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5C0" w:rsidRDefault="00ED4C5E" w:rsidP="00244D73">
      <w:pPr>
        <w:widowControl/>
        <w:suppressAutoHyphens/>
        <w:spacing w:after="0" w:line="240" w:lineRule="auto"/>
        <w:ind w:firstLine="709"/>
        <w:jc w:val="center"/>
        <w:outlineLvl w:val="0"/>
        <w:rPr>
          <w:rFonts w:ascii="Times New Roman" w:hAnsi="Times New Roman"/>
          <w:kern w:val="2"/>
          <w:sz w:val="28"/>
          <w:szCs w:val="28"/>
        </w:rPr>
      </w:pPr>
      <w:bookmarkStart w:id="0" w:name="_Toc116032502"/>
      <w:bookmarkStart w:id="1" w:name="_Toc116032510"/>
      <w:bookmarkStart w:id="2" w:name="_Hlk115428603"/>
      <w:bookmarkStart w:id="3" w:name="_GoBack"/>
      <w:r>
        <w:rPr>
          <w:noProof/>
          <w:lang w:eastAsia="ru-RU"/>
        </w:rPr>
        <w:drawing>
          <wp:inline distT="0" distB="0" distL="0" distR="0" wp14:anchorId="4BCA57D2" wp14:editId="3A59CA84">
            <wp:extent cx="6300470" cy="86372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0470" cy="8637270"/>
                    </a:xfrm>
                    <a:prstGeom prst="rect">
                      <a:avLst/>
                    </a:prstGeom>
                  </pic:spPr>
                </pic:pic>
              </a:graphicData>
            </a:graphic>
          </wp:inline>
        </w:drawing>
      </w:r>
      <w:bookmarkEnd w:id="3"/>
    </w:p>
    <w:p w:rsidR="000305C0" w:rsidRDefault="000305C0" w:rsidP="00244D73">
      <w:pPr>
        <w:widowControl/>
        <w:suppressAutoHyphens/>
        <w:spacing w:after="0" w:line="240" w:lineRule="auto"/>
        <w:ind w:firstLine="709"/>
        <w:jc w:val="center"/>
        <w:outlineLvl w:val="0"/>
        <w:rPr>
          <w:rFonts w:ascii="Times New Roman" w:hAnsi="Times New Roman"/>
          <w:kern w:val="2"/>
          <w:sz w:val="28"/>
          <w:szCs w:val="28"/>
        </w:rPr>
      </w:pPr>
    </w:p>
    <w:p w:rsidR="000305C0" w:rsidRDefault="000305C0" w:rsidP="00244D73">
      <w:pPr>
        <w:widowControl/>
        <w:suppressAutoHyphens/>
        <w:spacing w:after="0" w:line="240" w:lineRule="auto"/>
        <w:ind w:firstLine="709"/>
        <w:jc w:val="center"/>
        <w:outlineLvl w:val="0"/>
        <w:rPr>
          <w:rFonts w:ascii="Times New Roman" w:hAnsi="Times New Roman"/>
          <w:kern w:val="2"/>
          <w:sz w:val="28"/>
          <w:szCs w:val="28"/>
        </w:rPr>
      </w:pPr>
    </w:p>
    <w:tbl>
      <w:tblPr>
        <w:tblStyle w:val="TableNormal"/>
        <w:tblW w:w="0" w:type="auto"/>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8"/>
        <w:gridCol w:w="7232"/>
        <w:gridCol w:w="855"/>
      </w:tblGrid>
      <w:tr w:rsidR="000305C0" w:rsidRPr="000305C0" w:rsidTr="006C53DA">
        <w:trPr>
          <w:trHeight w:val="604"/>
        </w:trPr>
        <w:tc>
          <w:tcPr>
            <w:tcW w:w="1268" w:type="dxa"/>
          </w:tcPr>
          <w:p w:rsidR="000305C0" w:rsidRPr="006C53DA" w:rsidRDefault="000305C0" w:rsidP="006C53DA">
            <w:pPr>
              <w:pStyle w:val="TableParagraph"/>
              <w:rPr>
                <w:rFonts w:ascii="Times New Roman" w:hAnsi="Times New Roman" w:cs="Times New Roman"/>
                <w:sz w:val="24"/>
                <w:szCs w:val="24"/>
                <w:lang w:val="ru-RU"/>
              </w:rPr>
            </w:pPr>
          </w:p>
        </w:tc>
        <w:tc>
          <w:tcPr>
            <w:tcW w:w="7232" w:type="dxa"/>
          </w:tcPr>
          <w:p w:rsidR="000305C0" w:rsidRPr="000305C0" w:rsidRDefault="000305C0" w:rsidP="006C53DA">
            <w:pPr>
              <w:pStyle w:val="TableParagraph"/>
              <w:spacing w:before="1"/>
              <w:ind w:left="2704" w:right="2701"/>
              <w:jc w:val="center"/>
              <w:rPr>
                <w:rFonts w:ascii="Times New Roman" w:hAnsi="Times New Roman" w:cs="Times New Roman"/>
                <w:b/>
                <w:sz w:val="24"/>
                <w:szCs w:val="24"/>
              </w:rPr>
            </w:pPr>
            <w:r w:rsidRPr="000305C0">
              <w:rPr>
                <w:rFonts w:ascii="Times New Roman" w:hAnsi="Times New Roman" w:cs="Times New Roman"/>
                <w:b/>
                <w:sz w:val="24"/>
                <w:szCs w:val="24"/>
              </w:rPr>
              <w:t>СОДЕРЖАНИЕ</w:t>
            </w:r>
          </w:p>
        </w:tc>
        <w:tc>
          <w:tcPr>
            <w:tcW w:w="855" w:type="dxa"/>
          </w:tcPr>
          <w:p w:rsidR="000305C0" w:rsidRPr="000305C0" w:rsidRDefault="000305C0" w:rsidP="006C53DA">
            <w:pPr>
              <w:pStyle w:val="TableParagraph"/>
              <w:rPr>
                <w:rFonts w:ascii="Times New Roman" w:hAnsi="Times New Roman" w:cs="Times New Roman"/>
                <w:sz w:val="24"/>
                <w:szCs w:val="24"/>
              </w:rPr>
            </w:pPr>
          </w:p>
        </w:tc>
      </w:tr>
      <w:tr w:rsidR="000305C0" w:rsidRPr="000305C0" w:rsidTr="006C53DA">
        <w:trPr>
          <w:trHeight w:val="600"/>
        </w:trPr>
        <w:tc>
          <w:tcPr>
            <w:tcW w:w="1268" w:type="dxa"/>
          </w:tcPr>
          <w:p w:rsidR="000305C0" w:rsidRPr="006C53DA" w:rsidRDefault="000305C0" w:rsidP="006C53DA">
            <w:pPr>
              <w:pStyle w:val="TableParagraph"/>
              <w:spacing w:before="2"/>
              <w:ind w:left="105"/>
              <w:rPr>
                <w:rFonts w:ascii="Times New Roman" w:hAnsi="Times New Roman" w:cs="Times New Roman"/>
                <w:b/>
                <w:sz w:val="24"/>
                <w:szCs w:val="24"/>
                <w:lang w:val="ru-RU"/>
              </w:rPr>
            </w:pPr>
            <w:r w:rsidRPr="000305C0">
              <w:rPr>
                <w:rFonts w:ascii="Times New Roman" w:hAnsi="Times New Roman" w:cs="Times New Roman"/>
                <w:b/>
                <w:sz w:val="24"/>
                <w:szCs w:val="24"/>
              </w:rPr>
              <w:t>Раздел</w:t>
            </w:r>
            <w:r w:rsidRPr="000305C0">
              <w:rPr>
                <w:rFonts w:ascii="Times New Roman" w:hAnsi="Times New Roman" w:cs="Times New Roman"/>
                <w:b/>
                <w:spacing w:val="-2"/>
                <w:sz w:val="24"/>
                <w:szCs w:val="24"/>
              </w:rPr>
              <w:t xml:space="preserve"> </w:t>
            </w:r>
            <w:r w:rsidR="006C53DA">
              <w:rPr>
                <w:rFonts w:ascii="Times New Roman" w:hAnsi="Times New Roman" w:cs="Times New Roman"/>
                <w:b/>
                <w:sz w:val="24"/>
                <w:szCs w:val="24"/>
                <w:lang w:val="ru-RU"/>
              </w:rPr>
              <w:t>1</w:t>
            </w:r>
          </w:p>
        </w:tc>
        <w:tc>
          <w:tcPr>
            <w:tcW w:w="7232" w:type="dxa"/>
          </w:tcPr>
          <w:p w:rsidR="000305C0" w:rsidRPr="000305C0" w:rsidRDefault="000305C0" w:rsidP="006C53DA">
            <w:pPr>
              <w:pStyle w:val="TableParagraph"/>
              <w:spacing w:line="273" w:lineRule="exact"/>
              <w:ind w:left="105"/>
              <w:rPr>
                <w:rFonts w:ascii="Times New Roman" w:hAnsi="Times New Roman" w:cs="Times New Roman"/>
                <w:sz w:val="24"/>
                <w:szCs w:val="24"/>
              </w:rPr>
            </w:pPr>
            <w:r w:rsidRPr="000305C0">
              <w:rPr>
                <w:rFonts w:ascii="Times New Roman" w:hAnsi="Times New Roman" w:cs="Times New Roman"/>
                <w:sz w:val="24"/>
                <w:szCs w:val="24"/>
              </w:rPr>
              <w:t>Общие</w:t>
            </w:r>
            <w:r w:rsidRPr="000305C0">
              <w:rPr>
                <w:rFonts w:ascii="Times New Roman" w:hAnsi="Times New Roman" w:cs="Times New Roman"/>
                <w:spacing w:val="-1"/>
                <w:sz w:val="24"/>
                <w:szCs w:val="24"/>
              </w:rPr>
              <w:t xml:space="preserve"> </w:t>
            </w:r>
            <w:r w:rsidRPr="000305C0">
              <w:rPr>
                <w:rFonts w:ascii="Times New Roman" w:hAnsi="Times New Roman" w:cs="Times New Roman"/>
                <w:sz w:val="24"/>
                <w:szCs w:val="24"/>
              </w:rPr>
              <w:t>положения</w:t>
            </w:r>
          </w:p>
        </w:tc>
        <w:tc>
          <w:tcPr>
            <w:tcW w:w="855" w:type="dxa"/>
          </w:tcPr>
          <w:p w:rsidR="000305C0" w:rsidRPr="000305C0" w:rsidRDefault="000305C0" w:rsidP="006C53DA">
            <w:pPr>
              <w:pStyle w:val="TableParagraph"/>
              <w:spacing w:line="273" w:lineRule="exact"/>
              <w:ind w:left="104"/>
              <w:rPr>
                <w:rFonts w:ascii="Times New Roman" w:hAnsi="Times New Roman" w:cs="Times New Roman"/>
                <w:sz w:val="24"/>
                <w:szCs w:val="24"/>
              </w:rPr>
            </w:pPr>
            <w:r w:rsidRPr="000305C0">
              <w:rPr>
                <w:rFonts w:ascii="Times New Roman" w:hAnsi="Times New Roman" w:cs="Times New Roman"/>
                <w:sz w:val="24"/>
                <w:szCs w:val="24"/>
              </w:rPr>
              <w:t>3</w:t>
            </w:r>
          </w:p>
        </w:tc>
      </w:tr>
      <w:tr w:rsidR="000305C0" w:rsidRPr="000305C0" w:rsidTr="006C53DA">
        <w:trPr>
          <w:trHeight w:val="604"/>
        </w:trPr>
        <w:tc>
          <w:tcPr>
            <w:tcW w:w="1268" w:type="dxa"/>
          </w:tcPr>
          <w:p w:rsidR="000305C0" w:rsidRPr="006C53DA" w:rsidRDefault="000305C0" w:rsidP="006C53DA">
            <w:pPr>
              <w:pStyle w:val="TableParagraph"/>
              <w:spacing w:before="6"/>
              <w:ind w:left="105"/>
              <w:rPr>
                <w:rFonts w:ascii="Times New Roman" w:hAnsi="Times New Roman" w:cs="Times New Roman"/>
                <w:b/>
                <w:sz w:val="24"/>
                <w:szCs w:val="24"/>
                <w:lang w:val="ru-RU"/>
              </w:rPr>
            </w:pPr>
            <w:r w:rsidRPr="000305C0">
              <w:rPr>
                <w:rFonts w:ascii="Times New Roman" w:hAnsi="Times New Roman" w:cs="Times New Roman"/>
                <w:b/>
                <w:sz w:val="24"/>
                <w:szCs w:val="24"/>
              </w:rPr>
              <w:t>Раздел</w:t>
            </w:r>
            <w:r w:rsidRPr="000305C0">
              <w:rPr>
                <w:rFonts w:ascii="Times New Roman" w:hAnsi="Times New Roman" w:cs="Times New Roman"/>
                <w:b/>
                <w:spacing w:val="-1"/>
                <w:sz w:val="24"/>
                <w:szCs w:val="24"/>
              </w:rPr>
              <w:t xml:space="preserve"> </w:t>
            </w:r>
            <w:r w:rsidR="006C53DA">
              <w:rPr>
                <w:rFonts w:ascii="Times New Roman" w:hAnsi="Times New Roman" w:cs="Times New Roman"/>
                <w:b/>
                <w:sz w:val="24"/>
                <w:szCs w:val="24"/>
                <w:lang w:val="ru-RU"/>
              </w:rPr>
              <w:t>2</w:t>
            </w:r>
          </w:p>
        </w:tc>
        <w:tc>
          <w:tcPr>
            <w:tcW w:w="7232" w:type="dxa"/>
          </w:tcPr>
          <w:p w:rsidR="000305C0" w:rsidRPr="000305C0" w:rsidRDefault="000305C0" w:rsidP="006C53DA">
            <w:pPr>
              <w:pStyle w:val="TableParagraph"/>
              <w:spacing w:before="6"/>
              <w:ind w:left="105"/>
              <w:rPr>
                <w:rFonts w:ascii="Times New Roman" w:hAnsi="Times New Roman" w:cs="Times New Roman"/>
                <w:b/>
                <w:sz w:val="24"/>
                <w:szCs w:val="24"/>
              </w:rPr>
            </w:pPr>
            <w:r w:rsidRPr="000305C0">
              <w:rPr>
                <w:rFonts w:ascii="Times New Roman" w:hAnsi="Times New Roman" w:cs="Times New Roman"/>
                <w:b/>
                <w:sz w:val="24"/>
                <w:szCs w:val="24"/>
              </w:rPr>
              <w:t>Целевой</w:t>
            </w:r>
            <w:r w:rsidRPr="000305C0">
              <w:rPr>
                <w:rFonts w:ascii="Times New Roman" w:hAnsi="Times New Roman" w:cs="Times New Roman"/>
                <w:b/>
                <w:spacing w:val="-1"/>
                <w:sz w:val="24"/>
                <w:szCs w:val="24"/>
              </w:rPr>
              <w:t xml:space="preserve"> </w:t>
            </w:r>
            <w:r w:rsidRPr="000305C0">
              <w:rPr>
                <w:rFonts w:ascii="Times New Roman" w:hAnsi="Times New Roman" w:cs="Times New Roman"/>
                <w:b/>
                <w:sz w:val="24"/>
                <w:szCs w:val="24"/>
              </w:rPr>
              <w:t>раздел</w:t>
            </w:r>
            <w:r w:rsidRPr="000305C0">
              <w:rPr>
                <w:rFonts w:ascii="Times New Roman" w:hAnsi="Times New Roman" w:cs="Times New Roman"/>
                <w:b/>
                <w:spacing w:val="-1"/>
                <w:sz w:val="24"/>
                <w:szCs w:val="24"/>
              </w:rPr>
              <w:t xml:space="preserve"> </w:t>
            </w:r>
            <w:r w:rsidRPr="000305C0">
              <w:rPr>
                <w:rFonts w:ascii="Times New Roman" w:hAnsi="Times New Roman" w:cs="Times New Roman"/>
                <w:b/>
                <w:sz w:val="24"/>
                <w:szCs w:val="24"/>
              </w:rPr>
              <w:t>ООП НОО</w:t>
            </w:r>
          </w:p>
        </w:tc>
        <w:tc>
          <w:tcPr>
            <w:tcW w:w="855" w:type="dxa"/>
          </w:tcPr>
          <w:p w:rsidR="000305C0" w:rsidRPr="000305C0" w:rsidRDefault="000305C0" w:rsidP="006C53DA">
            <w:pPr>
              <w:pStyle w:val="TableParagraph"/>
              <w:spacing w:before="1"/>
              <w:ind w:left="104"/>
              <w:rPr>
                <w:rFonts w:ascii="Times New Roman" w:hAnsi="Times New Roman" w:cs="Times New Roman"/>
                <w:sz w:val="24"/>
                <w:szCs w:val="24"/>
              </w:rPr>
            </w:pPr>
            <w:r w:rsidRPr="000305C0">
              <w:rPr>
                <w:rFonts w:ascii="Times New Roman" w:hAnsi="Times New Roman" w:cs="Times New Roman"/>
                <w:sz w:val="24"/>
                <w:szCs w:val="24"/>
              </w:rPr>
              <w:t>5</w:t>
            </w:r>
          </w:p>
        </w:tc>
      </w:tr>
      <w:tr w:rsidR="000305C0" w:rsidRPr="000305C0" w:rsidTr="006C53DA">
        <w:trPr>
          <w:trHeight w:val="302"/>
        </w:trPr>
        <w:tc>
          <w:tcPr>
            <w:tcW w:w="1268" w:type="dxa"/>
          </w:tcPr>
          <w:p w:rsidR="000305C0" w:rsidRPr="006C53DA" w:rsidRDefault="006C53DA" w:rsidP="006C53D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7232" w:type="dxa"/>
          </w:tcPr>
          <w:p w:rsidR="000305C0" w:rsidRPr="000305C0" w:rsidRDefault="000305C0" w:rsidP="006C53DA">
            <w:pPr>
              <w:pStyle w:val="TableParagraph"/>
              <w:spacing w:line="273" w:lineRule="exact"/>
              <w:ind w:left="105"/>
              <w:rPr>
                <w:rFonts w:ascii="Times New Roman" w:hAnsi="Times New Roman" w:cs="Times New Roman"/>
                <w:sz w:val="24"/>
                <w:szCs w:val="24"/>
              </w:rPr>
            </w:pPr>
            <w:r w:rsidRPr="000305C0">
              <w:rPr>
                <w:rFonts w:ascii="Times New Roman" w:hAnsi="Times New Roman" w:cs="Times New Roman"/>
                <w:sz w:val="24"/>
                <w:szCs w:val="24"/>
              </w:rPr>
              <w:t>Пояснительная</w:t>
            </w:r>
            <w:r w:rsidRPr="000305C0">
              <w:rPr>
                <w:rFonts w:ascii="Times New Roman" w:hAnsi="Times New Roman" w:cs="Times New Roman"/>
                <w:spacing w:val="-3"/>
                <w:sz w:val="24"/>
                <w:szCs w:val="24"/>
              </w:rPr>
              <w:t xml:space="preserve"> </w:t>
            </w:r>
            <w:r w:rsidRPr="000305C0">
              <w:rPr>
                <w:rFonts w:ascii="Times New Roman" w:hAnsi="Times New Roman" w:cs="Times New Roman"/>
                <w:sz w:val="24"/>
                <w:szCs w:val="24"/>
              </w:rPr>
              <w:t>записка</w:t>
            </w:r>
          </w:p>
        </w:tc>
        <w:tc>
          <w:tcPr>
            <w:tcW w:w="855" w:type="dxa"/>
          </w:tcPr>
          <w:p w:rsidR="000305C0" w:rsidRPr="000305C0" w:rsidRDefault="000305C0" w:rsidP="006C53DA">
            <w:pPr>
              <w:pStyle w:val="TableParagraph"/>
              <w:spacing w:line="273" w:lineRule="exact"/>
              <w:ind w:left="104"/>
              <w:rPr>
                <w:rFonts w:ascii="Times New Roman" w:hAnsi="Times New Roman" w:cs="Times New Roman"/>
                <w:sz w:val="24"/>
                <w:szCs w:val="24"/>
              </w:rPr>
            </w:pPr>
            <w:r w:rsidRPr="000305C0">
              <w:rPr>
                <w:rFonts w:ascii="Times New Roman" w:hAnsi="Times New Roman" w:cs="Times New Roman"/>
                <w:sz w:val="24"/>
                <w:szCs w:val="24"/>
              </w:rPr>
              <w:t>5</w:t>
            </w:r>
          </w:p>
        </w:tc>
      </w:tr>
      <w:tr w:rsidR="000305C0" w:rsidRPr="000305C0" w:rsidTr="006C53DA">
        <w:trPr>
          <w:trHeight w:val="571"/>
        </w:trPr>
        <w:tc>
          <w:tcPr>
            <w:tcW w:w="1268" w:type="dxa"/>
          </w:tcPr>
          <w:p w:rsidR="000305C0" w:rsidRPr="006C53DA" w:rsidRDefault="006C53DA" w:rsidP="006C53D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7232" w:type="dxa"/>
          </w:tcPr>
          <w:p w:rsidR="000305C0" w:rsidRPr="000305C0" w:rsidRDefault="000305C0" w:rsidP="006C53DA">
            <w:pPr>
              <w:pStyle w:val="TableParagraph"/>
              <w:spacing w:before="6"/>
              <w:ind w:left="105"/>
              <w:rPr>
                <w:rFonts w:ascii="Times New Roman" w:hAnsi="Times New Roman" w:cs="Times New Roman"/>
                <w:sz w:val="24"/>
                <w:szCs w:val="24"/>
                <w:lang w:val="ru-RU"/>
              </w:rPr>
            </w:pPr>
            <w:r w:rsidRPr="000305C0">
              <w:rPr>
                <w:rFonts w:ascii="Times New Roman" w:hAnsi="Times New Roman" w:cs="Times New Roman"/>
                <w:sz w:val="24"/>
                <w:szCs w:val="24"/>
                <w:lang w:val="ru-RU"/>
              </w:rPr>
              <w:t>Планируемые</w:t>
            </w:r>
            <w:r w:rsidRPr="000305C0">
              <w:rPr>
                <w:rFonts w:ascii="Times New Roman" w:hAnsi="Times New Roman" w:cs="Times New Roman"/>
                <w:spacing w:val="-2"/>
                <w:sz w:val="24"/>
                <w:szCs w:val="24"/>
                <w:lang w:val="ru-RU"/>
              </w:rPr>
              <w:t xml:space="preserve"> </w:t>
            </w:r>
            <w:r w:rsidRPr="000305C0">
              <w:rPr>
                <w:rFonts w:ascii="Times New Roman" w:hAnsi="Times New Roman" w:cs="Times New Roman"/>
                <w:sz w:val="24"/>
                <w:szCs w:val="24"/>
                <w:lang w:val="ru-RU"/>
              </w:rPr>
              <w:t>результаты</w:t>
            </w:r>
            <w:r w:rsidRPr="000305C0">
              <w:rPr>
                <w:rFonts w:ascii="Times New Roman" w:hAnsi="Times New Roman" w:cs="Times New Roman"/>
                <w:spacing w:val="-4"/>
                <w:sz w:val="24"/>
                <w:szCs w:val="24"/>
                <w:lang w:val="ru-RU"/>
              </w:rPr>
              <w:t xml:space="preserve"> </w:t>
            </w:r>
            <w:r w:rsidRPr="000305C0">
              <w:rPr>
                <w:rFonts w:ascii="Times New Roman" w:hAnsi="Times New Roman" w:cs="Times New Roman"/>
                <w:sz w:val="24"/>
                <w:szCs w:val="24"/>
                <w:lang w:val="ru-RU"/>
              </w:rPr>
              <w:t>освоения</w:t>
            </w:r>
            <w:r w:rsidRPr="000305C0">
              <w:rPr>
                <w:rFonts w:ascii="Times New Roman" w:hAnsi="Times New Roman" w:cs="Times New Roman"/>
                <w:spacing w:val="-11"/>
                <w:sz w:val="24"/>
                <w:szCs w:val="24"/>
                <w:lang w:val="ru-RU"/>
              </w:rPr>
              <w:t xml:space="preserve"> </w:t>
            </w:r>
            <w:r w:rsidRPr="000305C0">
              <w:rPr>
                <w:rFonts w:ascii="Times New Roman" w:hAnsi="Times New Roman" w:cs="Times New Roman"/>
                <w:sz w:val="24"/>
                <w:szCs w:val="24"/>
                <w:lang w:val="ru-RU"/>
              </w:rPr>
              <w:t>обучающимися</w:t>
            </w:r>
            <w:r w:rsidRPr="000305C0">
              <w:rPr>
                <w:rFonts w:ascii="Times New Roman" w:hAnsi="Times New Roman" w:cs="Times New Roman"/>
                <w:spacing w:val="-1"/>
                <w:sz w:val="24"/>
                <w:szCs w:val="24"/>
                <w:lang w:val="ru-RU"/>
              </w:rPr>
              <w:t xml:space="preserve"> </w:t>
            </w:r>
            <w:r w:rsidRPr="000305C0">
              <w:rPr>
                <w:rFonts w:ascii="Times New Roman" w:hAnsi="Times New Roman" w:cs="Times New Roman"/>
                <w:sz w:val="24"/>
                <w:szCs w:val="24"/>
                <w:lang w:val="ru-RU"/>
              </w:rPr>
              <w:t>ООП</w:t>
            </w:r>
            <w:r w:rsidRPr="000305C0">
              <w:rPr>
                <w:rFonts w:ascii="Times New Roman" w:hAnsi="Times New Roman" w:cs="Times New Roman"/>
                <w:spacing w:val="-2"/>
                <w:sz w:val="24"/>
                <w:szCs w:val="24"/>
                <w:lang w:val="ru-RU"/>
              </w:rPr>
              <w:t xml:space="preserve"> </w:t>
            </w:r>
            <w:r w:rsidRPr="000305C0">
              <w:rPr>
                <w:rFonts w:ascii="Times New Roman" w:hAnsi="Times New Roman" w:cs="Times New Roman"/>
                <w:sz w:val="24"/>
                <w:szCs w:val="24"/>
                <w:lang w:val="ru-RU"/>
              </w:rPr>
              <w:t>НОО</w:t>
            </w:r>
          </w:p>
        </w:tc>
        <w:tc>
          <w:tcPr>
            <w:tcW w:w="855" w:type="dxa"/>
          </w:tcPr>
          <w:p w:rsidR="000305C0" w:rsidRPr="000305C0" w:rsidRDefault="000305C0" w:rsidP="006C53DA">
            <w:pPr>
              <w:pStyle w:val="TableParagraph"/>
              <w:spacing w:before="6"/>
              <w:ind w:left="104"/>
              <w:rPr>
                <w:rFonts w:ascii="Times New Roman" w:hAnsi="Times New Roman" w:cs="Times New Roman"/>
                <w:sz w:val="24"/>
                <w:szCs w:val="24"/>
              </w:rPr>
            </w:pPr>
            <w:r w:rsidRPr="000305C0">
              <w:rPr>
                <w:rFonts w:ascii="Times New Roman" w:hAnsi="Times New Roman" w:cs="Times New Roman"/>
                <w:sz w:val="24"/>
                <w:szCs w:val="24"/>
              </w:rPr>
              <w:t>7</w:t>
            </w:r>
          </w:p>
        </w:tc>
      </w:tr>
      <w:tr w:rsidR="000305C0" w:rsidRPr="000305C0" w:rsidTr="006C53DA">
        <w:trPr>
          <w:trHeight w:val="613"/>
        </w:trPr>
        <w:tc>
          <w:tcPr>
            <w:tcW w:w="1268" w:type="dxa"/>
          </w:tcPr>
          <w:p w:rsidR="000305C0" w:rsidRPr="006C53DA" w:rsidRDefault="006C53DA" w:rsidP="006C53D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7232" w:type="dxa"/>
          </w:tcPr>
          <w:p w:rsidR="000305C0" w:rsidRPr="000305C0" w:rsidRDefault="000305C0" w:rsidP="006C53DA">
            <w:pPr>
              <w:pStyle w:val="TableParagraph"/>
              <w:spacing w:before="6" w:line="247" w:lineRule="auto"/>
              <w:ind w:left="105"/>
              <w:rPr>
                <w:rFonts w:ascii="Times New Roman" w:hAnsi="Times New Roman" w:cs="Times New Roman"/>
                <w:sz w:val="24"/>
                <w:szCs w:val="24"/>
                <w:lang w:val="ru-RU"/>
              </w:rPr>
            </w:pPr>
            <w:r w:rsidRPr="000305C0">
              <w:rPr>
                <w:rFonts w:ascii="Times New Roman" w:hAnsi="Times New Roman" w:cs="Times New Roman"/>
                <w:sz w:val="24"/>
                <w:szCs w:val="24"/>
                <w:lang w:val="ru-RU"/>
              </w:rPr>
              <w:t>Система</w:t>
            </w:r>
            <w:r w:rsidRPr="000305C0">
              <w:rPr>
                <w:rFonts w:ascii="Times New Roman" w:hAnsi="Times New Roman" w:cs="Times New Roman"/>
                <w:spacing w:val="30"/>
                <w:sz w:val="24"/>
                <w:szCs w:val="24"/>
                <w:lang w:val="ru-RU"/>
              </w:rPr>
              <w:t xml:space="preserve"> </w:t>
            </w:r>
            <w:r w:rsidRPr="000305C0">
              <w:rPr>
                <w:rFonts w:ascii="Times New Roman" w:hAnsi="Times New Roman" w:cs="Times New Roman"/>
                <w:sz w:val="24"/>
                <w:szCs w:val="24"/>
                <w:lang w:val="ru-RU"/>
              </w:rPr>
              <w:t>оценки</w:t>
            </w:r>
            <w:r w:rsidRPr="000305C0">
              <w:rPr>
                <w:rFonts w:ascii="Times New Roman" w:hAnsi="Times New Roman" w:cs="Times New Roman"/>
                <w:spacing w:val="27"/>
                <w:sz w:val="24"/>
                <w:szCs w:val="24"/>
                <w:lang w:val="ru-RU"/>
              </w:rPr>
              <w:t xml:space="preserve"> </w:t>
            </w:r>
            <w:r w:rsidRPr="000305C0">
              <w:rPr>
                <w:rFonts w:ascii="Times New Roman" w:hAnsi="Times New Roman" w:cs="Times New Roman"/>
                <w:sz w:val="24"/>
                <w:szCs w:val="24"/>
                <w:lang w:val="ru-RU"/>
              </w:rPr>
              <w:t>достижения</w:t>
            </w:r>
            <w:r w:rsidRPr="000305C0">
              <w:rPr>
                <w:rFonts w:ascii="Times New Roman" w:hAnsi="Times New Roman" w:cs="Times New Roman"/>
                <w:spacing w:val="26"/>
                <w:sz w:val="24"/>
                <w:szCs w:val="24"/>
                <w:lang w:val="ru-RU"/>
              </w:rPr>
              <w:t xml:space="preserve"> </w:t>
            </w:r>
            <w:r w:rsidRPr="000305C0">
              <w:rPr>
                <w:rFonts w:ascii="Times New Roman" w:hAnsi="Times New Roman" w:cs="Times New Roman"/>
                <w:sz w:val="24"/>
                <w:szCs w:val="24"/>
                <w:lang w:val="ru-RU"/>
              </w:rPr>
              <w:t>планируемых</w:t>
            </w:r>
            <w:r w:rsidRPr="000305C0">
              <w:rPr>
                <w:rFonts w:ascii="Times New Roman" w:hAnsi="Times New Roman" w:cs="Times New Roman"/>
                <w:spacing w:val="26"/>
                <w:sz w:val="24"/>
                <w:szCs w:val="24"/>
                <w:lang w:val="ru-RU"/>
              </w:rPr>
              <w:t xml:space="preserve"> </w:t>
            </w:r>
            <w:r w:rsidRPr="000305C0">
              <w:rPr>
                <w:rFonts w:ascii="Times New Roman" w:hAnsi="Times New Roman" w:cs="Times New Roman"/>
                <w:sz w:val="24"/>
                <w:szCs w:val="24"/>
                <w:lang w:val="ru-RU"/>
              </w:rPr>
              <w:t>результатов</w:t>
            </w:r>
            <w:r w:rsidRPr="000305C0">
              <w:rPr>
                <w:rFonts w:ascii="Times New Roman" w:hAnsi="Times New Roman" w:cs="Times New Roman"/>
                <w:spacing w:val="28"/>
                <w:sz w:val="24"/>
                <w:szCs w:val="24"/>
                <w:lang w:val="ru-RU"/>
              </w:rPr>
              <w:t xml:space="preserve"> </w:t>
            </w:r>
            <w:r w:rsidRPr="000305C0">
              <w:rPr>
                <w:rFonts w:ascii="Times New Roman" w:hAnsi="Times New Roman" w:cs="Times New Roman"/>
                <w:sz w:val="24"/>
                <w:szCs w:val="24"/>
                <w:lang w:val="ru-RU"/>
              </w:rPr>
              <w:t>освоения</w:t>
            </w:r>
            <w:r w:rsidRPr="000305C0">
              <w:rPr>
                <w:rFonts w:ascii="Times New Roman" w:hAnsi="Times New Roman" w:cs="Times New Roman"/>
                <w:spacing w:val="-57"/>
                <w:sz w:val="24"/>
                <w:szCs w:val="24"/>
                <w:lang w:val="ru-RU"/>
              </w:rPr>
              <w:t xml:space="preserve"> </w:t>
            </w:r>
            <w:r w:rsidRPr="000305C0">
              <w:rPr>
                <w:rFonts w:ascii="Times New Roman" w:hAnsi="Times New Roman" w:cs="Times New Roman"/>
                <w:sz w:val="24"/>
                <w:szCs w:val="24"/>
                <w:lang w:val="ru-RU"/>
              </w:rPr>
              <w:t>обучающимися</w:t>
            </w:r>
            <w:r w:rsidRPr="000305C0">
              <w:rPr>
                <w:rFonts w:ascii="Times New Roman" w:hAnsi="Times New Roman" w:cs="Times New Roman"/>
                <w:spacing w:val="1"/>
                <w:sz w:val="24"/>
                <w:szCs w:val="24"/>
                <w:lang w:val="ru-RU"/>
              </w:rPr>
              <w:t xml:space="preserve"> </w:t>
            </w:r>
            <w:r w:rsidRPr="000305C0">
              <w:rPr>
                <w:rFonts w:ascii="Times New Roman" w:hAnsi="Times New Roman" w:cs="Times New Roman"/>
                <w:sz w:val="24"/>
                <w:szCs w:val="24"/>
                <w:lang w:val="ru-RU"/>
              </w:rPr>
              <w:t>ООП</w:t>
            </w:r>
            <w:r w:rsidRPr="000305C0">
              <w:rPr>
                <w:rFonts w:ascii="Times New Roman" w:hAnsi="Times New Roman" w:cs="Times New Roman"/>
                <w:spacing w:val="1"/>
                <w:sz w:val="24"/>
                <w:szCs w:val="24"/>
                <w:lang w:val="ru-RU"/>
              </w:rPr>
              <w:t xml:space="preserve"> </w:t>
            </w:r>
            <w:r w:rsidRPr="000305C0">
              <w:rPr>
                <w:rFonts w:ascii="Times New Roman" w:hAnsi="Times New Roman" w:cs="Times New Roman"/>
                <w:sz w:val="24"/>
                <w:szCs w:val="24"/>
                <w:lang w:val="ru-RU"/>
              </w:rPr>
              <w:t>НОО</w:t>
            </w:r>
          </w:p>
        </w:tc>
        <w:tc>
          <w:tcPr>
            <w:tcW w:w="855" w:type="dxa"/>
          </w:tcPr>
          <w:p w:rsidR="000305C0" w:rsidRPr="000305C0" w:rsidRDefault="000305C0" w:rsidP="006C53DA">
            <w:pPr>
              <w:pStyle w:val="TableParagraph"/>
              <w:spacing w:before="6"/>
              <w:ind w:left="104"/>
              <w:rPr>
                <w:rFonts w:ascii="Times New Roman" w:hAnsi="Times New Roman" w:cs="Times New Roman"/>
                <w:sz w:val="24"/>
                <w:szCs w:val="24"/>
              </w:rPr>
            </w:pPr>
            <w:r w:rsidRPr="000305C0">
              <w:rPr>
                <w:rFonts w:ascii="Times New Roman" w:hAnsi="Times New Roman" w:cs="Times New Roman"/>
                <w:sz w:val="24"/>
                <w:szCs w:val="24"/>
              </w:rPr>
              <w:t>7</w:t>
            </w:r>
          </w:p>
        </w:tc>
      </w:tr>
      <w:tr w:rsidR="000305C0" w:rsidRPr="000305C0" w:rsidTr="006C53DA">
        <w:trPr>
          <w:trHeight w:val="642"/>
        </w:trPr>
        <w:tc>
          <w:tcPr>
            <w:tcW w:w="1268" w:type="dxa"/>
          </w:tcPr>
          <w:p w:rsidR="000305C0" w:rsidRPr="006C53DA" w:rsidRDefault="000305C0" w:rsidP="006C53DA">
            <w:pPr>
              <w:pStyle w:val="TableParagraph"/>
              <w:spacing w:before="1"/>
              <w:ind w:left="105"/>
              <w:rPr>
                <w:rFonts w:ascii="Times New Roman" w:hAnsi="Times New Roman" w:cs="Times New Roman"/>
                <w:b/>
                <w:sz w:val="24"/>
                <w:szCs w:val="24"/>
                <w:lang w:val="ru-RU"/>
              </w:rPr>
            </w:pPr>
            <w:r w:rsidRPr="000305C0">
              <w:rPr>
                <w:rFonts w:ascii="Times New Roman" w:hAnsi="Times New Roman" w:cs="Times New Roman"/>
                <w:b/>
                <w:sz w:val="24"/>
                <w:szCs w:val="24"/>
              </w:rPr>
              <w:t>Раздел</w:t>
            </w:r>
            <w:r w:rsidRPr="000305C0">
              <w:rPr>
                <w:rFonts w:ascii="Times New Roman" w:hAnsi="Times New Roman" w:cs="Times New Roman"/>
                <w:b/>
                <w:spacing w:val="-3"/>
                <w:sz w:val="24"/>
                <w:szCs w:val="24"/>
              </w:rPr>
              <w:t xml:space="preserve"> </w:t>
            </w:r>
            <w:r w:rsidR="006C53DA">
              <w:rPr>
                <w:rFonts w:ascii="Times New Roman" w:hAnsi="Times New Roman" w:cs="Times New Roman"/>
                <w:b/>
                <w:sz w:val="24"/>
                <w:szCs w:val="24"/>
                <w:lang w:val="ru-RU"/>
              </w:rPr>
              <w:t>3</w:t>
            </w:r>
          </w:p>
        </w:tc>
        <w:tc>
          <w:tcPr>
            <w:tcW w:w="7232" w:type="dxa"/>
          </w:tcPr>
          <w:p w:rsidR="000305C0" w:rsidRPr="000305C0" w:rsidRDefault="000305C0" w:rsidP="006C53DA">
            <w:pPr>
              <w:pStyle w:val="TableParagraph"/>
              <w:spacing w:before="6"/>
              <w:ind w:left="105"/>
              <w:rPr>
                <w:rFonts w:ascii="Times New Roman" w:hAnsi="Times New Roman" w:cs="Times New Roman"/>
                <w:b/>
                <w:sz w:val="24"/>
                <w:szCs w:val="24"/>
              </w:rPr>
            </w:pPr>
            <w:r w:rsidRPr="000305C0">
              <w:rPr>
                <w:rFonts w:ascii="Times New Roman" w:hAnsi="Times New Roman" w:cs="Times New Roman"/>
                <w:b/>
                <w:sz w:val="24"/>
                <w:szCs w:val="24"/>
              </w:rPr>
              <w:t>Содержательный</w:t>
            </w:r>
            <w:r w:rsidRPr="000305C0">
              <w:rPr>
                <w:rFonts w:ascii="Times New Roman" w:hAnsi="Times New Roman" w:cs="Times New Roman"/>
                <w:b/>
                <w:spacing w:val="1"/>
                <w:sz w:val="24"/>
                <w:szCs w:val="24"/>
              </w:rPr>
              <w:t xml:space="preserve"> </w:t>
            </w:r>
            <w:r w:rsidRPr="000305C0">
              <w:rPr>
                <w:rFonts w:ascii="Times New Roman" w:hAnsi="Times New Roman" w:cs="Times New Roman"/>
                <w:b/>
                <w:sz w:val="24"/>
                <w:szCs w:val="24"/>
              </w:rPr>
              <w:t>раздел</w:t>
            </w:r>
            <w:r w:rsidRPr="000305C0">
              <w:rPr>
                <w:rFonts w:ascii="Times New Roman" w:hAnsi="Times New Roman" w:cs="Times New Roman"/>
                <w:b/>
                <w:spacing w:val="-1"/>
                <w:sz w:val="24"/>
                <w:szCs w:val="24"/>
              </w:rPr>
              <w:t xml:space="preserve"> </w:t>
            </w:r>
            <w:r w:rsidRPr="000305C0">
              <w:rPr>
                <w:rFonts w:ascii="Times New Roman" w:hAnsi="Times New Roman" w:cs="Times New Roman"/>
                <w:b/>
                <w:sz w:val="24"/>
                <w:szCs w:val="24"/>
              </w:rPr>
              <w:t>ООП</w:t>
            </w:r>
            <w:r w:rsidRPr="000305C0">
              <w:rPr>
                <w:rFonts w:ascii="Times New Roman" w:hAnsi="Times New Roman" w:cs="Times New Roman"/>
                <w:b/>
                <w:spacing w:val="-5"/>
                <w:sz w:val="24"/>
                <w:szCs w:val="24"/>
              </w:rPr>
              <w:t xml:space="preserve"> </w:t>
            </w:r>
            <w:r w:rsidRPr="000305C0">
              <w:rPr>
                <w:rFonts w:ascii="Times New Roman" w:hAnsi="Times New Roman" w:cs="Times New Roman"/>
                <w:b/>
                <w:sz w:val="24"/>
                <w:szCs w:val="24"/>
              </w:rPr>
              <w:t>НОО</w:t>
            </w:r>
          </w:p>
        </w:tc>
        <w:tc>
          <w:tcPr>
            <w:tcW w:w="855" w:type="dxa"/>
          </w:tcPr>
          <w:p w:rsidR="000305C0" w:rsidRPr="000305C0" w:rsidRDefault="000305C0" w:rsidP="006C53DA">
            <w:pPr>
              <w:pStyle w:val="TableParagraph"/>
              <w:spacing w:before="1"/>
              <w:ind w:left="104"/>
              <w:rPr>
                <w:rFonts w:ascii="Times New Roman" w:hAnsi="Times New Roman" w:cs="Times New Roman"/>
                <w:sz w:val="24"/>
                <w:szCs w:val="24"/>
                <w:lang w:val="ru-RU"/>
              </w:rPr>
            </w:pPr>
            <w:r w:rsidRPr="000305C0">
              <w:rPr>
                <w:rFonts w:ascii="Times New Roman" w:hAnsi="Times New Roman" w:cs="Times New Roman"/>
                <w:sz w:val="24"/>
                <w:szCs w:val="24"/>
              </w:rPr>
              <w:t>1</w:t>
            </w:r>
            <w:r>
              <w:rPr>
                <w:rFonts w:ascii="Times New Roman" w:hAnsi="Times New Roman" w:cs="Times New Roman"/>
                <w:sz w:val="24"/>
                <w:szCs w:val="24"/>
                <w:lang w:val="ru-RU"/>
              </w:rPr>
              <w:t>5</w:t>
            </w:r>
          </w:p>
        </w:tc>
      </w:tr>
      <w:tr w:rsidR="000305C0" w:rsidRPr="000305C0" w:rsidTr="006C53DA">
        <w:trPr>
          <w:trHeight w:val="307"/>
        </w:trPr>
        <w:tc>
          <w:tcPr>
            <w:tcW w:w="1268" w:type="dxa"/>
          </w:tcPr>
          <w:p w:rsidR="000305C0" w:rsidRPr="006C53DA" w:rsidRDefault="000305C0" w:rsidP="006C53DA">
            <w:pPr>
              <w:pStyle w:val="TableParagraph"/>
              <w:rPr>
                <w:rFonts w:ascii="Times New Roman" w:hAnsi="Times New Roman" w:cs="Times New Roman"/>
                <w:sz w:val="24"/>
                <w:szCs w:val="24"/>
                <w:lang w:val="ru-RU"/>
              </w:rPr>
            </w:pPr>
          </w:p>
        </w:tc>
        <w:tc>
          <w:tcPr>
            <w:tcW w:w="7232" w:type="dxa"/>
          </w:tcPr>
          <w:p w:rsidR="000305C0" w:rsidRPr="000305C0" w:rsidRDefault="000305C0" w:rsidP="006C53DA">
            <w:pPr>
              <w:pStyle w:val="TableParagraph"/>
              <w:spacing w:before="2"/>
              <w:ind w:left="105"/>
              <w:rPr>
                <w:rFonts w:ascii="Times New Roman" w:hAnsi="Times New Roman" w:cs="Times New Roman"/>
                <w:sz w:val="24"/>
                <w:szCs w:val="24"/>
              </w:rPr>
            </w:pPr>
            <w:r w:rsidRPr="000305C0">
              <w:rPr>
                <w:rFonts w:ascii="Times New Roman" w:hAnsi="Times New Roman" w:cs="Times New Roman"/>
                <w:sz w:val="24"/>
                <w:szCs w:val="24"/>
              </w:rPr>
              <w:t>Рабочие</w:t>
            </w:r>
            <w:r w:rsidRPr="000305C0">
              <w:rPr>
                <w:rFonts w:ascii="Times New Roman" w:hAnsi="Times New Roman" w:cs="Times New Roman"/>
                <w:spacing w:val="-3"/>
                <w:sz w:val="24"/>
                <w:szCs w:val="24"/>
              </w:rPr>
              <w:t xml:space="preserve"> </w:t>
            </w:r>
            <w:r w:rsidRPr="000305C0">
              <w:rPr>
                <w:rFonts w:ascii="Times New Roman" w:hAnsi="Times New Roman" w:cs="Times New Roman"/>
                <w:sz w:val="24"/>
                <w:szCs w:val="24"/>
              </w:rPr>
              <w:t>программы</w:t>
            </w:r>
            <w:r w:rsidRPr="000305C0">
              <w:rPr>
                <w:rFonts w:ascii="Times New Roman" w:hAnsi="Times New Roman" w:cs="Times New Roman"/>
                <w:spacing w:val="-1"/>
                <w:sz w:val="24"/>
                <w:szCs w:val="24"/>
              </w:rPr>
              <w:t xml:space="preserve"> </w:t>
            </w:r>
            <w:r w:rsidRPr="000305C0">
              <w:rPr>
                <w:rFonts w:ascii="Times New Roman" w:hAnsi="Times New Roman" w:cs="Times New Roman"/>
                <w:sz w:val="24"/>
                <w:szCs w:val="24"/>
              </w:rPr>
              <w:t>учебных</w:t>
            </w:r>
            <w:r w:rsidRPr="000305C0">
              <w:rPr>
                <w:rFonts w:ascii="Times New Roman" w:hAnsi="Times New Roman" w:cs="Times New Roman"/>
                <w:spacing w:val="-7"/>
                <w:sz w:val="24"/>
                <w:szCs w:val="24"/>
              </w:rPr>
              <w:t xml:space="preserve"> </w:t>
            </w:r>
            <w:r w:rsidRPr="000305C0">
              <w:rPr>
                <w:rFonts w:ascii="Times New Roman" w:hAnsi="Times New Roman" w:cs="Times New Roman"/>
                <w:sz w:val="24"/>
                <w:szCs w:val="24"/>
              </w:rPr>
              <w:t>предметов:</w:t>
            </w:r>
          </w:p>
        </w:tc>
        <w:tc>
          <w:tcPr>
            <w:tcW w:w="855" w:type="dxa"/>
          </w:tcPr>
          <w:p w:rsidR="000305C0" w:rsidRPr="000305C0" w:rsidRDefault="000305C0" w:rsidP="006C53DA">
            <w:pPr>
              <w:pStyle w:val="TableParagraph"/>
              <w:rPr>
                <w:rFonts w:ascii="Times New Roman" w:hAnsi="Times New Roman" w:cs="Times New Roman"/>
                <w:sz w:val="24"/>
                <w:szCs w:val="24"/>
              </w:rPr>
            </w:pPr>
          </w:p>
        </w:tc>
      </w:tr>
      <w:tr w:rsidR="000305C0" w:rsidRPr="000305C0" w:rsidTr="006C53DA">
        <w:trPr>
          <w:trHeight w:val="301"/>
        </w:trPr>
        <w:tc>
          <w:tcPr>
            <w:tcW w:w="1268" w:type="dxa"/>
          </w:tcPr>
          <w:p w:rsidR="000305C0" w:rsidRPr="006C53DA" w:rsidRDefault="006C53DA" w:rsidP="006C53D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3.1</w:t>
            </w:r>
          </w:p>
        </w:tc>
        <w:tc>
          <w:tcPr>
            <w:tcW w:w="7232" w:type="dxa"/>
          </w:tcPr>
          <w:p w:rsidR="000305C0" w:rsidRPr="000305C0" w:rsidRDefault="000305C0" w:rsidP="006C53DA">
            <w:pPr>
              <w:pStyle w:val="TableParagraph"/>
              <w:spacing w:line="273" w:lineRule="exact"/>
              <w:ind w:left="105"/>
              <w:rPr>
                <w:rFonts w:ascii="Times New Roman" w:hAnsi="Times New Roman" w:cs="Times New Roman"/>
                <w:sz w:val="24"/>
                <w:szCs w:val="24"/>
                <w:lang w:val="ru-RU"/>
              </w:rPr>
            </w:pPr>
            <w:r>
              <w:rPr>
                <w:rFonts w:ascii="Times New Roman" w:hAnsi="Times New Roman" w:cs="Times New Roman"/>
                <w:sz w:val="24"/>
                <w:szCs w:val="24"/>
                <w:lang w:val="ru-RU"/>
              </w:rPr>
              <w:t>Р</w:t>
            </w:r>
            <w:r w:rsidRPr="000305C0">
              <w:rPr>
                <w:rFonts w:ascii="Times New Roman" w:hAnsi="Times New Roman" w:cs="Times New Roman"/>
                <w:sz w:val="24"/>
                <w:szCs w:val="24"/>
                <w:lang w:val="ru-RU"/>
              </w:rPr>
              <w:t>абочая</w:t>
            </w:r>
            <w:r w:rsidRPr="000305C0">
              <w:rPr>
                <w:rFonts w:ascii="Times New Roman" w:hAnsi="Times New Roman" w:cs="Times New Roman"/>
                <w:spacing w:val="-1"/>
                <w:sz w:val="24"/>
                <w:szCs w:val="24"/>
                <w:lang w:val="ru-RU"/>
              </w:rPr>
              <w:t xml:space="preserve"> </w:t>
            </w:r>
            <w:r w:rsidRPr="000305C0">
              <w:rPr>
                <w:rFonts w:ascii="Times New Roman" w:hAnsi="Times New Roman" w:cs="Times New Roman"/>
                <w:sz w:val="24"/>
                <w:szCs w:val="24"/>
                <w:lang w:val="ru-RU"/>
              </w:rPr>
              <w:t>программа</w:t>
            </w:r>
            <w:r w:rsidRPr="000305C0">
              <w:rPr>
                <w:rFonts w:ascii="Times New Roman" w:hAnsi="Times New Roman" w:cs="Times New Roman"/>
                <w:spacing w:val="-5"/>
                <w:sz w:val="24"/>
                <w:szCs w:val="24"/>
                <w:lang w:val="ru-RU"/>
              </w:rPr>
              <w:t xml:space="preserve"> </w:t>
            </w:r>
            <w:r w:rsidRPr="000305C0">
              <w:rPr>
                <w:rFonts w:ascii="Times New Roman" w:hAnsi="Times New Roman" w:cs="Times New Roman"/>
                <w:sz w:val="24"/>
                <w:szCs w:val="24"/>
                <w:lang w:val="ru-RU"/>
              </w:rPr>
              <w:t>по предмету</w:t>
            </w:r>
            <w:r w:rsidRPr="000305C0">
              <w:rPr>
                <w:rFonts w:ascii="Times New Roman" w:hAnsi="Times New Roman" w:cs="Times New Roman"/>
                <w:spacing w:val="-6"/>
                <w:sz w:val="24"/>
                <w:szCs w:val="24"/>
                <w:lang w:val="ru-RU"/>
              </w:rPr>
              <w:t xml:space="preserve"> </w:t>
            </w:r>
            <w:r w:rsidRPr="000305C0">
              <w:rPr>
                <w:rFonts w:ascii="Times New Roman" w:hAnsi="Times New Roman" w:cs="Times New Roman"/>
                <w:sz w:val="24"/>
                <w:szCs w:val="24"/>
                <w:lang w:val="ru-RU"/>
              </w:rPr>
              <w:t>«Русский</w:t>
            </w:r>
            <w:r w:rsidRPr="000305C0">
              <w:rPr>
                <w:rFonts w:ascii="Times New Roman" w:hAnsi="Times New Roman" w:cs="Times New Roman"/>
                <w:spacing w:val="-1"/>
                <w:sz w:val="24"/>
                <w:szCs w:val="24"/>
                <w:lang w:val="ru-RU"/>
              </w:rPr>
              <w:t xml:space="preserve"> </w:t>
            </w:r>
            <w:r w:rsidRPr="000305C0">
              <w:rPr>
                <w:rFonts w:ascii="Times New Roman" w:hAnsi="Times New Roman" w:cs="Times New Roman"/>
                <w:sz w:val="24"/>
                <w:szCs w:val="24"/>
                <w:lang w:val="ru-RU"/>
              </w:rPr>
              <w:t>язык»</w:t>
            </w:r>
          </w:p>
        </w:tc>
        <w:tc>
          <w:tcPr>
            <w:tcW w:w="855" w:type="dxa"/>
          </w:tcPr>
          <w:p w:rsidR="000305C0" w:rsidRPr="000305C0" w:rsidRDefault="000305C0" w:rsidP="006C53DA">
            <w:pPr>
              <w:pStyle w:val="TableParagraph"/>
              <w:spacing w:line="273" w:lineRule="exact"/>
              <w:ind w:left="104"/>
              <w:rPr>
                <w:rFonts w:ascii="Times New Roman" w:hAnsi="Times New Roman" w:cs="Times New Roman"/>
                <w:sz w:val="24"/>
                <w:szCs w:val="24"/>
                <w:lang w:val="ru-RU"/>
              </w:rPr>
            </w:pPr>
            <w:r w:rsidRPr="000305C0">
              <w:rPr>
                <w:rFonts w:ascii="Times New Roman" w:hAnsi="Times New Roman" w:cs="Times New Roman"/>
                <w:sz w:val="24"/>
                <w:szCs w:val="24"/>
              </w:rPr>
              <w:t>1</w:t>
            </w:r>
            <w:r>
              <w:rPr>
                <w:rFonts w:ascii="Times New Roman" w:hAnsi="Times New Roman" w:cs="Times New Roman"/>
                <w:sz w:val="24"/>
                <w:szCs w:val="24"/>
                <w:lang w:val="ru-RU"/>
              </w:rPr>
              <w:t>5</w:t>
            </w:r>
          </w:p>
        </w:tc>
      </w:tr>
      <w:tr w:rsidR="000305C0" w:rsidRPr="000305C0" w:rsidTr="006C53DA">
        <w:trPr>
          <w:trHeight w:val="604"/>
        </w:trPr>
        <w:tc>
          <w:tcPr>
            <w:tcW w:w="1268" w:type="dxa"/>
          </w:tcPr>
          <w:p w:rsidR="000305C0" w:rsidRPr="006C53DA" w:rsidRDefault="006C53DA" w:rsidP="006C53D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7232" w:type="dxa"/>
          </w:tcPr>
          <w:p w:rsidR="000305C0" w:rsidRPr="000305C0" w:rsidRDefault="000305C0" w:rsidP="006C53DA">
            <w:pPr>
              <w:pStyle w:val="TableParagraph"/>
              <w:spacing w:before="1"/>
              <w:ind w:left="105"/>
              <w:rPr>
                <w:rFonts w:ascii="Times New Roman" w:hAnsi="Times New Roman" w:cs="Times New Roman"/>
                <w:sz w:val="24"/>
                <w:szCs w:val="24"/>
                <w:lang w:val="ru-RU"/>
              </w:rPr>
            </w:pPr>
            <w:r>
              <w:rPr>
                <w:rFonts w:ascii="Times New Roman" w:hAnsi="Times New Roman" w:cs="Times New Roman"/>
                <w:sz w:val="24"/>
                <w:szCs w:val="24"/>
                <w:lang w:val="ru-RU"/>
              </w:rPr>
              <w:t>Р</w:t>
            </w:r>
            <w:r w:rsidRPr="000305C0">
              <w:rPr>
                <w:rFonts w:ascii="Times New Roman" w:hAnsi="Times New Roman" w:cs="Times New Roman"/>
                <w:sz w:val="24"/>
                <w:szCs w:val="24"/>
                <w:lang w:val="ru-RU"/>
              </w:rPr>
              <w:t>абочая</w:t>
            </w:r>
            <w:r w:rsidRPr="000305C0">
              <w:rPr>
                <w:rFonts w:ascii="Times New Roman" w:hAnsi="Times New Roman" w:cs="Times New Roman"/>
                <w:spacing w:val="-1"/>
                <w:sz w:val="24"/>
                <w:szCs w:val="24"/>
                <w:lang w:val="ru-RU"/>
              </w:rPr>
              <w:t xml:space="preserve"> </w:t>
            </w:r>
            <w:r w:rsidRPr="000305C0">
              <w:rPr>
                <w:rFonts w:ascii="Times New Roman" w:hAnsi="Times New Roman" w:cs="Times New Roman"/>
                <w:sz w:val="24"/>
                <w:szCs w:val="24"/>
                <w:lang w:val="ru-RU"/>
              </w:rPr>
              <w:t>программа</w:t>
            </w:r>
            <w:r w:rsidRPr="000305C0">
              <w:rPr>
                <w:rFonts w:ascii="Times New Roman" w:hAnsi="Times New Roman" w:cs="Times New Roman"/>
                <w:spacing w:val="-5"/>
                <w:sz w:val="24"/>
                <w:szCs w:val="24"/>
                <w:lang w:val="ru-RU"/>
              </w:rPr>
              <w:t xml:space="preserve"> </w:t>
            </w:r>
            <w:r w:rsidRPr="000305C0">
              <w:rPr>
                <w:rFonts w:ascii="Times New Roman" w:hAnsi="Times New Roman" w:cs="Times New Roman"/>
                <w:sz w:val="24"/>
                <w:szCs w:val="24"/>
                <w:lang w:val="ru-RU"/>
              </w:rPr>
              <w:t>по предмету</w:t>
            </w:r>
            <w:r w:rsidRPr="000305C0">
              <w:rPr>
                <w:rFonts w:ascii="Times New Roman" w:hAnsi="Times New Roman" w:cs="Times New Roman"/>
                <w:spacing w:val="-6"/>
                <w:sz w:val="24"/>
                <w:szCs w:val="24"/>
                <w:lang w:val="ru-RU"/>
              </w:rPr>
              <w:t xml:space="preserve"> </w:t>
            </w:r>
            <w:r w:rsidRPr="000305C0">
              <w:rPr>
                <w:rFonts w:ascii="Times New Roman" w:hAnsi="Times New Roman" w:cs="Times New Roman"/>
                <w:sz w:val="24"/>
                <w:szCs w:val="24"/>
                <w:lang w:val="ru-RU"/>
              </w:rPr>
              <w:t>«Литературное</w:t>
            </w:r>
          </w:p>
          <w:p w:rsidR="000305C0" w:rsidRPr="000305C0" w:rsidRDefault="000305C0" w:rsidP="006C53DA">
            <w:pPr>
              <w:pStyle w:val="TableParagraph"/>
              <w:spacing w:before="22"/>
              <w:ind w:left="105"/>
              <w:rPr>
                <w:rFonts w:ascii="Times New Roman" w:hAnsi="Times New Roman" w:cs="Times New Roman"/>
                <w:sz w:val="24"/>
                <w:szCs w:val="24"/>
                <w:lang w:val="ru-RU"/>
              </w:rPr>
            </w:pPr>
            <w:r w:rsidRPr="000305C0">
              <w:rPr>
                <w:rFonts w:ascii="Times New Roman" w:hAnsi="Times New Roman" w:cs="Times New Roman"/>
                <w:sz w:val="24"/>
                <w:szCs w:val="24"/>
                <w:lang w:val="ru-RU"/>
              </w:rPr>
              <w:t>чтение»</w:t>
            </w:r>
          </w:p>
        </w:tc>
        <w:tc>
          <w:tcPr>
            <w:tcW w:w="855" w:type="dxa"/>
          </w:tcPr>
          <w:p w:rsidR="000305C0" w:rsidRPr="000305C0" w:rsidRDefault="000305C0" w:rsidP="006C53DA">
            <w:pPr>
              <w:pStyle w:val="TableParagraph"/>
              <w:spacing w:before="1"/>
              <w:ind w:left="104"/>
              <w:rPr>
                <w:rFonts w:ascii="Times New Roman" w:hAnsi="Times New Roman" w:cs="Times New Roman"/>
                <w:sz w:val="24"/>
                <w:szCs w:val="24"/>
                <w:lang w:val="ru-RU"/>
              </w:rPr>
            </w:pPr>
            <w:r>
              <w:rPr>
                <w:rFonts w:ascii="Times New Roman" w:hAnsi="Times New Roman" w:cs="Times New Roman"/>
                <w:sz w:val="24"/>
                <w:szCs w:val="24"/>
                <w:lang w:val="ru-RU"/>
              </w:rPr>
              <w:t>42</w:t>
            </w:r>
          </w:p>
        </w:tc>
      </w:tr>
      <w:tr w:rsidR="000305C0" w:rsidRPr="000305C0" w:rsidTr="006C53DA">
        <w:trPr>
          <w:trHeight w:val="604"/>
        </w:trPr>
        <w:tc>
          <w:tcPr>
            <w:tcW w:w="1268" w:type="dxa"/>
          </w:tcPr>
          <w:p w:rsidR="000305C0" w:rsidRPr="006C53DA" w:rsidRDefault="006C53DA" w:rsidP="006C53D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3.3</w:t>
            </w:r>
          </w:p>
        </w:tc>
        <w:tc>
          <w:tcPr>
            <w:tcW w:w="7232" w:type="dxa"/>
          </w:tcPr>
          <w:p w:rsidR="000305C0" w:rsidRPr="000305C0" w:rsidRDefault="000305C0" w:rsidP="000305C0">
            <w:pPr>
              <w:pStyle w:val="TableParagraph"/>
              <w:spacing w:before="1"/>
              <w:ind w:left="105"/>
              <w:rPr>
                <w:rFonts w:ascii="Times New Roman" w:hAnsi="Times New Roman" w:cs="Times New Roman"/>
                <w:sz w:val="24"/>
                <w:szCs w:val="24"/>
                <w:lang w:val="ru-RU"/>
              </w:rPr>
            </w:pPr>
            <w:r>
              <w:rPr>
                <w:rFonts w:ascii="Times New Roman" w:hAnsi="Times New Roman" w:cs="Times New Roman"/>
                <w:sz w:val="24"/>
                <w:szCs w:val="24"/>
                <w:lang w:val="ru-RU"/>
              </w:rPr>
              <w:t>Р</w:t>
            </w:r>
            <w:r w:rsidRPr="000305C0">
              <w:rPr>
                <w:rFonts w:ascii="Times New Roman" w:hAnsi="Times New Roman" w:cs="Times New Roman"/>
                <w:sz w:val="24"/>
                <w:szCs w:val="24"/>
                <w:lang w:val="ru-RU"/>
              </w:rPr>
              <w:t>абочая</w:t>
            </w:r>
            <w:r w:rsidRPr="000305C0">
              <w:rPr>
                <w:rFonts w:ascii="Times New Roman" w:hAnsi="Times New Roman" w:cs="Times New Roman"/>
                <w:spacing w:val="-1"/>
                <w:sz w:val="24"/>
                <w:szCs w:val="24"/>
                <w:lang w:val="ru-RU"/>
              </w:rPr>
              <w:t xml:space="preserve"> </w:t>
            </w:r>
            <w:r w:rsidRPr="000305C0">
              <w:rPr>
                <w:rFonts w:ascii="Times New Roman" w:hAnsi="Times New Roman" w:cs="Times New Roman"/>
                <w:sz w:val="24"/>
                <w:szCs w:val="24"/>
                <w:lang w:val="ru-RU"/>
              </w:rPr>
              <w:t>программа</w:t>
            </w:r>
            <w:r w:rsidRPr="000305C0">
              <w:rPr>
                <w:rFonts w:ascii="Times New Roman" w:hAnsi="Times New Roman" w:cs="Times New Roman"/>
                <w:spacing w:val="-5"/>
                <w:sz w:val="24"/>
                <w:szCs w:val="24"/>
                <w:lang w:val="ru-RU"/>
              </w:rPr>
              <w:t xml:space="preserve"> </w:t>
            </w:r>
            <w:r w:rsidRPr="000305C0">
              <w:rPr>
                <w:rFonts w:ascii="Times New Roman" w:hAnsi="Times New Roman" w:cs="Times New Roman"/>
                <w:sz w:val="24"/>
                <w:szCs w:val="24"/>
                <w:lang w:val="ru-RU"/>
              </w:rPr>
              <w:t>по предмету</w:t>
            </w:r>
            <w:r w:rsidRPr="000305C0">
              <w:rPr>
                <w:rFonts w:ascii="Times New Roman" w:hAnsi="Times New Roman" w:cs="Times New Roman"/>
                <w:spacing w:val="-6"/>
                <w:sz w:val="24"/>
                <w:szCs w:val="24"/>
                <w:lang w:val="ru-RU"/>
              </w:rPr>
              <w:t xml:space="preserve"> </w:t>
            </w:r>
            <w:r>
              <w:rPr>
                <w:rFonts w:ascii="Times New Roman" w:hAnsi="Times New Roman" w:cs="Times New Roman"/>
                <w:sz w:val="24"/>
                <w:szCs w:val="24"/>
                <w:lang w:val="ru-RU"/>
              </w:rPr>
              <w:t>«Иностранный (английский) язык</w:t>
            </w:r>
            <w:r w:rsidRPr="000305C0">
              <w:rPr>
                <w:rFonts w:ascii="Times New Roman" w:hAnsi="Times New Roman" w:cs="Times New Roman"/>
                <w:sz w:val="24"/>
                <w:szCs w:val="24"/>
                <w:lang w:val="ru-RU"/>
              </w:rPr>
              <w:t>»</w:t>
            </w:r>
          </w:p>
        </w:tc>
        <w:tc>
          <w:tcPr>
            <w:tcW w:w="855" w:type="dxa"/>
          </w:tcPr>
          <w:p w:rsidR="000305C0" w:rsidRPr="000305C0" w:rsidRDefault="000305C0" w:rsidP="006C53DA">
            <w:pPr>
              <w:pStyle w:val="TableParagraph"/>
              <w:spacing w:before="1"/>
              <w:ind w:left="104"/>
              <w:rPr>
                <w:rFonts w:ascii="Times New Roman" w:hAnsi="Times New Roman" w:cs="Times New Roman"/>
                <w:sz w:val="24"/>
                <w:szCs w:val="24"/>
                <w:lang w:val="ru-RU"/>
              </w:rPr>
            </w:pPr>
            <w:r>
              <w:rPr>
                <w:rFonts w:ascii="Times New Roman" w:hAnsi="Times New Roman" w:cs="Times New Roman"/>
                <w:sz w:val="24"/>
                <w:szCs w:val="24"/>
                <w:lang w:val="ru-RU"/>
              </w:rPr>
              <w:t>68</w:t>
            </w:r>
          </w:p>
        </w:tc>
      </w:tr>
      <w:tr w:rsidR="000305C0" w:rsidRPr="000305C0" w:rsidTr="006C53DA">
        <w:trPr>
          <w:trHeight w:val="604"/>
        </w:trPr>
        <w:tc>
          <w:tcPr>
            <w:tcW w:w="1268" w:type="dxa"/>
          </w:tcPr>
          <w:p w:rsidR="000305C0" w:rsidRPr="006C53DA" w:rsidRDefault="006C53DA" w:rsidP="006C53D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7232" w:type="dxa"/>
          </w:tcPr>
          <w:p w:rsidR="000305C0" w:rsidRPr="000305C0" w:rsidRDefault="000305C0" w:rsidP="000305C0">
            <w:pPr>
              <w:pStyle w:val="TableParagraph"/>
              <w:spacing w:before="1"/>
              <w:ind w:left="105"/>
              <w:rPr>
                <w:rFonts w:ascii="Times New Roman" w:hAnsi="Times New Roman" w:cs="Times New Roman"/>
                <w:sz w:val="24"/>
                <w:szCs w:val="24"/>
                <w:lang w:val="ru-RU"/>
              </w:rPr>
            </w:pPr>
            <w:r>
              <w:rPr>
                <w:rFonts w:ascii="Times New Roman" w:hAnsi="Times New Roman" w:cs="Times New Roman"/>
                <w:sz w:val="24"/>
                <w:szCs w:val="24"/>
                <w:lang w:val="ru-RU"/>
              </w:rPr>
              <w:t>Р</w:t>
            </w:r>
            <w:r w:rsidRPr="000305C0">
              <w:rPr>
                <w:rFonts w:ascii="Times New Roman" w:hAnsi="Times New Roman" w:cs="Times New Roman"/>
                <w:sz w:val="24"/>
                <w:szCs w:val="24"/>
                <w:lang w:val="ru-RU"/>
              </w:rPr>
              <w:t>абочая</w:t>
            </w:r>
            <w:r w:rsidRPr="000305C0">
              <w:rPr>
                <w:rFonts w:ascii="Times New Roman" w:hAnsi="Times New Roman" w:cs="Times New Roman"/>
                <w:spacing w:val="-1"/>
                <w:sz w:val="24"/>
                <w:szCs w:val="24"/>
                <w:lang w:val="ru-RU"/>
              </w:rPr>
              <w:t xml:space="preserve"> </w:t>
            </w:r>
            <w:r w:rsidRPr="000305C0">
              <w:rPr>
                <w:rFonts w:ascii="Times New Roman" w:hAnsi="Times New Roman" w:cs="Times New Roman"/>
                <w:sz w:val="24"/>
                <w:szCs w:val="24"/>
                <w:lang w:val="ru-RU"/>
              </w:rPr>
              <w:t>программа</w:t>
            </w:r>
            <w:r w:rsidRPr="000305C0">
              <w:rPr>
                <w:rFonts w:ascii="Times New Roman" w:hAnsi="Times New Roman" w:cs="Times New Roman"/>
                <w:spacing w:val="-5"/>
                <w:sz w:val="24"/>
                <w:szCs w:val="24"/>
                <w:lang w:val="ru-RU"/>
              </w:rPr>
              <w:t xml:space="preserve"> </w:t>
            </w:r>
            <w:r w:rsidRPr="000305C0">
              <w:rPr>
                <w:rFonts w:ascii="Times New Roman" w:hAnsi="Times New Roman" w:cs="Times New Roman"/>
                <w:sz w:val="24"/>
                <w:szCs w:val="24"/>
                <w:lang w:val="ru-RU"/>
              </w:rPr>
              <w:t>по предмету</w:t>
            </w:r>
            <w:r w:rsidRPr="000305C0">
              <w:rPr>
                <w:rFonts w:ascii="Times New Roman" w:hAnsi="Times New Roman" w:cs="Times New Roman"/>
                <w:spacing w:val="-6"/>
                <w:sz w:val="24"/>
                <w:szCs w:val="24"/>
                <w:lang w:val="ru-RU"/>
              </w:rPr>
              <w:t xml:space="preserve"> </w:t>
            </w:r>
            <w:r>
              <w:rPr>
                <w:rFonts w:ascii="Times New Roman" w:hAnsi="Times New Roman" w:cs="Times New Roman"/>
                <w:sz w:val="24"/>
                <w:szCs w:val="24"/>
                <w:lang w:val="ru-RU"/>
              </w:rPr>
              <w:t>«Математика</w:t>
            </w:r>
            <w:r w:rsidRPr="000305C0">
              <w:rPr>
                <w:rFonts w:ascii="Times New Roman" w:hAnsi="Times New Roman" w:cs="Times New Roman"/>
                <w:sz w:val="24"/>
                <w:szCs w:val="24"/>
                <w:lang w:val="ru-RU"/>
              </w:rPr>
              <w:t>»</w:t>
            </w:r>
          </w:p>
        </w:tc>
        <w:tc>
          <w:tcPr>
            <w:tcW w:w="855" w:type="dxa"/>
          </w:tcPr>
          <w:p w:rsidR="000305C0" w:rsidRPr="000305C0" w:rsidRDefault="000305C0" w:rsidP="006C53DA">
            <w:pPr>
              <w:pStyle w:val="TableParagraph"/>
              <w:spacing w:before="1"/>
              <w:ind w:left="104"/>
              <w:rPr>
                <w:rFonts w:ascii="Times New Roman" w:hAnsi="Times New Roman" w:cs="Times New Roman"/>
                <w:sz w:val="24"/>
                <w:szCs w:val="24"/>
                <w:lang w:val="ru-RU"/>
              </w:rPr>
            </w:pPr>
            <w:r>
              <w:rPr>
                <w:rFonts w:ascii="Times New Roman" w:hAnsi="Times New Roman" w:cs="Times New Roman"/>
                <w:sz w:val="24"/>
                <w:szCs w:val="24"/>
                <w:lang w:val="ru-RU"/>
              </w:rPr>
              <w:t>92</w:t>
            </w:r>
          </w:p>
        </w:tc>
      </w:tr>
      <w:tr w:rsidR="000305C0" w:rsidRPr="000305C0" w:rsidTr="006C53DA">
        <w:trPr>
          <w:trHeight w:val="302"/>
        </w:trPr>
        <w:tc>
          <w:tcPr>
            <w:tcW w:w="1268" w:type="dxa"/>
          </w:tcPr>
          <w:p w:rsidR="000305C0" w:rsidRPr="000305C0" w:rsidRDefault="006C53DA" w:rsidP="006C53D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3.5</w:t>
            </w:r>
          </w:p>
        </w:tc>
        <w:tc>
          <w:tcPr>
            <w:tcW w:w="7232" w:type="dxa"/>
          </w:tcPr>
          <w:p w:rsidR="000305C0" w:rsidRPr="000305C0" w:rsidRDefault="000305C0" w:rsidP="006C53DA">
            <w:pPr>
              <w:pStyle w:val="TableParagraph"/>
              <w:spacing w:line="273" w:lineRule="exact"/>
              <w:ind w:left="105"/>
              <w:rPr>
                <w:rFonts w:ascii="Times New Roman" w:hAnsi="Times New Roman" w:cs="Times New Roman"/>
                <w:sz w:val="24"/>
                <w:szCs w:val="24"/>
                <w:lang w:val="ru-RU"/>
              </w:rPr>
            </w:pPr>
            <w:r>
              <w:rPr>
                <w:rFonts w:ascii="Times New Roman" w:hAnsi="Times New Roman" w:cs="Times New Roman"/>
                <w:sz w:val="24"/>
                <w:szCs w:val="24"/>
                <w:lang w:val="ru-RU"/>
              </w:rPr>
              <w:t>Р</w:t>
            </w:r>
            <w:r w:rsidRPr="000305C0">
              <w:rPr>
                <w:rFonts w:ascii="Times New Roman" w:hAnsi="Times New Roman" w:cs="Times New Roman"/>
                <w:sz w:val="24"/>
                <w:szCs w:val="24"/>
                <w:lang w:val="ru-RU"/>
              </w:rPr>
              <w:t>абочая</w:t>
            </w:r>
            <w:r w:rsidRPr="000305C0">
              <w:rPr>
                <w:rFonts w:ascii="Times New Roman" w:hAnsi="Times New Roman" w:cs="Times New Roman"/>
                <w:spacing w:val="-1"/>
                <w:sz w:val="24"/>
                <w:szCs w:val="24"/>
                <w:lang w:val="ru-RU"/>
              </w:rPr>
              <w:t xml:space="preserve"> </w:t>
            </w:r>
            <w:r w:rsidRPr="000305C0">
              <w:rPr>
                <w:rFonts w:ascii="Times New Roman" w:hAnsi="Times New Roman" w:cs="Times New Roman"/>
                <w:sz w:val="24"/>
                <w:szCs w:val="24"/>
                <w:lang w:val="ru-RU"/>
              </w:rPr>
              <w:t>программа</w:t>
            </w:r>
            <w:r w:rsidRPr="000305C0">
              <w:rPr>
                <w:rFonts w:ascii="Times New Roman" w:hAnsi="Times New Roman" w:cs="Times New Roman"/>
                <w:spacing w:val="-5"/>
                <w:sz w:val="24"/>
                <w:szCs w:val="24"/>
                <w:lang w:val="ru-RU"/>
              </w:rPr>
              <w:t xml:space="preserve"> </w:t>
            </w:r>
            <w:r w:rsidRPr="000305C0">
              <w:rPr>
                <w:rFonts w:ascii="Times New Roman" w:hAnsi="Times New Roman" w:cs="Times New Roman"/>
                <w:sz w:val="24"/>
                <w:szCs w:val="24"/>
                <w:lang w:val="ru-RU"/>
              </w:rPr>
              <w:t>по</w:t>
            </w:r>
            <w:r w:rsidRPr="000305C0">
              <w:rPr>
                <w:rFonts w:ascii="Times New Roman" w:hAnsi="Times New Roman" w:cs="Times New Roman"/>
                <w:spacing w:val="-1"/>
                <w:sz w:val="24"/>
                <w:szCs w:val="24"/>
                <w:lang w:val="ru-RU"/>
              </w:rPr>
              <w:t xml:space="preserve"> </w:t>
            </w:r>
            <w:r w:rsidRPr="000305C0">
              <w:rPr>
                <w:rFonts w:ascii="Times New Roman" w:hAnsi="Times New Roman" w:cs="Times New Roman"/>
                <w:sz w:val="24"/>
                <w:szCs w:val="24"/>
                <w:lang w:val="ru-RU"/>
              </w:rPr>
              <w:t>предмету</w:t>
            </w:r>
            <w:r w:rsidRPr="000305C0">
              <w:rPr>
                <w:rFonts w:ascii="Times New Roman" w:hAnsi="Times New Roman" w:cs="Times New Roman"/>
                <w:spacing w:val="-6"/>
                <w:sz w:val="24"/>
                <w:szCs w:val="24"/>
                <w:lang w:val="ru-RU"/>
              </w:rPr>
              <w:t xml:space="preserve"> </w:t>
            </w:r>
            <w:r w:rsidRPr="000305C0">
              <w:rPr>
                <w:rFonts w:ascii="Times New Roman" w:hAnsi="Times New Roman" w:cs="Times New Roman"/>
                <w:sz w:val="24"/>
                <w:szCs w:val="24"/>
                <w:lang w:val="ru-RU"/>
              </w:rPr>
              <w:t>«Окружающий мир»</w:t>
            </w:r>
          </w:p>
        </w:tc>
        <w:tc>
          <w:tcPr>
            <w:tcW w:w="855" w:type="dxa"/>
          </w:tcPr>
          <w:p w:rsidR="000305C0" w:rsidRPr="000305C0" w:rsidRDefault="000305C0" w:rsidP="006C53DA">
            <w:pPr>
              <w:pStyle w:val="TableParagraph"/>
              <w:spacing w:line="273" w:lineRule="exact"/>
              <w:ind w:left="104"/>
              <w:rPr>
                <w:rFonts w:ascii="Times New Roman" w:hAnsi="Times New Roman" w:cs="Times New Roman"/>
                <w:sz w:val="24"/>
                <w:szCs w:val="24"/>
                <w:lang w:val="ru-RU"/>
              </w:rPr>
            </w:pPr>
            <w:r>
              <w:rPr>
                <w:rFonts w:ascii="Times New Roman" w:hAnsi="Times New Roman" w:cs="Times New Roman"/>
                <w:sz w:val="24"/>
                <w:szCs w:val="24"/>
                <w:lang w:val="ru-RU"/>
              </w:rPr>
              <w:t>111</w:t>
            </w:r>
          </w:p>
        </w:tc>
      </w:tr>
      <w:tr w:rsidR="000305C0" w:rsidRPr="000305C0" w:rsidTr="006C53DA">
        <w:trPr>
          <w:trHeight w:val="302"/>
        </w:trPr>
        <w:tc>
          <w:tcPr>
            <w:tcW w:w="1268" w:type="dxa"/>
          </w:tcPr>
          <w:p w:rsidR="000305C0" w:rsidRPr="006C53DA" w:rsidRDefault="006C53DA" w:rsidP="006C53D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3.6</w:t>
            </w:r>
          </w:p>
        </w:tc>
        <w:tc>
          <w:tcPr>
            <w:tcW w:w="7232" w:type="dxa"/>
          </w:tcPr>
          <w:p w:rsidR="000305C0" w:rsidRPr="000305C0" w:rsidRDefault="000305C0" w:rsidP="000305C0">
            <w:pPr>
              <w:pStyle w:val="TableParagraph"/>
              <w:spacing w:line="273" w:lineRule="exact"/>
              <w:ind w:left="105"/>
              <w:rPr>
                <w:rFonts w:ascii="Times New Roman" w:hAnsi="Times New Roman" w:cs="Times New Roman"/>
                <w:sz w:val="24"/>
                <w:szCs w:val="24"/>
                <w:lang w:val="ru-RU"/>
              </w:rPr>
            </w:pPr>
            <w:r>
              <w:rPr>
                <w:rFonts w:ascii="Times New Roman" w:hAnsi="Times New Roman" w:cs="Times New Roman"/>
                <w:sz w:val="24"/>
                <w:szCs w:val="24"/>
                <w:lang w:val="ru-RU"/>
              </w:rPr>
              <w:t>Р</w:t>
            </w:r>
            <w:r w:rsidRPr="000305C0">
              <w:rPr>
                <w:rFonts w:ascii="Times New Roman" w:hAnsi="Times New Roman" w:cs="Times New Roman"/>
                <w:sz w:val="24"/>
                <w:szCs w:val="24"/>
                <w:lang w:val="ru-RU"/>
              </w:rPr>
              <w:t>абочая</w:t>
            </w:r>
            <w:r w:rsidRPr="000305C0">
              <w:rPr>
                <w:rFonts w:ascii="Times New Roman" w:hAnsi="Times New Roman" w:cs="Times New Roman"/>
                <w:spacing w:val="-1"/>
                <w:sz w:val="24"/>
                <w:szCs w:val="24"/>
                <w:lang w:val="ru-RU"/>
              </w:rPr>
              <w:t xml:space="preserve"> </w:t>
            </w:r>
            <w:r w:rsidRPr="000305C0">
              <w:rPr>
                <w:rFonts w:ascii="Times New Roman" w:hAnsi="Times New Roman" w:cs="Times New Roman"/>
                <w:sz w:val="24"/>
                <w:szCs w:val="24"/>
                <w:lang w:val="ru-RU"/>
              </w:rPr>
              <w:t>программа</w:t>
            </w:r>
            <w:r w:rsidRPr="000305C0">
              <w:rPr>
                <w:rFonts w:ascii="Times New Roman" w:hAnsi="Times New Roman" w:cs="Times New Roman"/>
                <w:spacing w:val="-5"/>
                <w:sz w:val="24"/>
                <w:szCs w:val="24"/>
                <w:lang w:val="ru-RU"/>
              </w:rPr>
              <w:t xml:space="preserve"> </w:t>
            </w:r>
            <w:r w:rsidRPr="000305C0">
              <w:rPr>
                <w:rFonts w:ascii="Times New Roman" w:hAnsi="Times New Roman" w:cs="Times New Roman"/>
                <w:sz w:val="24"/>
                <w:szCs w:val="24"/>
                <w:lang w:val="ru-RU"/>
              </w:rPr>
              <w:t>по</w:t>
            </w:r>
            <w:r w:rsidRPr="000305C0">
              <w:rPr>
                <w:rFonts w:ascii="Times New Roman" w:hAnsi="Times New Roman" w:cs="Times New Roman"/>
                <w:spacing w:val="-1"/>
                <w:sz w:val="24"/>
                <w:szCs w:val="24"/>
                <w:lang w:val="ru-RU"/>
              </w:rPr>
              <w:t xml:space="preserve"> </w:t>
            </w:r>
            <w:r w:rsidRPr="000305C0">
              <w:rPr>
                <w:rFonts w:ascii="Times New Roman" w:hAnsi="Times New Roman" w:cs="Times New Roman"/>
                <w:sz w:val="24"/>
                <w:szCs w:val="24"/>
                <w:lang w:val="ru-RU"/>
              </w:rPr>
              <w:t>предмету</w:t>
            </w:r>
            <w:r w:rsidRPr="000305C0">
              <w:rPr>
                <w:rFonts w:ascii="Times New Roman" w:hAnsi="Times New Roman" w:cs="Times New Roman"/>
                <w:spacing w:val="-6"/>
                <w:sz w:val="24"/>
                <w:szCs w:val="24"/>
                <w:lang w:val="ru-RU"/>
              </w:rPr>
              <w:t xml:space="preserve"> </w:t>
            </w:r>
            <w:r w:rsidRPr="000305C0">
              <w:rPr>
                <w:rFonts w:ascii="Times New Roman" w:hAnsi="Times New Roman" w:cs="Times New Roman"/>
                <w:sz w:val="24"/>
                <w:szCs w:val="24"/>
                <w:lang w:val="ru-RU"/>
              </w:rPr>
              <w:t>«</w:t>
            </w:r>
            <w:r>
              <w:rPr>
                <w:rFonts w:ascii="Times New Roman" w:hAnsi="Times New Roman" w:cs="Times New Roman"/>
                <w:sz w:val="24"/>
                <w:szCs w:val="24"/>
                <w:lang w:val="ru-RU"/>
              </w:rPr>
              <w:t>ОРКСЭ</w:t>
            </w:r>
            <w:r w:rsidRPr="000305C0">
              <w:rPr>
                <w:rFonts w:ascii="Times New Roman" w:hAnsi="Times New Roman" w:cs="Times New Roman"/>
                <w:sz w:val="24"/>
                <w:szCs w:val="24"/>
                <w:lang w:val="ru-RU"/>
              </w:rPr>
              <w:t>»</w:t>
            </w:r>
          </w:p>
        </w:tc>
        <w:tc>
          <w:tcPr>
            <w:tcW w:w="855" w:type="dxa"/>
          </w:tcPr>
          <w:p w:rsidR="000305C0" w:rsidRPr="000305C0" w:rsidRDefault="000305C0" w:rsidP="006C53DA">
            <w:pPr>
              <w:pStyle w:val="TableParagraph"/>
              <w:spacing w:line="273" w:lineRule="exact"/>
              <w:ind w:left="104"/>
              <w:rPr>
                <w:rFonts w:ascii="Times New Roman" w:hAnsi="Times New Roman" w:cs="Times New Roman"/>
                <w:sz w:val="24"/>
                <w:szCs w:val="24"/>
                <w:lang w:val="ru-RU"/>
              </w:rPr>
            </w:pPr>
            <w:r>
              <w:rPr>
                <w:rFonts w:ascii="Times New Roman" w:hAnsi="Times New Roman" w:cs="Times New Roman"/>
                <w:sz w:val="24"/>
                <w:szCs w:val="24"/>
                <w:lang w:val="ru-RU"/>
              </w:rPr>
              <w:t>131</w:t>
            </w:r>
          </w:p>
        </w:tc>
      </w:tr>
      <w:tr w:rsidR="000305C0" w:rsidRPr="000305C0" w:rsidTr="006C53DA">
        <w:trPr>
          <w:trHeight w:val="302"/>
        </w:trPr>
        <w:tc>
          <w:tcPr>
            <w:tcW w:w="1268" w:type="dxa"/>
          </w:tcPr>
          <w:p w:rsidR="000305C0" w:rsidRPr="006C53DA" w:rsidRDefault="006C53DA" w:rsidP="006C53D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3.7</w:t>
            </w:r>
          </w:p>
        </w:tc>
        <w:tc>
          <w:tcPr>
            <w:tcW w:w="7232" w:type="dxa"/>
          </w:tcPr>
          <w:p w:rsidR="000305C0" w:rsidRPr="000305C0" w:rsidRDefault="000305C0" w:rsidP="006C53DA">
            <w:pPr>
              <w:pStyle w:val="TableParagraph"/>
              <w:spacing w:line="273" w:lineRule="exact"/>
              <w:ind w:left="105"/>
              <w:rPr>
                <w:rFonts w:ascii="Times New Roman" w:hAnsi="Times New Roman" w:cs="Times New Roman"/>
                <w:sz w:val="24"/>
                <w:szCs w:val="24"/>
                <w:lang w:val="ru-RU"/>
              </w:rPr>
            </w:pPr>
            <w:r>
              <w:rPr>
                <w:rFonts w:ascii="Times New Roman" w:hAnsi="Times New Roman" w:cs="Times New Roman"/>
                <w:sz w:val="24"/>
                <w:szCs w:val="24"/>
                <w:lang w:val="ru-RU"/>
              </w:rPr>
              <w:t>Р</w:t>
            </w:r>
            <w:r w:rsidRPr="000305C0">
              <w:rPr>
                <w:rFonts w:ascii="Times New Roman" w:hAnsi="Times New Roman" w:cs="Times New Roman"/>
                <w:sz w:val="24"/>
                <w:szCs w:val="24"/>
                <w:lang w:val="ru-RU"/>
              </w:rPr>
              <w:t>абочая</w:t>
            </w:r>
            <w:r w:rsidRPr="000305C0">
              <w:rPr>
                <w:rFonts w:ascii="Times New Roman" w:hAnsi="Times New Roman" w:cs="Times New Roman"/>
                <w:spacing w:val="-1"/>
                <w:sz w:val="24"/>
                <w:szCs w:val="24"/>
                <w:lang w:val="ru-RU"/>
              </w:rPr>
              <w:t xml:space="preserve"> </w:t>
            </w:r>
            <w:r w:rsidRPr="000305C0">
              <w:rPr>
                <w:rFonts w:ascii="Times New Roman" w:hAnsi="Times New Roman" w:cs="Times New Roman"/>
                <w:sz w:val="24"/>
                <w:szCs w:val="24"/>
                <w:lang w:val="ru-RU"/>
              </w:rPr>
              <w:t>программа</w:t>
            </w:r>
            <w:r w:rsidRPr="000305C0">
              <w:rPr>
                <w:rFonts w:ascii="Times New Roman" w:hAnsi="Times New Roman" w:cs="Times New Roman"/>
                <w:spacing w:val="-5"/>
                <w:sz w:val="24"/>
                <w:szCs w:val="24"/>
                <w:lang w:val="ru-RU"/>
              </w:rPr>
              <w:t xml:space="preserve"> </w:t>
            </w:r>
            <w:r w:rsidRPr="000305C0">
              <w:rPr>
                <w:rFonts w:ascii="Times New Roman" w:hAnsi="Times New Roman" w:cs="Times New Roman"/>
                <w:sz w:val="24"/>
                <w:szCs w:val="24"/>
                <w:lang w:val="ru-RU"/>
              </w:rPr>
              <w:t>по</w:t>
            </w:r>
            <w:r w:rsidRPr="000305C0">
              <w:rPr>
                <w:rFonts w:ascii="Times New Roman" w:hAnsi="Times New Roman" w:cs="Times New Roman"/>
                <w:spacing w:val="-1"/>
                <w:sz w:val="24"/>
                <w:szCs w:val="24"/>
                <w:lang w:val="ru-RU"/>
              </w:rPr>
              <w:t xml:space="preserve"> </w:t>
            </w:r>
            <w:r w:rsidRPr="000305C0">
              <w:rPr>
                <w:rFonts w:ascii="Times New Roman" w:hAnsi="Times New Roman" w:cs="Times New Roman"/>
                <w:sz w:val="24"/>
                <w:szCs w:val="24"/>
                <w:lang w:val="ru-RU"/>
              </w:rPr>
              <w:t>предмету</w:t>
            </w:r>
            <w:r w:rsidRPr="000305C0">
              <w:rPr>
                <w:rFonts w:ascii="Times New Roman" w:hAnsi="Times New Roman" w:cs="Times New Roman"/>
                <w:spacing w:val="-6"/>
                <w:sz w:val="24"/>
                <w:szCs w:val="24"/>
                <w:lang w:val="ru-RU"/>
              </w:rPr>
              <w:t xml:space="preserve"> </w:t>
            </w:r>
            <w:r>
              <w:rPr>
                <w:rFonts w:ascii="Times New Roman" w:hAnsi="Times New Roman" w:cs="Times New Roman"/>
                <w:sz w:val="24"/>
                <w:szCs w:val="24"/>
                <w:lang w:val="ru-RU"/>
              </w:rPr>
              <w:t>«Изобразительное искусство</w:t>
            </w:r>
            <w:r w:rsidRPr="000305C0">
              <w:rPr>
                <w:rFonts w:ascii="Times New Roman" w:hAnsi="Times New Roman" w:cs="Times New Roman"/>
                <w:sz w:val="24"/>
                <w:szCs w:val="24"/>
                <w:lang w:val="ru-RU"/>
              </w:rPr>
              <w:t>»</w:t>
            </w:r>
          </w:p>
        </w:tc>
        <w:tc>
          <w:tcPr>
            <w:tcW w:w="855" w:type="dxa"/>
          </w:tcPr>
          <w:p w:rsidR="000305C0" w:rsidRPr="000305C0" w:rsidRDefault="000305C0" w:rsidP="006C53DA">
            <w:pPr>
              <w:pStyle w:val="TableParagraph"/>
              <w:spacing w:line="273" w:lineRule="exact"/>
              <w:ind w:left="104"/>
              <w:rPr>
                <w:rFonts w:ascii="Times New Roman" w:hAnsi="Times New Roman" w:cs="Times New Roman"/>
                <w:sz w:val="24"/>
                <w:szCs w:val="24"/>
                <w:lang w:val="ru-RU"/>
              </w:rPr>
            </w:pPr>
            <w:r>
              <w:rPr>
                <w:rFonts w:ascii="Times New Roman" w:hAnsi="Times New Roman" w:cs="Times New Roman"/>
                <w:sz w:val="24"/>
                <w:szCs w:val="24"/>
                <w:lang w:val="ru-RU"/>
              </w:rPr>
              <w:t>139</w:t>
            </w:r>
          </w:p>
        </w:tc>
      </w:tr>
      <w:tr w:rsidR="000305C0" w:rsidRPr="000305C0" w:rsidTr="006C53DA">
        <w:trPr>
          <w:trHeight w:val="302"/>
        </w:trPr>
        <w:tc>
          <w:tcPr>
            <w:tcW w:w="1268" w:type="dxa"/>
          </w:tcPr>
          <w:p w:rsidR="000305C0" w:rsidRPr="006C53DA" w:rsidRDefault="006C53DA" w:rsidP="006C53D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3.8</w:t>
            </w:r>
          </w:p>
        </w:tc>
        <w:tc>
          <w:tcPr>
            <w:tcW w:w="7232" w:type="dxa"/>
          </w:tcPr>
          <w:p w:rsidR="000305C0" w:rsidRPr="000305C0" w:rsidRDefault="000305C0" w:rsidP="000305C0">
            <w:pPr>
              <w:pStyle w:val="TableParagraph"/>
              <w:spacing w:line="273" w:lineRule="exact"/>
              <w:ind w:left="105"/>
              <w:rPr>
                <w:rFonts w:ascii="Times New Roman" w:hAnsi="Times New Roman" w:cs="Times New Roman"/>
                <w:sz w:val="24"/>
                <w:szCs w:val="24"/>
                <w:lang w:val="ru-RU"/>
              </w:rPr>
            </w:pPr>
            <w:r>
              <w:rPr>
                <w:rFonts w:ascii="Times New Roman" w:hAnsi="Times New Roman" w:cs="Times New Roman"/>
                <w:sz w:val="24"/>
                <w:szCs w:val="24"/>
                <w:lang w:val="ru-RU"/>
              </w:rPr>
              <w:t>Р</w:t>
            </w:r>
            <w:r w:rsidRPr="000305C0">
              <w:rPr>
                <w:rFonts w:ascii="Times New Roman" w:hAnsi="Times New Roman" w:cs="Times New Roman"/>
                <w:sz w:val="24"/>
                <w:szCs w:val="24"/>
                <w:lang w:val="ru-RU"/>
              </w:rPr>
              <w:t>абочая</w:t>
            </w:r>
            <w:r w:rsidRPr="000305C0">
              <w:rPr>
                <w:rFonts w:ascii="Times New Roman" w:hAnsi="Times New Roman" w:cs="Times New Roman"/>
                <w:spacing w:val="-1"/>
                <w:sz w:val="24"/>
                <w:szCs w:val="24"/>
                <w:lang w:val="ru-RU"/>
              </w:rPr>
              <w:t xml:space="preserve"> </w:t>
            </w:r>
            <w:r w:rsidRPr="000305C0">
              <w:rPr>
                <w:rFonts w:ascii="Times New Roman" w:hAnsi="Times New Roman" w:cs="Times New Roman"/>
                <w:sz w:val="24"/>
                <w:szCs w:val="24"/>
                <w:lang w:val="ru-RU"/>
              </w:rPr>
              <w:t>программа</w:t>
            </w:r>
            <w:r w:rsidRPr="000305C0">
              <w:rPr>
                <w:rFonts w:ascii="Times New Roman" w:hAnsi="Times New Roman" w:cs="Times New Roman"/>
                <w:spacing w:val="-5"/>
                <w:sz w:val="24"/>
                <w:szCs w:val="24"/>
                <w:lang w:val="ru-RU"/>
              </w:rPr>
              <w:t xml:space="preserve"> </w:t>
            </w:r>
            <w:r w:rsidRPr="000305C0">
              <w:rPr>
                <w:rFonts w:ascii="Times New Roman" w:hAnsi="Times New Roman" w:cs="Times New Roman"/>
                <w:sz w:val="24"/>
                <w:szCs w:val="24"/>
                <w:lang w:val="ru-RU"/>
              </w:rPr>
              <w:t>по</w:t>
            </w:r>
            <w:r w:rsidRPr="000305C0">
              <w:rPr>
                <w:rFonts w:ascii="Times New Roman" w:hAnsi="Times New Roman" w:cs="Times New Roman"/>
                <w:spacing w:val="-1"/>
                <w:sz w:val="24"/>
                <w:szCs w:val="24"/>
                <w:lang w:val="ru-RU"/>
              </w:rPr>
              <w:t xml:space="preserve"> </w:t>
            </w:r>
            <w:r w:rsidRPr="000305C0">
              <w:rPr>
                <w:rFonts w:ascii="Times New Roman" w:hAnsi="Times New Roman" w:cs="Times New Roman"/>
                <w:sz w:val="24"/>
                <w:szCs w:val="24"/>
                <w:lang w:val="ru-RU"/>
              </w:rPr>
              <w:t>предмету</w:t>
            </w:r>
            <w:r w:rsidRPr="000305C0">
              <w:rPr>
                <w:rFonts w:ascii="Times New Roman" w:hAnsi="Times New Roman" w:cs="Times New Roman"/>
                <w:spacing w:val="-6"/>
                <w:sz w:val="24"/>
                <w:szCs w:val="24"/>
                <w:lang w:val="ru-RU"/>
              </w:rPr>
              <w:t xml:space="preserve"> </w:t>
            </w:r>
            <w:r>
              <w:rPr>
                <w:rFonts w:ascii="Times New Roman" w:hAnsi="Times New Roman" w:cs="Times New Roman"/>
                <w:sz w:val="24"/>
                <w:szCs w:val="24"/>
                <w:lang w:val="ru-RU"/>
              </w:rPr>
              <w:t>«Музыка</w:t>
            </w:r>
            <w:r w:rsidRPr="000305C0">
              <w:rPr>
                <w:rFonts w:ascii="Times New Roman" w:hAnsi="Times New Roman" w:cs="Times New Roman"/>
                <w:sz w:val="24"/>
                <w:szCs w:val="24"/>
                <w:lang w:val="ru-RU"/>
              </w:rPr>
              <w:t>»</w:t>
            </w:r>
          </w:p>
        </w:tc>
        <w:tc>
          <w:tcPr>
            <w:tcW w:w="855" w:type="dxa"/>
          </w:tcPr>
          <w:p w:rsidR="000305C0" w:rsidRPr="000305C0" w:rsidRDefault="000305C0" w:rsidP="006C53DA">
            <w:pPr>
              <w:pStyle w:val="TableParagraph"/>
              <w:spacing w:line="273" w:lineRule="exact"/>
              <w:ind w:left="104"/>
              <w:rPr>
                <w:rFonts w:ascii="Times New Roman" w:hAnsi="Times New Roman" w:cs="Times New Roman"/>
                <w:sz w:val="24"/>
                <w:szCs w:val="24"/>
                <w:lang w:val="ru-RU"/>
              </w:rPr>
            </w:pPr>
            <w:r>
              <w:rPr>
                <w:rFonts w:ascii="Times New Roman" w:hAnsi="Times New Roman" w:cs="Times New Roman"/>
                <w:sz w:val="24"/>
                <w:szCs w:val="24"/>
                <w:lang w:val="ru-RU"/>
              </w:rPr>
              <w:t>163</w:t>
            </w:r>
          </w:p>
        </w:tc>
      </w:tr>
      <w:tr w:rsidR="000305C0" w:rsidRPr="000305C0" w:rsidTr="006C53DA">
        <w:trPr>
          <w:trHeight w:val="302"/>
        </w:trPr>
        <w:tc>
          <w:tcPr>
            <w:tcW w:w="1268" w:type="dxa"/>
          </w:tcPr>
          <w:p w:rsidR="000305C0" w:rsidRPr="006C53DA" w:rsidRDefault="006C53DA" w:rsidP="006C53D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3.9</w:t>
            </w:r>
          </w:p>
        </w:tc>
        <w:tc>
          <w:tcPr>
            <w:tcW w:w="7232" w:type="dxa"/>
          </w:tcPr>
          <w:p w:rsidR="000305C0" w:rsidRPr="000305C0" w:rsidRDefault="000305C0" w:rsidP="000305C0">
            <w:pPr>
              <w:pStyle w:val="TableParagraph"/>
              <w:spacing w:line="273" w:lineRule="exact"/>
              <w:ind w:left="105"/>
              <w:rPr>
                <w:rFonts w:ascii="Times New Roman" w:hAnsi="Times New Roman" w:cs="Times New Roman"/>
                <w:sz w:val="24"/>
                <w:szCs w:val="24"/>
                <w:lang w:val="ru-RU"/>
              </w:rPr>
            </w:pPr>
            <w:r>
              <w:rPr>
                <w:rFonts w:ascii="Times New Roman" w:hAnsi="Times New Roman" w:cs="Times New Roman"/>
                <w:sz w:val="24"/>
                <w:szCs w:val="24"/>
                <w:lang w:val="ru-RU"/>
              </w:rPr>
              <w:t>Р</w:t>
            </w:r>
            <w:r w:rsidRPr="000305C0">
              <w:rPr>
                <w:rFonts w:ascii="Times New Roman" w:hAnsi="Times New Roman" w:cs="Times New Roman"/>
                <w:sz w:val="24"/>
                <w:szCs w:val="24"/>
                <w:lang w:val="ru-RU"/>
              </w:rPr>
              <w:t>абочая</w:t>
            </w:r>
            <w:r w:rsidRPr="000305C0">
              <w:rPr>
                <w:rFonts w:ascii="Times New Roman" w:hAnsi="Times New Roman" w:cs="Times New Roman"/>
                <w:spacing w:val="-1"/>
                <w:sz w:val="24"/>
                <w:szCs w:val="24"/>
                <w:lang w:val="ru-RU"/>
              </w:rPr>
              <w:t xml:space="preserve"> </w:t>
            </w:r>
            <w:r w:rsidRPr="000305C0">
              <w:rPr>
                <w:rFonts w:ascii="Times New Roman" w:hAnsi="Times New Roman" w:cs="Times New Roman"/>
                <w:sz w:val="24"/>
                <w:szCs w:val="24"/>
                <w:lang w:val="ru-RU"/>
              </w:rPr>
              <w:t>программа</w:t>
            </w:r>
            <w:r w:rsidRPr="000305C0">
              <w:rPr>
                <w:rFonts w:ascii="Times New Roman" w:hAnsi="Times New Roman" w:cs="Times New Roman"/>
                <w:spacing w:val="-5"/>
                <w:sz w:val="24"/>
                <w:szCs w:val="24"/>
                <w:lang w:val="ru-RU"/>
              </w:rPr>
              <w:t xml:space="preserve"> </w:t>
            </w:r>
            <w:r w:rsidRPr="000305C0">
              <w:rPr>
                <w:rFonts w:ascii="Times New Roman" w:hAnsi="Times New Roman" w:cs="Times New Roman"/>
                <w:sz w:val="24"/>
                <w:szCs w:val="24"/>
                <w:lang w:val="ru-RU"/>
              </w:rPr>
              <w:t>по</w:t>
            </w:r>
            <w:r w:rsidRPr="000305C0">
              <w:rPr>
                <w:rFonts w:ascii="Times New Roman" w:hAnsi="Times New Roman" w:cs="Times New Roman"/>
                <w:spacing w:val="-1"/>
                <w:sz w:val="24"/>
                <w:szCs w:val="24"/>
                <w:lang w:val="ru-RU"/>
              </w:rPr>
              <w:t xml:space="preserve"> </w:t>
            </w:r>
            <w:r w:rsidRPr="000305C0">
              <w:rPr>
                <w:rFonts w:ascii="Times New Roman" w:hAnsi="Times New Roman" w:cs="Times New Roman"/>
                <w:sz w:val="24"/>
                <w:szCs w:val="24"/>
                <w:lang w:val="ru-RU"/>
              </w:rPr>
              <w:t>предмету</w:t>
            </w:r>
            <w:r w:rsidRPr="000305C0">
              <w:rPr>
                <w:rFonts w:ascii="Times New Roman" w:hAnsi="Times New Roman" w:cs="Times New Roman"/>
                <w:spacing w:val="-6"/>
                <w:sz w:val="24"/>
                <w:szCs w:val="24"/>
                <w:lang w:val="ru-RU"/>
              </w:rPr>
              <w:t xml:space="preserve"> </w:t>
            </w:r>
            <w:r>
              <w:rPr>
                <w:rFonts w:ascii="Times New Roman" w:hAnsi="Times New Roman" w:cs="Times New Roman"/>
                <w:sz w:val="24"/>
                <w:szCs w:val="24"/>
                <w:lang w:val="ru-RU"/>
              </w:rPr>
              <w:t>«Технология</w:t>
            </w:r>
            <w:r w:rsidRPr="000305C0">
              <w:rPr>
                <w:rFonts w:ascii="Times New Roman" w:hAnsi="Times New Roman" w:cs="Times New Roman"/>
                <w:sz w:val="24"/>
                <w:szCs w:val="24"/>
                <w:lang w:val="ru-RU"/>
              </w:rPr>
              <w:t>»</w:t>
            </w:r>
          </w:p>
        </w:tc>
        <w:tc>
          <w:tcPr>
            <w:tcW w:w="855" w:type="dxa"/>
          </w:tcPr>
          <w:p w:rsidR="000305C0" w:rsidRPr="000305C0" w:rsidRDefault="000305C0" w:rsidP="006C53DA">
            <w:pPr>
              <w:pStyle w:val="TableParagraph"/>
              <w:spacing w:line="273" w:lineRule="exact"/>
              <w:ind w:left="104"/>
              <w:rPr>
                <w:rFonts w:ascii="Times New Roman" w:hAnsi="Times New Roman" w:cs="Times New Roman"/>
                <w:sz w:val="24"/>
                <w:szCs w:val="24"/>
                <w:lang w:val="ru-RU"/>
              </w:rPr>
            </w:pPr>
            <w:r>
              <w:rPr>
                <w:rFonts w:ascii="Times New Roman" w:hAnsi="Times New Roman" w:cs="Times New Roman"/>
                <w:sz w:val="24"/>
                <w:szCs w:val="24"/>
                <w:lang w:val="ru-RU"/>
              </w:rPr>
              <w:t>196</w:t>
            </w:r>
          </w:p>
        </w:tc>
      </w:tr>
      <w:tr w:rsidR="000305C0" w:rsidRPr="000305C0" w:rsidTr="006C53DA">
        <w:trPr>
          <w:trHeight w:val="302"/>
        </w:trPr>
        <w:tc>
          <w:tcPr>
            <w:tcW w:w="1268" w:type="dxa"/>
          </w:tcPr>
          <w:p w:rsidR="000305C0" w:rsidRPr="000305C0" w:rsidRDefault="006C53DA" w:rsidP="006C53D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3.10</w:t>
            </w:r>
          </w:p>
        </w:tc>
        <w:tc>
          <w:tcPr>
            <w:tcW w:w="7232" w:type="dxa"/>
          </w:tcPr>
          <w:p w:rsidR="000305C0" w:rsidRPr="000305C0" w:rsidRDefault="000305C0" w:rsidP="006C53DA">
            <w:pPr>
              <w:pStyle w:val="TableParagraph"/>
              <w:spacing w:line="273" w:lineRule="exact"/>
              <w:ind w:left="105"/>
              <w:rPr>
                <w:rFonts w:ascii="Times New Roman" w:hAnsi="Times New Roman" w:cs="Times New Roman"/>
                <w:sz w:val="24"/>
                <w:szCs w:val="24"/>
                <w:lang w:val="ru-RU"/>
              </w:rPr>
            </w:pPr>
            <w:r>
              <w:rPr>
                <w:rFonts w:ascii="Times New Roman" w:hAnsi="Times New Roman" w:cs="Times New Roman"/>
                <w:sz w:val="24"/>
                <w:szCs w:val="24"/>
                <w:lang w:val="ru-RU"/>
              </w:rPr>
              <w:t>Р</w:t>
            </w:r>
            <w:r w:rsidRPr="000305C0">
              <w:rPr>
                <w:rFonts w:ascii="Times New Roman" w:hAnsi="Times New Roman" w:cs="Times New Roman"/>
                <w:sz w:val="24"/>
                <w:szCs w:val="24"/>
                <w:lang w:val="ru-RU"/>
              </w:rPr>
              <w:t>абочая</w:t>
            </w:r>
            <w:r w:rsidRPr="000305C0">
              <w:rPr>
                <w:rFonts w:ascii="Times New Roman" w:hAnsi="Times New Roman" w:cs="Times New Roman"/>
                <w:spacing w:val="-1"/>
                <w:sz w:val="24"/>
                <w:szCs w:val="24"/>
                <w:lang w:val="ru-RU"/>
              </w:rPr>
              <w:t xml:space="preserve"> </w:t>
            </w:r>
            <w:r w:rsidRPr="000305C0">
              <w:rPr>
                <w:rFonts w:ascii="Times New Roman" w:hAnsi="Times New Roman" w:cs="Times New Roman"/>
                <w:sz w:val="24"/>
                <w:szCs w:val="24"/>
                <w:lang w:val="ru-RU"/>
              </w:rPr>
              <w:t>программа</w:t>
            </w:r>
            <w:r w:rsidRPr="000305C0">
              <w:rPr>
                <w:rFonts w:ascii="Times New Roman" w:hAnsi="Times New Roman" w:cs="Times New Roman"/>
                <w:spacing w:val="-5"/>
                <w:sz w:val="24"/>
                <w:szCs w:val="24"/>
                <w:lang w:val="ru-RU"/>
              </w:rPr>
              <w:t xml:space="preserve"> </w:t>
            </w:r>
            <w:r w:rsidRPr="000305C0">
              <w:rPr>
                <w:rFonts w:ascii="Times New Roman" w:hAnsi="Times New Roman" w:cs="Times New Roman"/>
                <w:sz w:val="24"/>
                <w:szCs w:val="24"/>
                <w:lang w:val="ru-RU"/>
              </w:rPr>
              <w:t>по</w:t>
            </w:r>
            <w:r w:rsidRPr="000305C0">
              <w:rPr>
                <w:rFonts w:ascii="Times New Roman" w:hAnsi="Times New Roman" w:cs="Times New Roman"/>
                <w:spacing w:val="-1"/>
                <w:sz w:val="24"/>
                <w:szCs w:val="24"/>
                <w:lang w:val="ru-RU"/>
              </w:rPr>
              <w:t xml:space="preserve"> </w:t>
            </w:r>
            <w:r w:rsidRPr="000305C0">
              <w:rPr>
                <w:rFonts w:ascii="Times New Roman" w:hAnsi="Times New Roman" w:cs="Times New Roman"/>
                <w:sz w:val="24"/>
                <w:szCs w:val="24"/>
                <w:lang w:val="ru-RU"/>
              </w:rPr>
              <w:t>предмету</w:t>
            </w:r>
            <w:r w:rsidRPr="000305C0">
              <w:rPr>
                <w:rFonts w:ascii="Times New Roman" w:hAnsi="Times New Roman" w:cs="Times New Roman"/>
                <w:spacing w:val="-6"/>
                <w:sz w:val="24"/>
                <w:szCs w:val="24"/>
                <w:lang w:val="ru-RU"/>
              </w:rPr>
              <w:t xml:space="preserve"> </w:t>
            </w:r>
            <w:r>
              <w:rPr>
                <w:rFonts w:ascii="Times New Roman" w:hAnsi="Times New Roman" w:cs="Times New Roman"/>
                <w:sz w:val="24"/>
                <w:szCs w:val="24"/>
                <w:lang w:val="ru-RU"/>
              </w:rPr>
              <w:t>«Физическая культура</w:t>
            </w:r>
            <w:r w:rsidRPr="000305C0">
              <w:rPr>
                <w:rFonts w:ascii="Times New Roman" w:hAnsi="Times New Roman" w:cs="Times New Roman"/>
                <w:sz w:val="24"/>
                <w:szCs w:val="24"/>
                <w:lang w:val="ru-RU"/>
              </w:rPr>
              <w:t>»</w:t>
            </w:r>
          </w:p>
        </w:tc>
        <w:tc>
          <w:tcPr>
            <w:tcW w:w="855" w:type="dxa"/>
          </w:tcPr>
          <w:p w:rsidR="000305C0" w:rsidRPr="000305C0" w:rsidRDefault="000305C0" w:rsidP="006C53DA">
            <w:pPr>
              <w:pStyle w:val="TableParagraph"/>
              <w:spacing w:line="273" w:lineRule="exact"/>
              <w:ind w:left="104"/>
              <w:rPr>
                <w:rFonts w:ascii="Times New Roman" w:hAnsi="Times New Roman" w:cs="Times New Roman"/>
                <w:sz w:val="24"/>
                <w:szCs w:val="24"/>
                <w:lang w:val="ru-RU"/>
              </w:rPr>
            </w:pPr>
            <w:r>
              <w:rPr>
                <w:rFonts w:ascii="Times New Roman" w:hAnsi="Times New Roman" w:cs="Times New Roman"/>
                <w:sz w:val="24"/>
                <w:szCs w:val="24"/>
                <w:lang w:val="ru-RU"/>
              </w:rPr>
              <w:t>216</w:t>
            </w:r>
          </w:p>
        </w:tc>
      </w:tr>
      <w:tr w:rsidR="000305C0" w:rsidRPr="000305C0" w:rsidTr="006C53DA">
        <w:trPr>
          <w:trHeight w:val="604"/>
        </w:trPr>
        <w:tc>
          <w:tcPr>
            <w:tcW w:w="1268" w:type="dxa"/>
          </w:tcPr>
          <w:p w:rsidR="000305C0" w:rsidRPr="000305C0" w:rsidRDefault="006C53DA" w:rsidP="006C53D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3.11</w:t>
            </w:r>
          </w:p>
        </w:tc>
        <w:tc>
          <w:tcPr>
            <w:tcW w:w="7232" w:type="dxa"/>
          </w:tcPr>
          <w:p w:rsidR="000305C0" w:rsidRPr="000305C0" w:rsidRDefault="000305C0" w:rsidP="006C53DA">
            <w:pPr>
              <w:pStyle w:val="TableParagraph"/>
              <w:spacing w:before="1"/>
              <w:ind w:left="105"/>
              <w:rPr>
                <w:rFonts w:ascii="Times New Roman" w:hAnsi="Times New Roman" w:cs="Times New Roman"/>
                <w:sz w:val="24"/>
                <w:szCs w:val="24"/>
                <w:lang w:val="ru-RU"/>
              </w:rPr>
            </w:pPr>
            <w:r w:rsidRPr="000305C0">
              <w:rPr>
                <w:rFonts w:ascii="Times New Roman" w:hAnsi="Times New Roman" w:cs="Times New Roman"/>
                <w:sz w:val="24"/>
                <w:szCs w:val="24"/>
                <w:lang w:val="ru-RU"/>
              </w:rPr>
              <w:t>Программа</w:t>
            </w:r>
            <w:r w:rsidRPr="000305C0">
              <w:rPr>
                <w:rFonts w:ascii="Times New Roman" w:hAnsi="Times New Roman" w:cs="Times New Roman"/>
                <w:spacing w:val="-6"/>
                <w:sz w:val="24"/>
                <w:szCs w:val="24"/>
                <w:lang w:val="ru-RU"/>
              </w:rPr>
              <w:t xml:space="preserve"> </w:t>
            </w:r>
            <w:r w:rsidRPr="000305C0">
              <w:rPr>
                <w:rFonts w:ascii="Times New Roman" w:hAnsi="Times New Roman" w:cs="Times New Roman"/>
                <w:sz w:val="24"/>
                <w:szCs w:val="24"/>
                <w:lang w:val="ru-RU"/>
              </w:rPr>
              <w:t>формирования</w:t>
            </w:r>
            <w:r w:rsidRPr="000305C0">
              <w:rPr>
                <w:rFonts w:ascii="Times New Roman" w:hAnsi="Times New Roman" w:cs="Times New Roman"/>
                <w:spacing w:val="-3"/>
                <w:sz w:val="24"/>
                <w:szCs w:val="24"/>
                <w:lang w:val="ru-RU"/>
              </w:rPr>
              <w:t xml:space="preserve"> </w:t>
            </w:r>
            <w:r w:rsidRPr="000305C0">
              <w:rPr>
                <w:rFonts w:ascii="Times New Roman" w:hAnsi="Times New Roman" w:cs="Times New Roman"/>
                <w:sz w:val="24"/>
                <w:szCs w:val="24"/>
                <w:lang w:val="ru-RU"/>
              </w:rPr>
              <w:t>универсальных</w:t>
            </w:r>
            <w:r w:rsidRPr="000305C0">
              <w:rPr>
                <w:rFonts w:ascii="Times New Roman" w:hAnsi="Times New Roman" w:cs="Times New Roman"/>
                <w:spacing w:val="-7"/>
                <w:sz w:val="24"/>
                <w:szCs w:val="24"/>
                <w:lang w:val="ru-RU"/>
              </w:rPr>
              <w:t xml:space="preserve"> </w:t>
            </w:r>
            <w:r w:rsidRPr="000305C0">
              <w:rPr>
                <w:rFonts w:ascii="Times New Roman" w:hAnsi="Times New Roman" w:cs="Times New Roman"/>
                <w:sz w:val="24"/>
                <w:szCs w:val="24"/>
                <w:lang w:val="ru-RU"/>
              </w:rPr>
              <w:t>учебных</w:t>
            </w:r>
            <w:r w:rsidRPr="000305C0">
              <w:rPr>
                <w:rFonts w:ascii="Times New Roman" w:hAnsi="Times New Roman" w:cs="Times New Roman"/>
                <w:spacing w:val="-2"/>
                <w:sz w:val="24"/>
                <w:szCs w:val="24"/>
                <w:lang w:val="ru-RU"/>
              </w:rPr>
              <w:t xml:space="preserve"> </w:t>
            </w:r>
            <w:r w:rsidRPr="000305C0">
              <w:rPr>
                <w:rFonts w:ascii="Times New Roman" w:hAnsi="Times New Roman" w:cs="Times New Roman"/>
                <w:sz w:val="24"/>
                <w:szCs w:val="24"/>
                <w:lang w:val="ru-RU"/>
              </w:rPr>
              <w:t>действий</w:t>
            </w:r>
          </w:p>
          <w:p w:rsidR="000305C0" w:rsidRPr="000305C0" w:rsidRDefault="000305C0" w:rsidP="006C53DA">
            <w:pPr>
              <w:pStyle w:val="TableParagraph"/>
              <w:spacing w:before="22"/>
              <w:ind w:left="105"/>
              <w:rPr>
                <w:rFonts w:ascii="Times New Roman" w:hAnsi="Times New Roman" w:cs="Times New Roman"/>
                <w:sz w:val="24"/>
                <w:szCs w:val="24"/>
                <w:lang w:val="ru-RU"/>
              </w:rPr>
            </w:pPr>
            <w:r w:rsidRPr="000305C0">
              <w:rPr>
                <w:rFonts w:ascii="Times New Roman" w:hAnsi="Times New Roman" w:cs="Times New Roman"/>
                <w:sz w:val="24"/>
                <w:szCs w:val="24"/>
                <w:lang w:val="ru-RU"/>
              </w:rPr>
              <w:t>у</w:t>
            </w:r>
            <w:r w:rsidRPr="000305C0">
              <w:rPr>
                <w:rFonts w:ascii="Times New Roman" w:hAnsi="Times New Roman" w:cs="Times New Roman"/>
                <w:spacing w:val="-3"/>
                <w:sz w:val="24"/>
                <w:szCs w:val="24"/>
                <w:lang w:val="ru-RU"/>
              </w:rPr>
              <w:t xml:space="preserve"> </w:t>
            </w:r>
            <w:r w:rsidRPr="000305C0">
              <w:rPr>
                <w:rFonts w:ascii="Times New Roman" w:hAnsi="Times New Roman" w:cs="Times New Roman"/>
                <w:sz w:val="24"/>
                <w:szCs w:val="24"/>
                <w:lang w:val="ru-RU"/>
              </w:rPr>
              <w:t>обучающихся</w:t>
            </w:r>
          </w:p>
        </w:tc>
        <w:tc>
          <w:tcPr>
            <w:tcW w:w="855" w:type="dxa"/>
          </w:tcPr>
          <w:p w:rsidR="000305C0" w:rsidRPr="000305C0" w:rsidRDefault="000305C0" w:rsidP="006C53DA">
            <w:pPr>
              <w:pStyle w:val="TableParagraph"/>
              <w:spacing w:before="1"/>
              <w:ind w:left="104"/>
              <w:rPr>
                <w:rFonts w:ascii="Times New Roman" w:hAnsi="Times New Roman" w:cs="Times New Roman"/>
                <w:sz w:val="24"/>
                <w:szCs w:val="24"/>
                <w:lang w:val="ru-RU"/>
              </w:rPr>
            </w:pPr>
            <w:r>
              <w:rPr>
                <w:rFonts w:ascii="Times New Roman" w:hAnsi="Times New Roman" w:cs="Times New Roman"/>
                <w:sz w:val="24"/>
                <w:szCs w:val="24"/>
                <w:lang w:val="ru-RU"/>
              </w:rPr>
              <w:t>250</w:t>
            </w:r>
          </w:p>
        </w:tc>
      </w:tr>
      <w:tr w:rsidR="000305C0" w:rsidRPr="000305C0" w:rsidTr="006C53DA">
        <w:trPr>
          <w:trHeight w:val="604"/>
        </w:trPr>
        <w:tc>
          <w:tcPr>
            <w:tcW w:w="1268" w:type="dxa"/>
          </w:tcPr>
          <w:p w:rsidR="000305C0" w:rsidRPr="006C53DA" w:rsidRDefault="006C53DA" w:rsidP="006C53D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3.12</w:t>
            </w:r>
          </w:p>
        </w:tc>
        <w:tc>
          <w:tcPr>
            <w:tcW w:w="7232" w:type="dxa"/>
          </w:tcPr>
          <w:p w:rsidR="000305C0" w:rsidRPr="000305C0" w:rsidRDefault="000305C0" w:rsidP="006C53DA">
            <w:pPr>
              <w:pStyle w:val="TableParagraph"/>
              <w:spacing w:before="1"/>
              <w:ind w:left="105"/>
              <w:rPr>
                <w:rFonts w:ascii="Times New Roman" w:hAnsi="Times New Roman" w:cs="Times New Roman"/>
                <w:sz w:val="24"/>
                <w:szCs w:val="24"/>
                <w:lang w:val="ru-RU"/>
              </w:rPr>
            </w:pPr>
            <w:r w:rsidRPr="000305C0">
              <w:rPr>
                <w:rFonts w:ascii="Times New Roman" w:hAnsi="Times New Roman" w:cs="Times New Roman"/>
                <w:sz w:val="24"/>
                <w:szCs w:val="24"/>
                <w:lang w:val="ru-RU"/>
              </w:rPr>
              <w:t>Описание</w:t>
            </w:r>
            <w:r w:rsidRPr="000305C0">
              <w:rPr>
                <w:rFonts w:ascii="Times New Roman" w:hAnsi="Times New Roman" w:cs="Times New Roman"/>
                <w:spacing w:val="-6"/>
                <w:sz w:val="24"/>
                <w:szCs w:val="24"/>
                <w:lang w:val="ru-RU"/>
              </w:rPr>
              <w:t xml:space="preserve"> </w:t>
            </w:r>
            <w:r w:rsidRPr="000305C0">
              <w:rPr>
                <w:rFonts w:ascii="Times New Roman" w:hAnsi="Times New Roman" w:cs="Times New Roman"/>
                <w:sz w:val="24"/>
                <w:szCs w:val="24"/>
                <w:lang w:val="ru-RU"/>
              </w:rPr>
              <w:t>взаимосвязи</w:t>
            </w:r>
            <w:r w:rsidRPr="000305C0">
              <w:rPr>
                <w:rFonts w:ascii="Times New Roman" w:hAnsi="Times New Roman" w:cs="Times New Roman"/>
                <w:spacing w:val="-4"/>
                <w:sz w:val="24"/>
                <w:szCs w:val="24"/>
                <w:lang w:val="ru-RU"/>
              </w:rPr>
              <w:t xml:space="preserve"> </w:t>
            </w:r>
            <w:r w:rsidRPr="000305C0">
              <w:rPr>
                <w:rFonts w:ascii="Times New Roman" w:hAnsi="Times New Roman" w:cs="Times New Roman"/>
                <w:sz w:val="24"/>
                <w:szCs w:val="24"/>
                <w:lang w:val="ru-RU"/>
              </w:rPr>
              <w:t>универсальных</w:t>
            </w:r>
            <w:r w:rsidRPr="000305C0">
              <w:rPr>
                <w:rFonts w:ascii="Times New Roman" w:hAnsi="Times New Roman" w:cs="Times New Roman"/>
                <w:spacing w:val="-5"/>
                <w:sz w:val="24"/>
                <w:szCs w:val="24"/>
                <w:lang w:val="ru-RU"/>
              </w:rPr>
              <w:t xml:space="preserve"> </w:t>
            </w:r>
            <w:r w:rsidRPr="000305C0">
              <w:rPr>
                <w:rFonts w:ascii="Times New Roman" w:hAnsi="Times New Roman" w:cs="Times New Roman"/>
                <w:sz w:val="24"/>
                <w:szCs w:val="24"/>
                <w:lang w:val="ru-RU"/>
              </w:rPr>
              <w:t>учебных</w:t>
            </w:r>
            <w:r w:rsidRPr="000305C0">
              <w:rPr>
                <w:rFonts w:ascii="Times New Roman" w:hAnsi="Times New Roman" w:cs="Times New Roman"/>
                <w:spacing w:val="-5"/>
                <w:sz w:val="24"/>
                <w:szCs w:val="24"/>
                <w:lang w:val="ru-RU"/>
              </w:rPr>
              <w:t xml:space="preserve"> </w:t>
            </w:r>
            <w:r w:rsidRPr="000305C0">
              <w:rPr>
                <w:rFonts w:ascii="Times New Roman" w:hAnsi="Times New Roman" w:cs="Times New Roman"/>
                <w:sz w:val="24"/>
                <w:szCs w:val="24"/>
                <w:lang w:val="ru-RU"/>
              </w:rPr>
              <w:t>действий</w:t>
            </w:r>
          </w:p>
          <w:p w:rsidR="000305C0" w:rsidRPr="000305C0" w:rsidRDefault="000305C0" w:rsidP="006C53DA">
            <w:pPr>
              <w:pStyle w:val="TableParagraph"/>
              <w:spacing w:before="22"/>
              <w:ind w:left="105"/>
              <w:rPr>
                <w:rFonts w:ascii="Times New Roman" w:hAnsi="Times New Roman" w:cs="Times New Roman"/>
                <w:sz w:val="24"/>
                <w:szCs w:val="24"/>
                <w:lang w:val="ru-RU"/>
              </w:rPr>
            </w:pPr>
            <w:r w:rsidRPr="000305C0">
              <w:rPr>
                <w:rFonts w:ascii="Times New Roman" w:hAnsi="Times New Roman" w:cs="Times New Roman"/>
                <w:sz w:val="24"/>
                <w:szCs w:val="24"/>
                <w:lang w:val="ru-RU"/>
              </w:rPr>
              <w:t>с</w:t>
            </w:r>
            <w:r w:rsidRPr="000305C0">
              <w:rPr>
                <w:rFonts w:ascii="Times New Roman" w:hAnsi="Times New Roman" w:cs="Times New Roman"/>
                <w:spacing w:val="-2"/>
                <w:sz w:val="24"/>
                <w:szCs w:val="24"/>
                <w:lang w:val="ru-RU"/>
              </w:rPr>
              <w:t xml:space="preserve"> </w:t>
            </w:r>
            <w:r w:rsidRPr="000305C0">
              <w:rPr>
                <w:rFonts w:ascii="Times New Roman" w:hAnsi="Times New Roman" w:cs="Times New Roman"/>
                <w:sz w:val="24"/>
                <w:szCs w:val="24"/>
                <w:lang w:val="ru-RU"/>
              </w:rPr>
              <w:t>содержанием</w:t>
            </w:r>
            <w:r w:rsidRPr="000305C0">
              <w:rPr>
                <w:rFonts w:ascii="Times New Roman" w:hAnsi="Times New Roman" w:cs="Times New Roman"/>
                <w:spacing w:val="-4"/>
                <w:sz w:val="24"/>
                <w:szCs w:val="24"/>
                <w:lang w:val="ru-RU"/>
              </w:rPr>
              <w:t xml:space="preserve"> </w:t>
            </w:r>
            <w:r w:rsidRPr="000305C0">
              <w:rPr>
                <w:rFonts w:ascii="Times New Roman" w:hAnsi="Times New Roman" w:cs="Times New Roman"/>
                <w:sz w:val="24"/>
                <w:szCs w:val="24"/>
                <w:lang w:val="ru-RU"/>
              </w:rPr>
              <w:t>учебных</w:t>
            </w:r>
            <w:r w:rsidRPr="000305C0">
              <w:rPr>
                <w:rFonts w:ascii="Times New Roman" w:hAnsi="Times New Roman" w:cs="Times New Roman"/>
                <w:spacing w:val="-5"/>
                <w:sz w:val="24"/>
                <w:szCs w:val="24"/>
                <w:lang w:val="ru-RU"/>
              </w:rPr>
              <w:t xml:space="preserve"> </w:t>
            </w:r>
            <w:r w:rsidRPr="000305C0">
              <w:rPr>
                <w:rFonts w:ascii="Times New Roman" w:hAnsi="Times New Roman" w:cs="Times New Roman"/>
                <w:sz w:val="24"/>
                <w:szCs w:val="24"/>
                <w:lang w:val="ru-RU"/>
              </w:rPr>
              <w:t>предметов</w:t>
            </w:r>
          </w:p>
        </w:tc>
        <w:tc>
          <w:tcPr>
            <w:tcW w:w="855" w:type="dxa"/>
          </w:tcPr>
          <w:p w:rsidR="000305C0" w:rsidRPr="006C53DA" w:rsidRDefault="000305C0" w:rsidP="006C53DA">
            <w:pPr>
              <w:pStyle w:val="TableParagraph"/>
              <w:spacing w:before="1"/>
              <w:ind w:left="104"/>
              <w:rPr>
                <w:rFonts w:ascii="Times New Roman" w:hAnsi="Times New Roman" w:cs="Times New Roman"/>
                <w:sz w:val="24"/>
                <w:szCs w:val="24"/>
                <w:lang w:val="ru-RU"/>
              </w:rPr>
            </w:pPr>
          </w:p>
        </w:tc>
      </w:tr>
      <w:tr w:rsidR="000305C0" w:rsidRPr="000305C0" w:rsidTr="006C53DA">
        <w:trPr>
          <w:trHeight w:val="599"/>
        </w:trPr>
        <w:tc>
          <w:tcPr>
            <w:tcW w:w="1268" w:type="dxa"/>
          </w:tcPr>
          <w:p w:rsidR="000305C0" w:rsidRPr="006C53DA" w:rsidRDefault="006C53DA" w:rsidP="006C53D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3.13</w:t>
            </w:r>
          </w:p>
        </w:tc>
        <w:tc>
          <w:tcPr>
            <w:tcW w:w="7232" w:type="dxa"/>
          </w:tcPr>
          <w:p w:rsidR="000305C0" w:rsidRPr="000305C0" w:rsidRDefault="000305C0" w:rsidP="006C53DA">
            <w:pPr>
              <w:pStyle w:val="TableParagraph"/>
              <w:spacing w:line="273" w:lineRule="exact"/>
              <w:ind w:left="105"/>
              <w:rPr>
                <w:rFonts w:ascii="Times New Roman" w:hAnsi="Times New Roman" w:cs="Times New Roman"/>
                <w:sz w:val="24"/>
                <w:szCs w:val="24"/>
                <w:lang w:val="ru-RU"/>
              </w:rPr>
            </w:pPr>
            <w:r w:rsidRPr="000305C0">
              <w:rPr>
                <w:rFonts w:ascii="Times New Roman" w:hAnsi="Times New Roman" w:cs="Times New Roman"/>
                <w:sz w:val="24"/>
                <w:szCs w:val="24"/>
                <w:lang w:val="ru-RU"/>
              </w:rPr>
              <w:t>Характеристики</w:t>
            </w:r>
            <w:r w:rsidRPr="000305C0">
              <w:rPr>
                <w:rFonts w:ascii="Times New Roman" w:hAnsi="Times New Roman" w:cs="Times New Roman"/>
                <w:spacing w:val="49"/>
                <w:sz w:val="24"/>
                <w:szCs w:val="24"/>
                <w:lang w:val="ru-RU"/>
              </w:rPr>
              <w:t xml:space="preserve"> </w:t>
            </w:r>
            <w:r w:rsidRPr="000305C0">
              <w:rPr>
                <w:rFonts w:ascii="Times New Roman" w:hAnsi="Times New Roman" w:cs="Times New Roman"/>
                <w:sz w:val="24"/>
                <w:szCs w:val="24"/>
                <w:lang w:val="ru-RU"/>
              </w:rPr>
              <w:t>регулятивных,</w:t>
            </w:r>
            <w:r w:rsidRPr="000305C0">
              <w:rPr>
                <w:rFonts w:ascii="Times New Roman" w:hAnsi="Times New Roman" w:cs="Times New Roman"/>
                <w:spacing w:val="50"/>
                <w:sz w:val="24"/>
                <w:szCs w:val="24"/>
                <w:lang w:val="ru-RU"/>
              </w:rPr>
              <w:t xml:space="preserve"> </w:t>
            </w:r>
            <w:r w:rsidRPr="000305C0">
              <w:rPr>
                <w:rFonts w:ascii="Times New Roman" w:hAnsi="Times New Roman" w:cs="Times New Roman"/>
                <w:sz w:val="24"/>
                <w:szCs w:val="24"/>
                <w:lang w:val="ru-RU"/>
              </w:rPr>
              <w:t>познавательных,</w:t>
            </w:r>
            <w:r w:rsidRPr="000305C0">
              <w:rPr>
                <w:rFonts w:ascii="Times New Roman" w:hAnsi="Times New Roman" w:cs="Times New Roman"/>
                <w:spacing w:val="50"/>
                <w:sz w:val="24"/>
                <w:szCs w:val="24"/>
                <w:lang w:val="ru-RU"/>
              </w:rPr>
              <w:t xml:space="preserve"> </w:t>
            </w:r>
            <w:r w:rsidRPr="000305C0">
              <w:rPr>
                <w:rFonts w:ascii="Times New Roman" w:hAnsi="Times New Roman" w:cs="Times New Roman"/>
                <w:sz w:val="24"/>
                <w:szCs w:val="24"/>
                <w:lang w:val="ru-RU"/>
              </w:rPr>
              <w:t>коммуникативных</w:t>
            </w:r>
          </w:p>
          <w:p w:rsidR="000305C0" w:rsidRPr="000305C0" w:rsidRDefault="000305C0" w:rsidP="006C53DA">
            <w:pPr>
              <w:pStyle w:val="TableParagraph"/>
              <w:spacing w:before="21"/>
              <w:ind w:left="105"/>
              <w:rPr>
                <w:rFonts w:ascii="Times New Roman" w:hAnsi="Times New Roman" w:cs="Times New Roman"/>
                <w:sz w:val="24"/>
                <w:szCs w:val="24"/>
                <w:lang w:val="ru-RU"/>
              </w:rPr>
            </w:pPr>
            <w:r w:rsidRPr="000305C0">
              <w:rPr>
                <w:rFonts w:ascii="Times New Roman" w:hAnsi="Times New Roman" w:cs="Times New Roman"/>
                <w:sz w:val="24"/>
                <w:szCs w:val="24"/>
                <w:lang w:val="ru-RU"/>
              </w:rPr>
              <w:t>универсальных</w:t>
            </w:r>
            <w:r w:rsidRPr="000305C0">
              <w:rPr>
                <w:rFonts w:ascii="Times New Roman" w:hAnsi="Times New Roman" w:cs="Times New Roman"/>
                <w:spacing w:val="-8"/>
                <w:sz w:val="24"/>
                <w:szCs w:val="24"/>
                <w:lang w:val="ru-RU"/>
              </w:rPr>
              <w:t xml:space="preserve"> </w:t>
            </w:r>
            <w:r w:rsidRPr="000305C0">
              <w:rPr>
                <w:rFonts w:ascii="Times New Roman" w:hAnsi="Times New Roman" w:cs="Times New Roman"/>
                <w:sz w:val="24"/>
                <w:szCs w:val="24"/>
                <w:lang w:val="ru-RU"/>
              </w:rPr>
              <w:t>действий</w:t>
            </w:r>
            <w:r w:rsidRPr="000305C0">
              <w:rPr>
                <w:rFonts w:ascii="Times New Roman" w:hAnsi="Times New Roman" w:cs="Times New Roman"/>
                <w:spacing w:val="-7"/>
                <w:sz w:val="24"/>
                <w:szCs w:val="24"/>
                <w:lang w:val="ru-RU"/>
              </w:rPr>
              <w:t xml:space="preserve"> </w:t>
            </w:r>
            <w:r w:rsidRPr="000305C0">
              <w:rPr>
                <w:rFonts w:ascii="Times New Roman" w:hAnsi="Times New Roman" w:cs="Times New Roman"/>
                <w:sz w:val="24"/>
                <w:szCs w:val="24"/>
                <w:lang w:val="ru-RU"/>
              </w:rPr>
              <w:t>обучающихся</w:t>
            </w:r>
          </w:p>
        </w:tc>
        <w:tc>
          <w:tcPr>
            <w:tcW w:w="855" w:type="dxa"/>
          </w:tcPr>
          <w:p w:rsidR="000305C0" w:rsidRPr="006C53DA" w:rsidRDefault="000305C0" w:rsidP="006C53DA">
            <w:pPr>
              <w:pStyle w:val="TableParagraph"/>
              <w:spacing w:line="273" w:lineRule="exact"/>
              <w:ind w:left="104"/>
              <w:rPr>
                <w:rFonts w:ascii="Times New Roman" w:hAnsi="Times New Roman" w:cs="Times New Roman"/>
                <w:sz w:val="24"/>
                <w:szCs w:val="24"/>
                <w:lang w:val="ru-RU"/>
              </w:rPr>
            </w:pPr>
          </w:p>
        </w:tc>
      </w:tr>
      <w:tr w:rsidR="000305C0" w:rsidRPr="000305C0" w:rsidTr="006C53DA">
        <w:trPr>
          <w:trHeight w:val="307"/>
        </w:trPr>
        <w:tc>
          <w:tcPr>
            <w:tcW w:w="1268" w:type="dxa"/>
          </w:tcPr>
          <w:p w:rsidR="000305C0" w:rsidRPr="006C53DA" w:rsidRDefault="006C53DA" w:rsidP="006C53D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3.14</w:t>
            </w:r>
          </w:p>
        </w:tc>
        <w:tc>
          <w:tcPr>
            <w:tcW w:w="7232" w:type="dxa"/>
          </w:tcPr>
          <w:p w:rsidR="000305C0" w:rsidRPr="000305C0" w:rsidRDefault="000305C0" w:rsidP="006C53DA">
            <w:pPr>
              <w:pStyle w:val="TableParagraph"/>
              <w:spacing w:before="1"/>
              <w:ind w:left="105"/>
              <w:rPr>
                <w:rFonts w:ascii="Times New Roman" w:hAnsi="Times New Roman" w:cs="Times New Roman"/>
                <w:sz w:val="24"/>
                <w:szCs w:val="24"/>
              </w:rPr>
            </w:pPr>
            <w:r w:rsidRPr="000305C0">
              <w:rPr>
                <w:rFonts w:ascii="Times New Roman" w:hAnsi="Times New Roman" w:cs="Times New Roman"/>
                <w:sz w:val="24"/>
                <w:szCs w:val="24"/>
              </w:rPr>
              <w:t>Рабочая</w:t>
            </w:r>
            <w:r w:rsidRPr="000305C0">
              <w:rPr>
                <w:rFonts w:ascii="Times New Roman" w:hAnsi="Times New Roman" w:cs="Times New Roman"/>
                <w:spacing w:val="-1"/>
                <w:sz w:val="24"/>
                <w:szCs w:val="24"/>
              </w:rPr>
              <w:t xml:space="preserve"> </w:t>
            </w:r>
            <w:r w:rsidRPr="000305C0">
              <w:rPr>
                <w:rFonts w:ascii="Times New Roman" w:hAnsi="Times New Roman" w:cs="Times New Roman"/>
                <w:sz w:val="24"/>
                <w:szCs w:val="24"/>
              </w:rPr>
              <w:t>программа</w:t>
            </w:r>
            <w:r w:rsidRPr="000305C0">
              <w:rPr>
                <w:rFonts w:ascii="Times New Roman" w:hAnsi="Times New Roman" w:cs="Times New Roman"/>
                <w:spacing w:val="3"/>
                <w:sz w:val="24"/>
                <w:szCs w:val="24"/>
              </w:rPr>
              <w:t xml:space="preserve"> </w:t>
            </w:r>
            <w:r w:rsidRPr="000305C0">
              <w:rPr>
                <w:rFonts w:ascii="Times New Roman" w:hAnsi="Times New Roman" w:cs="Times New Roman"/>
                <w:sz w:val="24"/>
                <w:szCs w:val="24"/>
              </w:rPr>
              <w:t>воспитания</w:t>
            </w:r>
          </w:p>
        </w:tc>
        <w:tc>
          <w:tcPr>
            <w:tcW w:w="855" w:type="dxa"/>
          </w:tcPr>
          <w:p w:rsidR="000305C0" w:rsidRPr="000305C0" w:rsidRDefault="000305C0" w:rsidP="006C53DA">
            <w:pPr>
              <w:pStyle w:val="TableParagraph"/>
              <w:spacing w:before="1"/>
              <w:ind w:left="104"/>
              <w:rPr>
                <w:rFonts w:ascii="Times New Roman" w:hAnsi="Times New Roman" w:cs="Times New Roman"/>
                <w:sz w:val="24"/>
                <w:szCs w:val="24"/>
                <w:lang w:val="ru-RU"/>
              </w:rPr>
            </w:pPr>
            <w:r>
              <w:rPr>
                <w:rFonts w:ascii="Times New Roman" w:hAnsi="Times New Roman" w:cs="Times New Roman"/>
                <w:sz w:val="24"/>
                <w:szCs w:val="24"/>
                <w:lang w:val="ru-RU"/>
              </w:rPr>
              <w:t>255</w:t>
            </w:r>
          </w:p>
        </w:tc>
      </w:tr>
      <w:tr w:rsidR="000305C0" w:rsidRPr="000305C0" w:rsidTr="006C53DA">
        <w:trPr>
          <w:trHeight w:val="306"/>
        </w:trPr>
        <w:tc>
          <w:tcPr>
            <w:tcW w:w="1268" w:type="dxa"/>
          </w:tcPr>
          <w:p w:rsidR="000305C0" w:rsidRPr="006C53DA" w:rsidRDefault="006C53DA" w:rsidP="006C53D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3.15</w:t>
            </w:r>
          </w:p>
        </w:tc>
        <w:tc>
          <w:tcPr>
            <w:tcW w:w="7232" w:type="dxa"/>
          </w:tcPr>
          <w:p w:rsidR="000305C0" w:rsidRPr="000305C0" w:rsidRDefault="000305C0" w:rsidP="006C53DA">
            <w:pPr>
              <w:pStyle w:val="TableParagraph"/>
              <w:spacing w:before="1"/>
              <w:ind w:left="105"/>
              <w:rPr>
                <w:rFonts w:ascii="Times New Roman" w:hAnsi="Times New Roman" w:cs="Times New Roman"/>
                <w:sz w:val="24"/>
                <w:szCs w:val="24"/>
              </w:rPr>
            </w:pPr>
            <w:r w:rsidRPr="000305C0">
              <w:rPr>
                <w:rFonts w:ascii="Times New Roman" w:hAnsi="Times New Roman" w:cs="Times New Roman"/>
                <w:sz w:val="24"/>
                <w:szCs w:val="24"/>
              </w:rPr>
              <w:t>Целевой</w:t>
            </w:r>
            <w:r w:rsidRPr="000305C0">
              <w:rPr>
                <w:rFonts w:ascii="Times New Roman" w:hAnsi="Times New Roman" w:cs="Times New Roman"/>
                <w:spacing w:val="-4"/>
                <w:sz w:val="24"/>
                <w:szCs w:val="24"/>
              </w:rPr>
              <w:t xml:space="preserve"> </w:t>
            </w:r>
            <w:r w:rsidRPr="000305C0">
              <w:rPr>
                <w:rFonts w:ascii="Times New Roman" w:hAnsi="Times New Roman" w:cs="Times New Roman"/>
                <w:sz w:val="24"/>
                <w:szCs w:val="24"/>
              </w:rPr>
              <w:t>раздел</w:t>
            </w:r>
          </w:p>
        </w:tc>
        <w:tc>
          <w:tcPr>
            <w:tcW w:w="855" w:type="dxa"/>
          </w:tcPr>
          <w:p w:rsidR="000305C0" w:rsidRPr="000305C0" w:rsidRDefault="000305C0" w:rsidP="006C53DA">
            <w:pPr>
              <w:pStyle w:val="TableParagraph"/>
              <w:spacing w:before="1"/>
              <w:ind w:left="104"/>
              <w:rPr>
                <w:rFonts w:ascii="Times New Roman" w:hAnsi="Times New Roman" w:cs="Times New Roman"/>
                <w:sz w:val="24"/>
                <w:szCs w:val="24"/>
                <w:lang w:val="ru-RU"/>
              </w:rPr>
            </w:pPr>
            <w:r>
              <w:rPr>
                <w:rFonts w:ascii="Times New Roman" w:hAnsi="Times New Roman" w:cs="Times New Roman"/>
                <w:sz w:val="24"/>
                <w:szCs w:val="24"/>
                <w:lang w:val="ru-RU"/>
              </w:rPr>
              <w:t>257</w:t>
            </w:r>
          </w:p>
        </w:tc>
      </w:tr>
      <w:tr w:rsidR="000305C0" w:rsidRPr="000305C0" w:rsidTr="006C53DA">
        <w:trPr>
          <w:trHeight w:val="302"/>
        </w:trPr>
        <w:tc>
          <w:tcPr>
            <w:tcW w:w="1268" w:type="dxa"/>
          </w:tcPr>
          <w:p w:rsidR="000305C0" w:rsidRPr="006C53DA" w:rsidRDefault="006C53DA" w:rsidP="006C53D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3.16</w:t>
            </w:r>
          </w:p>
        </w:tc>
        <w:tc>
          <w:tcPr>
            <w:tcW w:w="7232" w:type="dxa"/>
          </w:tcPr>
          <w:p w:rsidR="000305C0" w:rsidRPr="000305C0" w:rsidRDefault="000305C0" w:rsidP="006C53DA">
            <w:pPr>
              <w:pStyle w:val="TableParagraph"/>
              <w:spacing w:line="273" w:lineRule="exact"/>
              <w:ind w:left="105"/>
              <w:rPr>
                <w:rFonts w:ascii="Times New Roman" w:hAnsi="Times New Roman" w:cs="Times New Roman"/>
                <w:sz w:val="24"/>
                <w:szCs w:val="24"/>
              </w:rPr>
            </w:pPr>
            <w:r w:rsidRPr="000305C0">
              <w:rPr>
                <w:rFonts w:ascii="Times New Roman" w:hAnsi="Times New Roman" w:cs="Times New Roman"/>
                <w:sz w:val="24"/>
                <w:szCs w:val="24"/>
              </w:rPr>
              <w:t>Содержательный</w:t>
            </w:r>
            <w:r w:rsidRPr="000305C0">
              <w:rPr>
                <w:rFonts w:ascii="Times New Roman" w:hAnsi="Times New Roman" w:cs="Times New Roman"/>
                <w:spacing w:val="-5"/>
                <w:sz w:val="24"/>
                <w:szCs w:val="24"/>
              </w:rPr>
              <w:t xml:space="preserve"> </w:t>
            </w:r>
            <w:r w:rsidRPr="000305C0">
              <w:rPr>
                <w:rFonts w:ascii="Times New Roman" w:hAnsi="Times New Roman" w:cs="Times New Roman"/>
                <w:sz w:val="24"/>
                <w:szCs w:val="24"/>
              </w:rPr>
              <w:t>раздел</w:t>
            </w:r>
          </w:p>
        </w:tc>
        <w:tc>
          <w:tcPr>
            <w:tcW w:w="855" w:type="dxa"/>
          </w:tcPr>
          <w:p w:rsidR="000305C0" w:rsidRPr="000305C0" w:rsidRDefault="000305C0" w:rsidP="006C53DA">
            <w:pPr>
              <w:pStyle w:val="TableParagraph"/>
              <w:spacing w:line="273" w:lineRule="exact"/>
              <w:ind w:left="104"/>
              <w:rPr>
                <w:rFonts w:ascii="Times New Roman" w:hAnsi="Times New Roman" w:cs="Times New Roman"/>
                <w:sz w:val="24"/>
                <w:szCs w:val="24"/>
                <w:lang w:val="ru-RU"/>
              </w:rPr>
            </w:pPr>
            <w:r>
              <w:rPr>
                <w:rFonts w:ascii="Times New Roman" w:hAnsi="Times New Roman" w:cs="Times New Roman"/>
                <w:sz w:val="24"/>
                <w:szCs w:val="24"/>
                <w:lang w:val="ru-RU"/>
              </w:rPr>
              <w:t>270</w:t>
            </w:r>
          </w:p>
        </w:tc>
      </w:tr>
      <w:tr w:rsidR="000305C0" w:rsidRPr="000305C0" w:rsidTr="006C53DA">
        <w:trPr>
          <w:trHeight w:val="306"/>
        </w:trPr>
        <w:tc>
          <w:tcPr>
            <w:tcW w:w="1268" w:type="dxa"/>
          </w:tcPr>
          <w:p w:rsidR="000305C0" w:rsidRPr="006C53DA" w:rsidRDefault="006C53DA" w:rsidP="006C53D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3.17</w:t>
            </w:r>
          </w:p>
        </w:tc>
        <w:tc>
          <w:tcPr>
            <w:tcW w:w="7232" w:type="dxa"/>
          </w:tcPr>
          <w:p w:rsidR="000305C0" w:rsidRPr="000305C0" w:rsidRDefault="000305C0" w:rsidP="006C53DA">
            <w:pPr>
              <w:pStyle w:val="TableParagraph"/>
              <w:spacing w:before="1"/>
              <w:ind w:left="105"/>
              <w:rPr>
                <w:rFonts w:ascii="Times New Roman" w:hAnsi="Times New Roman" w:cs="Times New Roman"/>
                <w:sz w:val="24"/>
                <w:szCs w:val="24"/>
              </w:rPr>
            </w:pPr>
            <w:r w:rsidRPr="000305C0">
              <w:rPr>
                <w:rFonts w:ascii="Times New Roman" w:hAnsi="Times New Roman" w:cs="Times New Roman"/>
                <w:sz w:val="24"/>
                <w:szCs w:val="24"/>
              </w:rPr>
              <w:t>Организационный</w:t>
            </w:r>
            <w:r w:rsidRPr="000305C0">
              <w:rPr>
                <w:rFonts w:ascii="Times New Roman" w:hAnsi="Times New Roman" w:cs="Times New Roman"/>
                <w:spacing w:val="-7"/>
                <w:sz w:val="24"/>
                <w:szCs w:val="24"/>
              </w:rPr>
              <w:t xml:space="preserve"> </w:t>
            </w:r>
            <w:r w:rsidRPr="000305C0">
              <w:rPr>
                <w:rFonts w:ascii="Times New Roman" w:hAnsi="Times New Roman" w:cs="Times New Roman"/>
                <w:sz w:val="24"/>
                <w:szCs w:val="24"/>
              </w:rPr>
              <w:t>раздел</w:t>
            </w:r>
          </w:p>
        </w:tc>
        <w:tc>
          <w:tcPr>
            <w:tcW w:w="855" w:type="dxa"/>
          </w:tcPr>
          <w:p w:rsidR="000305C0" w:rsidRPr="000305C0" w:rsidRDefault="000305C0" w:rsidP="006C53DA">
            <w:pPr>
              <w:pStyle w:val="TableParagraph"/>
              <w:spacing w:before="1"/>
              <w:ind w:left="104"/>
              <w:rPr>
                <w:rFonts w:ascii="Times New Roman" w:hAnsi="Times New Roman" w:cs="Times New Roman"/>
                <w:sz w:val="24"/>
                <w:szCs w:val="24"/>
              </w:rPr>
            </w:pPr>
          </w:p>
        </w:tc>
      </w:tr>
      <w:tr w:rsidR="000305C0" w:rsidRPr="000305C0" w:rsidTr="006C53DA">
        <w:trPr>
          <w:trHeight w:val="600"/>
        </w:trPr>
        <w:tc>
          <w:tcPr>
            <w:tcW w:w="1268" w:type="dxa"/>
          </w:tcPr>
          <w:p w:rsidR="000305C0" w:rsidRPr="006C53DA" w:rsidRDefault="000305C0" w:rsidP="006C53DA">
            <w:pPr>
              <w:pStyle w:val="TableParagraph"/>
              <w:spacing w:before="1"/>
              <w:ind w:left="105"/>
              <w:rPr>
                <w:rFonts w:ascii="Times New Roman" w:hAnsi="Times New Roman" w:cs="Times New Roman"/>
                <w:b/>
                <w:sz w:val="24"/>
                <w:szCs w:val="24"/>
                <w:lang w:val="ru-RU"/>
              </w:rPr>
            </w:pPr>
            <w:r w:rsidRPr="000305C0">
              <w:rPr>
                <w:rFonts w:ascii="Times New Roman" w:hAnsi="Times New Roman" w:cs="Times New Roman"/>
                <w:b/>
                <w:sz w:val="24"/>
                <w:szCs w:val="24"/>
              </w:rPr>
              <w:t>Раздел</w:t>
            </w:r>
            <w:r w:rsidRPr="000305C0">
              <w:rPr>
                <w:rFonts w:ascii="Times New Roman" w:hAnsi="Times New Roman" w:cs="Times New Roman"/>
                <w:b/>
                <w:spacing w:val="-3"/>
                <w:sz w:val="24"/>
                <w:szCs w:val="24"/>
              </w:rPr>
              <w:t xml:space="preserve"> </w:t>
            </w:r>
            <w:r w:rsidR="006C53DA">
              <w:rPr>
                <w:rFonts w:ascii="Times New Roman" w:hAnsi="Times New Roman" w:cs="Times New Roman"/>
                <w:b/>
                <w:sz w:val="24"/>
                <w:szCs w:val="24"/>
                <w:lang w:val="ru-RU"/>
              </w:rPr>
              <w:t>4</w:t>
            </w:r>
          </w:p>
        </w:tc>
        <w:tc>
          <w:tcPr>
            <w:tcW w:w="7232" w:type="dxa"/>
          </w:tcPr>
          <w:p w:rsidR="000305C0" w:rsidRPr="000305C0" w:rsidRDefault="000305C0" w:rsidP="006C53DA">
            <w:pPr>
              <w:pStyle w:val="TableParagraph"/>
              <w:spacing w:before="1"/>
              <w:ind w:left="105"/>
              <w:rPr>
                <w:rFonts w:ascii="Times New Roman" w:hAnsi="Times New Roman" w:cs="Times New Roman"/>
                <w:b/>
                <w:sz w:val="24"/>
                <w:szCs w:val="24"/>
              </w:rPr>
            </w:pPr>
            <w:r w:rsidRPr="000305C0">
              <w:rPr>
                <w:rFonts w:ascii="Times New Roman" w:hAnsi="Times New Roman" w:cs="Times New Roman"/>
                <w:b/>
                <w:sz w:val="24"/>
                <w:szCs w:val="24"/>
              </w:rPr>
              <w:t>Организационный</w:t>
            </w:r>
            <w:r w:rsidRPr="000305C0">
              <w:rPr>
                <w:rFonts w:ascii="Times New Roman" w:hAnsi="Times New Roman" w:cs="Times New Roman"/>
                <w:b/>
                <w:spacing w:val="-3"/>
                <w:sz w:val="24"/>
                <w:szCs w:val="24"/>
              </w:rPr>
              <w:t xml:space="preserve"> </w:t>
            </w:r>
            <w:r w:rsidRPr="000305C0">
              <w:rPr>
                <w:rFonts w:ascii="Times New Roman" w:hAnsi="Times New Roman" w:cs="Times New Roman"/>
                <w:b/>
                <w:sz w:val="24"/>
                <w:szCs w:val="24"/>
              </w:rPr>
              <w:t>раздел</w:t>
            </w:r>
            <w:r w:rsidRPr="000305C0">
              <w:rPr>
                <w:rFonts w:ascii="Times New Roman" w:hAnsi="Times New Roman" w:cs="Times New Roman"/>
                <w:b/>
                <w:spacing w:val="3"/>
                <w:sz w:val="24"/>
                <w:szCs w:val="24"/>
              </w:rPr>
              <w:t xml:space="preserve"> </w:t>
            </w:r>
            <w:r w:rsidRPr="000305C0">
              <w:rPr>
                <w:rFonts w:ascii="Times New Roman" w:hAnsi="Times New Roman" w:cs="Times New Roman"/>
                <w:b/>
                <w:sz w:val="24"/>
                <w:szCs w:val="24"/>
              </w:rPr>
              <w:t>ООП</w:t>
            </w:r>
            <w:r w:rsidRPr="000305C0">
              <w:rPr>
                <w:rFonts w:ascii="Times New Roman" w:hAnsi="Times New Roman" w:cs="Times New Roman"/>
                <w:b/>
                <w:spacing w:val="-4"/>
                <w:sz w:val="24"/>
                <w:szCs w:val="24"/>
              </w:rPr>
              <w:t xml:space="preserve"> </w:t>
            </w:r>
            <w:r w:rsidRPr="000305C0">
              <w:rPr>
                <w:rFonts w:ascii="Times New Roman" w:hAnsi="Times New Roman" w:cs="Times New Roman"/>
                <w:b/>
                <w:sz w:val="24"/>
                <w:szCs w:val="24"/>
              </w:rPr>
              <w:t>НОО</w:t>
            </w:r>
          </w:p>
        </w:tc>
        <w:tc>
          <w:tcPr>
            <w:tcW w:w="855" w:type="dxa"/>
          </w:tcPr>
          <w:p w:rsidR="000305C0" w:rsidRPr="000305C0" w:rsidRDefault="000305C0" w:rsidP="006C53DA">
            <w:pPr>
              <w:pStyle w:val="TableParagraph"/>
              <w:spacing w:line="273" w:lineRule="exact"/>
              <w:ind w:left="104"/>
              <w:rPr>
                <w:rFonts w:ascii="Times New Roman" w:hAnsi="Times New Roman" w:cs="Times New Roman"/>
                <w:sz w:val="24"/>
                <w:szCs w:val="24"/>
                <w:lang w:val="ru-RU"/>
              </w:rPr>
            </w:pPr>
            <w:r>
              <w:rPr>
                <w:rFonts w:ascii="Times New Roman" w:hAnsi="Times New Roman" w:cs="Times New Roman"/>
                <w:sz w:val="24"/>
                <w:szCs w:val="24"/>
                <w:lang w:val="ru-RU"/>
              </w:rPr>
              <w:t>342</w:t>
            </w:r>
          </w:p>
        </w:tc>
      </w:tr>
      <w:tr w:rsidR="000305C0" w:rsidRPr="000305C0" w:rsidTr="006C53DA">
        <w:trPr>
          <w:trHeight w:val="306"/>
        </w:trPr>
        <w:tc>
          <w:tcPr>
            <w:tcW w:w="1268" w:type="dxa"/>
          </w:tcPr>
          <w:p w:rsidR="000305C0" w:rsidRPr="006C53DA" w:rsidRDefault="006C53DA" w:rsidP="006C53D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4.1</w:t>
            </w:r>
          </w:p>
        </w:tc>
        <w:tc>
          <w:tcPr>
            <w:tcW w:w="7232" w:type="dxa"/>
          </w:tcPr>
          <w:p w:rsidR="000305C0" w:rsidRPr="000305C0" w:rsidRDefault="000305C0" w:rsidP="006C53DA">
            <w:pPr>
              <w:pStyle w:val="TableParagraph"/>
              <w:spacing w:before="1"/>
              <w:ind w:left="105"/>
              <w:rPr>
                <w:rFonts w:ascii="Times New Roman" w:hAnsi="Times New Roman" w:cs="Times New Roman"/>
                <w:sz w:val="24"/>
                <w:szCs w:val="24"/>
              </w:rPr>
            </w:pPr>
            <w:r w:rsidRPr="000305C0">
              <w:rPr>
                <w:rFonts w:ascii="Times New Roman" w:hAnsi="Times New Roman" w:cs="Times New Roman"/>
                <w:sz w:val="24"/>
                <w:szCs w:val="24"/>
              </w:rPr>
              <w:t>Учебный</w:t>
            </w:r>
            <w:r w:rsidRPr="000305C0">
              <w:rPr>
                <w:rFonts w:ascii="Times New Roman" w:hAnsi="Times New Roman" w:cs="Times New Roman"/>
                <w:spacing w:val="-1"/>
                <w:sz w:val="24"/>
                <w:szCs w:val="24"/>
              </w:rPr>
              <w:t xml:space="preserve"> </w:t>
            </w:r>
            <w:r w:rsidRPr="000305C0">
              <w:rPr>
                <w:rFonts w:ascii="Times New Roman" w:hAnsi="Times New Roman" w:cs="Times New Roman"/>
                <w:sz w:val="24"/>
                <w:szCs w:val="24"/>
              </w:rPr>
              <w:t>план</w:t>
            </w:r>
          </w:p>
        </w:tc>
        <w:tc>
          <w:tcPr>
            <w:tcW w:w="855" w:type="dxa"/>
          </w:tcPr>
          <w:p w:rsidR="000305C0" w:rsidRPr="000305C0" w:rsidRDefault="000305C0" w:rsidP="006C53DA">
            <w:pPr>
              <w:pStyle w:val="TableParagraph"/>
              <w:spacing w:before="1"/>
              <w:ind w:left="104"/>
              <w:rPr>
                <w:rFonts w:ascii="Times New Roman" w:hAnsi="Times New Roman" w:cs="Times New Roman"/>
                <w:sz w:val="24"/>
                <w:szCs w:val="24"/>
                <w:lang w:val="ru-RU"/>
              </w:rPr>
            </w:pPr>
            <w:r>
              <w:rPr>
                <w:rFonts w:ascii="Times New Roman" w:hAnsi="Times New Roman" w:cs="Times New Roman"/>
                <w:sz w:val="24"/>
                <w:szCs w:val="24"/>
                <w:lang w:val="ru-RU"/>
              </w:rPr>
              <w:t>331</w:t>
            </w:r>
          </w:p>
        </w:tc>
      </w:tr>
      <w:tr w:rsidR="000305C0" w:rsidRPr="000305C0" w:rsidTr="006C53DA">
        <w:trPr>
          <w:trHeight w:val="306"/>
        </w:trPr>
        <w:tc>
          <w:tcPr>
            <w:tcW w:w="1268" w:type="dxa"/>
          </w:tcPr>
          <w:p w:rsidR="000305C0" w:rsidRPr="006C53DA" w:rsidRDefault="006C53DA" w:rsidP="006C53D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4.2</w:t>
            </w:r>
          </w:p>
        </w:tc>
        <w:tc>
          <w:tcPr>
            <w:tcW w:w="7232" w:type="dxa"/>
          </w:tcPr>
          <w:p w:rsidR="000305C0" w:rsidRPr="000305C0" w:rsidRDefault="000305C0" w:rsidP="006C53DA">
            <w:pPr>
              <w:pStyle w:val="TableParagraph"/>
              <w:spacing w:before="1"/>
              <w:ind w:left="105"/>
              <w:rPr>
                <w:rFonts w:ascii="Times New Roman" w:hAnsi="Times New Roman" w:cs="Times New Roman"/>
                <w:sz w:val="24"/>
                <w:szCs w:val="24"/>
              </w:rPr>
            </w:pPr>
            <w:r w:rsidRPr="000305C0">
              <w:rPr>
                <w:rFonts w:ascii="Times New Roman" w:hAnsi="Times New Roman" w:cs="Times New Roman"/>
                <w:sz w:val="24"/>
                <w:szCs w:val="24"/>
              </w:rPr>
              <w:t>Календарный</w:t>
            </w:r>
            <w:r w:rsidRPr="000305C0">
              <w:rPr>
                <w:rFonts w:ascii="Times New Roman" w:hAnsi="Times New Roman" w:cs="Times New Roman"/>
                <w:spacing w:val="-1"/>
                <w:sz w:val="24"/>
                <w:szCs w:val="24"/>
              </w:rPr>
              <w:t xml:space="preserve"> </w:t>
            </w:r>
            <w:r w:rsidRPr="000305C0">
              <w:rPr>
                <w:rFonts w:ascii="Times New Roman" w:hAnsi="Times New Roman" w:cs="Times New Roman"/>
                <w:sz w:val="24"/>
                <w:szCs w:val="24"/>
              </w:rPr>
              <w:t>учебный</w:t>
            </w:r>
            <w:r w:rsidRPr="000305C0">
              <w:rPr>
                <w:rFonts w:ascii="Times New Roman" w:hAnsi="Times New Roman" w:cs="Times New Roman"/>
                <w:spacing w:val="-3"/>
                <w:sz w:val="24"/>
                <w:szCs w:val="24"/>
              </w:rPr>
              <w:t xml:space="preserve"> </w:t>
            </w:r>
            <w:r w:rsidRPr="000305C0">
              <w:rPr>
                <w:rFonts w:ascii="Times New Roman" w:hAnsi="Times New Roman" w:cs="Times New Roman"/>
                <w:sz w:val="24"/>
                <w:szCs w:val="24"/>
              </w:rPr>
              <w:t>график</w:t>
            </w:r>
          </w:p>
        </w:tc>
        <w:tc>
          <w:tcPr>
            <w:tcW w:w="855" w:type="dxa"/>
          </w:tcPr>
          <w:p w:rsidR="000305C0" w:rsidRPr="000305C0" w:rsidRDefault="000305C0" w:rsidP="006C53DA">
            <w:pPr>
              <w:pStyle w:val="TableParagraph"/>
              <w:spacing w:before="1"/>
              <w:ind w:left="104"/>
              <w:rPr>
                <w:rFonts w:ascii="Times New Roman" w:hAnsi="Times New Roman" w:cs="Times New Roman"/>
                <w:sz w:val="24"/>
                <w:szCs w:val="24"/>
                <w:lang w:val="ru-RU"/>
              </w:rPr>
            </w:pPr>
            <w:r>
              <w:rPr>
                <w:rFonts w:ascii="Times New Roman" w:hAnsi="Times New Roman" w:cs="Times New Roman"/>
                <w:sz w:val="24"/>
                <w:szCs w:val="24"/>
                <w:lang w:val="ru-RU"/>
              </w:rPr>
              <w:t>332</w:t>
            </w:r>
          </w:p>
        </w:tc>
      </w:tr>
      <w:tr w:rsidR="000305C0" w:rsidRPr="000305C0" w:rsidTr="006C53DA">
        <w:trPr>
          <w:trHeight w:val="301"/>
        </w:trPr>
        <w:tc>
          <w:tcPr>
            <w:tcW w:w="1268" w:type="dxa"/>
          </w:tcPr>
          <w:p w:rsidR="000305C0" w:rsidRPr="006C53DA" w:rsidRDefault="006C53DA" w:rsidP="006C53D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4.3</w:t>
            </w:r>
          </w:p>
        </w:tc>
        <w:tc>
          <w:tcPr>
            <w:tcW w:w="7232" w:type="dxa"/>
          </w:tcPr>
          <w:p w:rsidR="000305C0" w:rsidRPr="000305C0" w:rsidRDefault="000305C0" w:rsidP="006C53DA">
            <w:pPr>
              <w:pStyle w:val="TableParagraph"/>
              <w:spacing w:line="273" w:lineRule="exact"/>
              <w:ind w:left="105"/>
              <w:rPr>
                <w:rFonts w:ascii="Times New Roman" w:hAnsi="Times New Roman" w:cs="Times New Roman"/>
                <w:sz w:val="24"/>
                <w:szCs w:val="24"/>
              </w:rPr>
            </w:pPr>
            <w:r w:rsidRPr="000305C0">
              <w:rPr>
                <w:rFonts w:ascii="Times New Roman" w:hAnsi="Times New Roman" w:cs="Times New Roman"/>
                <w:sz w:val="24"/>
                <w:szCs w:val="24"/>
              </w:rPr>
              <w:t>План</w:t>
            </w:r>
            <w:r w:rsidRPr="000305C0">
              <w:rPr>
                <w:rFonts w:ascii="Times New Roman" w:hAnsi="Times New Roman" w:cs="Times New Roman"/>
                <w:spacing w:val="-1"/>
                <w:sz w:val="24"/>
                <w:szCs w:val="24"/>
              </w:rPr>
              <w:t xml:space="preserve"> </w:t>
            </w:r>
            <w:r w:rsidRPr="000305C0">
              <w:rPr>
                <w:rFonts w:ascii="Times New Roman" w:hAnsi="Times New Roman" w:cs="Times New Roman"/>
                <w:sz w:val="24"/>
                <w:szCs w:val="24"/>
              </w:rPr>
              <w:t>внеурочной</w:t>
            </w:r>
            <w:r w:rsidRPr="000305C0">
              <w:rPr>
                <w:rFonts w:ascii="Times New Roman" w:hAnsi="Times New Roman" w:cs="Times New Roman"/>
                <w:spacing w:val="-6"/>
                <w:sz w:val="24"/>
                <w:szCs w:val="24"/>
              </w:rPr>
              <w:t xml:space="preserve"> </w:t>
            </w:r>
            <w:r w:rsidRPr="000305C0">
              <w:rPr>
                <w:rFonts w:ascii="Times New Roman" w:hAnsi="Times New Roman" w:cs="Times New Roman"/>
                <w:sz w:val="24"/>
                <w:szCs w:val="24"/>
              </w:rPr>
              <w:t>деятельности</w:t>
            </w:r>
          </w:p>
        </w:tc>
        <w:tc>
          <w:tcPr>
            <w:tcW w:w="855" w:type="dxa"/>
          </w:tcPr>
          <w:p w:rsidR="000305C0" w:rsidRPr="000305C0" w:rsidRDefault="000305C0" w:rsidP="006C53DA">
            <w:pPr>
              <w:pStyle w:val="TableParagraph"/>
              <w:spacing w:line="273" w:lineRule="exact"/>
              <w:ind w:left="104"/>
              <w:rPr>
                <w:rFonts w:ascii="Times New Roman" w:hAnsi="Times New Roman" w:cs="Times New Roman"/>
                <w:sz w:val="24"/>
                <w:szCs w:val="24"/>
                <w:lang w:val="ru-RU"/>
              </w:rPr>
            </w:pPr>
            <w:r>
              <w:rPr>
                <w:rFonts w:ascii="Times New Roman" w:hAnsi="Times New Roman" w:cs="Times New Roman"/>
                <w:sz w:val="24"/>
                <w:szCs w:val="24"/>
                <w:lang w:val="ru-RU"/>
              </w:rPr>
              <w:t>333</w:t>
            </w:r>
          </w:p>
        </w:tc>
      </w:tr>
      <w:tr w:rsidR="000305C0" w:rsidRPr="000305C0" w:rsidTr="006C53DA">
        <w:trPr>
          <w:trHeight w:val="306"/>
        </w:trPr>
        <w:tc>
          <w:tcPr>
            <w:tcW w:w="1268" w:type="dxa"/>
          </w:tcPr>
          <w:p w:rsidR="000305C0" w:rsidRPr="006C53DA" w:rsidRDefault="006C53DA" w:rsidP="006C53D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4.4</w:t>
            </w:r>
          </w:p>
        </w:tc>
        <w:tc>
          <w:tcPr>
            <w:tcW w:w="7232" w:type="dxa"/>
          </w:tcPr>
          <w:p w:rsidR="000305C0" w:rsidRPr="000305C0" w:rsidRDefault="000305C0" w:rsidP="006C53DA">
            <w:pPr>
              <w:pStyle w:val="TableParagraph"/>
              <w:spacing w:before="1"/>
              <w:ind w:left="105"/>
              <w:rPr>
                <w:rFonts w:ascii="Times New Roman" w:hAnsi="Times New Roman" w:cs="Times New Roman"/>
                <w:sz w:val="24"/>
                <w:szCs w:val="24"/>
              </w:rPr>
            </w:pPr>
            <w:r w:rsidRPr="000305C0">
              <w:rPr>
                <w:rFonts w:ascii="Times New Roman" w:hAnsi="Times New Roman" w:cs="Times New Roman"/>
                <w:sz w:val="24"/>
                <w:szCs w:val="24"/>
              </w:rPr>
              <w:t>Календарный</w:t>
            </w:r>
            <w:r w:rsidRPr="000305C0">
              <w:rPr>
                <w:rFonts w:ascii="Times New Roman" w:hAnsi="Times New Roman" w:cs="Times New Roman"/>
                <w:spacing w:val="-1"/>
                <w:sz w:val="24"/>
                <w:szCs w:val="24"/>
              </w:rPr>
              <w:t xml:space="preserve"> </w:t>
            </w:r>
            <w:r w:rsidRPr="000305C0">
              <w:rPr>
                <w:rFonts w:ascii="Times New Roman" w:hAnsi="Times New Roman" w:cs="Times New Roman"/>
                <w:sz w:val="24"/>
                <w:szCs w:val="24"/>
              </w:rPr>
              <w:t>план</w:t>
            </w:r>
            <w:r w:rsidRPr="000305C0">
              <w:rPr>
                <w:rFonts w:ascii="Times New Roman" w:hAnsi="Times New Roman" w:cs="Times New Roman"/>
                <w:spacing w:val="-5"/>
                <w:sz w:val="24"/>
                <w:szCs w:val="24"/>
              </w:rPr>
              <w:t xml:space="preserve"> </w:t>
            </w:r>
            <w:r w:rsidRPr="000305C0">
              <w:rPr>
                <w:rFonts w:ascii="Times New Roman" w:hAnsi="Times New Roman" w:cs="Times New Roman"/>
                <w:sz w:val="24"/>
                <w:szCs w:val="24"/>
              </w:rPr>
              <w:t>воспитательной</w:t>
            </w:r>
            <w:r w:rsidRPr="000305C0">
              <w:rPr>
                <w:rFonts w:ascii="Times New Roman" w:hAnsi="Times New Roman" w:cs="Times New Roman"/>
                <w:spacing w:val="-1"/>
                <w:sz w:val="24"/>
                <w:szCs w:val="24"/>
              </w:rPr>
              <w:t xml:space="preserve"> </w:t>
            </w:r>
            <w:r w:rsidRPr="000305C0">
              <w:rPr>
                <w:rFonts w:ascii="Times New Roman" w:hAnsi="Times New Roman" w:cs="Times New Roman"/>
                <w:sz w:val="24"/>
                <w:szCs w:val="24"/>
              </w:rPr>
              <w:t>работы</w:t>
            </w:r>
          </w:p>
        </w:tc>
        <w:tc>
          <w:tcPr>
            <w:tcW w:w="855" w:type="dxa"/>
          </w:tcPr>
          <w:p w:rsidR="000305C0" w:rsidRPr="000305C0" w:rsidRDefault="000305C0" w:rsidP="006C53DA">
            <w:pPr>
              <w:pStyle w:val="TableParagraph"/>
              <w:spacing w:before="1"/>
              <w:ind w:left="104"/>
              <w:rPr>
                <w:rFonts w:ascii="Times New Roman" w:hAnsi="Times New Roman" w:cs="Times New Roman"/>
                <w:sz w:val="24"/>
                <w:szCs w:val="24"/>
                <w:lang w:val="ru-RU"/>
              </w:rPr>
            </w:pPr>
            <w:r>
              <w:rPr>
                <w:rFonts w:ascii="Times New Roman" w:hAnsi="Times New Roman" w:cs="Times New Roman"/>
                <w:sz w:val="24"/>
                <w:szCs w:val="24"/>
                <w:lang w:val="ru-RU"/>
              </w:rPr>
              <w:t>335</w:t>
            </w:r>
          </w:p>
        </w:tc>
      </w:tr>
    </w:tbl>
    <w:p w:rsidR="000305C0" w:rsidRPr="000305C0" w:rsidRDefault="000305C0" w:rsidP="00244D73">
      <w:pPr>
        <w:widowControl/>
        <w:suppressAutoHyphens/>
        <w:spacing w:after="0" w:line="240" w:lineRule="auto"/>
        <w:ind w:firstLine="709"/>
        <w:jc w:val="center"/>
        <w:outlineLvl w:val="0"/>
        <w:rPr>
          <w:rFonts w:ascii="Times New Roman" w:hAnsi="Times New Roman"/>
          <w:kern w:val="2"/>
          <w:sz w:val="24"/>
          <w:szCs w:val="24"/>
        </w:rPr>
      </w:pPr>
    </w:p>
    <w:p w:rsidR="000305C0" w:rsidRDefault="000305C0" w:rsidP="00244D73">
      <w:pPr>
        <w:widowControl/>
        <w:suppressAutoHyphens/>
        <w:spacing w:after="0" w:line="240" w:lineRule="auto"/>
        <w:ind w:firstLine="709"/>
        <w:jc w:val="center"/>
        <w:outlineLvl w:val="0"/>
        <w:rPr>
          <w:rFonts w:ascii="Times New Roman" w:hAnsi="Times New Roman"/>
          <w:kern w:val="2"/>
          <w:sz w:val="24"/>
          <w:szCs w:val="24"/>
        </w:rPr>
      </w:pPr>
    </w:p>
    <w:p w:rsidR="000305C0" w:rsidRDefault="000305C0" w:rsidP="00244D73">
      <w:pPr>
        <w:widowControl/>
        <w:suppressAutoHyphens/>
        <w:spacing w:after="0" w:line="240" w:lineRule="auto"/>
        <w:ind w:firstLine="709"/>
        <w:jc w:val="center"/>
        <w:outlineLvl w:val="0"/>
        <w:rPr>
          <w:rFonts w:ascii="Times New Roman" w:hAnsi="Times New Roman"/>
          <w:kern w:val="2"/>
          <w:sz w:val="24"/>
          <w:szCs w:val="24"/>
        </w:rPr>
      </w:pPr>
    </w:p>
    <w:bookmarkEnd w:id="0"/>
    <w:p w:rsidR="00244D73" w:rsidRPr="00933CAF" w:rsidRDefault="00244D73" w:rsidP="00244D73">
      <w:pPr>
        <w:numPr>
          <w:ilvl w:val="0"/>
          <w:numId w:val="2"/>
        </w:numPr>
        <w:spacing w:after="0" w:line="240" w:lineRule="auto"/>
        <w:jc w:val="center"/>
        <w:rPr>
          <w:rFonts w:ascii="Times New Roman" w:hAnsi="Times New Roman"/>
          <w:b/>
          <w:sz w:val="28"/>
          <w:szCs w:val="28"/>
        </w:rPr>
      </w:pPr>
      <w:r w:rsidRPr="00933CAF">
        <w:rPr>
          <w:rFonts w:ascii="Times New Roman" w:hAnsi="Times New Roman"/>
          <w:b/>
          <w:sz w:val="28"/>
          <w:szCs w:val="28"/>
        </w:rPr>
        <w:t>Общие положения</w:t>
      </w:r>
    </w:p>
    <w:p w:rsidR="00244D73" w:rsidRPr="00933CAF" w:rsidRDefault="00244D73" w:rsidP="00244D73">
      <w:pPr>
        <w:spacing w:after="0" w:line="240" w:lineRule="auto"/>
        <w:ind w:left="1080"/>
        <w:rPr>
          <w:rFonts w:ascii="Times New Roman" w:hAnsi="Times New Roman"/>
          <w:b/>
          <w:sz w:val="28"/>
          <w:szCs w:val="28"/>
        </w:rPr>
      </w:pPr>
    </w:p>
    <w:p w:rsidR="00244D73" w:rsidRPr="00933CAF" w:rsidRDefault="00900382" w:rsidP="00244D73">
      <w:pPr>
        <w:spacing w:after="0" w:line="240" w:lineRule="auto"/>
        <w:ind w:firstLine="709"/>
        <w:jc w:val="both"/>
        <w:rPr>
          <w:rFonts w:ascii="Times New Roman" w:hAnsi="Times New Roman"/>
          <w:sz w:val="28"/>
        </w:rPr>
      </w:pPr>
      <w:r>
        <w:rPr>
          <w:rFonts w:ascii="Times New Roman" w:eastAsia="SchoolBookSanPin" w:hAnsi="Times New Roman"/>
          <w:sz w:val="28"/>
          <w:szCs w:val="28"/>
        </w:rPr>
        <w:t xml:space="preserve">1. Основная </w:t>
      </w:r>
      <w:r w:rsidR="00244D73" w:rsidRPr="00933CAF">
        <w:rPr>
          <w:rFonts w:ascii="Times New Roman" w:eastAsia="SchoolBookSanPin" w:hAnsi="Times New Roman"/>
          <w:sz w:val="28"/>
          <w:szCs w:val="28"/>
        </w:rPr>
        <w:t xml:space="preserve"> образовательная программа начального общего образования (далее – ФОП НОО) </w:t>
      </w:r>
      <w:r>
        <w:rPr>
          <w:rFonts w:ascii="Times New Roman" w:eastAsia="SchoolBookSanPin" w:hAnsi="Times New Roman"/>
          <w:sz w:val="28"/>
          <w:szCs w:val="28"/>
        </w:rPr>
        <w:t xml:space="preserve">муниципального бюджетного </w:t>
      </w:r>
      <w:r w:rsidRPr="00900382">
        <w:rPr>
          <w:rFonts w:ascii="Times New Roman" w:hAnsi="Times New Roman"/>
          <w:sz w:val="28"/>
          <w:szCs w:val="28"/>
        </w:rPr>
        <w:t>общеобразовательного учреждения</w:t>
      </w:r>
      <w:r w:rsidR="00E46C6D">
        <w:rPr>
          <w:spacing w:val="1"/>
          <w:sz w:val="24"/>
        </w:rPr>
        <w:t xml:space="preserve"> </w:t>
      </w:r>
      <w:r w:rsidR="00E46C6D">
        <w:rPr>
          <w:rFonts w:ascii="Times New Roman" w:hAnsi="Times New Roman"/>
          <w:spacing w:val="1"/>
          <w:sz w:val="28"/>
          <w:szCs w:val="28"/>
        </w:rPr>
        <w:t>Конзаводской</w:t>
      </w:r>
      <w:r w:rsidR="001F5333">
        <w:rPr>
          <w:spacing w:val="1"/>
          <w:sz w:val="24"/>
        </w:rPr>
        <w:t xml:space="preserve"> </w:t>
      </w:r>
      <w:r w:rsidR="001F5333" w:rsidRPr="00E46C6D">
        <w:rPr>
          <w:rFonts w:ascii="Times New Roman" w:hAnsi="Times New Roman"/>
          <w:spacing w:val="1"/>
          <w:sz w:val="28"/>
          <w:szCs w:val="28"/>
        </w:rPr>
        <w:t>средн</w:t>
      </w:r>
      <w:r w:rsidR="00E46C6D">
        <w:rPr>
          <w:rFonts w:ascii="Times New Roman" w:hAnsi="Times New Roman"/>
          <w:spacing w:val="1"/>
          <w:sz w:val="28"/>
          <w:szCs w:val="28"/>
        </w:rPr>
        <w:t>ей общеобразовательной школы № 2</w:t>
      </w:r>
      <w:r w:rsidR="001F5333" w:rsidRPr="00E46C6D">
        <w:rPr>
          <w:rFonts w:ascii="Times New Roman" w:hAnsi="Times New Roman"/>
          <w:spacing w:val="1"/>
          <w:sz w:val="28"/>
          <w:szCs w:val="28"/>
        </w:rPr>
        <w:t xml:space="preserve"> Зимовниковского района Ростовской области</w:t>
      </w:r>
      <w:r w:rsidR="001F5333">
        <w:rPr>
          <w:spacing w:val="1"/>
          <w:sz w:val="24"/>
        </w:rPr>
        <w:t xml:space="preserve"> </w:t>
      </w:r>
      <w:r w:rsidR="00244D73" w:rsidRPr="00933CAF">
        <w:rPr>
          <w:rFonts w:ascii="Times New Roman" w:eastAsia="SchoolBookSanPin" w:hAnsi="Times New Roman"/>
          <w:sz w:val="28"/>
          <w:szCs w:val="28"/>
        </w:rPr>
        <w:t xml:space="preserve">разработана в соответствии </w:t>
      </w:r>
      <w:r w:rsidR="00244D73" w:rsidRPr="00933CAF">
        <w:rPr>
          <w:rFonts w:ascii="Times New Roman" w:hAnsi="Times New Roman"/>
          <w:spacing w:val="-4"/>
          <w:sz w:val="28"/>
          <w:szCs w:val="28"/>
        </w:rPr>
        <w:t xml:space="preserve">с </w:t>
      </w:r>
      <w:r w:rsidR="00244D73" w:rsidRPr="00933CAF">
        <w:rPr>
          <w:rFonts w:ascii="Times New Roman" w:hAnsi="Times New Roman"/>
          <w:sz w:val="28"/>
        </w:rPr>
        <w:t xml:space="preserve">Порядком </w:t>
      </w:r>
      <w:r w:rsidR="00244D73" w:rsidRPr="00933CAF">
        <w:rPr>
          <w:rFonts w:ascii="Times New Roman" w:hAnsi="Times New Roman"/>
          <w:spacing w:val="-4"/>
          <w:sz w:val="28"/>
          <w:szCs w:val="28"/>
        </w:rPr>
        <w:t>разработкии утверждения федеральных основных общеобразовательных программ</w:t>
      </w:r>
      <w:r w:rsidR="00244D73" w:rsidRPr="00933CAF">
        <w:rPr>
          <w:rFonts w:ascii="Times New Roman" w:hAnsi="Times New Roman"/>
          <w:sz w:val="28"/>
        </w:rPr>
        <w:t>, утверждённым приказом Министерства просвещения Российской Федерации</w:t>
      </w:r>
      <w:r w:rsidR="00E46C6D">
        <w:rPr>
          <w:rFonts w:ascii="Times New Roman" w:hAnsi="Times New Roman"/>
          <w:sz w:val="28"/>
        </w:rPr>
        <w:t xml:space="preserve"> </w:t>
      </w:r>
      <w:r w:rsidR="00244D73" w:rsidRPr="00933CAF">
        <w:rPr>
          <w:rFonts w:ascii="Times New Roman" w:hAnsi="Times New Roman"/>
          <w:sz w:val="28"/>
        </w:rPr>
        <w:t>от 30 сентября 2022 г. № 874 (зарегистрирован Министерством юстиции Российской Федерации 2 ноября 2022 г., регистрационный № 70809).</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hAnsi="Times New Roman"/>
          <w:sz w:val="28"/>
        </w:rPr>
        <w:t xml:space="preserve">2. Содержание ФОП НОО представлено </w:t>
      </w:r>
      <w:r w:rsidRPr="00933CAF">
        <w:rPr>
          <w:rFonts w:ascii="Times New Roman" w:eastAsia="SchoolBookSanPin" w:hAnsi="Times New Roman"/>
          <w:sz w:val="28"/>
          <w:szCs w:val="28"/>
        </w:rPr>
        <w:t>учебно-методической документацией (учебный план, календарный учебный график,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объём и содержание образования уровня начального общего образования, планируемые результаты освоения образовательной программы.</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3. </w:t>
      </w:r>
      <w:r w:rsidR="001F5333">
        <w:rPr>
          <w:rFonts w:ascii="Times New Roman" w:eastAsia="SchoolBookSanPin" w:hAnsi="Times New Roman"/>
          <w:sz w:val="28"/>
          <w:szCs w:val="28"/>
        </w:rPr>
        <w:t>Школа, осуществляющая</w:t>
      </w:r>
      <w:r w:rsidRPr="00933CAF">
        <w:rPr>
          <w:rFonts w:ascii="Times New Roman" w:eastAsia="SchoolBookSanPin" w:hAnsi="Times New Roman"/>
          <w:sz w:val="28"/>
          <w:szCs w:val="28"/>
        </w:rPr>
        <w:t xml:space="preserve"> образов</w:t>
      </w:r>
      <w:r w:rsidR="001F5333">
        <w:rPr>
          <w:rFonts w:ascii="Times New Roman" w:eastAsia="SchoolBookSanPin" w:hAnsi="Times New Roman"/>
          <w:sz w:val="28"/>
          <w:szCs w:val="28"/>
        </w:rPr>
        <w:t>ательную деятельность по имеющей</w:t>
      </w:r>
      <w:r w:rsidRPr="00933CAF">
        <w:rPr>
          <w:rFonts w:ascii="Times New Roman" w:eastAsia="SchoolBookSanPin" w:hAnsi="Times New Roman"/>
          <w:sz w:val="28"/>
          <w:szCs w:val="28"/>
        </w:rPr>
        <w:t xml:space="preserve"> государствен</w:t>
      </w:r>
      <w:r w:rsidR="001F5333">
        <w:rPr>
          <w:rFonts w:ascii="Times New Roman" w:eastAsia="SchoolBookSanPin" w:hAnsi="Times New Roman"/>
          <w:sz w:val="28"/>
          <w:szCs w:val="28"/>
        </w:rPr>
        <w:t>ную аккредитацию образовательной программе</w:t>
      </w:r>
      <w:r w:rsidRPr="00933CAF">
        <w:rPr>
          <w:rFonts w:ascii="Times New Roman" w:eastAsia="SchoolBookSanPin" w:hAnsi="Times New Roman"/>
          <w:sz w:val="28"/>
          <w:szCs w:val="28"/>
        </w:rPr>
        <w:t xml:space="preserve"> начального общего образовани</w:t>
      </w:r>
      <w:r w:rsidR="001F5333">
        <w:rPr>
          <w:rFonts w:ascii="Times New Roman" w:eastAsia="SchoolBookSanPin" w:hAnsi="Times New Roman"/>
          <w:sz w:val="28"/>
          <w:szCs w:val="28"/>
        </w:rPr>
        <w:t>я, разрабатала</w:t>
      </w:r>
      <w:r w:rsidRPr="00933CAF">
        <w:rPr>
          <w:rFonts w:ascii="Times New Roman" w:eastAsia="SchoolBookSanPin" w:hAnsi="Times New Roman"/>
          <w:sz w:val="28"/>
          <w:szCs w:val="28"/>
        </w:rPr>
        <w:t xml:space="preserve"> основную образовательную программу начального общего образования (далее соответственно – образовательная организация,</w:t>
      </w:r>
      <w:r w:rsidR="00E46C6D">
        <w:rPr>
          <w:rFonts w:ascii="Times New Roman" w:eastAsia="SchoolBookSanPin" w:hAnsi="Times New Roman"/>
          <w:sz w:val="28"/>
          <w:szCs w:val="28"/>
        </w:rPr>
        <w:t xml:space="preserve"> </w:t>
      </w:r>
      <w:r w:rsidRPr="00933CAF">
        <w:rPr>
          <w:rFonts w:ascii="Times New Roman" w:eastAsia="SchoolBookSanPin" w:hAnsi="Times New Roman"/>
          <w:sz w:val="28"/>
          <w:szCs w:val="28"/>
        </w:rPr>
        <w:t>ООП НОО)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образования(далее – ФГОС НОО). При этом содержание и планируемые результаты разработанной образовательной организацией ООП НОО должны быть не ниже соответствующих содержания и планируемых результатов ФОП НОО.</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4. При разработке ООП НОО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 </w:t>
      </w:r>
    </w:p>
    <w:p w:rsidR="00244D73" w:rsidRPr="000305C0" w:rsidRDefault="00244D73" w:rsidP="00244D73">
      <w:pPr>
        <w:spacing w:after="0" w:line="240" w:lineRule="auto"/>
        <w:ind w:firstLine="709"/>
        <w:jc w:val="both"/>
        <w:rPr>
          <w:rFonts w:ascii="Times New Roman" w:eastAsia="SchoolBookSanPin" w:hAnsi="Times New Roman"/>
          <w:sz w:val="28"/>
          <w:szCs w:val="28"/>
        </w:rPr>
      </w:pPr>
      <w:r w:rsidRPr="000305C0">
        <w:rPr>
          <w:rFonts w:ascii="Times New Roman" w:eastAsia="SchoolBookSanPin" w:hAnsi="Times New Roman"/>
          <w:sz w:val="28"/>
          <w:szCs w:val="28"/>
        </w:rPr>
        <w:t>5. ФОП НОО включает три раздела: целевой, содержательный, организационный.</w:t>
      </w:r>
    </w:p>
    <w:p w:rsidR="000305C0" w:rsidRPr="000305C0" w:rsidRDefault="000305C0" w:rsidP="00E46C6D">
      <w:pPr>
        <w:pStyle w:val="aff2"/>
        <w:spacing w:before="28" w:line="249" w:lineRule="auto"/>
        <w:ind w:left="0" w:right="-1" w:firstLine="648"/>
        <w:rPr>
          <w:rFonts w:ascii="Times New Roman" w:hAnsi="Times New Roman"/>
          <w:sz w:val="28"/>
          <w:szCs w:val="28"/>
        </w:rPr>
      </w:pPr>
      <w:r w:rsidRPr="000305C0">
        <w:rPr>
          <w:rFonts w:ascii="Times New Roman" w:hAnsi="Times New Roman"/>
          <w:sz w:val="28"/>
          <w:szCs w:val="28"/>
        </w:rPr>
        <w:t>Федерального</w:t>
      </w:r>
      <w:r w:rsidRPr="000305C0">
        <w:rPr>
          <w:rFonts w:ascii="Times New Roman" w:hAnsi="Times New Roman"/>
          <w:spacing w:val="1"/>
          <w:sz w:val="28"/>
          <w:szCs w:val="28"/>
        </w:rPr>
        <w:t xml:space="preserve"> </w:t>
      </w:r>
      <w:r w:rsidRPr="000305C0">
        <w:rPr>
          <w:rFonts w:ascii="Times New Roman" w:hAnsi="Times New Roman"/>
          <w:sz w:val="28"/>
          <w:szCs w:val="28"/>
        </w:rPr>
        <w:t>государственного</w:t>
      </w:r>
      <w:r w:rsidRPr="000305C0">
        <w:rPr>
          <w:rFonts w:ascii="Times New Roman" w:hAnsi="Times New Roman"/>
          <w:spacing w:val="1"/>
          <w:sz w:val="28"/>
          <w:szCs w:val="28"/>
        </w:rPr>
        <w:t xml:space="preserve"> </w:t>
      </w:r>
      <w:r w:rsidRPr="000305C0">
        <w:rPr>
          <w:rFonts w:ascii="Times New Roman" w:hAnsi="Times New Roman"/>
          <w:sz w:val="28"/>
          <w:szCs w:val="28"/>
        </w:rPr>
        <w:t>образовательного</w:t>
      </w:r>
      <w:r w:rsidRPr="000305C0">
        <w:rPr>
          <w:rFonts w:ascii="Times New Roman" w:hAnsi="Times New Roman"/>
          <w:spacing w:val="1"/>
          <w:sz w:val="28"/>
          <w:szCs w:val="28"/>
        </w:rPr>
        <w:t xml:space="preserve"> </w:t>
      </w:r>
      <w:r w:rsidRPr="000305C0">
        <w:rPr>
          <w:rFonts w:ascii="Times New Roman" w:hAnsi="Times New Roman"/>
          <w:sz w:val="28"/>
          <w:szCs w:val="28"/>
        </w:rPr>
        <w:t>стандарта</w:t>
      </w:r>
      <w:r w:rsidRPr="000305C0">
        <w:rPr>
          <w:rFonts w:ascii="Times New Roman" w:hAnsi="Times New Roman"/>
          <w:spacing w:val="1"/>
          <w:sz w:val="28"/>
          <w:szCs w:val="28"/>
        </w:rPr>
        <w:t xml:space="preserve"> </w:t>
      </w:r>
      <w:r w:rsidRPr="000305C0">
        <w:rPr>
          <w:rFonts w:ascii="Times New Roman" w:hAnsi="Times New Roman"/>
          <w:sz w:val="28"/>
          <w:szCs w:val="28"/>
        </w:rPr>
        <w:t>начального</w:t>
      </w:r>
      <w:r w:rsidRPr="000305C0">
        <w:rPr>
          <w:rFonts w:ascii="Times New Roman" w:hAnsi="Times New Roman"/>
          <w:spacing w:val="1"/>
          <w:sz w:val="28"/>
          <w:szCs w:val="28"/>
        </w:rPr>
        <w:t xml:space="preserve"> </w:t>
      </w:r>
      <w:r w:rsidRPr="000305C0">
        <w:rPr>
          <w:rFonts w:ascii="Times New Roman" w:hAnsi="Times New Roman"/>
          <w:sz w:val="28"/>
          <w:szCs w:val="28"/>
        </w:rPr>
        <w:t>общего</w:t>
      </w:r>
      <w:r w:rsidRPr="000305C0">
        <w:rPr>
          <w:rFonts w:ascii="Times New Roman" w:hAnsi="Times New Roman"/>
          <w:spacing w:val="1"/>
          <w:sz w:val="28"/>
          <w:szCs w:val="28"/>
        </w:rPr>
        <w:t xml:space="preserve"> </w:t>
      </w:r>
      <w:r w:rsidRPr="000305C0">
        <w:rPr>
          <w:rFonts w:ascii="Times New Roman" w:hAnsi="Times New Roman"/>
          <w:sz w:val="28"/>
          <w:szCs w:val="28"/>
        </w:rPr>
        <w:t>образования,</w:t>
      </w:r>
      <w:r w:rsidRPr="000305C0">
        <w:rPr>
          <w:rFonts w:ascii="Times New Roman" w:hAnsi="Times New Roman"/>
          <w:spacing w:val="1"/>
          <w:sz w:val="28"/>
          <w:szCs w:val="28"/>
        </w:rPr>
        <w:t xml:space="preserve"> </w:t>
      </w:r>
      <w:r w:rsidRPr="000305C0">
        <w:rPr>
          <w:rFonts w:ascii="Times New Roman" w:hAnsi="Times New Roman"/>
          <w:sz w:val="28"/>
          <w:szCs w:val="28"/>
        </w:rPr>
        <w:t>утвержденного</w:t>
      </w:r>
      <w:r w:rsidRPr="000305C0">
        <w:rPr>
          <w:rFonts w:ascii="Times New Roman" w:hAnsi="Times New Roman"/>
          <w:spacing w:val="1"/>
          <w:sz w:val="28"/>
          <w:szCs w:val="28"/>
        </w:rPr>
        <w:t xml:space="preserve"> </w:t>
      </w:r>
      <w:r w:rsidRPr="000305C0">
        <w:rPr>
          <w:rFonts w:ascii="Times New Roman" w:hAnsi="Times New Roman"/>
          <w:sz w:val="28"/>
          <w:szCs w:val="28"/>
        </w:rPr>
        <w:t>приказом</w:t>
      </w:r>
      <w:r w:rsidRPr="000305C0">
        <w:rPr>
          <w:rFonts w:ascii="Times New Roman" w:hAnsi="Times New Roman"/>
          <w:spacing w:val="1"/>
          <w:sz w:val="28"/>
          <w:szCs w:val="28"/>
        </w:rPr>
        <w:t xml:space="preserve"> </w:t>
      </w:r>
      <w:r w:rsidRPr="000305C0">
        <w:rPr>
          <w:rFonts w:ascii="Times New Roman" w:hAnsi="Times New Roman"/>
          <w:sz w:val="28"/>
          <w:szCs w:val="28"/>
        </w:rPr>
        <w:t>Министерства</w:t>
      </w:r>
      <w:r w:rsidRPr="000305C0">
        <w:rPr>
          <w:rFonts w:ascii="Times New Roman" w:hAnsi="Times New Roman"/>
          <w:spacing w:val="61"/>
          <w:sz w:val="28"/>
          <w:szCs w:val="28"/>
        </w:rPr>
        <w:t xml:space="preserve"> </w:t>
      </w:r>
      <w:r w:rsidRPr="000305C0">
        <w:rPr>
          <w:rFonts w:ascii="Times New Roman" w:hAnsi="Times New Roman"/>
          <w:sz w:val="28"/>
          <w:szCs w:val="28"/>
        </w:rPr>
        <w:t>просвещения</w:t>
      </w:r>
      <w:r w:rsidRPr="000305C0">
        <w:rPr>
          <w:rFonts w:ascii="Times New Roman" w:hAnsi="Times New Roman"/>
          <w:spacing w:val="61"/>
          <w:sz w:val="28"/>
          <w:szCs w:val="28"/>
        </w:rPr>
        <w:t xml:space="preserve"> </w:t>
      </w:r>
      <w:r w:rsidRPr="000305C0">
        <w:rPr>
          <w:rFonts w:ascii="Times New Roman" w:hAnsi="Times New Roman"/>
          <w:sz w:val="28"/>
          <w:szCs w:val="28"/>
        </w:rPr>
        <w:t>Российской</w:t>
      </w:r>
      <w:r w:rsidRPr="000305C0">
        <w:rPr>
          <w:rFonts w:ascii="Times New Roman" w:hAnsi="Times New Roman"/>
          <w:spacing w:val="1"/>
          <w:sz w:val="28"/>
          <w:szCs w:val="28"/>
        </w:rPr>
        <w:t xml:space="preserve"> </w:t>
      </w:r>
      <w:r w:rsidRPr="000305C0">
        <w:rPr>
          <w:rFonts w:ascii="Times New Roman" w:hAnsi="Times New Roman"/>
          <w:sz w:val="28"/>
          <w:szCs w:val="28"/>
        </w:rPr>
        <w:t>Федерации</w:t>
      </w:r>
      <w:r w:rsidRPr="000305C0">
        <w:rPr>
          <w:rFonts w:ascii="Times New Roman" w:hAnsi="Times New Roman"/>
          <w:spacing w:val="1"/>
          <w:sz w:val="28"/>
          <w:szCs w:val="28"/>
        </w:rPr>
        <w:t xml:space="preserve"> </w:t>
      </w:r>
      <w:r w:rsidRPr="000305C0">
        <w:rPr>
          <w:rFonts w:ascii="Times New Roman" w:hAnsi="Times New Roman"/>
          <w:sz w:val="28"/>
          <w:szCs w:val="28"/>
        </w:rPr>
        <w:t>от</w:t>
      </w:r>
      <w:r w:rsidRPr="000305C0">
        <w:rPr>
          <w:rFonts w:ascii="Times New Roman" w:hAnsi="Times New Roman"/>
          <w:spacing w:val="1"/>
          <w:sz w:val="28"/>
          <w:szCs w:val="28"/>
        </w:rPr>
        <w:t xml:space="preserve"> </w:t>
      </w:r>
      <w:r w:rsidRPr="000305C0">
        <w:rPr>
          <w:rFonts w:ascii="Times New Roman" w:hAnsi="Times New Roman"/>
          <w:sz w:val="28"/>
          <w:szCs w:val="28"/>
        </w:rPr>
        <w:t>31</w:t>
      </w:r>
      <w:r w:rsidRPr="000305C0">
        <w:rPr>
          <w:rFonts w:ascii="Times New Roman" w:hAnsi="Times New Roman"/>
          <w:spacing w:val="1"/>
          <w:sz w:val="28"/>
          <w:szCs w:val="28"/>
        </w:rPr>
        <w:t xml:space="preserve"> </w:t>
      </w:r>
      <w:r w:rsidRPr="000305C0">
        <w:rPr>
          <w:rFonts w:ascii="Times New Roman" w:hAnsi="Times New Roman"/>
          <w:sz w:val="28"/>
          <w:szCs w:val="28"/>
        </w:rPr>
        <w:t>мая</w:t>
      </w:r>
      <w:r w:rsidRPr="000305C0">
        <w:rPr>
          <w:rFonts w:ascii="Times New Roman" w:hAnsi="Times New Roman"/>
          <w:spacing w:val="1"/>
          <w:sz w:val="28"/>
          <w:szCs w:val="28"/>
        </w:rPr>
        <w:t xml:space="preserve"> </w:t>
      </w:r>
      <w:r w:rsidRPr="000305C0">
        <w:rPr>
          <w:rFonts w:ascii="Times New Roman" w:hAnsi="Times New Roman"/>
          <w:sz w:val="28"/>
          <w:szCs w:val="28"/>
        </w:rPr>
        <w:t>2021</w:t>
      </w:r>
      <w:r w:rsidRPr="000305C0">
        <w:rPr>
          <w:rFonts w:ascii="Times New Roman" w:hAnsi="Times New Roman"/>
          <w:spacing w:val="1"/>
          <w:sz w:val="28"/>
          <w:szCs w:val="28"/>
        </w:rPr>
        <w:t xml:space="preserve"> </w:t>
      </w:r>
      <w:r w:rsidRPr="000305C0">
        <w:rPr>
          <w:rFonts w:ascii="Times New Roman" w:hAnsi="Times New Roman"/>
          <w:sz w:val="28"/>
          <w:szCs w:val="28"/>
        </w:rPr>
        <w:t>г.</w:t>
      </w:r>
      <w:r w:rsidRPr="000305C0">
        <w:rPr>
          <w:rFonts w:ascii="Times New Roman" w:hAnsi="Times New Roman"/>
          <w:spacing w:val="1"/>
          <w:sz w:val="28"/>
          <w:szCs w:val="28"/>
        </w:rPr>
        <w:t xml:space="preserve"> </w:t>
      </w:r>
      <w:r w:rsidRPr="000305C0">
        <w:rPr>
          <w:rFonts w:ascii="Times New Roman" w:hAnsi="Times New Roman"/>
          <w:sz w:val="28"/>
          <w:szCs w:val="28"/>
        </w:rPr>
        <w:t>№</w:t>
      </w:r>
      <w:r w:rsidRPr="000305C0">
        <w:rPr>
          <w:rFonts w:ascii="Times New Roman" w:hAnsi="Times New Roman"/>
          <w:spacing w:val="1"/>
          <w:sz w:val="28"/>
          <w:szCs w:val="28"/>
        </w:rPr>
        <w:t xml:space="preserve"> </w:t>
      </w:r>
      <w:r w:rsidRPr="000305C0">
        <w:rPr>
          <w:rFonts w:ascii="Times New Roman" w:hAnsi="Times New Roman"/>
          <w:sz w:val="28"/>
          <w:szCs w:val="28"/>
        </w:rPr>
        <w:t>286</w:t>
      </w:r>
      <w:r w:rsidRPr="000305C0">
        <w:rPr>
          <w:rFonts w:ascii="Times New Roman" w:hAnsi="Times New Roman"/>
          <w:spacing w:val="1"/>
          <w:sz w:val="28"/>
          <w:szCs w:val="28"/>
        </w:rPr>
        <w:t xml:space="preserve"> </w:t>
      </w:r>
      <w:r w:rsidRPr="000305C0">
        <w:rPr>
          <w:rFonts w:ascii="Times New Roman" w:hAnsi="Times New Roman"/>
          <w:sz w:val="28"/>
          <w:szCs w:val="28"/>
        </w:rPr>
        <w:t>(зарегистрирован</w:t>
      </w:r>
      <w:r w:rsidRPr="000305C0">
        <w:rPr>
          <w:rFonts w:ascii="Times New Roman" w:hAnsi="Times New Roman"/>
          <w:spacing w:val="1"/>
          <w:sz w:val="28"/>
          <w:szCs w:val="28"/>
        </w:rPr>
        <w:t xml:space="preserve"> </w:t>
      </w:r>
      <w:r w:rsidRPr="000305C0">
        <w:rPr>
          <w:rFonts w:ascii="Times New Roman" w:hAnsi="Times New Roman"/>
          <w:sz w:val="28"/>
          <w:szCs w:val="28"/>
        </w:rPr>
        <w:t>Министерством</w:t>
      </w:r>
      <w:r w:rsidRPr="000305C0">
        <w:rPr>
          <w:rFonts w:ascii="Times New Roman" w:hAnsi="Times New Roman"/>
          <w:spacing w:val="61"/>
          <w:sz w:val="28"/>
          <w:szCs w:val="28"/>
        </w:rPr>
        <w:t xml:space="preserve"> </w:t>
      </w:r>
      <w:r w:rsidRPr="000305C0">
        <w:rPr>
          <w:rFonts w:ascii="Times New Roman" w:hAnsi="Times New Roman"/>
          <w:sz w:val="28"/>
          <w:szCs w:val="28"/>
        </w:rPr>
        <w:t>юстиции</w:t>
      </w:r>
      <w:r w:rsidRPr="000305C0">
        <w:rPr>
          <w:rFonts w:ascii="Times New Roman" w:hAnsi="Times New Roman"/>
          <w:spacing w:val="-57"/>
          <w:sz w:val="28"/>
          <w:szCs w:val="28"/>
        </w:rPr>
        <w:t xml:space="preserve"> </w:t>
      </w:r>
      <w:r w:rsidRPr="000305C0">
        <w:rPr>
          <w:rFonts w:ascii="Times New Roman" w:hAnsi="Times New Roman"/>
          <w:sz w:val="28"/>
          <w:szCs w:val="28"/>
        </w:rPr>
        <w:t>Российской</w:t>
      </w:r>
      <w:r w:rsidRPr="000305C0">
        <w:rPr>
          <w:rFonts w:ascii="Times New Roman" w:hAnsi="Times New Roman"/>
          <w:spacing w:val="1"/>
          <w:sz w:val="28"/>
          <w:szCs w:val="28"/>
        </w:rPr>
        <w:t xml:space="preserve"> </w:t>
      </w:r>
      <w:r w:rsidRPr="000305C0">
        <w:rPr>
          <w:rFonts w:ascii="Times New Roman" w:hAnsi="Times New Roman"/>
          <w:sz w:val="28"/>
          <w:szCs w:val="28"/>
        </w:rPr>
        <w:t>Федерации</w:t>
      </w:r>
      <w:r w:rsidRPr="000305C0">
        <w:rPr>
          <w:rFonts w:ascii="Times New Roman" w:hAnsi="Times New Roman"/>
          <w:spacing w:val="1"/>
          <w:sz w:val="28"/>
          <w:szCs w:val="28"/>
        </w:rPr>
        <w:t xml:space="preserve"> </w:t>
      </w:r>
      <w:r w:rsidRPr="000305C0">
        <w:rPr>
          <w:rFonts w:ascii="Times New Roman" w:hAnsi="Times New Roman"/>
          <w:sz w:val="28"/>
          <w:szCs w:val="28"/>
        </w:rPr>
        <w:t>5</w:t>
      </w:r>
      <w:r w:rsidRPr="000305C0">
        <w:rPr>
          <w:rFonts w:ascii="Times New Roman" w:hAnsi="Times New Roman"/>
          <w:spacing w:val="1"/>
          <w:sz w:val="28"/>
          <w:szCs w:val="28"/>
        </w:rPr>
        <w:t xml:space="preserve"> </w:t>
      </w:r>
      <w:r w:rsidRPr="000305C0">
        <w:rPr>
          <w:rFonts w:ascii="Times New Roman" w:hAnsi="Times New Roman"/>
          <w:sz w:val="28"/>
          <w:szCs w:val="28"/>
        </w:rPr>
        <w:t>июля</w:t>
      </w:r>
      <w:r w:rsidRPr="000305C0">
        <w:rPr>
          <w:rFonts w:ascii="Times New Roman" w:hAnsi="Times New Roman"/>
          <w:spacing w:val="1"/>
          <w:sz w:val="28"/>
          <w:szCs w:val="28"/>
        </w:rPr>
        <w:t xml:space="preserve"> </w:t>
      </w:r>
      <w:r w:rsidRPr="000305C0">
        <w:rPr>
          <w:rFonts w:ascii="Times New Roman" w:hAnsi="Times New Roman"/>
          <w:sz w:val="28"/>
          <w:szCs w:val="28"/>
        </w:rPr>
        <w:t>2021</w:t>
      </w:r>
      <w:r w:rsidRPr="000305C0">
        <w:rPr>
          <w:rFonts w:ascii="Times New Roman" w:hAnsi="Times New Roman"/>
          <w:spacing w:val="1"/>
          <w:sz w:val="28"/>
          <w:szCs w:val="28"/>
        </w:rPr>
        <w:t xml:space="preserve"> </w:t>
      </w:r>
      <w:r w:rsidRPr="000305C0">
        <w:rPr>
          <w:rFonts w:ascii="Times New Roman" w:hAnsi="Times New Roman"/>
          <w:sz w:val="28"/>
          <w:szCs w:val="28"/>
        </w:rPr>
        <w:t>г.,</w:t>
      </w:r>
      <w:r w:rsidRPr="000305C0">
        <w:rPr>
          <w:rFonts w:ascii="Times New Roman" w:hAnsi="Times New Roman"/>
          <w:spacing w:val="1"/>
          <w:sz w:val="28"/>
          <w:szCs w:val="28"/>
        </w:rPr>
        <w:t xml:space="preserve"> </w:t>
      </w:r>
      <w:r w:rsidRPr="000305C0">
        <w:rPr>
          <w:rFonts w:ascii="Times New Roman" w:hAnsi="Times New Roman"/>
          <w:sz w:val="28"/>
          <w:szCs w:val="28"/>
        </w:rPr>
        <w:t>регистрационный</w:t>
      </w:r>
      <w:r w:rsidRPr="000305C0">
        <w:rPr>
          <w:rFonts w:ascii="Times New Roman" w:hAnsi="Times New Roman"/>
          <w:spacing w:val="1"/>
          <w:sz w:val="28"/>
          <w:szCs w:val="28"/>
        </w:rPr>
        <w:t xml:space="preserve"> </w:t>
      </w:r>
      <w:r w:rsidRPr="000305C0">
        <w:rPr>
          <w:rFonts w:ascii="Times New Roman" w:hAnsi="Times New Roman"/>
          <w:sz w:val="28"/>
          <w:szCs w:val="28"/>
        </w:rPr>
        <w:t>№</w:t>
      </w:r>
      <w:r w:rsidRPr="000305C0">
        <w:rPr>
          <w:rFonts w:ascii="Times New Roman" w:hAnsi="Times New Roman"/>
          <w:spacing w:val="1"/>
          <w:sz w:val="28"/>
          <w:szCs w:val="28"/>
        </w:rPr>
        <w:t xml:space="preserve"> </w:t>
      </w:r>
      <w:r w:rsidRPr="000305C0">
        <w:rPr>
          <w:rFonts w:ascii="Times New Roman" w:hAnsi="Times New Roman"/>
          <w:sz w:val="28"/>
          <w:szCs w:val="28"/>
        </w:rPr>
        <w:t>64100),</w:t>
      </w:r>
      <w:r w:rsidRPr="000305C0">
        <w:rPr>
          <w:rFonts w:ascii="Times New Roman" w:hAnsi="Times New Roman"/>
          <w:spacing w:val="1"/>
          <w:sz w:val="28"/>
          <w:szCs w:val="28"/>
        </w:rPr>
        <w:t xml:space="preserve"> </w:t>
      </w:r>
      <w:r w:rsidRPr="000305C0">
        <w:rPr>
          <w:rFonts w:ascii="Times New Roman" w:hAnsi="Times New Roman"/>
          <w:sz w:val="28"/>
          <w:szCs w:val="28"/>
        </w:rPr>
        <w:t>с</w:t>
      </w:r>
      <w:r w:rsidRPr="000305C0">
        <w:rPr>
          <w:rFonts w:ascii="Times New Roman" w:hAnsi="Times New Roman"/>
          <w:spacing w:val="1"/>
          <w:sz w:val="28"/>
          <w:szCs w:val="28"/>
        </w:rPr>
        <w:t xml:space="preserve"> </w:t>
      </w:r>
      <w:r w:rsidRPr="000305C0">
        <w:rPr>
          <w:rFonts w:ascii="Times New Roman" w:hAnsi="Times New Roman"/>
          <w:sz w:val="28"/>
          <w:szCs w:val="28"/>
        </w:rPr>
        <w:t>изменениями,</w:t>
      </w:r>
      <w:r w:rsidRPr="000305C0">
        <w:rPr>
          <w:rFonts w:ascii="Times New Roman" w:hAnsi="Times New Roman"/>
          <w:spacing w:val="1"/>
          <w:sz w:val="28"/>
          <w:szCs w:val="28"/>
        </w:rPr>
        <w:t xml:space="preserve"> </w:t>
      </w:r>
      <w:r w:rsidRPr="000305C0">
        <w:rPr>
          <w:rFonts w:ascii="Times New Roman" w:hAnsi="Times New Roman"/>
          <w:sz w:val="28"/>
          <w:szCs w:val="28"/>
        </w:rPr>
        <w:t>внесенными</w:t>
      </w:r>
      <w:r w:rsidRPr="000305C0">
        <w:rPr>
          <w:rFonts w:ascii="Times New Roman" w:hAnsi="Times New Roman"/>
          <w:spacing w:val="1"/>
          <w:sz w:val="28"/>
          <w:szCs w:val="28"/>
        </w:rPr>
        <w:t xml:space="preserve"> </w:t>
      </w:r>
      <w:r w:rsidRPr="000305C0">
        <w:rPr>
          <w:rFonts w:ascii="Times New Roman" w:hAnsi="Times New Roman"/>
          <w:sz w:val="28"/>
          <w:szCs w:val="28"/>
        </w:rPr>
        <w:t>приказом</w:t>
      </w:r>
      <w:r w:rsidRPr="000305C0">
        <w:rPr>
          <w:rFonts w:ascii="Times New Roman" w:hAnsi="Times New Roman"/>
          <w:spacing w:val="1"/>
          <w:sz w:val="28"/>
          <w:szCs w:val="28"/>
        </w:rPr>
        <w:t xml:space="preserve"> </w:t>
      </w:r>
      <w:r w:rsidRPr="000305C0">
        <w:rPr>
          <w:rFonts w:ascii="Times New Roman" w:hAnsi="Times New Roman"/>
          <w:sz w:val="28"/>
          <w:szCs w:val="28"/>
        </w:rPr>
        <w:t>Министерства</w:t>
      </w:r>
      <w:r w:rsidRPr="000305C0">
        <w:rPr>
          <w:rFonts w:ascii="Times New Roman" w:hAnsi="Times New Roman"/>
          <w:spacing w:val="60"/>
          <w:sz w:val="28"/>
          <w:szCs w:val="28"/>
        </w:rPr>
        <w:t xml:space="preserve"> </w:t>
      </w:r>
      <w:r w:rsidRPr="000305C0">
        <w:rPr>
          <w:rFonts w:ascii="Times New Roman" w:hAnsi="Times New Roman"/>
          <w:sz w:val="28"/>
          <w:szCs w:val="28"/>
        </w:rPr>
        <w:t>просвещения Российской Федерации от 18 июля</w:t>
      </w:r>
      <w:r w:rsidRPr="000305C0">
        <w:rPr>
          <w:rFonts w:ascii="Times New Roman" w:hAnsi="Times New Roman"/>
          <w:spacing w:val="1"/>
          <w:sz w:val="28"/>
          <w:szCs w:val="28"/>
        </w:rPr>
        <w:t xml:space="preserve"> </w:t>
      </w:r>
      <w:r w:rsidRPr="000305C0">
        <w:rPr>
          <w:rFonts w:ascii="Times New Roman" w:hAnsi="Times New Roman"/>
          <w:sz w:val="28"/>
          <w:szCs w:val="28"/>
        </w:rPr>
        <w:t>2022</w:t>
      </w:r>
      <w:r w:rsidRPr="000305C0">
        <w:rPr>
          <w:rFonts w:ascii="Times New Roman" w:hAnsi="Times New Roman"/>
          <w:spacing w:val="1"/>
          <w:sz w:val="28"/>
          <w:szCs w:val="28"/>
        </w:rPr>
        <w:t xml:space="preserve"> </w:t>
      </w:r>
      <w:r w:rsidRPr="000305C0">
        <w:rPr>
          <w:rFonts w:ascii="Times New Roman" w:hAnsi="Times New Roman"/>
          <w:sz w:val="28"/>
          <w:szCs w:val="28"/>
        </w:rPr>
        <w:t>г.</w:t>
      </w:r>
      <w:r w:rsidRPr="000305C0">
        <w:rPr>
          <w:rFonts w:ascii="Times New Roman" w:hAnsi="Times New Roman"/>
          <w:spacing w:val="1"/>
          <w:sz w:val="28"/>
          <w:szCs w:val="28"/>
        </w:rPr>
        <w:t xml:space="preserve"> </w:t>
      </w:r>
      <w:r w:rsidRPr="000305C0">
        <w:rPr>
          <w:rFonts w:ascii="Times New Roman" w:hAnsi="Times New Roman"/>
          <w:sz w:val="28"/>
          <w:szCs w:val="28"/>
        </w:rPr>
        <w:t>№</w:t>
      </w:r>
      <w:r w:rsidRPr="000305C0">
        <w:rPr>
          <w:rFonts w:ascii="Times New Roman" w:hAnsi="Times New Roman"/>
          <w:spacing w:val="1"/>
          <w:sz w:val="28"/>
          <w:szCs w:val="28"/>
        </w:rPr>
        <w:t xml:space="preserve"> </w:t>
      </w:r>
      <w:r w:rsidRPr="000305C0">
        <w:rPr>
          <w:rFonts w:ascii="Times New Roman" w:hAnsi="Times New Roman"/>
          <w:sz w:val="28"/>
          <w:szCs w:val="28"/>
        </w:rPr>
        <w:t>569</w:t>
      </w:r>
      <w:r w:rsidRPr="000305C0">
        <w:rPr>
          <w:rFonts w:ascii="Times New Roman" w:hAnsi="Times New Roman"/>
          <w:spacing w:val="1"/>
          <w:sz w:val="28"/>
          <w:szCs w:val="28"/>
        </w:rPr>
        <w:t xml:space="preserve"> </w:t>
      </w:r>
      <w:r w:rsidRPr="000305C0">
        <w:rPr>
          <w:rFonts w:ascii="Times New Roman" w:hAnsi="Times New Roman"/>
          <w:sz w:val="28"/>
          <w:szCs w:val="28"/>
        </w:rPr>
        <w:t>(зарегистрирован</w:t>
      </w:r>
      <w:r w:rsidRPr="000305C0">
        <w:rPr>
          <w:rFonts w:ascii="Times New Roman" w:hAnsi="Times New Roman"/>
          <w:spacing w:val="1"/>
          <w:sz w:val="28"/>
          <w:szCs w:val="28"/>
        </w:rPr>
        <w:t xml:space="preserve"> </w:t>
      </w:r>
      <w:r w:rsidRPr="000305C0">
        <w:rPr>
          <w:rFonts w:ascii="Times New Roman" w:hAnsi="Times New Roman"/>
          <w:sz w:val="28"/>
          <w:szCs w:val="28"/>
        </w:rPr>
        <w:t>Министерством</w:t>
      </w:r>
      <w:r w:rsidRPr="000305C0">
        <w:rPr>
          <w:rFonts w:ascii="Times New Roman" w:hAnsi="Times New Roman"/>
          <w:spacing w:val="1"/>
          <w:sz w:val="28"/>
          <w:szCs w:val="28"/>
        </w:rPr>
        <w:t xml:space="preserve"> </w:t>
      </w:r>
      <w:r w:rsidRPr="000305C0">
        <w:rPr>
          <w:rFonts w:ascii="Times New Roman" w:hAnsi="Times New Roman"/>
          <w:sz w:val="28"/>
          <w:szCs w:val="28"/>
        </w:rPr>
        <w:t>юстиции</w:t>
      </w:r>
      <w:r w:rsidRPr="000305C0">
        <w:rPr>
          <w:rFonts w:ascii="Times New Roman" w:hAnsi="Times New Roman"/>
          <w:spacing w:val="1"/>
          <w:sz w:val="28"/>
          <w:szCs w:val="28"/>
        </w:rPr>
        <w:t xml:space="preserve"> </w:t>
      </w:r>
      <w:r w:rsidRPr="000305C0">
        <w:rPr>
          <w:rFonts w:ascii="Times New Roman" w:hAnsi="Times New Roman"/>
          <w:sz w:val="28"/>
          <w:szCs w:val="28"/>
        </w:rPr>
        <w:t>Российской</w:t>
      </w:r>
      <w:r w:rsidRPr="000305C0">
        <w:rPr>
          <w:rFonts w:ascii="Times New Roman" w:hAnsi="Times New Roman"/>
          <w:spacing w:val="1"/>
          <w:sz w:val="28"/>
          <w:szCs w:val="28"/>
        </w:rPr>
        <w:t xml:space="preserve"> </w:t>
      </w:r>
      <w:r w:rsidRPr="000305C0">
        <w:rPr>
          <w:rFonts w:ascii="Times New Roman" w:hAnsi="Times New Roman"/>
          <w:sz w:val="28"/>
          <w:szCs w:val="28"/>
        </w:rPr>
        <w:t>Федерации</w:t>
      </w:r>
      <w:r w:rsidRPr="000305C0">
        <w:rPr>
          <w:rFonts w:ascii="Times New Roman" w:hAnsi="Times New Roman"/>
          <w:spacing w:val="1"/>
          <w:sz w:val="28"/>
          <w:szCs w:val="28"/>
        </w:rPr>
        <w:t xml:space="preserve"> </w:t>
      </w:r>
      <w:r w:rsidRPr="000305C0">
        <w:rPr>
          <w:rFonts w:ascii="Times New Roman" w:hAnsi="Times New Roman"/>
          <w:sz w:val="28"/>
          <w:szCs w:val="28"/>
        </w:rPr>
        <w:t>17</w:t>
      </w:r>
      <w:r w:rsidRPr="000305C0">
        <w:rPr>
          <w:rFonts w:ascii="Times New Roman" w:hAnsi="Times New Roman"/>
          <w:spacing w:val="1"/>
          <w:sz w:val="28"/>
          <w:szCs w:val="28"/>
        </w:rPr>
        <w:t xml:space="preserve"> </w:t>
      </w:r>
      <w:r w:rsidRPr="000305C0">
        <w:rPr>
          <w:rFonts w:ascii="Times New Roman" w:hAnsi="Times New Roman"/>
          <w:sz w:val="28"/>
          <w:szCs w:val="28"/>
        </w:rPr>
        <w:t>августа</w:t>
      </w:r>
      <w:r w:rsidRPr="000305C0">
        <w:rPr>
          <w:rFonts w:ascii="Times New Roman" w:hAnsi="Times New Roman"/>
          <w:spacing w:val="6"/>
          <w:sz w:val="28"/>
          <w:szCs w:val="28"/>
        </w:rPr>
        <w:t xml:space="preserve"> </w:t>
      </w:r>
      <w:r w:rsidRPr="000305C0">
        <w:rPr>
          <w:rFonts w:ascii="Times New Roman" w:hAnsi="Times New Roman"/>
          <w:sz w:val="28"/>
          <w:szCs w:val="28"/>
        </w:rPr>
        <w:t>2022</w:t>
      </w:r>
      <w:r w:rsidRPr="000305C0">
        <w:rPr>
          <w:rFonts w:ascii="Times New Roman" w:hAnsi="Times New Roman"/>
          <w:spacing w:val="3"/>
          <w:sz w:val="28"/>
          <w:szCs w:val="28"/>
        </w:rPr>
        <w:t xml:space="preserve"> </w:t>
      </w:r>
      <w:r w:rsidRPr="000305C0">
        <w:rPr>
          <w:rFonts w:ascii="Times New Roman" w:hAnsi="Times New Roman"/>
          <w:sz w:val="28"/>
          <w:szCs w:val="28"/>
        </w:rPr>
        <w:t>г.,</w:t>
      </w:r>
      <w:r w:rsidRPr="000305C0">
        <w:rPr>
          <w:rFonts w:ascii="Times New Roman" w:hAnsi="Times New Roman"/>
          <w:spacing w:val="5"/>
          <w:sz w:val="28"/>
          <w:szCs w:val="28"/>
        </w:rPr>
        <w:t xml:space="preserve"> </w:t>
      </w:r>
      <w:r w:rsidRPr="000305C0">
        <w:rPr>
          <w:rFonts w:ascii="Times New Roman" w:hAnsi="Times New Roman"/>
          <w:sz w:val="28"/>
          <w:szCs w:val="28"/>
        </w:rPr>
        <w:t>регистрационный</w:t>
      </w:r>
      <w:r w:rsidRPr="000305C0">
        <w:rPr>
          <w:rFonts w:ascii="Times New Roman" w:hAnsi="Times New Roman"/>
          <w:spacing w:val="9"/>
          <w:sz w:val="28"/>
          <w:szCs w:val="28"/>
        </w:rPr>
        <w:t xml:space="preserve"> </w:t>
      </w:r>
      <w:r w:rsidRPr="000305C0">
        <w:rPr>
          <w:rFonts w:ascii="Times New Roman" w:hAnsi="Times New Roman"/>
          <w:sz w:val="28"/>
          <w:szCs w:val="28"/>
        </w:rPr>
        <w:t>№</w:t>
      </w:r>
      <w:r w:rsidRPr="000305C0">
        <w:rPr>
          <w:rFonts w:ascii="Times New Roman" w:hAnsi="Times New Roman"/>
          <w:spacing w:val="4"/>
          <w:sz w:val="28"/>
          <w:szCs w:val="28"/>
        </w:rPr>
        <w:t xml:space="preserve"> </w:t>
      </w:r>
      <w:r w:rsidRPr="000305C0">
        <w:rPr>
          <w:rFonts w:ascii="Times New Roman" w:hAnsi="Times New Roman"/>
          <w:sz w:val="28"/>
          <w:szCs w:val="28"/>
        </w:rPr>
        <w:t>69676)</w:t>
      </w:r>
      <w:r w:rsidRPr="000305C0">
        <w:rPr>
          <w:rFonts w:ascii="Times New Roman" w:hAnsi="Times New Roman"/>
          <w:spacing w:val="5"/>
          <w:sz w:val="28"/>
          <w:szCs w:val="28"/>
        </w:rPr>
        <w:t xml:space="preserve"> </w:t>
      </w:r>
      <w:r w:rsidRPr="000305C0">
        <w:rPr>
          <w:rFonts w:ascii="Times New Roman" w:hAnsi="Times New Roman"/>
          <w:sz w:val="28"/>
          <w:szCs w:val="28"/>
        </w:rPr>
        <w:t>(далее</w:t>
      </w:r>
      <w:r w:rsidRPr="000305C0">
        <w:rPr>
          <w:rFonts w:ascii="Times New Roman" w:hAnsi="Times New Roman"/>
          <w:spacing w:val="8"/>
          <w:sz w:val="28"/>
          <w:szCs w:val="28"/>
        </w:rPr>
        <w:t xml:space="preserve"> </w:t>
      </w:r>
      <w:r w:rsidRPr="000305C0">
        <w:rPr>
          <w:rFonts w:ascii="Times New Roman" w:hAnsi="Times New Roman"/>
          <w:sz w:val="28"/>
          <w:szCs w:val="28"/>
        </w:rPr>
        <w:t>-</w:t>
      </w:r>
      <w:r w:rsidRPr="000305C0">
        <w:rPr>
          <w:rFonts w:ascii="Times New Roman" w:hAnsi="Times New Roman"/>
          <w:spacing w:val="5"/>
          <w:sz w:val="28"/>
          <w:szCs w:val="28"/>
        </w:rPr>
        <w:t xml:space="preserve"> </w:t>
      </w:r>
      <w:r w:rsidRPr="000305C0">
        <w:rPr>
          <w:rFonts w:ascii="Times New Roman" w:hAnsi="Times New Roman"/>
          <w:sz w:val="28"/>
          <w:szCs w:val="28"/>
        </w:rPr>
        <w:t>ФГОС</w:t>
      </w:r>
      <w:r w:rsidRPr="000305C0">
        <w:rPr>
          <w:rFonts w:ascii="Times New Roman" w:hAnsi="Times New Roman"/>
          <w:spacing w:val="1"/>
          <w:sz w:val="28"/>
          <w:szCs w:val="28"/>
        </w:rPr>
        <w:t xml:space="preserve"> </w:t>
      </w:r>
      <w:r w:rsidRPr="000305C0">
        <w:rPr>
          <w:rFonts w:ascii="Times New Roman" w:hAnsi="Times New Roman"/>
          <w:sz w:val="28"/>
          <w:szCs w:val="28"/>
        </w:rPr>
        <w:t>НОО,</w:t>
      </w:r>
      <w:r w:rsidRPr="000305C0">
        <w:rPr>
          <w:rFonts w:ascii="Times New Roman" w:hAnsi="Times New Roman"/>
          <w:spacing w:val="5"/>
          <w:sz w:val="28"/>
          <w:szCs w:val="28"/>
        </w:rPr>
        <w:t xml:space="preserve"> </w:t>
      </w:r>
      <w:r w:rsidRPr="000305C0">
        <w:rPr>
          <w:rFonts w:ascii="Times New Roman" w:hAnsi="Times New Roman"/>
          <w:sz w:val="28"/>
          <w:szCs w:val="28"/>
        </w:rPr>
        <w:t>утвержденный</w:t>
      </w:r>
      <w:r w:rsidRPr="000305C0">
        <w:rPr>
          <w:rFonts w:ascii="Times New Roman" w:hAnsi="Times New Roman"/>
          <w:spacing w:val="4"/>
          <w:sz w:val="28"/>
          <w:szCs w:val="28"/>
        </w:rPr>
        <w:t xml:space="preserve"> </w:t>
      </w:r>
      <w:r w:rsidRPr="000305C0">
        <w:rPr>
          <w:rFonts w:ascii="Times New Roman" w:hAnsi="Times New Roman"/>
          <w:sz w:val="28"/>
          <w:szCs w:val="28"/>
        </w:rPr>
        <w:t>приказом</w:t>
      </w:r>
      <w:r w:rsidR="00E46C6D">
        <w:rPr>
          <w:rFonts w:ascii="Times New Roman" w:hAnsi="Times New Roman"/>
          <w:sz w:val="28"/>
          <w:szCs w:val="28"/>
        </w:rPr>
        <w:t xml:space="preserve"> </w:t>
      </w:r>
      <w:r w:rsidRPr="000305C0">
        <w:rPr>
          <w:rFonts w:ascii="Times New Roman" w:hAnsi="Times New Roman"/>
          <w:sz w:val="28"/>
          <w:szCs w:val="28"/>
        </w:rPr>
        <w:t xml:space="preserve">№ 286); </w:t>
      </w:r>
      <w:hyperlink r:id="rId9">
        <w:r w:rsidRPr="000305C0">
          <w:rPr>
            <w:rFonts w:ascii="Times New Roman" w:hAnsi="Times New Roman"/>
            <w:sz w:val="28"/>
            <w:szCs w:val="28"/>
          </w:rPr>
          <w:t xml:space="preserve">пункт 16 </w:t>
        </w:r>
      </w:hyperlink>
      <w:r w:rsidRPr="000305C0">
        <w:rPr>
          <w:rFonts w:ascii="Times New Roman" w:hAnsi="Times New Roman"/>
          <w:sz w:val="28"/>
          <w:szCs w:val="28"/>
        </w:rPr>
        <w:t>Федерального государственного образовательного стандарта начального</w:t>
      </w:r>
      <w:r w:rsidRPr="000305C0">
        <w:rPr>
          <w:rFonts w:ascii="Times New Roman" w:hAnsi="Times New Roman"/>
          <w:spacing w:val="1"/>
          <w:sz w:val="28"/>
          <w:szCs w:val="28"/>
        </w:rPr>
        <w:t xml:space="preserve"> </w:t>
      </w:r>
      <w:r w:rsidRPr="000305C0">
        <w:rPr>
          <w:rFonts w:ascii="Times New Roman" w:hAnsi="Times New Roman"/>
          <w:sz w:val="28"/>
          <w:szCs w:val="28"/>
        </w:rPr>
        <w:t>общего</w:t>
      </w:r>
      <w:r w:rsidRPr="000305C0">
        <w:rPr>
          <w:rFonts w:ascii="Times New Roman" w:hAnsi="Times New Roman"/>
          <w:spacing w:val="1"/>
          <w:sz w:val="28"/>
          <w:szCs w:val="28"/>
        </w:rPr>
        <w:t xml:space="preserve"> </w:t>
      </w:r>
      <w:r w:rsidRPr="000305C0">
        <w:rPr>
          <w:rFonts w:ascii="Times New Roman" w:hAnsi="Times New Roman"/>
          <w:sz w:val="28"/>
          <w:szCs w:val="28"/>
        </w:rPr>
        <w:t>образования,</w:t>
      </w:r>
      <w:r w:rsidRPr="000305C0">
        <w:rPr>
          <w:rFonts w:ascii="Times New Roman" w:hAnsi="Times New Roman"/>
          <w:spacing w:val="1"/>
          <w:sz w:val="28"/>
          <w:szCs w:val="28"/>
        </w:rPr>
        <w:t xml:space="preserve"> </w:t>
      </w:r>
      <w:r w:rsidRPr="000305C0">
        <w:rPr>
          <w:rFonts w:ascii="Times New Roman" w:hAnsi="Times New Roman"/>
          <w:sz w:val="28"/>
          <w:szCs w:val="28"/>
        </w:rPr>
        <w:t>утвержденного</w:t>
      </w:r>
      <w:r w:rsidRPr="000305C0">
        <w:rPr>
          <w:rFonts w:ascii="Times New Roman" w:hAnsi="Times New Roman"/>
          <w:spacing w:val="1"/>
          <w:sz w:val="28"/>
          <w:szCs w:val="28"/>
        </w:rPr>
        <w:t xml:space="preserve"> </w:t>
      </w:r>
      <w:r w:rsidRPr="000305C0">
        <w:rPr>
          <w:rFonts w:ascii="Times New Roman" w:hAnsi="Times New Roman"/>
          <w:sz w:val="28"/>
          <w:szCs w:val="28"/>
        </w:rPr>
        <w:t>приказом</w:t>
      </w:r>
      <w:r w:rsidRPr="000305C0">
        <w:rPr>
          <w:rFonts w:ascii="Times New Roman" w:hAnsi="Times New Roman"/>
          <w:spacing w:val="1"/>
          <w:sz w:val="28"/>
          <w:szCs w:val="28"/>
        </w:rPr>
        <w:t xml:space="preserve"> </w:t>
      </w:r>
      <w:r w:rsidRPr="000305C0">
        <w:rPr>
          <w:rFonts w:ascii="Times New Roman" w:hAnsi="Times New Roman"/>
          <w:sz w:val="28"/>
          <w:szCs w:val="28"/>
        </w:rPr>
        <w:t>Министерства</w:t>
      </w:r>
      <w:r w:rsidRPr="000305C0">
        <w:rPr>
          <w:rFonts w:ascii="Times New Roman" w:hAnsi="Times New Roman"/>
          <w:spacing w:val="1"/>
          <w:sz w:val="28"/>
          <w:szCs w:val="28"/>
        </w:rPr>
        <w:t xml:space="preserve"> </w:t>
      </w:r>
      <w:r w:rsidRPr="000305C0">
        <w:rPr>
          <w:rFonts w:ascii="Times New Roman" w:hAnsi="Times New Roman"/>
          <w:sz w:val="28"/>
          <w:szCs w:val="28"/>
        </w:rPr>
        <w:t>образования</w:t>
      </w:r>
      <w:r w:rsidRPr="000305C0">
        <w:rPr>
          <w:rFonts w:ascii="Times New Roman" w:hAnsi="Times New Roman"/>
          <w:spacing w:val="1"/>
          <w:sz w:val="28"/>
          <w:szCs w:val="28"/>
        </w:rPr>
        <w:t xml:space="preserve"> </w:t>
      </w:r>
      <w:r w:rsidRPr="000305C0">
        <w:rPr>
          <w:rFonts w:ascii="Times New Roman" w:hAnsi="Times New Roman"/>
          <w:sz w:val="28"/>
          <w:szCs w:val="28"/>
        </w:rPr>
        <w:t>и</w:t>
      </w:r>
      <w:r w:rsidRPr="000305C0">
        <w:rPr>
          <w:rFonts w:ascii="Times New Roman" w:hAnsi="Times New Roman"/>
          <w:spacing w:val="1"/>
          <w:sz w:val="28"/>
          <w:szCs w:val="28"/>
        </w:rPr>
        <w:t xml:space="preserve"> </w:t>
      </w:r>
      <w:r w:rsidRPr="000305C0">
        <w:rPr>
          <w:rFonts w:ascii="Times New Roman" w:hAnsi="Times New Roman"/>
          <w:sz w:val="28"/>
          <w:szCs w:val="28"/>
        </w:rPr>
        <w:t>науки</w:t>
      </w:r>
      <w:r w:rsidRPr="000305C0">
        <w:rPr>
          <w:rFonts w:ascii="Times New Roman" w:hAnsi="Times New Roman"/>
          <w:spacing w:val="1"/>
          <w:sz w:val="28"/>
          <w:szCs w:val="28"/>
        </w:rPr>
        <w:t xml:space="preserve"> </w:t>
      </w:r>
      <w:r w:rsidRPr="000305C0">
        <w:rPr>
          <w:rFonts w:ascii="Times New Roman" w:hAnsi="Times New Roman"/>
          <w:sz w:val="28"/>
          <w:szCs w:val="28"/>
        </w:rPr>
        <w:t>Российской</w:t>
      </w:r>
      <w:r w:rsidRPr="000305C0">
        <w:rPr>
          <w:rFonts w:ascii="Times New Roman" w:hAnsi="Times New Roman"/>
          <w:spacing w:val="1"/>
          <w:sz w:val="28"/>
          <w:szCs w:val="28"/>
        </w:rPr>
        <w:t xml:space="preserve"> </w:t>
      </w:r>
      <w:r w:rsidRPr="000305C0">
        <w:rPr>
          <w:rFonts w:ascii="Times New Roman" w:hAnsi="Times New Roman"/>
          <w:sz w:val="28"/>
          <w:szCs w:val="28"/>
        </w:rPr>
        <w:t>Федерации</w:t>
      </w:r>
      <w:r w:rsidRPr="000305C0">
        <w:rPr>
          <w:rFonts w:ascii="Times New Roman" w:hAnsi="Times New Roman"/>
          <w:spacing w:val="1"/>
          <w:sz w:val="28"/>
          <w:szCs w:val="28"/>
        </w:rPr>
        <w:t xml:space="preserve"> </w:t>
      </w:r>
      <w:r w:rsidRPr="000305C0">
        <w:rPr>
          <w:rFonts w:ascii="Times New Roman" w:hAnsi="Times New Roman"/>
          <w:sz w:val="28"/>
          <w:szCs w:val="28"/>
        </w:rPr>
        <w:t>от</w:t>
      </w:r>
      <w:r w:rsidRPr="000305C0">
        <w:rPr>
          <w:rFonts w:ascii="Times New Roman" w:hAnsi="Times New Roman"/>
          <w:spacing w:val="1"/>
          <w:sz w:val="28"/>
          <w:szCs w:val="28"/>
        </w:rPr>
        <w:t xml:space="preserve"> </w:t>
      </w:r>
      <w:r w:rsidRPr="000305C0">
        <w:rPr>
          <w:rFonts w:ascii="Times New Roman" w:hAnsi="Times New Roman"/>
          <w:sz w:val="28"/>
          <w:szCs w:val="28"/>
        </w:rPr>
        <w:t>16</w:t>
      </w:r>
      <w:r w:rsidRPr="000305C0">
        <w:rPr>
          <w:rFonts w:ascii="Times New Roman" w:hAnsi="Times New Roman"/>
          <w:spacing w:val="1"/>
          <w:sz w:val="28"/>
          <w:szCs w:val="28"/>
        </w:rPr>
        <w:t xml:space="preserve"> </w:t>
      </w:r>
      <w:r w:rsidRPr="000305C0">
        <w:rPr>
          <w:rFonts w:ascii="Times New Roman" w:hAnsi="Times New Roman"/>
          <w:sz w:val="28"/>
          <w:szCs w:val="28"/>
        </w:rPr>
        <w:t>октября</w:t>
      </w:r>
      <w:r w:rsidRPr="000305C0">
        <w:rPr>
          <w:rFonts w:ascii="Times New Roman" w:hAnsi="Times New Roman"/>
          <w:spacing w:val="1"/>
          <w:sz w:val="28"/>
          <w:szCs w:val="28"/>
        </w:rPr>
        <w:t xml:space="preserve"> </w:t>
      </w:r>
      <w:r w:rsidRPr="000305C0">
        <w:rPr>
          <w:rFonts w:ascii="Times New Roman" w:hAnsi="Times New Roman"/>
          <w:sz w:val="28"/>
          <w:szCs w:val="28"/>
        </w:rPr>
        <w:t>2009</w:t>
      </w:r>
      <w:r w:rsidRPr="000305C0">
        <w:rPr>
          <w:rFonts w:ascii="Times New Roman" w:hAnsi="Times New Roman"/>
          <w:spacing w:val="1"/>
          <w:sz w:val="28"/>
          <w:szCs w:val="28"/>
        </w:rPr>
        <w:t xml:space="preserve"> </w:t>
      </w:r>
      <w:r w:rsidRPr="000305C0">
        <w:rPr>
          <w:rFonts w:ascii="Times New Roman" w:hAnsi="Times New Roman"/>
          <w:sz w:val="28"/>
          <w:szCs w:val="28"/>
        </w:rPr>
        <w:t>г.</w:t>
      </w:r>
      <w:r w:rsidRPr="000305C0">
        <w:rPr>
          <w:rFonts w:ascii="Times New Roman" w:hAnsi="Times New Roman"/>
          <w:spacing w:val="1"/>
          <w:sz w:val="28"/>
          <w:szCs w:val="28"/>
        </w:rPr>
        <w:t xml:space="preserve"> </w:t>
      </w:r>
      <w:r w:rsidRPr="000305C0">
        <w:rPr>
          <w:rFonts w:ascii="Times New Roman" w:hAnsi="Times New Roman"/>
          <w:sz w:val="28"/>
          <w:szCs w:val="28"/>
        </w:rPr>
        <w:t>№373</w:t>
      </w:r>
      <w:r w:rsidRPr="000305C0">
        <w:rPr>
          <w:rFonts w:ascii="Times New Roman" w:hAnsi="Times New Roman"/>
          <w:spacing w:val="1"/>
          <w:sz w:val="28"/>
          <w:szCs w:val="28"/>
        </w:rPr>
        <w:t xml:space="preserve"> </w:t>
      </w:r>
      <w:r w:rsidRPr="000305C0">
        <w:rPr>
          <w:rFonts w:ascii="Times New Roman" w:hAnsi="Times New Roman"/>
          <w:sz w:val="28"/>
          <w:szCs w:val="28"/>
        </w:rPr>
        <w:t>(зарегистрирован</w:t>
      </w:r>
      <w:r w:rsidRPr="000305C0">
        <w:rPr>
          <w:rFonts w:ascii="Times New Roman" w:hAnsi="Times New Roman"/>
          <w:spacing w:val="1"/>
          <w:sz w:val="28"/>
          <w:szCs w:val="28"/>
        </w:rPr>
        <w:t xml:space="preserve"> </w:t>
      </w:r>
      <w:r w:rsidRPr="000305C0">
        <w:rPr>
          <w:rFonts w:ascii="Times New Roman" w:hAnsi="Times New Roman"/>
          <w:sz w:val="28"/>
          <w:szCs w:val="28"/>
        </w:rPr>
        <w:t>Министерством</w:t>
      </w:r>
      <w:r w:rsidRPr="000305C0">
        <w:rPr>
          <w:rFonts w:ascii="Times New Roman" w:hAnsi="Times New Roman"/>
          <w:spacing w:val="-57"/>
          <w:sz w:val="28"/>
          <w:szCs w:val="28"/>
        </w:rPr>
        <w:t xml:space="preserve"> </w:t>
      </w:r>
      <w:r w:rsidRPr="000305C0">
        <w:rPr>
          <w:rFonts w:ascii="Times New Roman" w:hAnsi="Times New Roman"/>
          <w:sz w:val="28"/>
          <w:szCs w:val="28"/>
        </w:rPr>
        <w:t>юстиции</w:t>
      </w:r>
      <w:r w:rsidRPr="000305C0">
        <w:rPr>
          <w:rFonts w:ascii="Times New Roman" w:hAnsi="Times New Roman"/>
          <w:spacing w:val="1"/>
          <w:sz w:val="28"/>
          <w:szCs w:val="28"/>
        </w:rPr>
        <w:t xml:space="preserve"> </w:t>
      </w:r>
      <w:r w:rsidRPr="000305C0">
        <w:rPr>
          <w:rFonts w:ascii="Times New Roman" w:hAnsi="Times New Roman"/>
          <w:sz w:val="28"/>
          <w:szCs w:val="28"/>
        </w:rPr>
        <w:t>Российской</w:t>
      </w:r>
      <w:r w:rsidRPr="000305C0">
        <w:rPr>
          <w:rFonts w:ascii="Times New Roman" w:hAnsi="Times New Roman"/>
          <w:spacing w:val="1"/>
          <w:sz w:val="28"/>
          <w:szCs w:val="28"/>
        </w:rPr>
        <w:t xml:space="preserve"> </w:t>
      </w:r>
      <w:r w:rsidRPr="000305C0">
        <w:rPr>
          <w:rFonts w:ascii="Times New Roman" w:hAnsi="Times New Roman"/>
          <w:sz w:val="28"/>
          <w:szCs w:val="28"/>
        </w:rPr>
        <w:t>Федерации</w:t>
      </w:r>
      <w:r w:rsidRPr="000305C0">
        <w:rPr>
          <w:rFonts w:ascii="Times New Roman" w:hAnsi="Times New Roman"/>
          <w:spacing w:val="1"/>
          <w:sz w:val="28"/>
          <w:szCs w:val="28"/>
        </w:rPr>
        <w:t xml:space="preserve"> </w:t>
      </w:r>
      <w:r w:rsidRPr="000305C0">
        <w:rPr>
          <w:rFonts w:ascii="Times New Roman" w:hAnsi="Times New Roman"/>
          <w:sz w:val="28"/>
          <w:szCs w:val="28"/>
        </w:rPr>
        <w:t>12</w:t>
      </w:r>
      <w:r w:rsidRPr="000305C0">
        <w:rPr>
          <w:rFonts w:ascii="Times New Roman" w:hAnsi="Times New Roman"/>
          <w:spacing w:val="1"/>
          <w:sz w:val="28"/>
          <w:szCs w:val="28"/>
        </w:rPr>
        <w:t xml:space="preserve"> </w:t>
      </w:r>
      <w:r w:rsidRPr="000305C0">
        <w:rPr>
          <w:rFonts w:ascii="Times New Roman" w:hAnsi="Times New Roman"/>
          <w:sz w:val="28"/>
          <w:szCs w:val="28"/>
        </w:rPr>
        <w:t>декабря</w:t>
      </w:r>
      <w:r w:rsidRPr="000305C0">
        <w:rPr>
          <w:rFonts w:ascii="Times New Roman" w:hAnsi="Times New Roman"/>
          <w:spacing w:val="1"/>
          <w:sz w:val="28"/>
          <w:szCs w:val="28"/>
        </w:rPr>
        <w:t xml:space="preserve"> </w:t>
      </w:r>
      <w:r w:rsidRPr="000305C0">
        <w:rPr>
          <w:rFonts w:ascii="Times New Roman" w:hAnsi="Times New Roman"/>
          <w:sz w:val="28"/>
          <w:szCs w:val="28"/>
        </w:rPr>
        <w:t>2009</w:t>
      </w:r>
      <w:r w:rsidRPr="000305C0">
        <w:rPr>
          <w:rFonts w:ascii="Times New Roman" w:hAnsi="Times New Roman"/>
          <w:spacing w:val="1"/>
          <w:sz w:val="28"/>
          <w:szCs w:val="28"/>
        </w:rPr>
        <w:t xml:space="preserve"> </w:t>
      </w:r>
      <w:r w:rsidRPr="000305C0">
        <w:rPr>
          <w:rFonts w:ascii="Times New Roman" w:hAnsi="Times New Roman"/>
          <w:sz w:val="28"/>
          <w:szCs w:val="28"/>
        </w:rPr>
        <w:t>г.,</w:t>
      </w:r>
      <w:r w:rsidRPr="000305C0">
        <w:rPr>
          <w:rFonts w:ascii="Times New Roman" w:hAnsi="Times New Roman"/>
          <w:spacing w:val="1"/>
          <w:sz w:val="28"/>
          <w:szCs w:val="28"/>
        </w:rPr>
        <w:t xml:space="preserve"> </w:t>
      </w:r>
      <w:r w:rsidRPr="000305C0">
        <w:rPr>
          <w:rFonts w:ascii="Times New Roman" w:hAnsi="Times New Roman"/>
          <w:sz w:val="28"/>
          <w:szCs w:val="28"/>
        </w:rPr>
        <w:t>регистрационный</w:t>
      </w:r>
      <w:r w:rsidRPr="000305C0">
        <w:rPr>
          <w:rFonts w:ascii="Times New Roman" w:hAnsi="Times New Roman"/>
          <w:spacing w:val="1"/>
          <w:sz w:val="28"/>
          <w:szCs w:val="28"/>
        </w:rPr>
        <w:t xml:space="preserve"> </w:t>
      </w:r>
      <w:r w:rsidRPr="000305C0">
        <w:rPr>
          <w:rFonts w:ascii="Times New Roman" w:hAnsi="Times New Roman"/>
          <w:sz w:val="28"/>
          <w:szCs w:val="28"/>
        </w:rPr>
        <w:t>№</w:t>
      </w:r>
      <w:r w:rsidRPr="000305C0">
        <w:rPr>
          <w:rFonts w:ascii="Times New Roman" w:hAnsi="Times New Roman"/>
          <w:spacing w:val="1"/>
          <w:sz w:val="28"/>
          <w:szCs w:val="28"/>
        </w:rPr>
        <w:t xml:space="preserve"> </w:t>
      </w:r>
      <w:r w:rsidRPr="000305C0">
        <w:rPr>
          <w:rFonts w:ascii="Times New Roman" w:hAnsi="Times New Roman"/>
          <w:sz w:val="28"/>
          <w:szCs w:val="28"/>
        </w:rPr>
        <w:t>15785),</w:t>
      </w:r>
      <w:r w:rsidRPr="000305C0">
        <w:rPr>
          <w:rFonts w:ascii="Times New Roman" w:hAnsi="Times New Roman"/>
          <w:spacing w:val="1"/>
          <w:sz w:val="28"/>
          <w:szCs w:val="28"/>
        </w:rPr>
        <w:t xml:space="preserve"> </w:t>
      </w:r>
      <w:r w:rsidRPr="000305C0">
        <w:rPr>
          <w:rFonts w:ascii="Times New Roman" w:hAnsi="Times New Roman"/>
          <w:sz w:val="28"/>
          <w:szCs w:val="28"/>
        </w:rPr>
        <w:t>с</w:t>
      </w:r>
      <w:r w:rsidRPr="000305C0">
        <w:rPr>
          <w:rFonts w:ascii="Times New Roman" w:hAnsi="Times New Roman"/>
          <w:spacing w:val="1"/>
          <w:sz w:val="28"/>
          <w:szCs w:val="28"/>
        </w:rPr>
        <w:t xml:space="preserve"> </w:t>
      </w:r>
      <w:r w:rsidRPr="000305C0">
        <w:rPr>
          <w:rFonts w:ascii="Times New Roman" w:hAnsi="Times New Roman"/>
          <w:sz w:val="28"/>
          <w:szCs w:val="28"/>
        </w:rPr>
        <w:lastRenderedPageBreak/>
        <w:t>изменениями,</w:t>
      </w:r>
      <w:r w:rsidRPr="000305C0">
        <w:rPr>
          <w:rFonts w:ascii="Times New Roman" w:hAnsi="Times New Roman"/>
          <w:spacing w:val="1"/>
          <w:sz w:val="28"/>
          <w:szCs w:val="28"/>
        </w:rPr>
        <w:t xml:space="preserve"> </w:t>
      </w:r>
      <w:r w:rsidRPr="000305C0">
        <w:rPr>
          <w:rFonts w:ascii="Times New Roman" w:hAnsi="Times New Roman"/>
          <w:sz w:val="28"/>
          <w:szCs w:val="28"/>
        </w:rPr>
        <w:t>внесенными</w:t>
      </w:r>
      <w:r w:rsidRPr="000305C0">
        <w:rPr>
          <w:rFonts w:ascii="Times New Roman" w:hAnsi="Times New Roman"/>
          <w:spacing w:val="1"/>
          <w:sz w:val="28"/>
          <w:szCs w:val="28"/>
        </w:rPr>
        <w:t xml:space="preserve"> </w:t>
      </w:r>
      <w:r w:rsidRPr="000305C0">
        <w:rPr>
          <w:rFonts w:ascii="Times New Roman" w:hAnsi="Times New Roman"/>
          <w:sz w:val="28"/>
          <w:szCs w:val="28"/>
        </w:rPr>
        <w:t>приказами</w:t>
      </w:r>
      <w:r w:rsidRPr="000305C0">
        <w:rPr>
          <w:rFonts w:ascii="Times New Roman" w:hAnsi="Times New Roman"/>
          <w:spacing w:val="1"/>
          <w:sz w:val="28"/>
          <w:szCs w:val="28"/>
        </w:rPr>
        <w:t xml:space="preserve"> </w:t>
      </w:r>
      <w:r w:rsidRPr="000305C0">
        <w:rPr>
          <w:rFonts w:ascii="Times New Roman" w:hAnsi="Times New Roman"/>
          <w:sz w:val="28"/>
          <w:szCs w:val="28"/>
        </w:rPr>
        <w:t>Министерства</w:t>
      </w:r>
      <w:r w:rsidRPr="000305C0">
        <w:rPr>
          <w:rFonts w:ascii="Times New Roman" w:hAnsi="Times New Roman"/>
          <w:spacing w:val="1"/>
          <w:sz w:val="28"/>
          <w:szCs w:val="28"/>
        </w:rPr>
        <w:t xml:space="preserve"> </w:t>
      </w:r>
      <w:r w:rsidRPr="000305C0">
        <w:rPr>
          <w:rFonts w:ascii="Times New Roman" w:hAnsi="Times New Roman"/>
          <w:sz w:val="28"/>
          <w:szCs w:val="28"/>
        </w:rPr>
        <w:t>образования</w:t>
      </w:r>
      <w:r w:rsidRPr="000305C0">
        <w:rPr>
          <w:rFonts w:ascii="Times New Roman" w:hAnsi="Times New Roman"/>
          <w:spacing w:val="1"/>
          <w:sz w:val="28"/>
          <w:szCs w:val="28"/>
        </w:rPr>
        <w:t xml:space="preserve"> </w:t>
      </w:r>
      <w:r w:rsidRPr="000305C0">
        <w:rPr>
          <w:rFonts w:ascii="Times New Roman" w:hAnsi="Times New Roman"/>
          <w:sz w:val="28"/>
          <w:szCs w:val="28"/>
        </w:rPr>
        <w:t>и</w:t>
      </w:r>
      <w:r w:rsidRPr="000305C0">
        <w:rPr>
          <w:rFonts w:ascii="Times New Roman" w:hAnsi="Times New Roman"/>
          <w:spacing w:val="1"/>
          <w:sz w:val="28"/>
          <w:szCs w:val="28"/>
        </w:rPr>
        <w:t xml:space="preserve"> </w:t>
      </w:r>
      <w:r w:rsidRPr="000305C0">
        <w:rPr>
          <w:rFonts w:ascii="Times New Roman" w:hAnsi="Times New Roman"/>
          <w:sz w:val="28"/>
          <w:szCs w:val="28"/>
        </w:rPr>
        <w:t>науки</w:t>
      </w:r>
      <w:r w:rsidRPr="000305C0">
        <w:rPr>
          <w:rFonts w:ascii="Times New Roman" w:hAnsi="Times New Roman"/>
          <w:spacing w:val="1"/>
          <w:sz w:val="28"/>
          <w:szCs w:val="28"/>
        </w:rPr>
        <w:t xml:space="preserve"> </w:t>
      </w:r>
      <w:r w:rsidRPr="000305C0">
        <w:rPr>
          <w:rFonts w:ascii="Times New Roman" w:hAnsi="Times New Roman"/>
          <w:sz w:val="28"/>
          <w:szCs w:val="28"/>
        </w:rPr>
        <w:t>Российской</w:t>
      </w:r>
      <w:r w:rsidRPr="000305C0">
        <w:rPr>
          <w:rFonts w:ascii="Times New Roman" w:hAnsi="Times New Roman"/>
          <w:spacing w:val="1"/>
          <w:sz w:val="28"/>
          <w:szCs w:val="28"/>
        </w:rPr>
        <w:t xml:space="preserve"> </w:t>
      </w:r>
      <w:r w:rsidRPr="000305C0">
        <w:rPr>
          <w:rFonts w:ascii="Times New Roman" w:hAnsi="Times New Roman"/>
          <w:sz w:val="28"/>
          <w:szCs w:val="28"/>
        </w:rPr>
        <w:t>Федерации</w:t>
      </w:r>
      <w:r w:rsidRPr="000305C0">
        <w:rPr>
          <w:rFonts w:ascii="Times New Roman" w:hAnsi="Times New Roman"/>
          <w:spacing w:val="1"/>
          <w:sz w:val="28"/>
          <w:szCs w:val="28"/>
        </w:rPr>
        <w:t xml:space="preserve"> </w:t>
      </w:r>
      <w:r w:rsidRPr="000305C0">
        <w:rPr>
          <w:rFonts w:ascii="Times New Roman" w:hAnsi="Times New Roman"/>
          <w:sz w:val="28"/>
          <w:szCs w:val="28"/>
        </w:rPr>
        <w:t>от</w:t>
      </w:r>
      <w:r w:rsidRPr="000305C0">
        <w:rPr>
          <w:rFonts w:ascii="Times New Roman" w:hAnsi="Times New Roman"/>
          <w:spacing w:val="1"/>
          <w:sz w:val="28"/>
          <w:szCs w:val="28"/>
        </w:rPr>
        <w:t xml:space="preserve"> </w:t>
      </w:r>
      <w:r w:rsidRPr="000305C0">
        <w:rPr>
          <w:rFonts w:ascii="Times New Roman" w:hAnsi="Times New Roman"/>
          <w:sz w:val="28"/>
          <w:szCs w:val="28"/>
        </w:rPr>
        <w:t>26</w:t>
      </w:r>
      <w:r w:rsidRPr="000305C0">
        <w:rPr>
          <w:rFonts w:ascii="Times New Roman" w:hAnsi="Times New Roman"/>
          <w:spacing w:val="1"/>
          <w:sz w:val="28"/>
          <w:szCs w:val="28"/>
        </w:rPr>
        <w:t xml:space="preserve"> </w:t>
      </w:r>
      <w:r w:rsidRPr="000305C0">
        <w:rPr>
          <w:rFonts w:ascii="Times New Roman" w:hAnsi="Times New Roman"/>
          <w:sz w:val="28"/>
          <w:szCs w:val="28"/>
        </w:rPr>
        <w:t>ноября</w:t>
      </w:r>
      <w:r w:rsidRPr="000305C0">
        <w:rPr>
          <w:rFonts w:ascii="Times New Roman" w:hAnsi="Times New Roman"/>
          <w:spacing w:val="1"/>
          <w:sz w:val="28"/>
          <w:szCs w:val="28"/>
        </w:rPr>
        <w:t xml:space="preserve"> </w:t>
      </w:r>
      <w:r w:rsidRPr="000305C0">
        <w:rPr>
          <w:rFonts w:ascii="Times New Roman" w:hAnsi="Times New Roman"/>
          <w:sz w:val="28"/>
          <w:szCs w:val="28"/>
        </w:rPr>
        <w:t>2010</w:t>
      </w:r>
      <w:r w:rsidRPr="000305C0">
        <w:rPr>
          <w:rFonts w:ascii="Times New Roman" w:hAnsi="Times New Roman"/>
          <w:spacing w:val="1"/>
          <w:sz w:val="28"/>
          <w:szCs w:val="28"/>
        </w:rPr>
        <w:t xml:space="preserve"> </w:t>
      </w:r>
      <w:r w:rsidRPr="000305C0">
        <w:rPr>
          <w:rFonts w:ascii="Times New Roman" w:hAnsi="Times New Roman"/>
          <w:sz w:val="28"/>
          <w:szCs w:val="28"/>
        </w:rPr>
        <w:t>г.</w:t>
      </w:r>
      <w:r w:rsidRPr="000305C0">
        <w:rPr>
          <w:rFonts w:ascii="Times New Roman" w:hAnsi="Times New Roman"/>
          <w:spacing w:val="1"/>
          <w:sz w:val="28"/>
          <w:szCs w:val="28"/>
        </w:rPr>
        <w:t xml:space="preserve"> </w:t>
      </w:r>
      <w:r w:rsidRPr="000305C0">
        <w:rPr>
          <w:rFonts w:ascii="Times New Roman" w:hAnsi="Times New Roman"/>
          <w:sz w:val="28"/>
          <w:szCs w:val="28"/>
        </w:rPr>
        <w:t>№</w:t>
      </w:r>
      <w:r w:rsidRPr="000305C0">
        <w:rPr>
          <w:rFonts w:ascii="Times New Roman" w:hAnsi="Times New Roman"/>
          <w:spacing w:val="1"/>
          <w:sz w:val="28"/>
          <w:szCs w:val="28"/>
        </w:rPr>
        <w:t xml:space="preserve"> </w:t>
      </w:r>
      <w:r w:rsidRPr="000305C0">
        <w:rPr>
          <w:rFonts w:ascii="Times New Roman" w:hAnsi="Times New Roman"/>
          <w:sz w:val="28"/>
          <w:szCs w:val="28"/>
        </w:rPr>
        <w:t>1241</w:t>
      </w:r>
      <w:r w:rsidRPr="000305C0">
        <w:rPr>
          <w:rFonts w:ascii="Times New Roman" w:hAnsi="Times New Roman"/>
          <w:spacing w:val="1"/>
          <w:sz w:val="28"/>
          <w:szCs w:val="28"/>
        </w:rPr>
        <w:t xml:space="preserve"> </w:t>
      </w:r>
      <w:r w:rsidRPr="000305C0">
        <w:rPr>
          <w:rFonts w:ascii="Times New Roman" w:hAnsi="Times New Roman"/>
          <w:sz w:val="28"/>
          <w:szCs w:val="28"/>
        </w:rPr>
        <w:t>(зарегистрирован</w:t>
      </w:r>
      <w:r w:rsidRPr="000305C0">
        <w:rPr>
          <w:rFonts w:ascii="Times New Roman" w:hAnsi="Times New Roman"/>
          <w:spacing w:val="1"/>
          <w:sz w:val="28"/>
          <w:szCs w:val="28"/>
        </w:rPr>
        <w:t xml:space="preserve"> </w:t>
      </w:r>
      <w:r w:rsidRPr="000305C0">
        <w:rPr>
          <w:rFonts w:ascii="Times New Roman" w:hAnsi="Times New Roman"/>
          <w:sz w:val="28"/>
          <w:szCs w:val="28"/>
        </w:rPr>
        <w:t>Министерством</w:t>
      </w:r>
      <w:r w:rsidRPr="000305C0">
        <w:rPr>
          <w:rFonts w:ascii="Times New Roman" w:hAnsi="Times New Roman"/>
          <w:spacing w:val="1"/>
          <w:sz w:val="28"/>
          <w:szCs w:val="28"/>
        </w:rPr>
        <w:t xml:space="preserve"> </w:t>
      </w:r>
      <w:r w:rsidRPr="000305C0">
        <w:rPr>
          <w:rFonts w:ascii="Times New Roman" w:hAnsi="Times New Roman"/>
          <w:sz w:val="28"/>
          <w:szCs w:val="28"/>
        </w:rPr>
        <w:t>юстиции</w:t>
      </w:r>
      <w:r w:rsidRPr="000305C0">
        <w:rPr>
          <w:rFonts w:ascii="Times New Roman" w:hAnsi="Times New Roman"/>
          <w:spacing w:val="1"/>
          <w:sz w:val="28"/>
          <w:szCs w:val="28"/>
        </w:rPr>
        <w:t xml:space="preserve"> </w:t>
      </w:r>
      <w:r w:rsidRPr="000305C0">
        <w:rPr>
          <w:rFonts w:ascii="Times New Roman" w:hAnsi="Times New Roman"/>
          <w:sz w:val="28"/>
          <w:szCs w:val="28"/>
        </w:rPr>
        <w:t>Российской Федерации 4 февраля 2011 г., регистрационный №19707), от 22 сентября 2011</w:t>
      </w:r>
      <w:r w:rsidRPr="000305C0">
        <w:rPr>
          <w:rFonts w:ascii="Times New Roman" w:hAnsi="Times New Roman"/>
          <w:spacing w:val="1"/>
          <w:sz w:val="28"/>
          <w:szCs w:val="28"/>
        </w:rPr>
        <w:t xml:space="preserve"> </w:t>
      </w:r>
      <w:r w:rsidRPr="000305C0">
        <w:rPr>
          <w:rFonts w:ascii="Times New Roman" w:hAnsi="Times New Roman"/>
          <w:sz w:val="28"/>
          <w:szCs w:val="28"/>
        </w:rPr>
        <w:t>г. №2357 (зарегистрирован Министерством юстиции Российской Федерации 12 декабря</w:t>
      </w:r>
      <w:r w:rsidRPr="000305C0">
        <w:rPr>
          <w:rFonts w:ascii="Times New Roman" w:hAnsi="Times New Roman"/>
          <w:spacing w:val="1"/>
          <w:sz w:val="28"/>
          <w:szCs w:val="28"/>
        </w:rPr>
        <w:t xml:space="preserve"> </w:t>
      </w:r>
      <w:r w:rsidRPr="000305C0">
        <w:rPr>
          <w:rFonts w:ascii="Times New Roman" w:hAnsi="Times New Roman"/>
          <w:sz w:val="28"/>
          <w:szCs w:val="28"/>
        </w:rPr>
        <w:t>2011</w:t>
      </w:r>
      <w:r w:rsidRPr="000305C0">
        <w:rPr>
          <w:rFonts w:ascii="Times New Roman" w:hAnsi="Times New Roman"/>
          <w:spacing w:val="1"/>
          <w:sz w:val="28"/>
          <w:szCs w:val="28"/>
        </w:rPr>
        <w:t xml:space="preserve"> </w:t>
      </w:r>
      <w:r w:rsidRPr="000305C0">
        <w:rPr>
          <w:rFonts w:ascii="Times New Roman" w:hAnsi="Times New Roman"/>
          <w:sz w:val="28"/>
          <w:szCs w:val="28"/>
        </w:rPr>
        <w:t>г.,</w:t>
      </w:r>
      <w:r w:rsidRPr="000305C0">
        <w:rPr>
          <w:rFonts w:ascii="Times New Roman" w:hAnsi="Times New Roman"/>
          <w:spacing w:val="1"/>
          <w:sz w:val="28"/>
          <w:szCs w:val="28"/>
        </w:rPr>
        <w:t xml:space="preserve"> </w:t>
      </w:r>
      <w:r w:rsidRPr="000305C0">
        <w:rPr>
          <w:rFonts w:ascii="Times New Roman" w:hAnsi="Times New Roman"/>
          <w:sz w:val="28"/>
          <w:szCs w:val="28"/>
        </w:rPr>
        <w:t>регистрационный</w:t>
      </w:r>
      <w:r w:rsidRPr="000305C0">
        <w:rPr>
          <w:rFonts w:ascii="Times New Roman" w:hAnsi="Times New Roman"/>
          <w:spacing w:val="1"/>
          <w:sz w:val="28"/>
          <w:szCs w:val="28"/>
        </w:rPr>
        <w:t xml:space="preserve"> </w:t>
      </w:r>
      <w:r w:rsidRPr="000305C0">
        <w:rPr>
          <w:rFonts w:ascii="Times New Roman" w:hAnsi="Times New Roman"/>
          <w:sz w:val="28"/>
          <w:szCs w:val="28"/>
        </w:rPr>
        <w:t>№22540),</w:t>
      </w:r>
      <w:r w:rsidRPr="000305C0">
        <w:rPr>
          <w:rFonts w:ascii="Times New Roman" w:hAnsi="Times New Roman"/>
          <w:spacing w:val="1"/>
          <w:sz w:val="28"/>
          <w:szCs w:val="28"/>
        </w:rPr>
        <w:t xml:space="preserve"> </w:t>
      </w:r>
      <w:r w:rsidRPr="000305C0">
        <w:rPr>
          <w:rFonts w:ascii="Times New Roman" w:hAnsi="Times New Roman"/>
          <w:sz w:val="28"/>
          <w:szCs w:val="28"/>
        </w:rPr>
        <w:t>от</w:t>
      </w:r>
      <w:r w:rsidRPr="000305C0">
        <w:rPr>
          <w:rFonts w:ascii="Times New Roman" w:hAnsi="Times New Roman"/>
          <w:spacing w:val="1"/>
          <w:sz w:val="28"/>
          <w:szCs w:val="28"/>
        </w:rPr>
        <w:t xml:space="preserve"> </w:t>
      </w:r>
      <w:r w:rsidRPr="000305C0">
        <w:rPr>
          <w:rFonts w:ascii="Times New Roman" w:hAnsi="Times New Roman"/>
          <w:sz w:val="28"/>
          <w:szCs w:val="28"/>
        </w:rPr>
        <w:t>18</w:t>
      </w:r>
      <w:r w:rsidRPr="000305C0">
        <w:rPr>
          <w:rFonts w:ascii="Times New Roman" w:hAnsi="Times New Roman"/>
          <w:spacing w:val="1"/>
          <w:sz w:val="28"/>
          <w:szCs w:val="28"/>
        </w:rPr>
        <w:t xml:space="preserve"> </w:t>
      </w:r>
      <w:r w:rsidRPr="000305C0">
        <w:rPr>
          <w:rFonts w:ascii="Times New Roman" w:hAnsi="Times New Roman"/>
          <w:sz w:val="28"/>
          <w:szCs w:val="28"/>
        </w:rPr>
        <w:t>декабря</w:t>
      </w:r>
      <w:r w:rsidRPr="000305C0">
        <w:rPr>
          <w:rFonts w:ascii="Times New Roman" w:hAnsi="Times New Roman"/>
          <w:spacing w:val="1"/>
          <w:sz w:val="28"/>
          <w:szCs w:val="28"/>
        </w:rPr>
        <w:t xml:space="preserve"> </w:t>
      </w:r>
      <w:r w:rsidRPr="000305C0">
        <w:rPr>
          <w:rFonts w:ascii="Times New Roman" w:hAnsi="Times New Roman"/>
          <w:sz w:val="28"/>
          <w:szCs w:val="28"/>
        </w:rPr>
        <w:t>2012</w:t>
      </w:r>
      <w:r w:rsidRPr="000305C0">
        <w:rPr>
          <w:rFonts w:ascii="Times New Roman" w:hAnsi="Times New Roman"/>
          <w:spacing w:val="1"/>
          <w:sz w:val="28"/>
          <w:szCs w:val="28"/>
        </w:rPr>
        <w:t xml:space="preserve"> </w:t>
      </w:r>
      <w:r w:rsidRPr="000305C0">
        <w:rPr>
          <w:rFonts w:ascii="Times New Roman" w:hAnsi="Times New Roman"/>
          <w:sz w:val="28"/>
          <w:szCs w:val="28"/>
        </w:rPr>
        <w:t>г.</w:t>
      </w:r>
      <w:r w:rsidRPr="000305C0">
        <w:rPr>
          <w:rFonts w:ascii="Times New Roman" w:hAnsi="Times New Roman"/>
          <w:spacing w:val="1"/>
          <w:sz w:val="28"/>
          <w:szCs w:val="28"/>
        </w:rPr>
        <w:t xml:space="preserve"> </w:t>
      </w:r>
      <w:r w:rsidRPr="000305C0">
        <w:rPr>
          <w:rFonts w:ascii="Times New Roman" w:hAnsi="Times New Roman"/>
          <w:sz w:val="28"/>
          <w:szCs w:val="28"/>
        </w:rPr>
        <w:t>N</w:t>
      </w:r>
      <w:r w:rsidRPr="000305C0">
        <w:rPr>
          <w:rFonts w:ascii="Times New Roman" w:hAnsi="Times New Roman"/>
          <w:spacing w:val="1"/>
          <w:sz w:val="28"/>
          <w:szCs w:val="28"/>
        </w:rPr>
        <w:t xml:space="preserve"> </w:t>
      </w:r>
      <w:r w:rsidRPr="000305C0">
        <w:rPr>
          <w:rFonts w:ascii="Times New Roman" w:hAnsi="Times New Roman"/>
          <w:sz w:val="28"/>
          <w:szCs w:val="28"/>
        </w:rPr>
        <w:t>1060</w:t>
      </w:r>
      <w:r w:rsidRPr="000305C0">
        <w:rPr>
          <w:rFonts w:ascii="Times New Roman" w:hAnsi="Times New Roman"/>
          <w:spacing w:val="1"/>
          <w:sz w:val="28"/>
          <w:szCs w:val="28"/>
        </w:rPr>
        <w:t xml:space="preserve"> </w:t>
      </w:r>
      <w:r w:rsidRPr="000305C0">
        <w:rPr>
          <w:rFonts w:ascii="Times New Roman" w:hAnsi="Times New Roman"/>
          <w:sz w:val="28"/>
          <w:szCs w:val="28"/>
        </w:rPr>
        <w:t>(зарегистрирован</w:t>
      </w:r>
      <w:r w:rsidRPr="000305C0">
        <w:rPr>
          <w:rFonts w:ascii="Times New Roman" w:hAnsi="Times New Roman"/>
          <w:spacing w:val="1"/>
          <w:sz w:val="28"/>
          <w:szCs w:val="28"/>
        </w:rPr>
        <w:t xml:space="preserve"> </w:t>
      </w:r>
      <w:r w:rsidRPr="000305C0">
        <w:rPr>
          <w:rFonts w:ascii="Times New Roman" w:hAnsi="Times New Roman"/>
          <w:sz w:val="28"/>
          <w:szCs w:val="28"/>
        </w:rPr>
        <w:t>Министерством</w:t>
      </w:r>
      <w:r w:rsidRPr="000305C0">
        <w:rPr>
          <w:rFonts w:ascii="Times New Roman" w:hAnsi="Times New Roman"/>
          <w:spacing w:val="53"/>
          <w:sz w:val="28"/>
          <w:szCs w:val="28"/>
        </w:rPr>
        <w:t xml:space="preserve"> </w:t>
      </w:r>
      <w:r w:rsidRPr="000305C0">
        <w:rPr>
          <w:rFonts w:ascii="Times New Roman" w:hAnsi="Times New Roman"/>
          <w:sz w:val="28"/>
          <w:szCs w:val="28"/>
        </w:rPr>
        <w:t>юстиции</w:t>
      </w:r>
      <w:r w:rsidRPr="000305C0">
        <w:rPr>
          <w:rFonts w:ascii="Times New Roman" w:hAnsi="Times New Roman"/>
          <w:spacing w:val="48"/>
          <w:sz w:val="28"/>
          <w:szCs w:val="28"/>
        </w:rPr>
        <w:t xml:space="preserve"> </w:t>
      </w:r>
      <w:r w:rsidRPr="000305C0">
        <w:rPr>
          <w:rFonts w:ascii="Times New Roman" w:hAnsi="Times New Roman"/>
          <w:sz w:val="28"/>
          <w:szCs w:val="28"/>
        </w:rPr>
        <w:t>Российской</w:t>
      </w:r>
      <w:r w:rsidRPr="000305C0">
        <w:rPr>
          <w:rFonts w:ascii="Times New Roman" w:hAnsi="Times New Roman"/>
          <w:spacing w:val="48"/>
          <w:sz w:val="28"/>
          <w:szCs w:val="28"/>
        </w:rPr>
        <w:t xml:space="preserve"> </w:t>
      </w:r>
      <w:r w:rsidRPr="000305C0">
        <w:rPr>
          <w:rFonts w:ascii="Times New Roman" w:hAnsi="Times New Roman"/>
          <w:sz w:val="28"/>
          <w:szCs w:val="28"/>
        </w:rPr>
        <w:t>Федерации</w:t>
      </w:r>
      <w:r w:rsidRPr="000305C0">
        <w:rPr>
          <w:rFonts w:ascii="Times New Roman" w:hAnsi="Times New Roman"/>
          <w:spacing w:val="52"/>
          <w:sz w:val="28"/>
          <w:szCs w:val="28"/>
        </w:rPr>
        <w:t xml:space="preserve"> </w:t>
      </w:r>
      <w:r w:rsidRPr="000305C0">
        <w:rPr>
          <w:rFonts w:ascii="Times New Roman" w:hAnsi="Times New Roman"/>
          <w:sz w:val="28"/>
          <w:szCs w:val="28"/>
        </w:rPr>
        <w:t>11</w:t>
      </w:r>
      <w:r w:rsidRPr="000305C0">
        <w:rPr>
          <w:rFonts w:ascii="Times New Roman" w:hAnsi="Times New Roman"/>
          <w:spacing w:val="47"/>
          <w:sz w:val="28"/>
          <w:szCs w:val="28"/>
        </w:rPr>
        <w:t xml:space="preserve"> </w:t>
      </w:r>
      <w:r w:rsidRPr="000305C0">
        <w:rPr>
          <w:rFonts w:ascii="Times New Roman" w:hAnsi="Times New Roman"/>
          <w:sz w:val="28"/>
          <w:szCs w:val="28"/>
        </w:rPr>
        <w:t>февраля</w:t>
      </w:r>
      <w:r w:rsidRPr="000305C0">
        <w:rPr>
          <w:rFonts w:ascii="Times New Roman" w:hAnsi="Times New Roman"/>
          <w:spacing w:val="52"/>
          <w:sz w:val="28"/>
          <w:szCs w:val="28"/>
        </w:rPr>
        <w:t xml:space="preserve"> </w:t>
      </w:r>
      <w:r w:rsidRPr="000305C0">
        <w:rPr>
          <w:rFonts w:ascii="Times New Roman" w:hAnsi="Times New Roman"/>
          <w:sz w:val="28"/>
          <w:szCs w:val="28"/>
        </w:rPr>
        <w:t>2013</w:t>
      </w:r>
      <w:r w:rsidRPr="000305C0">
        <w:rPr>
          <w:rFonts w:ascii="Times New Roman" w:hAnsi="Times New Roman"/>
          <w:spacing w:val="47"/>
          <w:sz w:val="28"/>
          <w:szCs w:val="28"/>
        </w:rPr>
        <w:t xml:space="preserve"> </w:t>
      </w:r>
      <w:r w:rsidRPr="000305C0">
        <w:rPr>
          <w:rFonts w:ascii="Times New Roman" w:hAnsi="Times New Roman"/>
          <w:sz w:val="28"/>
          <w:szCs w:val="28"/>
        </w:rPr>
        <w:t>г.,</w:t>
      </w:r>
      <w:r w:rsidRPr="000305C0">
        <w:rPr>
          <w:rFonts w:ascii="Times New Roman" w:hAnsi="Times New Roman"/>
          <w:spacing w:val="55"/>
          <w:sz w:val="28"/>
          <w:szCs w:val="28"/>
        </w:rPr>
        <w:t xml:space="preserve"> </w:t>
      </w:r>
      <w:r w:rsidRPr="000305C0">
        <w:rPr>
          <w:rFonts w:ascii="Times New Roman" w:hAnsi="Times New Roman"/>
          <w:sz w:val="28"/>
          <w:szCs w:val="28"/>
        </w:rPr>
        <w:t>регистрационный</w:t>
      </w:r>
      <w:r w:rsidR="00E46C6D">
        <w:rPr>
          <w:rFonts w:ascii="Times New Roman" w:hAnsi="Times New Roman"/>
          <w:sz w:val="28"/>
          <w:szCs w:val="28"/>
        </w:rPr>
        <w:t xml:space="preserve"> </w:t>
      </w:r>
      <w:r w:rsidRPr="000305C0">
        <w:rPr>
          <w:rFonts w:ascii="Times New Roman" w:hAnsi="Times New Roman"/>
          <w:sz w:val="28"/>
          <w:szCs w:val="28"/>
        </w:rPr>
        <w:t>№26993),</w:t>
      </w:r>
      <w:r w:rsidRPr="000305C0">
        <w:rPr>
          <w:rFonts w:ascii="Times New Roman" w:hAnsi="Times New Roman"/>
          <w:spacing w:val="1"/>
          <w:sz w:val="28"/>
          <w:szCs w:val="28"/>
        </w:rPr>
        <w:t xml:space="preserve"> </w:t>
      </w:r>
      <w:r w:rsidRPr="000305C0">
        <w:rPr>
          <w:rFonts w:ascii="Times New Roman" w:hAnsi="Times New Roman"/>
          <w:sz w:val="28"/>
          <w:szCs w:val="28"/>
        </w:rPr>
        <w:t>от</w:t>
      </w:r>
      <w:r w:rsidRPr="000305C0">
        <w:rPr>
          <w:rFonts w:ascii="Times New Roman" w:hAnsi="Times New Roman"/>
          <w:spacing w:val="1"/>
          <w:sz w:val="28"/>
          <w:szCs w:val="28"/>
        </w:rPr>
        <w:t xml:space="preserve"> </w:t>
      </w:r>
      <w:r w:rsidRPr="000305C0">
        <w:rPr>
          <w:rFonts w:ascii="Times New Roman" w:hAnsi="Times New Roman"/>
          <w:sz w:val="28"/>
          <w:szCs w:val="28"/>
        </w:rPr>
        <w:t>29</w:t>
      </w:r>
      <w:r w:rsidRPr="000305C0">
        <w:rPr>
          <w:rFonts w:ascii="Times New Roman" w:hAnsi="Times New Roman"/>
          <w:spacing w:val="1"/>
          <w:sz w:val="28"/>
          <w:szCs w:val="28"/>
        </w:rPr>
        <w:t xml:space="preserve"> </w:t>
      </w:r>
      <w:r w:rsidRPr="000305C0">
        <w:rPr>
          <w:rFonts w:ascii="Times New Roman" w:hAnsi="Times New Roman"/>
          <w:sz w:val="28"/>
          <w:szCs w:val="28"/>
        </w:rPr>
        <w:t>декабря</w:t>
      </w:r>
      <w:r w:rsidRPr="000305C0">
        <w:rPr>
          <w:rFonts w:ascii="Times New Roman" w:hAnsi="Times New Roman"/>
          <w:spacing w:val="1"/>
          <w:sz w:val="28"/>
          <w:szCs w:val="28"/>
        </w:rPr>
        <w:t xml:space="preserve"> </w:t>
      </w:r>
      <w:r w:rsidRPr="000305C0">
        <w:rPr>
          <w:rFonts w:ascii="Times New Roman" w:hAnsi="Times New Roman"/>
          <w:sz w:val="28"/>
          <w:szCs w:val="28"/>
        </w:rPr>
        <w:t>2014</w:t>
      </w:r>
      <w:r w:rsidRPr="000305C0">
        <w:rPr>
          <w:rFonts w:ascii="Times New Roman" w:hAnsi="Times New Roman"/>
          <w:spacing w:val="1"/>
          <w:sz w:val="28"/>
          <w:szCs w:val="28"/>
        </w:rPr>
        <w:t xml:space="preserve"> </w:t>
      </w:r>
      <w:r w:rsidRPr="000305C0">
        <w:rPr>
          <w:rFonts w:ascii="Times New Roman" w:hAnsi="Times New Roman"/>
          <w:sz w:val="28"/>
          <w:szCs w:val="28"/>
        </w:rPr>
        <w:t>г.</w:t>
      </w:r>
      <w:r w:rsidRPr="000305C0">
        <w:rPr>
          <w:rFonts w:ascii="Times New Roman" w:hAnsi="Times New Roman"/>
          <w:spacing w:val="1"/>
          <w:sz w:val="28"/>
          <w:szCs w:val="28"/>
        </w:rPr>
        <w:t xml:space="preserve"> </w:t>
      </w:r>
      <w:r w:rsidRPr="000305C0">
        <w:rPr>
          <w:rFonts w:ascii="Times New Roman" w:hAnsi="Times New Roman"/>
          <w:sz w:val="28"/>
          <w:szCs w:val="28"/>
        </w:rPr>
        <w:t>№1643</w:t>
      </w:r>
      <w:r w:rsidRPr="000305C0">
        <w:rPr>
          <w:rFonts w:ascii="Times New Roman" w:hAnsi="Times New Roman"/>
          <w:spacing w:val="1"/>
          <w:sz w:val="28"/>
          <w:szCs w:val="28"/>
        </w:rPr>
        <w:t xml:space="preserve"> </w:t>
      </w:r>
      <w:r w:rsidRPr="000305C0">
        <w:rPr>
          <w:rFonts w:ascii="Times New Roman" w:hAnsi="Times New Roman"/>
          <w:sz w:val="28"/>
          <w:szCs w:val="28"/>
        </w:rPr>
        <w:t>(зарегистрирован</w:t>
      </w:r>
      <w:r w:rsidRPr="000305C0">
        <w:rPr>
          <w:rFonts w:ascii="Times New Roman" w:hAnsi="Times New Roman"/>
          <w:spacing w:val="1"/>
          <w:sz w:val="28"/>
          <w:szCs w:val="28"/>
        </w:rPr>
        <w:t xml:space="preserve"> </w:t>
      </w:r>
      <w:r w:rsidRPr="000305C0">
        <w:rPr>
          <w:rFonts w:ascii="Times New Roman" w:hAnsi="Times New Roman"/>
          <w:sz w:val="28"/>
          <w:szCs w:val="28"/>
        </w:rPr>
        <w:t>Министерством</w:t>
      </w:r>
      <w:r w:rsidRPr="000305C0">
        <w:rPr>
          <w:rFonts w:ascii="Times New Roman" w:hAnsi="Times New Roman"/>
          <w:spacing w:val="1"/>
          <w:sz w:val="28"/>
          <w:szCs w:val="28"/>
        </w:rPr>
        <w:t xml:space="preserve"> </w:t>
      </w:r>
      <w:r w:rsidRPr="000305C0">
        <w:rPr>
          <w:rFonts w:ascii="Times New Roman" w:hAnsi="Times New Roman"/>
          <w:sz w:val="28"/>
          <w:szCs w:val="28"/>
        </w:rPr>
        <w:t>юстиции</w:t>
      </w:r>
      <w:r w:rsidRPr="000305C0">
        <w:rPr>
          <w:rFonts w:ascii="Times New Roman" w:hAnsi="Times New Roman"/>
          <w:spacing w:val="1"/>
          <w:sz w:val="28"/>
          <w:szCs w:val="28"/>
        </w:rPr>
        <w:t xml:space="preserve"> </w:t>
      </w:r>
      <w:r w:rsidRPr="000305C0">
        <w:rPr>
          <w:rFonts w:ascii="Times New Roman" w:hAnsi="Times New Roman"/>
          <w:sz w:val="28"/>
          <w:szCs w:val="28"/>
        </w:rPr>
        <w:t>Российской</w:t>
      </w:r>
      <w:r w:rsidRPr="000305C0">
        <w:rPr>
          <w:rFonts w:ascii="Times New Roman" w:hAnsi="Times New Roman"/>
          <w:spacing w:val="30"/>
          <w:sz w:val="28"/>
          <w:szCs w:val="28"/>
        </w:rPr>
        <w:t xml:space="preserve"> </w:t>
      </w:r>
      <w:r w:rsidRPr="000305C0">
        <w:rPr>
          <w:rFonts w:ascii="Times New Roman" w:hAnsi="Times New Roman"/>
          <w:sz w:val="28"/>
          <w:szCs w:val="28"/>
        </w:rPr>
        <w:t>Федерации</w:t>
      </w:r>
      <w:r w:rsidRPr="000305C0">
        <w:rPr>
          <w:rFonts w:ascii="Times New Roman" w:hAnsi="Times New Roman"/>
          <w:spacing w:val="35"/>
          <w:sz w:val="28"/>
          <w:szCs w:val="28"/>
        </w:rPr>
        <w:t xml:space="preserve"> </w:t>
      </w:r>
      <w:r w:rsidRPr="000305C0">
        <w:rPr>
          <w:rFonts w:ascii="Times New Roman" w:hAnsi="Times New Roman"/>
          <w:sz w:val="28"/>
          <w:szCs w:val="28"/>
        </w:rPr>
        <w:t>6</w:t>
      </w:r>
      <w:r w:rsidRPr="000305C0">
        <w:rPr>
          <w:rFonts w:ascii="Times New Roman" w:hAnsi="Times New Roman"/>
          <w:spacing w:val="29"/>
          <w:sz w:val="28"/>
          <w:szCs w:val="28"/>
        </w:rPr>
        <w:t xml:space="preserve"> </w:t>
      </w:r>
      <w:r w:rsidRPr="000305C0">
        <w:rPr>
          <w:rFonts w:ascii="Times New Roman" w:hAnsi="Times New Roman"/>
          <w:sz w:val="28"/>
          <w:szCs w:val="28"/>
        </w:rPr>
        <w:t>февраля</w:t>
      </w:r>
      <w:r w:rsidRPr="000305C0">
        <w:rPr>
          <w:rFonts w:ascii="Times New Roman" w:hAnsi="Times New Roman"/>
          <w:spacing w:val="33"/>
          <w:sz w:val="28"/>
          <w:szCs w:val="28"/>
        </w:rPr>
        <w:t xml:space="preserve"> </w:t>
      </w:r>
      <w:r w:rsidRPr="000305C0">
        <w:rPr>
          <w:rFonts w:ascii="Times New Roman" w:hAnsi="Times New Roman"/>
          <w:sz w:val="28"/>
          <w:szCs w:val="28"/>
        </w:rPr>
        <w:t>2015</w:t>
      </w:r>
      <w:r w:rsidRPr="000305C0">
        <w:rPr>
          <w:rFonts w:ascii="Times New Roman" w:hAnsi="Times New Roman"/>
          <w:spacing w:val="29"/>
          <w:sz w:val="28"/>
          <w:szCs w:val="28"/>
        </w:rPr>
        <w:t xml:space="preserve"> </w:t>
      </w:r>
      <w:r w:rsidRPr="000305C0">
        <w:rPr>
          <w:rFonts w:ascii="Times New Roman" w:hAnsi="Times New Roman"/>
          <w:sz w:val="28"/>
          <w:szCs w:val="28"/>
        </w:rPr>
        <w:t>г.,</w:t>
      </w:r>
      <w:r w:rsidRPr="000305C0">
        <w:rPr>
          <w:rFonts w:ascii="Times New Roman" w:hAnsi="Times New Roman"/>
          <w:spacing w:val="31"/>
          <w:sz w:val="28"/>
          <w:szCs w:val="28"/>
        </w:rPr>
        <w:t xml:space="preserve"> </w:t>
      </w:r>
      <w:r w:rsidRPr="000305C0">
        <w:rPr>
          <w:rFonts w:ascii="Times New Roman" w:hAnsi="Times New Roman"/>
          <w:sz w:val="28"/>
          <w:szCs w:val="28"/>
        </w:rPr>
        <w:t>регистрационный</w:t>
      </w:r>
      <w:r w:rsidRPr="000305C0">
        <w:rPr>
          <w:rFonts w:ascii="Times New Roman" w:hAnsi="Times New Roman"/>
          <w:spacing w:val="39"/>
          <w:sz w:val="28"/>
          <w:szCs w:val="28"/>
        </w:rPr>
        <w:t xml:space="preserve"> </w:t>
      </w:r>
      <w:r w:rsidRPr="000305C0">
        <w:rPr>
          <w:rFonts w:ascii="Times New Roman" w:hAnsi="Times New Roman"/>
          <w:sz w:val="28"/>
          <w:szCs w:val="28"/>
        </w:rPr>
        <w:t>№35916),</w:t>
      </w:r>
      <w:r w:rsidRPr="000305C0">
        <w:rPr>
          <w:rFonts w:ascii="Times New Roman" w:hAnsi="Times New Roman"/>
          <w:spacing w:val="27"/>
          <w:sz w:val="28"/>
          <w:szCs w:val="28"/>
        </w:rPr>
        <w:t xml:space="preserve"> </w:t>
      </w:r>
      <w:r w:rsidRPr="000305C0">
        <w:rPr>
          <w:rFonts w:ascii="Times New Roman" w:hAnsi="Times New Roman"/>
          <w:sz w:val="28"/>
          <w:szCs w:val="28"/>
        </w:rPr>
        <w:t>от</w:t>
      </w:r>
      <w:r w:rsidRPr="000305C0">
        <w:rPr>
          <w:rFonts w:ascii="Times New Roman" w:hAnsi="Times New Roman"/>
          <w:spacing w:val="29"/>
          <w:sz w:val="28"/>
          <w:szCs w:val="28"/>
        </w:rPr>
        <w:t xml:space="preserve"> </w:t>
      </w:r>
      <w:r w:rsidRPr="000305C0">
        <w:rPr>
          <w:rFonts w:ascii="Times New Roman" w:hAnsi="Times New Roman"/>
          <w:sz w:val="28"/>
          <w:szCs w:val="28"/>
        </w:rPr>
        <w:t>18</w:t>
      </w:r>
      <w:r w:rsidRPr="000305C0">
        <w:rPr>
          <w:rFonts w:ascii="Times New Roman" w:hAnsi="Times New Roman"/>
          <w:spacing w:val="29"/>
          <w:sz w:val="28"/>
          <w:szCs w:val="28"/>
        </w:rPr>
        <w:t xml:space="preserve"> </w:t>
      </w:r>
      <w:r w:rsidRPr="000305C0">
        <w:rPr>
          <w:rFonts w:ascii="Times New Roman" w:hAnsi="Times New Roman"/>
          <w:sz w:val="28"/>
          <w:szCs w:val="28"/>
        </w:rPr>
        <w:t>мая</w:t>
      </w:r>
      <w:r w:rsidRPr="000305C0">
        <w:rPr>
          <w:rFonts w:ascii="Times New Roman" w:hAnsi="Times New Roman"/>
          <w:spacing w:val="34"/>
          <w:sz w:val="28"/>
          <w:szCs w:val="28"/>
        </w:rPr>
        <w:t xml:space="preserve"> </w:t>
      </w:r>
      <w:r w:rsidRPr="000305C0">
        <w:rPr>
          <w:rFonts w:ascii="Times New Roman" w:hAnsi="Times New Roman"/>
          <w:sz w:val="28"/>
          <w:szCs w:val="28"/>
        </w:rPr>
        <w:t>2015</w:t>
      </w:r>
      <w:r w:rsidRPr="000305C0">
        <w:rPr>
          <w:rFonts w:ascii="Times New Roman" w:hAnsi="Times New Roman"/>
          <w:spacing w:val="29"/>
          <w:sz w:val="28"/>
          <w:szCs w:val="28"/>
        </w:rPr>
        <w:t xml:space="preserve"> </w:t>
      </w:r>
      <w:r w:rsidRPr="000305C0">
        <w:rPr>
          <w:rFonts w:ascii="Times New Roman" w:hAnsi="Times New Roman"/>
          <w:sz w:val="28"/>
          <w:szCs w:val="28"/>
        </w:rPr>
        <w:t>г.</w:t>
      </w:r>
      <w:r w:rsidR="00E46C6D">
        <w:rPr>
          <w:rFonts w:ascii="Times New Roman" w:hAnsi="Times New Roman"/>
          <w:sz w:val="28"/>
          <w:szCs w:val="28"/>
        </w:rPr>
        <w:t xml:space="preserve"> </w:t>
      </w:r>
      <w:r w:rsidRPr="000305C0">
        <w:rPr>
          <w:rFonts w:ascii="Times New Roman" w:hAnsi="Times New Roman"/>
          <w:sz w:val="28"/>
          <w:szCs w:val="28"/>
        </w:rPr>
        <w:t>№507</w:t>
      </w:r>
      <w:r w:rsidRPr="000305C0">
        <w:rPr>
          <w:rFonts w:ascii="Times New Roman" w:hAnsi="Times New Roman"/>
          <w:spacing w:val="8"/>
          <w:sz w:val="28"/>
          <w:szCs w:val="28"/>
        </w:rPr>
        <w:t xml:space="preserve"> </w:t>
      </w:r>
      <w:r w:rsidRPr="000305C0">
        <w:rPr>
          <w:rFonts w:ascii="Times New Roman" w:hAnsi="Times New Roman"/>
          <w:sz w:val="28"/>
          <w:szCs w:val="28"/>
        </w:rPr>
        <w:t>(зарегистрирован</w:t>
      </w:r>
      <w:r w:rsidRPr="000305C0">
        <w:rPr>
          <w:rFonts w:ascii="Times New Roman" w:hAnsi="Times New Roman"/>
          <w:spacing w:val="5"/>
          <w:sz w:val="28"/>
          <w:szCs w:val="28"/>
        </w:rPr>
        <w:t xml:space="preserve"> </w:t>
      </w:r>
      <w:r w:rsidRPr="000305C0">
        <w:rPr>
          <w:rFonts w:ascii="Times New Roman" w:hAnsi="Times New Roman"/>
          <w:sz w:val="28"/>
          <w:szCs w:val="28"/>
        </w:rPr>
        <w:t>Министерством</w:t>
      </w:r>
      <w:r w:rsidRPr="000305C0">
        <w:rPr>
          <w:rFonts w:ascii="Times New Roman" w:hAnsi="Times New Roman"/>
          <w:spacing w:val="10"/>
          <w:sz w:val="28"/>
          <w:szCs w:val="28"/>
        </w:rPr>
        <w:t xml:space="preserve"> </w:t>
      </w:r>
      <w:r w:rsidRPr="000305C0">
        <w:rPr>
          <w:rFonts w:ascii="Times New Roman" w:hAnsi="Times New Roman"/>
          <w:sz w:val="28"/>
          <w:szCs w:val="28"/>
        </w:rPr>
        <w:t>юстиции</w:t>
      </w:r>
      <w:r w:rsidRPr="000305C0">
        <w:rPr>
          <w:rFonts w:ascii="Times New Roman" w:hAnsi="Times New Roman"/>
          <w:spacing w:val="10"/>
          <w:sz w:val="28"/>
          <w:szCs w:val="28"/>
        </w:rPr>
        <w:t xml:space="preserve"> </w:t>
      </w:r>
      <w:r w:rsidRPr="000305C0">
        <w:rPr>
          <w:rFonts w:ascii="Times New Roman" w:hAnsi="Times New Roman"/>
          <w:sz w:val="28"/>
          <w:szCs w:val="28"/>
        </w:rPr>
        <w:t>Российской</w:t>
      </w:r>
      <w:r w:rsidRPr="000305C0">
        <w:rPr>
          <w:rFonts w:ascii="Times New Roman" w:hAnsi="Times New Roman"/>
          <w:spacing w:val="4"/>
          <w:sz w:val="28"/>
          <w:szCs w:val="28"/>
        </w:rPr>
        <w:t xml:space="preserve"> </w:t>
      </w:r>
      <w:r w:rsidRPr="000305C0">
        <w:rPr>
          <w:rFonts w:ascii="Times New Roman" w:hAnsi="Times New Roman"/>
          <w:sz w:val="28"/>
          <w:szCs w:val="28"/>
        </w:rPr>
        <w:t>Федерации</w:t>
      </w:r>
      <w:r w:rsidRPr="000305C0">
        <w:rPr>
          <w:rFonts w:ascii="Times New Roman" w:hAnsi="Times New Roman"/>
          <w:spacing w:val="9"/>
          <w:sz w:val="28"/>
          <w:szCs w:val="28"/>
        </w:rPr>
        <w:t xml:space="preserve"> </w:t>
      </w:r>
      <w:r w:rsidRPr="000305C0">
        <w:rPr>
          <w:rFonts w:ascii="Times New Roman" w:hAnsi="Times New Roman"/>
          <w:sz w:val="28"/>
          <w:szCs w:val="28"/>
        </w:rPr>
        <w:t>18</w:t>
      </w:r>
      <w:r w:rsidRPr="000305C0">
        <w:rPr>
          <w:rFonts w:ascii="Times New Roman" w:hAnsi="Times New Roman"/>
          <w:spacing w:val="4"/>
          <w:sz w:val="28"/>
          <w:szCs w:val="28"/>
        </w:rPr>
        <w:t xml:space="preserve"> </w:t>
      </w:r>
      <w:r w:rsidRPr="000305C0">
        <w:rPr>
          <w:rFonts w:ascii="Times New Roman" w:hAnsi="Times New Roman"/>
          <w:sz w:val="28"/>
          <w:szCs w:val="28"/>
        </w:rPr>
        <w:t>июня</w:t>
      </w:r>
      <w:r w:rsidRPr="000305C0">
        <w:rPr>
          <w:rFonts w:ascii="Times New Roman" w:hAnsi="Times New Roman"/>
          <w:spacing w:val="8"/>
          <w:sz w:val="28"/>
          <w:szCs w:val="28"/>
        </w:rPr>
        <w:t xml:space="preserve"> </w:t>
      </w:r>
      <w:r w:rsidRPr="000305C0">
        <w:rPr>
          <w:rFonts w:ascii="Times New Roman" w:hAnsi="Times New Roman"/>
          <w:sz w:val="28"/>
          <w:szCs w:val="28"/>
        </w:rPr>
        <w:t>2015</w:t>
      </w:r>
      <w:r w:rsidRPr="000305C0">
        <w:rPr>
          <w:rFonts w:ascii="Times New Roman" w:hAnsi="Times New Roman"/>
          <w:spacing w:val="4"/>
          <w:sz w:val="28"/>
          <w:szCs w:val="28"/>
        </w:rPr>
        <w:t xml:space="preserve"> </w:t>
      </w:r>
      <w:r w:rsidRPr="000305C0">
        <w:rPr>
          <w:rFonts w:ascii="Times New Roman" w:hAnsi="Times New Roman"/>
          <w:sz w:val="28"/>
          <w:szCs w:val="28"/>
        </w:rPr>
        <w:t>г.,</w:t>
      </w:r>
      <w:r w:rsidR="00E46C6D">
        <w:rPr>
          <w:rFonts w:ascii="Times New Roman" w:hAnsi="Times New Roman"/>
          <w:sz w:val="28"/>
          <w:szCs w:val="28"/>
        </w:rPr>
        <w:t xml:space="preserve"> </w:t>
      </w:r>
      <w:r w:rsidRPr="000305C0">
        <w:rPr>
          <w:rFonts w:ascii="Times New Roman" w:hAnsi="Times New Roman"/>
          <w:sz w:val="28"/>
          <w:szCs w:val="28"/>
        </w:rPr>
        <w:t>регистрационный</w:t>
      </w:r>
      <w:r w:rsidRPr="000305C0">
        <w:rPr>
          <w:rFonts w:ascii="Times New Roman" w:hAnsi="Times New Roman"/>
          <w:spacing w:val="1"/>
          <w:sz w:val="28"/>
          <w:szCs w:val="28"/>
        </w:rPr>
        <w:t xml:space="preserve"> </w:t>
      </w:r>
      <w:r w:rsidRPr="000305C0">
        <w:rPr>
          <w:rFonts w:ascii="Times New Roman" w:hAnsi="Times New Roman"/>
          <w:sz w:val="28"/>
          <w:szCs w:val="28"/>
        </w:rPr>
        <w:t>№</w:t>
      </w:r>
      <w:r w:rsidRPr="000305C0">
        <w:rPr>
          <w:rFonts w:ascii="Times New Roman" w:hAnsi="Times New Roman"/>
          <w:spacing w:val="1"/>
          <w:sz w:val="28"/>
          <w:szCs w:val="28"/>
        </w:rPr>
        <w:t xml:space="preserve"> </w:t>
      </w:r>
      <w:r w:rsidRPr="000305C0">
        <w:rPr>
          <w:rFonts w:ascii="Times New Roman" w:hAnsi="Times New Roman"/>
          <w:sz w:val="28"/>
          <w:szCs w:val="28"/>
        </w:rPr>
        <w:t>37714),</w:t>
      </w:r>
      <w:r w:rsidRPr="000305C0">
        <w:rPr>
          <w:rFonts w:ascii="Times New Roman" w:hAnsi="Times New Roman"/>
          <w:spacing w:val="1"/>
          <w:sz w:val="28"/>
          <w:szCs w:val="28"/>
        </w:rPr>
        <w:t xml:space="preserve"> </w:t>
      </w:r>
      <w:r w:rsidRPr="000305C0">
        <w:rPr>
          <w:rFonts w:ascii="Times New Roman" w:hAnsi="Times New Roman"/>
          <w:sz w:val="28"/>
          <w:szCs w:val="28"/>
        </w:rPr>
        <w:t>от</w:t>
      </w:r>
      <w:r w:rsidRPr="000305C0">
        <w:rPr>
          <w:rFonts w:ascii="Times New Roman" w:hAnsi="Times New Roman"/>
          <w:spacing w:val="1"/>
          <w:sz w:val="28"/>
          <w:szCs w:val="28"/>
        </w:rPr>
        <w:t xml:space="preserve"> </w:t>
      </w:r>
      <w:r w:rsidRPr="000305C0">
        <w:rPr>
          <w:rFonts w:ascii="Times New Roman" w:hAnsi="Times New Roman"/>
          <w:sz w:val="28"/>
          <w:szCs w:val="28"/>
        </w:rPr>
        <w:t>31</w:t>
      </w:r>
      <w:r w:rsidRPr="000305C0">
        <w:rPr>
          <w:rFonts w:ascii="Times New Roman" w:hAnsi="Times New Roman"/>
          <w:spacing w:val="1"/>
          <w:sz w:val="28"/>
          <w:szCs w:val="28"/>
        </w:rPr>
        <w:t xml:space="preserve"> </w:t>
      </w:r>
      <w:r w:rsidRPr="000305C0">
        <w:rPr>
          <w:rFonts w:ascii="Times New Roman" w:hAnsi="Times New Roman"/>
          <w:sz w:val="28"/>
          <w:szCs w:val="28"/>
        </w:rPr>
        <w:t>декабря</w:t>
      </w:r>
      <w:r w:rsidRPr="000305C0">
        <w:rPr>
          <w:rFonts w:ascii="Times New Roman" w:hAnsi="Times New Roman"/>
          <w:spacing w:val="1"/>
          <w:sz w:val="28"/>
          <w:szCs w:val="28"/>
        </w:rPr>
        <w:t xml:space="preserve"> </w:t>
      </w:r>
      <w:r w:rsidRPr="000305C0">
        <w:rPr>
          <w:rFonts w:ascii="Times New Roman" w:hAnsi="Times New Roman"/>
          <w:sz w:val="28"/>
          <w:szCs w:val="28"/>
        </w:rPr>
        <w:t>2015</w:t>
      </w:r>
      <w:r w:rsidRPr="000305C0">
        <w:rPr>
          <w:rFonts w:ascii="Times New Roman" w:hAnsi="Times New Roman"/>
          <w:spacing w:val="1"/>
          <w:sz w:val="28"/>
          <w:szCs w:val="28"/>
        </w:rPr>
        <w:t xml:space="preserve"> </w:t>
      </w:r>
      <w:r w:rsidRPr="000305C0">
        <w:rPr>
          <w:rFonts w:ascii="Times New Roman" w:hAnsi="Times New Roman"/>
          <w:sz w:val="28"/>
          <w:szCs w:val="28"/>
        </w:rPr>
        <w:t>г.</w:t>
      </w:r>
      <w:r w:rsidRPr="000305C0">
        <w:rPr>
          <w:rFonts w:ascii="Times New Roman" w:hAnsi="Times New Roman"/>
          <w:spacing w:val="1"/>
          <w:sz w:val="28"/>
          <w:szCs w:val="28"/>
        </w:rPr>
        <w:t xml:space="preserve"> </w:t>
      </w:r>
      <w:r w:rsidRPr="000305C0">
        <w:rPr>
          <w:rFonts w:ascii="Times New Roman" w:hAnsi="Times New Roman"/>
          <w:sz w:val="28"/>
          <w:szCs w:val="28"/>
        </w:rPr>
        <w:t>№1576</w:t>
      </w:r>
      <w:r w:rsidRPr="000305C0">
        <w:rPr>
          <w:rFonts w:ascii="Times New Roman" w:hAnsi="Times New Roman"/>
          <w:spacing w:val="61"/>
          <w:sz w:val="28"/>
          <w:szCs w:val="28"/>
        </w:rPr>
        <w:t xml:space="preserve"> </w:t>
      </w:r>
      <w:r w:rsidRPr="000305C0">
        <w:rPr>
          <w:rFonts w:ascii="Times New Roman" w:hAnsi="Times New Roman"/>
          <w:sz w:val="28"/>
          <w:szCs w:val="28"/>
        </w:rPr>
        <w:t>(зарегистрирован</w:t>
      </w:r>
      <w:r w:rsidRPr="000305C0">
        <w:rPr>
          <w:rFonts w:ascii="Times New Roman" w:hAnsi="Times New Roman"/>
          <w:spacing w:val="1"/>
          <w:sz w:val="28"/>
          <w:szCs w:val="28"/>
        </w:rPr>
        <w:t xml:space="preserve"> </w:t>
      </w:r>
      <w:r w:rsidRPr="000305C0">
        <w:rPr>
          <w:rFonts w:ascii="Times New Roman" w:hAnsi="Times New Roman"/>
          <w:sz w:val="28"/>
          <w:szCs w:val="28"/>
        </w:rPr>
        <w:t>Министерством</w:t>
      </w:r>
      <w:r w:rsidRPr="000305C0">
        <w:rPr>
          <w:rFonts w:ascii="Times New Roman" w:hAnsi="Times New Roman"/>
          <w:spacing w:val="65"/>
          <w:sz w:val="28"/>
          <w:szCs w:val="28"/>
        </w:rPr>
        <w:t xml:space="preserve"> </w:t>
      </w:r>
      <w:r w:rsidRPr="000305C0">
        <w:rPr>
          <w:rFonts w:ascii="Times New Roman" w:hAnsi="Times New Roman"/>
          <w:sz w:val="28"/>
          <w:szCs w:val="28"/>
        </w:rPr>
        <w:t>юстиции</w:t>
      </w:r>
      <w:r w:rsidRPr="000305C0">
        <w:rPr>
          <w:rFonts w:ascii="Times New Roman" w:hAnsi="Times New Roman"/>
          <w:spacing w:val="66"/>
          <w:sz w:val="28"/>
          <w:szCs w:val="28"/>
        </w:rPr>
        <w:t xml:space="preserve"> </w:t>
      </w:r>
      <w:r w:rsidRPr="000305C0">
        <w:rPr>
          <w:rFonts w:ascii="Times New Roman" w:hAnsi="Times New Roman"/>
          <w:sz w:val="28"/>
          <w:szCs w:val="28"/>
        </w:rPr>
        <w:t>Российской</w:t>
      </w:r>
      <w:r w:rsidRPr="000305C0">
        <w:rPr>
          <w:rFonts w:ascii="Times New Roman" w:hAnsi="Times New Roman"/>
          <w:spacing w:val="61"/>
          <w:sz w:val="28"/>
          <w:szCs w:val="28"/>
        </w:rPr>
        <w:t xml:space="preserve"> </w:t>
      </w:r>
      <w:r w:rsidRPr="000305C0">
        <w:rPr>
          <w:rFonts w:ascii="Times New Roman" w:hAnsi="Times New Roman"/>
          <w:sz w:val="28"/>
          <w:szCs w:val="28"/>
        </w:rPr>
        <w:t>Федерации</w:t>
      </w:r>
      <w:r w:rsidRPr="000305C0">
        <w:rPr>
          <w:rFonts w:ascii="Times New Roman" w:hAnsi="Times New Roman"/>
          <w:spacing w:val="66"/>
          <w:sz w:val="28"/>
          <w:szCs w:val="28"/>
        </w:rPr>
        <w:t xml:space="preserve"> </w:t>
      </w:r>
      <w:r w:rsidRPr="000305C0">
        <w:rPr>
          <w:rFonts w:ascii="Times New Roman" w:hAnsi="Times New Roman"/>
          <w:sz w:val="28"/>
          <w:szCs w:val="28"/>
        </w:rPr>
        <w:t>2</w:t>
      </w:r>
      <w:r w:rsidRPr="000305C0">
        <w:rPr>
          <w:rFonts w:ascii="Times New Roman" w:hAnsi="Times New Roman"/>
          <w:spacing w:val="65"/>
          <w:sz w:val="28"/>
          <w:szCs w:val="28"/>
        </w:rPr>
        <w:t xml:space="preserve"> </w:t>
      </w:r>
      <w:r w:rsidRPr="000305C0">
        <w:rPr>
          <w:rFonts w:ascii="Times New Roman" w:hAnsi="Times New Roman"/>
          <w:sz w:val="28"/>
          <w:szCs w:val="28"/>
        </w:rPr>
        <w:t>февраля</w:t>
      </w:r>
      <w:r w:rsidRPr="000305C0">
        <w:rPr>
          <w:rFonts w:ascii="Times New Roman" w:hAnsi="Times New Roman"/>
          <w:spacing w:val="65"/>
          <w:sz w:val="28"/>
          <w:szCs w:val="28"/>
        </w:rPr>
        <w:t xml:space="preserve"> </w:t>
      </w:r>
      <w:r w:rsidRPr="000305C0">
        <w:rPr>
          <w:rFonts w:ascii="Times New Roman" w:hAnsi="Times New Roman"/>
          <w:sz w:val="28"/>
          <w:szCs w:val="28"/>
        </w:rPr>
        <w:t>2016</w:t>
      </w:r>
      <w:r w:rsidRPr="000305C0">
        <w:rPr>
          <w:rFonts w:ascii="Times New Roman" w:hAnsi="Times New Roman"/>
          <w:spacing w:val="60"/>
          <w:sz w:val="28"/>
          <w:szCs w:val="28"/>
        </w:rPr>
        <w:t xml:space="preserve"> </w:t>
      </w:r>
      <w:r w:rsidRPr="000305C0">
        <w:rPr>
          <w:rFonts w:ascii="Times New Roman" w:hAnsi="Times New Roman"/>
          <w:sz w:val="28"/>
          <w:szCs w:val="28"/>
        </w:rPr>
        <w:t>г.,</w:t>
      </w:r>
      <w:r w:rsidRPr="000305C0">
        <w:rPr>
          <w:rFonts w:ascii="Times New Roman" w:hAnsi="Times New Roman"/>
          <w:spacing w:val="63"/>
          <w:sz w:val="28"/>
          <w:szCs w:val="28"/>
        </w:rPr>
        <w:t xml:space="preserve"> </w:t>
      </w:r>
      <w:r w:rsidRPr="000305C0">
        <w:rPr>
          <w:rFonts w:ascii="Times New Roman" w:hAnsi="Times New Roman"/>
          <w:sz w:val="28"/>
          <w:szCs w:val="28"/>
        </w:rPr>
        <w:t>регистрационный</w:t>
      </w:r>
      <w:r w:rsidR="00E46C6D">
        <w:rPr>
          <w:rFonts w:ascii="Times New Roman" w:hAnsi="Times New Roman"/>
          <w:sz w:val="28"/>
          <w:szCs w:val="28"/>
        </w:rPr>
        <w:t xml:space="preserve"> </w:t>
      </w:r>
      <w:r w:rsidRPr="000305C0">
        <w:rPr>
          <w:rFonts w:ascii="Times New Roman" w:hAnsi="Times New Roman"/>
          <w:sz w:val="28"/>
          <w:szCs w:val="28"/>
        </w:rPr>
        <w:t>№40936) и приказом Министерства просвещения Российской Федерации от 11 декабря</w:t>
      </w:r>
      <w:r w:rsidRPr="000305C0">
        <w:rPr>
          <w:rFonts w:ascii="Times New Roman" w:hAnsi="Times New Roman"/>
          <w:spacing w:val="1"/>
          <w:sz w:val="28"/>
          <w:szCs w:val="28"/>
        </w:rPr>
        <w:t xml:space="preserve"> </w:t>
      </w:r>
      <w:r w:rsidRPr="000305C0">
        <w:rPr>
          <w:rFonts w:ascii="Times New Roman" w:hAnsi="Times New Roman"/>
          <w:sz w:val="28"/>
          <w:szCs w:val="28"/>
        </w:rPr>
        <w:t>2020</w:t>
      </w:r>
      <w:r w:rsidRPr="000305C0">
        <w:rPr>
          <w:rFonts w:ascii="Times New Roman" w:hAnsi="Times New Roman"/>
          <w:spacing w:val="1"/>
          <w:sz w:val="28"/>
          <w:szCs w:val="28"/>
        </w:rPr>
        <w:t xml:space="preserve"> </w:t>
      </w:r>
      <w:r w:rsidRPr="000305C0">
        <w:rPr>
          <w:rFonts w:ascii="Times New Roman" w:hAnsi="Times New Roman"/>
          <w:sz w:val="28"/>
          <w:szCs w:val="28"/>
        </w:rPr>
        <w:t>г.</w:t>
      </w:r>
      <w:r w:rsidRPr="000305C0">
        <w:rPr>
          <w:rFonts w:ascii="Times New Roman" w:hAnsi="Times New Roman"/>
          <w:spacing w:val="1"/>
          <w:sz w:val="28"/>
          <w:szCs w:val="28"/>
        </w:rPr>
        <w:t xml:space="preserve"> </w:t>
      </w:r>
      <w:r w:rsidRPr="000305C0">
        <w:rPr>
          <w:rFonts w:ascii="Times New Roman" w:hAnsi="Times New Roman"/>
          <w:sz w:val="28"/>
          <w:szCs w:val="28"/>
        </w:rPr>
        <w:t>№712</w:t>
      </w:r>
      <w:r w:rsidRPr="000305C0">
        <w:rPr>
          <w:rFonts w:ascii="Times New Roman" w:hAnsi="Times New Roman"/>
          <w:spacing w:val="1"/>
          <w:sz w:val="28"/>
          <w:szCs w:val="28"/>
        </w:rPr>
        <w:t xml:space="preserve"> </w:t>
      </w:r>
      <w:r w:rsidRPr="000305C0">
        <w:rPr>
          <w:rFonts w:ascii="Times New Roman" w:hAnsi="Times New Roman"/>
          <w:sz w:val="28"/>
          <w:szCs w:val="28"/>
        </w:rPr>
        <w:t>(зарегистрирован</w:t>
      </w:r>
      <w:r w:rsidRPr="000305C0">
        <w:rPr>
          <w:rFonts w:ascii="Times New Roman" w:hAnsi="Times New Roman"/>
          <w:spacing w:val="1"/>
          <w:sz w:val="28"/>
          <w:szCs w:val="28"/>
        </w:rPr>
        <w:t xml:space="preserve"> </w:t>
      </w:r>
      <w:r w:rsidRPr="000305C0">
        <w:rPr>
          <w:rFonts w:ascii="Times New Roman" w:hAnsi="Times New Roman"/>
          <w:sz w:val="28"/>
          <w:szCs w:val="28"/>
        </w:rPr>
        <w:t>Министерством</w:t>
      </w:r>
      <w:r w:rsidRPr="000305C0">
        <w:rPr>
          <w:rFonts w:ascii="Times New Roman" w:hAnsi="Times New Roman"/>
          <w:spacing w:val="1"/>
          <w:sz w:val="28"/>
          <w:szCs w:val="28"/>
        </w:rPr>
        <w:t xml:space="preserve"> </w:t>
      </w:r>
      <w:r w:rsidRPr="000305C0">
        <w:rPr>
          <w:rFonts w:ascii="Times New Roman" w:hAnsi="Times New Roman"/>
          <w:sz w:val="28"/>
          <w:szCs w:val="28"/>
        </w:rPr>
        <w:t>юстиции</w:t>
      </w:r>
      <w:r w:rsidRPr="000305C0">
        <w:rPr>
          <w:rFonts w:ascii="Times New Roman" w:hAnsi="Times New Roman"/>
          <w:spacing w:val="1"/>
          <w:sz w:val="28"/>
          <w:szCs w:val="28"/>
        </w:rPr>
        <w:t xml:space="preserve"> </w:t>
      </w:r>
      <w:r w:rsidRPr="000305C0">
        <w:rPr>
          <w:rFonts w:ascii="Times New Roman" w:hAnsi="Times New Roman"/>
          <w:sz w:val="28"/>
          <w:szCs w:val="28"/>
        </w:rPr>
        <w:t>Российской</w:t>
      </w:r>
      <w:r w:rsidRPr="000305C0">
        <w:rPr>
          <w:rFonts w:ascii="Times New Roman" w:hAnsi="Times New Roman"/>
          <w:spacing w:val="1"/>
          <w:sz w:val="28"/>
          <w:szCs w:val="28"/>
        </w:rPr>
        <w:t xml:space="preserve"> </w:t>
      </w:r>
      <w:r w:rsidRPr="000305C0">
        <w:rPr>
          <w:rFonts w:ascii="Times New Roman" w:hAnsi="Times New Roman"/>
          <w:sz w:val="28"/>
          <w:szCs w:val="28"/>
        </w:rPr>
        <w:t>Федерации</w:t>
      </w:r>
      <w:r w:rsidRPr="000305C0">
        <w:rPr>
          <w:rFonts w:ascii="Times New Roman" w:hAnsi="Times New Roman"/>
          <w:spacing w:val="1"/>
          <w:sz w:val="28"/>
          <w:szCs w:val="28"/>
        </w:rPr>
        <w:t xml:space="preserve"> </w:t>
      </w:r>
      <w:r w:rsidRPr="000305C0">
        <w:rPr>
          <w:rFonts w:ascii="Times New Roman" w:hAnsi="Times New Roman"/>
          <w:sz w:val="28"/>
          <w:szCs w:val="28"/>
        </w:rPr>
        <w:t>25</w:t>
      </w:r>
      <w:r w:rsidRPr="000305C0">
        <w:rPr>
          <w:rFonts w:ascii="Times New Roman" w:hAnsi="Times New Roman"/>
          <w:spacing w:val="1"/>
          <w:sz w:val="28"/>
          <w:szCs w:val="28"/>
        </w:rPr>
        <w:t xml:space="preserve"> </w:t>
      </w:r>
      <w:r w:rsidRPr="000305C0">
        <w:rPr>
          <w:rFonts w:ascii="Times New Roman" w:hAnsi="Times New Roman"/>
          <w:sz w:val="28"/>
          <w:szCs w:val="28"/>
        </w:rPr>
        <w:t>декабря</w:t>
      </w:r>
      <w:r w:rsidRPr="000305C0">
        <w:rPr>
          <w:rFonts w:ascii="Times New Roman" w:hAnsi="Times New Roman"/>
          <w:spacing w:val="6"/>
          <w:sz w:val="28"/>
          <w:szCs w:val="28"/>
        </w:rPr>
        <w:t xml:space="preserve"> </w:t>
      </w:r>
      <w:r w:rsidRPr="000305C0">
        <w:rPr>
          <w:rFonts w:ascii="Times New Roman" w:hAnsi="Times New Roman"/>
          <w:sz w:val="28"/>
          <w:szCs w:val="28"/>
        </w:rPr>
        <w:t>2020</w:t>
      </w:r>
      <w:r w:rsidRPr="000305C0">
        <w:rPr>
          <w:rFonts w:ascii="Times New Roman" w:hAnsi="Times New Roman"/>
          <w:spacing w:val="6"/>
          <w:sz w:val="28"/>
          <w:szCs w:val="28"/>
        </w:rPr>
        <w:t xml:space="preserve"> </w:t>
      </w:r>
      <w:r w:rsidRPr="000305C0">
        <w:rPr>
          <w:rFonts w:ascii="Times New Roman" w:hAnsi="Times New Roman"/>
          <w:sz w:val="28"/>
          <w:szCs w:val="28"/>
        </w:rPr>
        <w:t>г.,</w:t>
      </w:r>
      <w:r w:rsidRPr="000305C0">
        <w:rPr>
          <w:rFonts w:ascii="Times New Roman" w:hAnsi="Times New Roman"/>
          <w:spacing w:val="7"/>
          <w:sz w:val="28"/>
          <w:szCs w:val="28"/>
        </w:rPr>
        <w:t xml:space="preserve"> </w:t>
      </w:r>
      <w:r w:rsidRPr="000305C0">
        <w:rPr>
          <w:rFonts w:ascii="Times New Roman" w:hAnsi="Times New Roman"/>
          <w:sz w:val="28"/>
          <w:szCs w:val="28"/>
        </w:rPr>
        <w:t>регистрационный</w:t>
      </w:r>
      <w:r w:rsidRPr="000305C0">
        <w:rPr>
          <w:rFonts w:ascii="Times New Roman" w:hAnsi="Times New Roman"/>
          <w:spacing w:val="7"/>
          <w:sz w:val="28"/>
          <w:szCs w:val="28"/>
        </w:rPr>
        <w:t xml:space="preserve"> </w:t>
      </w:r>
      <w:r w:rsidRPr="000305C0">
        <w:rPr>
          <w:rFonts w:ascii="Times New Roman" w:hAnsi="Times New Roman"/>
          <w:sz w:val="28"/>
          <w:szCs w:val="28"/>
        </w:rPr>
        <w:t>№61828)</w:t>
      </w:r>
      <w:r w:rsidRPr="000305C0">
        <w:rPr>
          <w:rFonts w:ascii="Times New Roman" w:hAnsi="Times New Roman"/>
          <w:spacing w:val="8"/>
          <w:sz w:val="28"/>
          <w:szCs w:val="28"/>
        </w:rPr>
        <w:t xml:space="preserve"> </w:t>
      </w:r>
      <w:r w:rsidRPr="000305C0">
        <w:rPr>
          <w:rFonts w:ascii="Times New Roman" w:hAnsi="Times New Roman"/>
          <w:sz w:val="28"/>
          <w:szCs w:val="28"/>
        </w:rPr>
        <w:t>(далее</w:t>
      </w:r>
      <w:r w:rsidRPr="000305C0">
        <w:rPr>
          <w:rFonts w:ascii="Times New Roman" w:hAnsi="Times New Roman"/>
          <w:spacing w:val="7"/>
          <w:sz w:val="28"/>
          <w:szCs w:val="28"/>
        </w:rPr>
        <w:t xml:space="preserve"> </w:t>
      </w:r>
      <w:r w:rsidRPr="000305C0">
        <w:rPr>
          <w:rFonts w:ascii="Times New Roman" w:hAnsi="Times New Roman"/>
          <w:sz w:val="28"/>
          <w:szCs w:val="28"/>
        </w:rPr>
        <w:t>-</w:t>
      </w:r>
      <w:r w:rsidRPr="000305C0">
        <w:rPr>
          <w:rFonts w:ascii="Times New Roman" w:hAnsi="Times New Roman"/>
          <w:spacing w:val="4"/>
          <w:sz w:val="28"/>
          <w:szCs w:val="28"/>
        </w:rPr>
        <w:t xml:space="preserve"> </w:t>
      </w:r>
      <w:r w:rsidRPr="000305C0">
        <w:rPr>
          <w:rFonts w:ascii="Times New Roman" w:hAnsi="Times New Roman"/>
          <w:sz w:val="28"/>
          <w:szCs w:val="28"/>
        </w:rPr>
        <w:t>ФГОС</w:t>
      </w:r>
      <w:r w:rsidRPr="000305C0">
        <w:rPr>
          <w:rFonts w:ascii="Times New Roman" w:hAnsi="Times New Roman"/>
          <w:spacing w:val="5"/>
          <w:sz w:val="28"/>
          <w:szCs w:val="28"/>
        </w:rPr>
        <w:t xml:space="preserve"> </w:t>
      </w:r>
      <w:r w:rsidRPr="000305C0">
        <w:rPr>
          <w:rFonts w:ascii="Times New Roman" w:hAnsi="Times New Roman"/>
          <w:sz w:val="28"/>
          <w:szCs w:val="28"/>
        </w:rPr>
        <w:t>НОО,</w:t>
      </w:r>
      <w:r w:rsidRPr="000305C0">
        <w:rPr>
          <w:rFonts w:ascii="Times New Roman" w:hAnsi="Times New Roman"/>
          <w:spacing w:val="8"/>
          <w:sz w:val="28"/>
          <w:szCs w:val="28"/>
        </w:rPr>
        <w:t xml:space="preserve"> </w:t>
      </w:r>
      <w:r w:rsidRPr="000305C0">
        <w:rPr>
          <w:rFonts w:ascii="Times New Roman" w:hAnsi="Times New Roman"/>
          <w:sz w:val="28"/>
          <w:szCs w:val="28"/>
        </w:rPr>
        <w:t>утвержденный</w:t>
      </w:r>
      <w:r w:rsidRPr="000305C0">
        <w:rPr>
          <w:rFonts w:ascii="Times New Roman" w:hAnsi="Times New Roman"/>
          <w:spacing w:val="7"/>
          <w:sz w:val="28"/>
          <w:szCs w:val="28"/>
        </w:rPr>
        <w:t xml:space="preserve"> </w:t>
      </w:r>
      <w:r w:rsidRPr="000305C0">
        <w:rPr>
          <w:rFonts w:ascii="Times New Roman" w:hAnsi="Times New Roman"/>
          <w:sz w:val="28"/>
          <w:szCs w:val="28"/>
        </w:rPr>
        <w:t>приказом</w:t>
      </w:r>
      <w:r w:rsidR="00E46C6D">
        <w:rPr>
          <w:rFonts w:ascii="Times New Roman" w:hAnsi="Times New Roman"/>
          <w:sz w:val="28"/>
          <w:szCs w:val="28"/>
        </w:rPr>
        <w:t xml:space="preserve"> </w:t>
      </w:r>
      <w:r w:rsidRPr="000305C0">
        <w:rPr>
          <w:rFonts w:ascii="Times New Roman" w:hAnsi="Times New Roman"/>
          <w:sz w:val="28"/>
          <w:szCs w:val="28"/>
        </w:rPr>
        <w:t>№373).</w:t>
      </w:r>
    </w:p>
    <w:p w:rsidR="000305C0" w:rsidRPr="000305C0" w:rsidRDefault="000305C0" w:rsidP="00244D73">
      <w:pPr>
        <w:spacing w:after="0" w:line="240" w:lineRule="auto"/>
        <w:ind w:firstLine="709"/>
        <w:jc w:val="both"/>
        <w:rPr>
          <w:rFonts w:ascii="Times New Roman" w:eastAsia="SchoolBookSanPin" w:hAnsi="Times New Roman"/>
          <w:sz w:val="28"/>
          <w:szCs w:val="28"/>
        </w:rPr>
      </w:pPr>
    </w:p>
    <w:p w:rsidR="00244D73" w:rsidRPr="000305C0" w:rsidRDefault="00244D73" w:rsidP="00244D73">
      <w:pPr>
        <w:spacing w:after="0" w:line="240" w:lineRule="auto"/>
        <w:ind w:firstLine="709"/>
        <w:jc w:val="both"/>
        <w:rPr>
          <w:rFonts w:ascii="Times New Roman" w:eastAsia="SchoolBookSanPin" w:hAnsi="Times New Roman"/>
          <w:sz w:val="28"/>
          <w:szCs w:val="28"/>
        </w:rPr>
      </w:pPr>
      <w:r w:rsidRPr="000305C0">
        <w:rPr>
          <w:rFonts w:ascii="Times New Roman" w:eastAsia="SchoolBookSanPin" w:hAnsi="Times New Roman"/>
          <w:sz w:val="28"/>
          <w:szCs w:val="28"/>
        </w:rPr>
        <w:t>6. Целевой раздел определяет общее назначение, цели, задачи и планируемые результаты реализации ФОП НОО, а также способы определения достижения этих целей и результатов.</w:t>
      </w:r>
    </w:p>
    <w:p w:rsidR="00244D73" w:rsidRPr="000305C0" w:rsidRDefault="00244D73" w:rsidP="00244D73">
      <w:pPr>
        <w:spacing w:after="0" w:line="240" w:lineRule="auto"/>
        <w:ind w:firstLine="709"/>
        <w:jc w:val="both"/>
        <w:rPr>
          <w:rFonts w:ascii="Times New Roman" w:eastAsia="SchoolBookSanPin" w:hAnsi="Times New Roman"/>
          <w:sz w:val="28"/>
          <w:szCs w:val="28"/>
        </w:rPr>
      </w:pPr>
      <w:r w:rsidRPr="000305C0">
        <w:rPr>
          <w:rFonts w:ascii="Times New Roman" w:eastAsia="SchoolBookSanPin" w:hAnsi="Times New Roman"/>
          <w:sz w:val="28"/>
          <w:szCs w:val="28"/>
        </w:rPr>
        <w:t>7. Целевой раздел ФОП НОО включает:</w:t>
      </w:r>
    </w:p>
    <w:p w:rsidR="00244D73" w:rsidRPr="000305C0" w:rsidRDefault="00244D73" w:rsidP="00244D73">
      <w:pPr>
        <w:spacing w:after="0" w:line="240" w:lineRule="auto"/>
        <w:ind w:firstLine="709"/>
        <w:jc w:val="both"/>
        <w:rPr>
          <w:rFonts w:ascii="Times New Roman" w:eastAsia="SchoolBookSanPin" w:hAnsi="Times New Roman"/>
          <w:sz w:val="28"/>
          <w:szCs w:val="28"/>
        </w:rPr>
      </w:pPr>
      <w:r w:rsidRPr="000305C0">
        <w:rPr>
          <w:rFonts w:ascii="Times New Roman" w:eastAsia="SchoolBookSanPin" w:hAnsi="Times New Roman"/>
          <w:sz w:val="28"/>
          <w:szCs w:val="28"/>
        </w:rPr>
        <w:t>пояснительную записку;</w:t>
      </w:r>
    </w:p>
    <w:p w:rsidR="00244D73" w:rsidRPr="000305C0" w:rsidRDefault="00244D73" w:rsidP="00244D73">
      <w:pPr>
        <w:spacing w:after="0" w:line="240" w:lineRule="auto"/>
        <w:ind w:firstLine="709"/>
        <w:jc w:val="both"/>
        <w:rPr>
          <w:rFonts w:ascii="Times New Roman" w:eastAsia="SchoolBookSanPin" w:hAnsi="Times New Roman"/>
          <w:sz w:val="28"/>
          <w:szCs w:val="28"/>
        </w:rPr>
      </w:pPr>
      <w:r w:rsidRPr="000305C0">
        <w:rPr>
          <w:rFonts w:ascii="Times New Roman" w:eastAsia="SchoolBookSanPin" w:hAnsi="Times New Roman"/>
          <w:sz w:val="28"/>
          <w:szCs w:val="28"/>
        </w:rPr>
        <w:t>планируемые результаты освоения обучающимися ФОП НОО;</w:t>
      </w:r>
    </w:p>
    <w:p w:rsidR="00244D73" w:rsidRPr="000305C0" w:rsidRDefault="00244D73" w:rsidP="00244D73">
      <w:pPr>
        <w:spacing w:after="0" w:line="240" w:lineRule="auto"/>
        <w:ind w:firstLine="709"/>
        <w:jc w:val="both"/>
        <w:rPr>
          <w:rFonts w:ascii="Times New Roman" w:eastAsia="SchoolBookSanPin" w:hAnsi="Times New Roman"/>
          <w:sz w:val="28"/>
          <w:szCs w:val="28"/>
        </w:rPr>
      </w:pPr>
      <w:r w:rsidRPr="000305C0">
        <w:rPr>
          <w:rFonts w:ascii="Times New Roman" w:eastAsia="SchoolBookSanPin" w:hAnsi="Times New Roman"/>
          <w:sz w:val="28"/>
          <w:szCs w:val="28"/>
        </w:rPr>
        <w:t>систему оценки достижения планируемых результатов освоения ФОП НОО.</w:t>
      </w:r>
    </w:p>
    <w:p w:rsidR="00244D73" w:rsidRPr="000305C0" w:rsidRDefault="00244D73" w:rsidP="00244D73">
      <w:pPr>
        <w:spacing w:after="0" w:line="240" w:lineRule="auto"/>
        <w:ind w:firstLine="709"/>
        <w:jc w:val="both"/>
        <w:rPr>
          <w:rFonts w:ascii="Times New Roman" w:eastAsia="SchoolBookSanPin" w:hAnsi="Times New Roman"/>
          <w:sz w:val="28"/>
          <w:szCs w:val="28"/>
        </w:rPr>
      </w:pPr>
      <w:r w:rsidRPr="000305C0">
        <w:rPr>
          <w:rFonts w:ascii="Times New Roman" w:eastAsia="SchoolBookSanPin" w:hAnsi="Times New Roman"/>
          <w:sz w:val="28"/>
          <w:szCs w:val="28"/>
        </w:rPr>
        <w:t>8. Пояснительная записка целевого раздела ФОП НОО раскрывает:</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0305C0">
        <w:rPr>
          <w:rFonts w:ascii="Times New Roman" w:eastAsia="SchoolBookSanPin" w:hAnsi="Times New Roman"/>
          <w:sz w:val="28"/>
          <w:szCs w:val="28"/>
        </w:rPr>
        <w:t>цели реализации ФОП НОО, конкретизированные в соответствии с требованиями ФГОС НОО к результатам освоения обучающимися программы начального общего образования</w:t>
      </w:r>
      <w:r w:rsidRPr="00933CAF">
        <w:rPr>
          <w:rFonts w:ascii="Times New Roman" w:eastAsia="SchoolBookSanPin" w:hAnsi="Times New Roman"/>
          <w:sz w:val="28"/>
          <w:szCs w:val="28"/>
        </w:rPr>
        <w:t>;</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принципы формирования и механизмы реализации ФОП НОО, в том числе посредством реализации индивидуальных учебных планов;</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общую характеристику ФОП НОО.</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9. Содержательный раздел ФОП НОО включает следующие программы, ориентированные на достижение предметных, метапредметных и личностных результатов:</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рабочие программы учебных предметов;</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программу формирования универсальных учебных действий у обучающихся;</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рабочую программу воспитания.</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10. </w:t>
      </w:r>
      <w:r w:rsidR="000305C0">
        <w:rPr>
          <w:rFonts w:ascii="Times New Roman" w:eastAsia="SchoolBookSanPin" w:hAnsi="Times New Roman"/>
          <w:sz w:val="28"/>
          <w:szCs w:val="28"/>
        </w:rPr>
        <w:t xml:space="preserve"> Р</w:t>
      </w:r>
      <w:r w:rsidRPr="00933CAF">
        <w:rPr>
          <w:rFonts w:ascii="Times New Roman" w:eastAsia="SchoolBookSanPin" w:hAnsi="Times New Roman"/>
          <w:sz w:val="28"/>
          <w:szCs w:val="28"/>
        </w:rPr>
        <w:t>абочие программы учебных предметов обеспечивают достижение планируемых результатов освоения ФОП НОО и разработанына основе требований ФГОС НОО к результатам освоения программы начального общего образования.</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11. Программа формирования универсальных учебных действийу обучающихся содержит:</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описание взаимосвязи универсальных учебных действий с содержанием </w:t>
      </w:r>
      <w:r w:rsidRPr="00933CAF">
        <w:rPr>
          <w:rFonts w:ascii="Times New Roman" w:eastAsia="SchoolBookSanPin" w:hAnsi="Times New Roman"/>
          <w:sz w:val="28"/>
          <w:szCs w:val="28"/>
        </w:rPr>
        <w:lastRenderedPageBreak/>
        <w:t>учебных предметов;</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характеристики регулятивных, познавательных, коммуникативных универсальных учебных действий обучающихся.</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12.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13. </w:t>
      </w:r>
      <w:r w:rsidR="000305C0">
        <w:rPr>
          <w:rFonts w:ascii="Times New Roman" w:eastAsia="SchoolBookSanPin" w:hAnsi="Times New Roman"/>
          <w:sz w:val="28"/>
          <w:szCs w:val="28"/>
        </w:rPr>
        <w:t xml:space="preserve"> Р</w:t>
      </w:r>
      <w:r w:rsidRPr="00933CAF">
        <w:rPr>
          <w:rFonts w:ascii="Times New Roman" w:eastAsia="SchoolBookSanPin" w:hAnsi="Times New Roman"/>
          <w:sz w:val="28"/>
          <w:szCs w:val="28"/>
        </w:rPr>
        <w:t>абочая программа воспитания направлена на сохранениеи укрепление традиционных российских духовно-нравственных ценностей,к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14. </w:t>
      </w:r>
      <w:r w:rsidR="000305C0">
        <w:rPr>
          <w:rFonts w:ascii="Times New Roman" w:eastAsia="SchoolBookSanPin" w:hAnsi="Times New Roman"/>
          <w:sz w:val="28"/>
          <w:szCs w:val="28"/>
        </w:rPr>
        <w:t xml:space="preserve"> Р</w:t>
      </w:r>
      <w:r w:rsidRPr="00933CAF">
        <w:rPr>
          <w:rFonts w:ascii="Times New Roman" w:eastAsia="SchoolBookSanPin" w:hAnsi="Times New Roman"/>
          <w:sz w:val="28"/>
          <w:szCs w:val="28"/>
        </w:rPr>
        <w:t>абочая программа воспитания направлена на развитие личности обучающихся, в том числе укрепление психического здоровьяи физическое воспитание, достижение ими результатов освоения программы начального общего образования.</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15.</w:t>
      </w:r>
      <w:r w:rsidR="000305C0">
        <w:rPr>
          <w:rFonts w:ascii="Times New Roman" w:eastAsia="SchoolBookSanPin" w:hAnsi="Times New Roman"/>
          <w:sz w:val="28"/>
          <w:szCs w:val="28"/>
        </w:rPr>
        <w:t xml:space="preserve"> Р</w:t>
      </w:r>
      <w:r w:rsidRPr="00933CAF">
        <w:rPr>
          <w:rFonts w:ascii="Times New Roman" w:eastAsia="SchoolBookSanPin" w:hAnsi="Times New Roman"/>
          <w:sz w:val="28"/>
          <w:szCs w:val="28"/>
        </w:rPr>
        <w:t>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16. Организационный раздел ФОП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учебный план;</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календарный учебный график;</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план внеурочной деятельности;</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календарный план воспитательной работы, содержащий перечень событий и мероприятий воспитательной направленности,</w:t>
      </w:r>
      <w:r w:rsidR="00E46C6D">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которые организуются и проводятся </w:t>
      </w:r>
      <w:r w:rsidR="00E46C6D">
        <w:rPr>
          <w:rFonts w:ascii="Times New Roman" w:eastAsia="SchoolBookSanPin" w:hAnsi="Times New Roman"/>
          <w:sz w:val="28"/>
          <w:szCs w:val="28"/>
        </w:rPr>
        <w:t>в МБОУ Конзаводской СОШ № 2</w:t>
      </w:r>
      <w:r w:rsidR="000305C0">
        <w:rPr>
          <w:rFonts w:ascii="Times New Roman" w:eastAsia="SchoolBookSanPin" w:hAnsi="Times New Roman"/>
          <w:sz w:val="28"/>
          <w:szCs w:val="28"/>
        </w:rPr>
        <w:t xml:space="preserve"> </w:t>
      </w:r>
      <w:r w:rsidRPr="00933CAF">
        <w:rPr>
          <w:rFonts w:ascii="Times New Roman" w:eastAsia="SchoolBookSanPin" w:hAnsi="Times New Roman"/>
          <w:sz w:val="28"/>
          <w:szCs w:val="28"/>
        </w:rPr>
        <w:t>или</w:t>
      </w:r>
      <w:r w:rsidR="000305C0">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в которых </w:t>
      </w:r>
      <w:r w:rsidR="000305C0">
        <w:rPr>
          <w:rFonts w:ascii="Times New Roman" w:eastAsia="SchoolBookSanPin" w:hAnsi="Times New Roman"/>
          <w:sz w:val="28"/>
          <w:szCs w:val="28"/>
        </w:rPr>
        <w:t>ОО</w:t>
      </w:r>
      <w:r w:rsidR="00E46C6D">
        <w:rPr>
          <w:rFonts w:ascii="Times New Roman" w:eastAsia="SchoolBookSanPin" w:hAnsi="Times New Roman"/>
          <w:sz w:val="28"/>
          <w:szCs w:val="28"/>
        </w:rPr>
        <w:t xml:space="preserve"> </w:t>
      </w:r>
      <w:r w:rsidRPr="00933CAF">
        <w:rPr>
          <w:rFonts w:ascii="Times New Roman" w:eastAsia="SchoolBookSanPin" w:hAnsi="Times New Roman"/>
          <w:sz w:val="28"/>
          <w:szCs w:val="28"/>
        </w:rPr>
        <w:t>принимает участие в учебном году</w:t>
      </w:r>
      <w:r w:rsidR="000305C0">
        <w:rPr>
          <w:rFonts w:ascii="Times New Roman" w:eastAsia="SchoolBookSanPin" w:hAnsi="Times New Roman"/>
          <w:sz w:val="28"/>
          <w:szCs w:val="28"/>
        </w:rPr>
        <w:t xml:space="preserve"> </w:t>
      </w:r>
      <w:r w:rsidRPr="00933CAF">
        <w:rPr>
          <w:rFonts w:ascii="Times New Roman" w:eastAsia="SchoolBookSanPin" w:hAnsi="Times New Roman"/>
          <w:sz w:val="28"/>
          <w:szCs w:val="28"/>
        </w:rPr>
        <w:t>или периоде обучения.</w:t>
      </w:r>
    </w:p>
    <w:p w:rsidR="00244D73" w:rsidRPr="00933CAF" w:rsidRDefault="00244D73" w:rsidP="00244D73">
      <w:pPr>
        <w:spacing w:after="0" w:line="240" w:lineRule="auto"/>
        <w:jc w:val="center"/>
        <w:rPr>
          <w:rFonts w:ascii="Times New Roman" w:eastAsia="OfficinaSansBoldITC" w:hAnsi="Times New Roman"/>
          <w:b/>
          <w:sz w:val="24"/>
          <w:szCs w:val="28"/>
        </w:rPr>
      </w:pPr>
    </w:p>
    <w:p w:rsidR="00244D73" w:rsidRPr="00933CAF" w:rsidRDefault="00244D73" w:rsidP="00244D73">
      <w:pPr>
        <w:spacing w:after="0" w:line="240" w:lineRule="auto"/>
        <w:jc w:val="center"/>
        <w:rPr>
          <w:rFonts w:ascii="Times New Roman" w:eastAsia="OfficinaSansBoldITC" w:hAnsi="Times New Roman"/>
          <w:b/>
          <w:sz w:val="28"/>
          <w:szCs w:val="28"/>
        </w:rPr>
      </w:pPr>
      <w:r w:rsidRPr="00933CAF">
        <w:rPr>
          <w:rFonts w:ascii="Times New Roman" w:eastAsia="OfficinaSansBoldITC" w:hAnsi="Times New Roman"/>
          <w:b/>
          <w:sz w:val="28"/>
          <w:szCs w:val="28"/>
        </w:rPr>
        <w:t xml:space="preserve">II. Целевой раздел </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17. Пояснительная записка.</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17.1. ФОП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bCs/>
          <w:sz w:val="28"/>
          <w:szCs w:val="28"/>
        </w:rPr>
        <w:t>17.2. Целями</w:t>
      </w:r>
      <w:r w:rsidRPr="00933CAF">
        <w:rPr>
          <w:rFonts w:ascii="Times New Roman" w:eastAsia="SchoolBookSanPin" w:hAnsi="Times New Roman"/>
          <w:sz w:val="28"/>
          <w:szCs w:val="28"/>
        </w:rPr>
        <w:t xml:space="preserve"> реализации ФОП НОО являются:</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развитие единого образовательного пространства Российской Федерациина основе общих принципов формирования содержания обучения и воспитания, </w:t>
      </w:r>
      <w:r w:rsidRPr="00933CAF">
        <w:rPr>
          <w:rFonts w:ascii="Times New Roman" w:eastAsia="SchoolBookSanPin" w:hAnsi="Times New Roman"/>
          <w:sz w:val="28"/>
          <w:szCs w:val="28"/>
        </w:rPr>
        <w:lastRenderedPageBreak/>
        <w:t>организации образовательного процесса;</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организация образовательного процесса с учётом целей, содержанияи планируемых результатов начального общего образования, отражённыхв ФГОС НОО;</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создание условий для свободного развития каждого обучающегося с учётом его потребностей, возможностей и стремления к самореализации; </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нуждающихсяв особом внимании и поддержке.</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17.3. Достижение поставленных целей реализации ФОП НОО предусматривает решение следующих основных задач: </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становление и развитие личности в ее индивидуальности, самобытности, уникальности и неповторимости; </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обеспечение преемственности начального общего и основного общего образования; </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 </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обеспечение доступности получения качественного начального общего образования; </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выявление и развитие способностей обучающихся, в том числе лиц, проявивших выдающиеся способности, через систему клубов, секций, студийи других, организацию общественно полезной деятельности; </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17.4. ФОП НОО учитывает следующие </w:t>
      </w:r>
      <w:r w:rsidRPr="00933CAF">
        <w:rPr>
          <w:rFonts w:ascii="Times New Roman" w:eastAsia="SchoolBookSanPin" w:hAnsi="Times New Roman"/>
          <w:bCs/>
          <w:sz w:val="28"/>
          <w:szCs w:val="28"/>
        </w:rPr>
        <w:t>принципы</w:t>
      </w:r>
      <w:r w:rsidRPr="00933CAF">
        <w:rPr>
          <w:rFonts w:ascii="Times New Roman" w:eastAsia="SchoolBookSanPin" w:hAnsi="Times New Roman"/>
          <w:sz w:val="28"/>
          <w:szCs w:val="28"/>
        </w:rPr>
        <w:t>:</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1) принцип учёта ФГОС НОО: ФОП НОО базируется на требованиях, предъявляемых ФГОС НОО к целям, содержанию, планируемым результатами условиям обучения на уровне начального общего образования; </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2) принцип учёта языка обучения: с учётом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Федерациии отражает механизмы реализации данного принципа в учебных планах, планах </w:t>
      </w:r>
      <w:r w:rsidRPr="00933CAF">
        <w:rPr>
          <w:rFonts w:ascii="Times New Roman" w:eastAsia="SchoolBookSanPin" w:hAnsi="Times New Roman"/>
          <w:sz w:val="28"/>
          <w:szCs w:val="28"/>
        </w:rPr>
        <w:lastRenderedPageBreak/>
        <w:t xml:space="preserve">внеурочной деятельности; </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3) 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контрольи самоконтроль);</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интересамис учетом мнения родителей (законных представителей) обучающегося;</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5) принцип преемственности и перспективности: программа обеспечивает связь и динамику в формировании знаний, умений и способов деятельности,</w:t>
      </w:r>
      <w:r w:rsidR="004F7C7D">
        <w:rPr>
          <w:rFonts w:ascii="Times New Roman" w:eastAsia="SchoolBookSanPin" w:hAnsi="Times New Roman"/>
          <w:sz w:val="28"/>
          <w:szCs w:val="28"/>
        </w:rPr>
        <w:t xml:space="preserve"> </w:t>
      </w:r>
      <w:r w:rsidRPr="00933CAF">
        <w:rPr>
          <w:rFonts w:ascii="Times New Roman" w:eastAsia="SchoolBookSanPin" w:hAnsi="Times New Roman"/>
          <w:sz w:val="28"/>
          <w:szCs w:val="28"/>
        </w:rPr>
        <w:t>а также успешную адаптацию обучающихся к обучению по образовательным программам основного общего образования, единые подходы между их обучениеми развитием на уровнях начального общего и основного общего образования;</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нормамиСанПиН 1.2.3685-21 «Гигиенические нормативы и требования к обеспечению безопасности и (или) безвредности для человека факторов среды обитания», утверждёнными постановлением Главного государственного санитарного врача Российской Федерации от 28 января 2021 г. № 2(зарегистрировано Министерством юстиции Российской Федерации 29 января 2021 г., регистрационный № 62296),с 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 72558), действующими до 1 марта 2027 г.(далее – Гигиенические нормативы), и санитарными правилами СП 2.4.3648-20 «Санитарно-эпидемиологические требования к организациям воспитанияи обучения, отдыха и оздоровления детей и 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17.5. ФОП НОО учитывает возрастные и психологические особенности обучающихся. Наиболее адаптивным сроком освоения ООП НОО является четыре </w:t>
      </w:r>
      <w:r w:rsidRPr="00933CAF">
        <w:rPr>
          <w:rFonts w:ascii="Times New Roman" w:eastAsia="SchoolBookSanPin" w:hAnsi="Times New Roman"/>
          <w:sz w:val="28"/>
          <w:szCs w:val="28"/>
        </w:rPr>
        <w:lastRenderedPageBreak/>
        <w:t>года. Общий объём аудиторной работы обучающихся за четыре учебных годане может составлять менее 2954 академических часов и более 3345 академических часов в соответствии с требованиями к организации образовательного процессак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hAnsi="Times New Roman"/>
          <w:sz w:val="28"/>
          <w:szCs w:val="28"/>
        </w:rPr>
        <w:t xml:space="preserve">17.6. В целях удовлетворения образовательных потребностей и интересов обучающихся могут разрабатываться индивидуальные учебные планы,в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должны соответствовать требованиям, предусмотренным </w:t>
      </w:r>
      <w:r w:rsidRPr="00933CAF">
        <w:rPr>
          <w:rFonts w:ascii="Times New Roman" w:eastAsia="SchoolBookSanPin" w:hAnsi="Times New Roman"/>
          <w:sz w:val="28"/>
          <w:szCs w:val="28"/>
        </w:rPr>
        <w:t>Гигиеническими нормативамии Санитарно-эпидемиологическими требованиями.</w:t>
      </w:r>
    </w:p>
    <w:p w:rsidR="00244D73" w:rsidRPr="00933CAF" w:rsidRDefault="00244D73"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18. Планируемые результаты освоения ФОП НОО.</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18.1. Планируемые результаты освоения ФОП НОО соответствуют современным целям начального общего образования, представленнымво ФГОС НОО как система личностных, метапредметных и предметных достижений обучающегося. </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18.2. Личностные результаты освоения ФОП НОО достигаются в единстве учебной и воспитательной деятельности образовательной организациив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самовоспитанияи саморазвития, формирования внутренней позиции личности.</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18.3.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w:t>
      </w:r>
      <w:r w:rsidR="004F7C7D">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а также становление способности к самообразованию и саморазвитию. В результате </w:t>
      </w:r>
      <w:r w:rsidR="004F7C7D" w:rsidRPr="00933CAF">
        <w:rPr>
          <w:rFonts w:ascii="Times New Roman" w:eastAsia="SchoolBookSanPin" w:hAnsi="Times New Roman"/>
          <w:sz w:val="28"/>
          <w:szCs w:val="28"/>
        </w:rPr>
        <w:t>освоения содержания программы начального общего образования,</w:t>
      </w:r>
      <w:r w:rsidRPr="00933CAF">
        <w:rPr>
          <w:rFonts w:ascii="Times New Roman" w:eastAsia="SchoolBookSanPin" w:hAnsi="Times New Roman"/>
          <w:sz w:val="28"/>
          <w:szCs w:val="28"/>
        </w:rPr>
        <w:t xml:space="preserve">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 Система оценки достижения планируемых результатов освоения</w:t>
      </w:r>
      <w:r w:rsidR="004F7C7D">
        <w:rPr>
          <w:rFonts w:ascii="Times New Roman" w:eastAsia="SchoolBookSanPin" w:hAnsi="Times New Roman"/>
          <w:sz w:val="28"/>
          <w:szCs w:val="28"/>
        </w:rPr>
        <w:t xml:space="preserve"> </w:t>
      </w:r>
      <w:r w:rsidRPr="00933CAF">
        <w:rPr>
          <w:rFonts w:ascii="Times New Roman" w:eastAsia="SchoolBookSanPin" w:hAnsi="Times New Roman"/>
          <w:sz w:val="28"/>
          <w:szCs w:val="28"/>
        </w:rPr>
        <w:t>ФОП НОО.</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оценкиих достижения.</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19.2. Система оценки достижения планируемых результатов (далее – система оценки) является частью системы оценки и управления качеством образованияв </w:t>
      </w:r>
      <w:r w:rsidRPr="00933CAF">
        <w:rPr>
          <w:rFonts w:ascii="Times New Roman" w:eastAsia="SchoolBookSanPin" w:hAnsi="Times New Roman"/>
          <w:sz w:val="28"/>
          <w:szCs w:val="28"/>
        </w:rPr>
        <w:lastRenderedPageBreak/>
        <w:t>образовательной организации и служит основой при разработке образовательной организацией соответствующего локального акта.</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Система оценки призвана способствовать поддержанию единствавсей системы образования, обеспечению преемственности в системе непрерывного образования. Её основными </w:t>
      </w:r>
      <w:r w:rsidRPr="00933CAF">
        <w:rPr>
          <w:rFonts w:ascii="Times New Roman" w:eastAsia="SchoolBookSanPin" w:hAnsi="Times New Roman"/>
          <w:bCs/>
          <w:sz w:val="28"/>
          <w:szCs w:val="28"/>
        </w:rPr>
        <w:t xml:space="preserve">функциями </w:t>
      </w:r>
      <w:r w:rsidRPr="00933CAF">
        <w:rPr>
          <w:rFonts w:ascii="Times New Roman" w:eastAsia="SchoolBookSanPin" w:hAnsi="Times New Roman"/>
          <w:sz w:val="28"/>
          <w:szCs w:val="28"/>
        </w:rPr>
        <w:t xml:space="preserve">являются: </w:t>
      </w:r>
      <w:r w:rsidRPr="00933CAF">
        <w:rPr>
          <w:rFonts w:ascii="Times New Roman" w:eastAsia="SchoolBookSanPin" w:hAnsi="Times New Roman"/>
          <w:bCs/>
          <w:sz w:val="28"/>
          <w:szCs w:val="28"/>
        </w:rPr>
        <w:t xml:space="preserve">ориентация образовательного процесса </w:t>
      </w:r>
      <w:r w:rsidRPr="00933CAF">
        <w:rPr>
          <w:rFonts w:ascii="Times New Roman" w:eastAsia="SchoolBookSanPin" w:hAnsi="Times New Roman"/>
          <w:sz w:val="28"/>
          <w:szCs w:val="28"/>
        </w:rPr>
        <w:t xml:space="preserve">на достижение планируемых результатов освоения ФОП НООи обеспечение эффективной </w:t>
      </w:r>
      <w:r w:rsidRPr="00933CAF">
        <w:rPr>
          <w:rFonts w:ascii="Times New Roman" w:eastAsia="SchoolBookSanPin" w:hAnsi="Times New Roman"/>
          <w:bCs/>
          <w:sz w:val="28"/>
          <w:szCs w:val="28"/>
        </w:rPr>
        <w:t>обратной связи</w:t>
      </w:r>
      <w:r w:rsidRPr="00933CAF">
        <w:rPr>
          <w:rFonts w:ascii="Times New Roman" w:eastAsia="SchoolBookSanPin" w:hAnsi="Times New Roman"/>
          <w:sz w:val="28"/>
          <w:szCs w:val="28"/>
        </w:rPr>
        <w:t xml:space="preserve">, позволяющей осуществлять </w:t>
      </w:r>
      <w:r w:rsidRPr="00933CAF">
        <w:rPr>
          <w:rFonts w:ascii="Times New Roman" w:eastAsia="SchoolBookSanPin" w:hAnsi="Times New Roman"/>
          <w:bCs/>
          <w:sz w:val="28"/>
          <w:szCs w:val="28"/>
        </w:rPr>
        <w:t>управление образовательным процессом.</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bCs/>
          <w:sz w:val="28"/>
          <w:szCs w:val="28"/>
        </w:rPr>
        <w:t>Основными направлениями и целями оценочной деятельности</w:t>
      </w:r>
      <w:r w:rsidRPr="00933CAF">
        <w:rPr>
          <w:rFonts w:ascii="Times New Roman" w:eastAsia="SchoolBookSanPin" w:hAnsi="Times New Roman"/>
          <w:sz w:val="28"/>
          <w:szCs w:val="28"/>
        </w:rPr>
        <w:t>в образовательной организации являются:</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оценка </w:t>
      </w:r>
      <w:r w:rsidR="004F7C7D" w:rsidRPr="00933CAF">
        <w:rPr>
          <w:rFonts w:ascii="Times New Roman" w:eastAsia="SchoolBookSanPin" w:hAnsi="Times New Roman"/>
          <w:sz w:val="28"/>
          <w:szCs w:val="28"/>
        </w:rPr>
        <w:t>образовательных достижений,</w:t>
      </w:r>
      <w:r w:rsidRPr="00933CAF">
        <w:rPr>
          <w:rFonts w:ascii="Times New Roman" w:eastAsia="SchoolBookSanPin" w:hAnsi="Times New Roman"/>
          <w:sz w:val="28"/>
          <w:szCs w:val="28"/>
        </w:rP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оценка результатов деятельности педагогических работниковкак основа аттестационных процедур;</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оценка результатов деятельности образовательной организациикак основа аккредитационных процедур.</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bCs/>
          <w:sz w:val="28"/>
          <w:szCs w:val="28"/>
        </w:rPr>
        <w:t>Основным объектом системы оценки</w:t>
      </w:r>
      <w:r w:rsidRPr="00933CAF">
        <w:rPr>
          <w:rFonts w:ascii="Times New Roman" w:eastAsia="SchoolBookSanPin" w:hAnsi="Times New Roman"/>
          <w:sz w:val="28"/>
          <w:szCs w:val="28"/>
        </w:rPr>
        <w:t>, её содержательнойи критериальной базой выступают требования ФГОС НОО, которые конкретизируются в планируемых результатах освоения обучающимися ФОП НОО.</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Система оценки включает процедуры внутренней и внешней оценки.</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bCs/>
          <w:sz w:val="28"/>
          <w:szCs w:val="28"/>
        </w:rPr>
        <w:t xml:space="preserve">Внутренняя оценка </w:t>
      </w:r>
      <w:r w:rsidRPr="00933CAF">
        <w:rPr>
          <w:rFonts w:ascii="Times New Roman" w:eastAsia="SchoolBookSanPin" w:hAnsi="Times New Roman"/>
          <w:sz w:val="28"/>
          <w:szCs w:val="28"/>
        </w:rPr>
        <w:t>включает:</w:t>
      </w:r>
    </w:p>
    <w:p w:rsidR="00244D73" w:rsidRPr="00933CAF" w:rsidRDefault="00244D73" w:rsidP="00244D73">
      <w:pPr>
        <w:tabs>
          <w:tab w:val="left" w:pos="709"/>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стартовую диагностику;</w:t>
      </w:r>
    </w:p>
    <w:p w:rsidR="00244D73" w:rsidRPr="00933CAF" w:rsidRDefault="00244D73" w:rsidP="00244D73">
      <w:pPr>
        <w:tabs>
          <w:tab w:val="left" w:pos="709"/>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текущую и тематическую оценки;</w:t>
      </w:r>
    </w:p>
    <w:p w:rsidR="00244D73" w:rsidRPr="00933CAF" w:rsidRDefault="00244D73" w:rsidP="00244D73">
      <w:pPr>
        <w:tabs>
          <w:tab w:val="left" w:pos="709"/>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итоговую оценку;</w:t>
      </w:r>
    </w:p>
    <w:p w:rsidR="00244D73" w:rsidRPr="00933CAF" w:rsidRDefault="00244D73" w:rsidP="00244D73">
      <w:pPr>
        <w:tabs>
          <w:tab w:val="left" w:pos="709"/>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промежуточную аттестацию;</w:t>
      </w:r>
    </w:p>
    <w:p w:rsidR="00244D73" w:rsidRPr="00933CAF" w:rsidRDefault="00244D73" w:rsidP="00244D73">
      <w:pPr>
        <w:tabs>
          <w:tab w:val="left" w:pos="709"/>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психолого-педагогическое наблюдение;</w:t>
      </w:r>
    </w:p>
    <w:p w:rsidR="00244D73" w:rsidRPr="00933CAF" w:rsidRDefault="00244D73" w:rsidP="00244D73">
      <w:pPr>
        <w:tabs>
          <w:tab w:val="left" w:pos="709"/>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внутренний мониторинг образовательных достижений обучающихся.</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19.8. Внешняя оценка включает:</w:t>
      </w:r>
    </w:p>
    <w:p w:rsidR="00244D73" w:rsidRPr="00933CAF" w:rsidRDefault="00244D73" w:rsidP="00244D73">
      <w:pPr>
        <w:tabs>
          <w:tab w:val="left" w:pos="709"/>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независимую оценку качества подготовки обучающихся;</w:t>
      </w:r>
    </w:p>
    <w:p w:rsidR="00244D73" w:rsidRPr="00933CAF" w:rsidRDefault="00244D73" w:rsidP="00244D73">
      <w:pPr>
        <w:tabs>
          <w:tab w:val="left" w:pos="709"/>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итоговую аттестацию.</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19.9. 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bCs/>
          <w:sz w:val="28"/>
          <w:szCs w:val="28"/>
        </w:rPr>
        <w:t xml:space="preserve">19.10. Системно-деятельностный подход </w:t>
      </w:r>
      <w:r w:rsidRPr="00933CAF">
        <w:rPr>
          <w:rFonts w:ascii="Times New Roman" w:eastAsia="SchoolBookSanPin" w:hAnsi="Times New Roman"/>
          <w:sz w:val="28"/>
          <w:szCs w:val="28"/>
        </w:rPr>
        <w:t xml:space="preserve">к оценке </w:t>
      </w:r>
      <w:r w:rsidR="004F7C7D" w:rsidRPr="00933CAF">
        <w:rPr>
          <w:rFonts w:ascii="Times New Roman" w:eastAsia="SchoolBookSanPin" w:hAnsi="Times New Roman"/>
          <w:sz w:val="28"/>
          <w:szCs w:val="28"/>
        </w:rPr>
        <w:t>образовательных достижений,</w:t>
      </w:r>
      <w:r w:rsidRPr="00933CAF">
        <w:rPr>
          <w:rFonts w:ascii="Times New Roman" w:eastAsia="SchoolBookSanPin" w:hAnsi="Times New Roman"/>
          <w:sz w:val="28"/>
          <w:szCs w:val="28"/>
        </w:rPr>
        <w:t xml:space="preserve"> обучающихся проявляется в оценке способности обучающихсяк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bCs/>
          <w:sz w:val="28"/>
          <w:szCs w:val="28"/>
        </w:rPr>
        <w:t xml:space="preserve">19.11. Уровневый подход </w:t>
      </w:r>
      <w:r w:rsidRPr="00933CAF">
        <w:rPr>
          <w:rFonts w:ascii="Times New Roman" w:eastAsia="SchoolBookSanPin" w:hAnsi="Times New Roman"/>
          <w:sz w:val="28"/>
          <w:szCs w:val="28"/>
        </w:rPr>
        <w:t>к оценке образовательных достижений обучающихся служит основой для организации индивидуальной работыс обучающимися. Он реализуется как по отношению к содержанию оценки,</w:t>
      </w:r>
      <w:r w:rsidR="004F7C7D">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так и к </w:t>
      </w:r>
      <w:r w:rsidRPr="00933CAF">
        <w:rPr>
          <w:rFonts w:ascii="Times New Roman" w:eastAsia="SchoolBookSanPin" w:hAnsi="Times New Roman"/>
          <w:sz w:val="28"/>
          <w:szCs w:val="28"/>
        </w:rPr>
        <w:lastRenderedPageBreak/>
        <w:t>представлению и интерпретации результатов измерений.</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19.12. 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bCs/>
          <w:sz w:val="28"/>
          <w:szCs w:val="28"/>
        </w:rPr>
        <w:t xml:space="preserve">19.13. Комплексный подход </w:t>
      </w:r>
      <w:r w:rsidRPr="00933CAF">
        <w:rPr>
          <w:rFonts w:ascii="Times New Roman" w:eastAsia="SchoolBookSanPin" w:hAnsi="Times New Roman"/>
          <w:sz w:val="28"/>
          <w:szCs w:val="28"/>
        </w:rPr>
        <w:t>к оценке образовательных достижений реализуется через:</w:t>
      </w:r>
    </w:p>
    <w:p w:rsidR="00244D73" w:rsidRPr="00933CAF" w:rsidRDefault="00244D73"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оценку предметных и метапредметных результатов;</w:t>
      </w:r>
    </w:p>
    <w:p w:rsidR="00244D73" w:rsidRPr="00933CAF" w:rsidRDefault="00244D73"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использование комплекса оценочных процедур как основы для оценки динамики индивидуальных образовательных достижений обучающихсяи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rsidR="00244D73" w:rsidRPr="00933CAF" w:rsidRDefault="00244D73"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использование разнообразных методов и форм оценки, взаимно дополняющих друг друга, в том числе оценок творческих работ, наблюдения;</w:t>
      </w:r>
    </w:p>
    <w:p w:rsidR="00244D73" w:rsidRPr="00933CAF" w:rsidRDefault="00244D73"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244D73" w:rsidRPr="00933CAF" w:rsidRDefault="00244D73" w:rsidP="00244D73">
      <w:pPr>
        <w:tabs>
          <w:tab w:val="left" w:pos="851"/>
        </w:tabs>
        <w:spacing w:after="0" w:line="240" w:lineRule="auto"/>
        <w:ind w:firstLine="709"/>
        <w:jc w:val="both"/>
        <w:rPr>
          <w:rFonts w:ascii="Times New Roman" w:hAnsi="Times New Roman"/>
          <w:sz w:val="28"/>
          <w:szCs w:val="28"/>
        </w:rPr>
      </w:pPr>
      <w:r w:rsidRPr="00933CAF">
        <w:rPr>
          <w:rFonts w:ascii="Times New Roman" w:eastAsia="SchoolBookSanPin" w:hAnsi="Times New Roman"/>
          <w:sz w:val="28"/>
          <w:szCs w:val="28"/>
        </w:rPr>
        <w:t>использование мониторинга динамических показателей освоения уменийи знаний, в том числе формируемых с использованием информационно-коммуникационных (цифровых) технологий.</w:t>
      </w:r>
    </w:p>
    <w:p w:rsidR="00244D73" w:rsidRPr="00933CAF" w:rsidRDefault="00244D73"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19.14. 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её влиянии на коллектив обучающихся.</w:t>
      </w:r>
    </w:p>
    <w:p w:rsidR="00244D73" w:rsidRPr="00933CAF" w:rsidRDefault="00244D73"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19.15. При оценке личностных результатов необходимо соблюдение этических норм и правил взаимодействия с обучающимся с учётом его индивидуально-психологических особенностей развития.</w:t>
      </w:r>
    </w:p>
    <w:p w:rsidR="00244D73" w:rsidRPr="00933CAF" w:rsidRDefault="00244D73"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 xml:space="preserve">19.16. Личностные достижения обучающихся, освоивших ФОП НОО, включают две группы результатов: </w:t>
      </w:r>
    </w:p>
    <w:p w:rsidR="00244D73" w:rsidRPr="00933CAF" w:rsidRDefault="00244D73"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 xml:space="preserve">основы российской гражданской идентичности, ценностные установкии социально значимые качества личности; </w:t>
      </w:r>
    </w:p>
    <w:p w:rsidR="00244D73" w:rsidRPr="00933CAF" w:rsidRDefault="00244D73"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готовность обучающихся к саморазвитию, мотивация к познаниюи обучению, активное участие в социально значимой деятельности.</w:t>
      </w:r>
    </w:p>
    <w:p w:rsidR="00244D73" w:rsidRPr="00933CAF" w:rsidRDefault="00244D73"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 xml:space="preserve">19.17. Учитывая особенности групп личностных результатов, учитель может осуществлять оценку только следующих качеств: </w:t>
      </w:r>
    </w:p>
    <w:p w:rsidR="00244D73" w:rsidRPr="00933CAF" w:rsidRDefault="00244D73"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наличие и характеристика мотива познания и учения;</w:t>
      </w:r>
    </w:p>
    <w:p w:rsidR="00244D73" w:rsidRPr="00933CAF" w:rsidRDefault="00244D73"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наличие умений принимать и удерживать учебную задачу, планировать учебные действия;</w:t>
      </w:r>
    </w:p>
    <w:p w:rsidR="00244D73" w:rsidRPr="00933CAF" w:rsidRDefault="00244D73"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 xml:space="preserve">способность осуществлять самоконтроль и самооценку. </w:t>
      </w:r>
    </w:p>
    <w:p w:rsidR="00244D73" w:rsidRPr="00933CAF" w:rsidRDefault="00244D73"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hAnsi="Times New Roman"/>
          <w:sz w:val="28"/>
          <w:szCs w:val="28"/>
        </w:rPr>
        <w:lastRenderedPageBreak/>
        <w:t>19.18. </w:t>
      </w:r>
      <w:r w:rsidRPr="00933CAF">
        <w:rPr>
          <w:rFonts w:ascii="Times New Roman" w:eastAsia="SchoolBookSanPin" w:hAnsi="Times New Roman"/>
          <w:sz w:val="28"/>
          <w:szCs w:val="28"/>
        </w:rPr>
        <w:t>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19.19. Формирование метапредметных результатов обеспечивается комплексом освоения программ учебных предметов и внеурочной деятельности.</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19.20. Оценка метапредметных результатов проводится с целью определения сформированности:</w:t>
      </w:r>
    </w:p>
    <w:p w:rsidR="00244D73" w:rsidRPr="00933CAF" w:rsidRDefault="00244D73"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познавательных универсальных учебных действий;</w:t>
      </w:r>
    </w:p>
    <w:p w:rsidR="00244D73" w:rsidRPr="00933CAF" w:rsidRDefault="00244D73"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коммуникативных универсальных учебных действий;</w:t>
      </w:r>
    </w:p>
    <w:p w:rsidR="00244D73" w:rsidRPr="00933CAF" w:rsidRDefault="00244D73"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регулятивных универсальных учебных действий.</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19.22. Овладение базовыми логическими действиями обеспечивает формирование у обучающихся умений:</w:t>
      </w:r>
    </w:p>
    <w:p w:rsidR="00244D73" w:rsidRPr="00933CAF" w:rsidRDefault="00244D73"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сравнивать объекты, устанавливать основания для сравнения, устанавливать аналогии;</w:t>
      </w:r>
    </w:p>
    <w:p w:rsidR="00244D73" w:rsidRPr="00933CAF" w:rsidRDefault="00244D73"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объединять части объекта (объекты) по определённому признаку;</w:t>
      </w:r>
    </w:p>
    <w:p w:rsidR="00244D73" w:rsidRPr="00933CAF" w:rsidRDefault="00244D73"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существенный признак для классификации, классифицировать предложенные объекты;</w:t>
      </w:r>
    </w:p>
    <w:p w:rsidR="00244D73" w:rsidRPr="00933CAF" w:rsidRDefault="00244D73"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находить закономерности и противоречия в рассматриваемых фактах, данных</w:t>
      </w:r>
      <w:r>
        <w:rPr>
          <w:rFonts w:ascii="Times New Roman" w:eastAsia="SchoolBookSanPin" w:hAnsi="Times New Roman"/>
          <w:sz w:val="28"/>
          <w:szCs w:val="28"/>
        </w:rPr>
        <w:t xml:space="preserve"> </w:t>
      </w:r>
      <w:r w:rsidRPr="00933CAF">
        <w:rPr>
          <w:rFonts w:ascii="Times New Roman" w:eastAsia="SchoolBookSanPin" w:hAnsi="Times New Roman"/>
          <w:sz w:val="28"/>
          <w:szCs w:val="28"/>
        </w:rPr>
        <w:t>и наблюдениях на основе предложенного учителем алгоритма;</w:t>
      </w:r>
    </w:p>
    <w:p w:rsidR="00244D73" w:rsidRPr="00933CAF" w:rsidRDefault="00244D73"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выявлять недостаток информации для решения учебной (практической) задачи на основе предложенного алгоритма;</w:t>
      </w:r>
    </w:p>
    <w:p w:rsidR="00244D73" w:rsidRPr="00933CAF" w:rsidRDefault="00244D73"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19.23. Овладение базовыми исследовательскими действиями обеспечивает формирование у обучающихся умений:</w:t>
      </w:r>
    </w:p>
    <w:p w:rsidR="00244D73" w:rsidRPr="00933CAF" w:rsidRDefault="00244D73"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разрыв между реальным и желательным состоянием объекта (ситуации) на основе предложенных учителем вопросов;</w:t>
      </w:r>
    </w:p>
    <w:p w:rsidR="00244D73" w:rsidRPr="00933CAF" w:rsidRDefault="00244D73"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 помощью учителя формулировать цель, планировать изменения объекта, ситуации;</w:t>
      </w:r>
    </w:p>
    <w:p w:rsidR="00244D73" w:rsidRPr="00933CAF" w:rsidRDefault="00244D73"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сравнивать несколько вариантов решения задачи, выбирать наиболее подходящий (на основе предложенных критериев);</w:t>
      </w:r>
    </w:p>
    <w:p w:rsidR="00244D73" w:rsidRPr="00933CAF" w:rsidRDefault="00244D73"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проводить по предложенному плану опыт, несложное исследованиепо установлению особенностей объекта изучения и связей между объектами</w:t>
      </w:r>
      <w:r w:rsidR="004F7C7D">
        <w:rPr>
          <w:rFonts w:ascii="Times New Roman" w:eastAsia="SchoolBookSanPin" w:hAnsi="Times New Roman"/>
          <w:sz w:val="28"/>
          <w:szCs w:val="28"/>
        </w:rPr>
        <w:t xml:space="preserve"> </w:t>
      </w:r>
      <w:r w:rsidRPr="00933CAF">
        <w:rPr>
          <w:rFonts w:ascii="Times New Roman" w:eastAsia="SchoolBookSanPin" w:hAnsi="Times New Roman"/>
          <w:sz w:val="28"/>
          <w:szCs w:val="28"/>
        </w:rPr>
        <w:t>(часть – целое, причина – следствие);</w:t>
      </w:r>
    </w:p>
    <w:p w:rsidR="00244D73" w:rsidRPr="00933CAF" w:rsidRDefault="00244D73"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244D73" w:rsidRPr="00933CAF" w:rsidRDefault="00244D73"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прогнозировать возможное развитие процессов, событий и их последствияв аналогичных или сходных ситуациях.</w:t>
      </w:r>
    </w:p>
    <w:p w:rsidR="00244D73" w:rsidRPr="00933CAF" w:rsidRDefault="00244D73"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19.24. Работа с информацией как одно из познавательных универсальных учебных действий обеспечивает сформированность у обучающихся умений:</w:t>
      </w:r>
    </w:p>
    <w:p w:rsidR="00244D73" w:rsidRPr="00933CAF" w:rsidRDefault="00244D73"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выбирать источник получения информации;</w:t>
      </w:r>
    </w:p>
    <w:p w:rsidR="00244D73" w:rsidRPr="00933CAF" w:rsidRDefault="00244D73"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согласно заданному алгоритму находить в предложенном источнике информацию, представленную в явном виде;</w:t>
      </w:r>
    </w:p>
    <w:p w:rsidR="00244D73" w:rsidRPr="00933CAF" w:rsidRDefault="00244D73"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распознавать достоверную и недостоверную информацию самостоятельноили на основании предложенного учителем способа её проверки;</w:t>
      </w:r>
    </w:p>
    <w:p w:rsidR="00244D73" w:rsidRPr="00933CAF" w:rsidRDefault="00244D73"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в информацинно-телекоммуникационной сети Интернет (далее – Интернет);</w:t>
      </w:r>
    </w:p>
    <w:p w:rsidR="00244D73" w:rsidRPr="00933CAF" w:rsidRDefault="00244D73"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анализировать и создавать текстовую, видео-, графическую, звуковую информацию в соответствии с учебной задачей;</w:t>
      </w:r>
    </w:p>
    <w:p w:rsidR="00244D73" w:rsidRPr="00933CAF" w:rsidRDefault="00244D73"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самостоятельно создавать схемы, таблицы для представления информации.</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19.25. Овладение универсальными учебными коммуникативными действиями предполагает формирование и оценку у обучающихся таких групп умений,</w:t>
      </w:r>
      <w:r>
        <w:rPr>
          <w:rFonts w:ascii="Times New Roman" w:eastAsia="SchoolBookSanPin" w:hAnsi="Times New Roman"/>
          <w:sz w:val="28"/>
          <w:szCs w:val="28"/>
        </w:rPr>
        <w:t xml:space="preserve"> </w:t>
      </w:r>
      <w:r w:rsidRPr="00933CAF">
        <w:rPr>
          <w:rFonts w:ascii="Times New Roman" w:eastAsia="SchoolBookSanPin" w:hAnsi="Times New Roman"/>
          <w:sz w:val="28"/>
          <w:szCs w:val="28"/>
        </w:rPr>
        <w:t>как общение и совместная деятельность.</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19.26. Общение как одно из коммуникативных универсальных учебных действий обеспечивает сформированность у обучающихся умений:</w:t>
      </w:r>
    </w:p>
    <w:p w:rsidR="00244D73" w:rsidRPr="00933CAF" w:rsidRDefault="00244D73"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воспринимать и формулировать суждения, выражать эмоции в соответствиис целями и условиями общения в знакомой среде;</w:t>
      </w:r>
    </w:p>
    <w:p w:rsidR="00244D73" w:rsidRPr="00933CAF" w:rsidRDefault="00244D73"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244D73" w:rsidRPr="00933CAF" w:rsidRDefault="00244D73"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корректно и аргументированно высказывать своё мнение;</w:t>
      </w:r>
    </w:p>
    <w:p w:rsidR="00244D73" w:rsidRPr="00933CAF" w:rsidRDefault="00244D73"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строить речевое высказывание в соответствии с поставленной задачей;</w:t>
      </w:r>
    </w:p>
    <w:p w:rsidR="00244D73" w:rsidRPr="00933CAF" w:rsidRDefault="00244D73"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создавать устные и письменные тексты (описание, рассуждение, повествование);</w:t>
      </w:r>
    </w:p>
    <w:p w:rsidR="00244D73" w:rsidRPr="00933CAF" w:rsidRDefault="00244D73"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подготавливать небольшие публичные выступления;</w:t>
      </w:r>
    </w:p>
    <w:p w:rsidR="00244D73" w:rsidRPr="00933CAF" w:rsidRDefault="00244D73"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подбирать иллюстративный материал (рисунки, фото, плакаты) к тексту выступления.</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19.27. Совместная деятельность как одно из коммуникативных универсальных учебных действий обеспечивает сформированность у обучающихся умений:</w:t>
      </w:r>
    </w:p>
    <w:p w:rsidR="00244D73" w:rsidRPr="00933CAF" w:rsidRDefault="00244D73"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формулировать краткосрочные и долгосрочные цели (индивидуальныес учётом участия в коллективных задачах) в стандартной (типовой) ситуациина основе предложенного формата планирования, распределения промежуточных шагов и сроков;</w:t>
      </w:r>
    </w:p>
    <w:p w:rsidR="00244D73" w:rsidRPr="00933CAF" w:rsidRDefault="00244D73"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принимать цель совместной деятельности, коллективно строить действияпо её достижению: распределять роли, договариваться, обсуждать процесси результат совместной работы; проявлять готовность руководить, выполнять поручения, подчиняться;</w:t>
      </w:r>
    </w:p>
    <w:p w:rsidR="00244D73" w:rsidRPr="00933CAF" w:rsidRDefault="00244D73"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ответственно выполнять свою часть работы;</w:t>
      </w:r>
    </w:p>
    <w:p w:rsidR="00244D73" w:rsidRPr="00933CAF" w:rsidRDefault="00244D73"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оценивать свой вклад в общий результат;</w:t>
      </w:r>
    </w:p>
    <w:p w:rsidR="00244D73" w:rsidRPr="00933CAF" w:rsidRDefault="00244D73"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выполнять совместные проектные задания с использованием предложенных образцов.</w:t>
      </w:r>
    </w:p>
    <w:p w:rsidR="00244D73" w:rsidRPr="00933CAF" w:rsidRDefault="00244D73"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19.28. Овладение регулятивными универсальными учебными действиями </w:t>
      </w:r>
      <w:r w:rsidRPr="00933CAF">
        <w:rPr>
          <w:rFonts w:ascii="Times New Roman" w:eastAsia="SchoolBookSanPin" w:hAnsi="Times New Roman"/>
          <w:sz w:val="28"/>
          <w:szCs w:val="28"/>
        </w:rPr>
        <w:lastRenderedPageBreak/>
        <w:t>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19.29. Оценка достижения метапредметных результатов осуществляетсякак учителем в ходе текущей и промежуточной оценки</w:t>
      </w:r>
      <w:r>
        <w:rPr>
          <w:rFonts w:ascii="Times New Roman" w:eastAsia="SchoolBookSanPin" w:hAnsi="Times New Roman"/>
          <w:sz w:val="28"/>
          <w:szCs w:val="28"/>
        </w:rPr>
        <w:t xml:space="preserve"> </w:t>
      </w:r>
      <w:r w:rsidRPr="00933CAF">
        <w:rPr>
          <w:rFonts w:ascii="Times New Roman" w:eastAsia="SchoolBookSanPin" w:hAnsi="Times New Roman"/>
          <w:sz w:val="28"/>
          <w:szCs w:val="28"/>
        </w:rPr>
        <w:t>по учебному предмету, так и администрацией образовательной организации</w:t>
      </w:r>
      <w:r>
        <w:rPr>
          <w:rFonts w:ascii="Times New Roman" w:eastAsia="SchoolBookSanPin" w:hAnsi="Times New Roman"/>
          <w:sz w:val="28"/>
          <w:szCs w:val="28"/>
        </w:rPr>
        <w:t xml:space="preserve"> </w:t>
      </w:r>
      <w:r w:rsidRPr="00933CAF">
        <w:rPr>
          <w:rFonts w:ascii="Times New Roman" w:eastAsia="SchoolBookSanPin" w:hAnsi="Times New Roman"/>
          <w:sz w:val="28"/>
          <w:szCs w:val="28"/>
        </w:rPr>
        <w:t>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19.30. 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материалыпо оценке функциональной грамотности, сформированности регулятивных, коммуникативных и познавательных учебных действий.</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19.31. 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19.32.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 </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19.33. Основным </w:t>
      </w:r>
      <w:r w:rsidRPr="00933CAF">
        <w:rPr>
          <w:rFonts w:ascii="Times New Roman" w:eastAsia="SchoolBookSanPin" w:hAnsi="Times New Roman"/>
          <w:bCs/>
          <w:sz w:val="28"/>
          <w:szCs w:val="28"/>
        </w:rPr>
        <w:t xml:space="preserve">предметом </w:t>
      </w:r>
      <w:r w:rsidRPr="00933CAF">
        <w:rPr>
          <w:rFonts w:ascii="Times New Roman" w:eastAsia="SchoolBookSanPin" w:hAnsi="Times New Roman"/>
          <w:sz w:val="28"/>
          <w:szCs w:val="28"/>
        </w:rPr>
        <w:t>оценки результатов освоения ООП НООв соответствии с требованиями ФГОС НОО является способностьк решению учебно-познавательных и учебно-практических задач, основанных</w:t>
      </w:r>
      <w:r>
        <w:rPr>
          <w:rFonts w:ascii="Times New Roman" w:eastAsia="SchoolBookSanPin" w:hAnsi="Times New Roman"/>
          <w:sz w:val="28"/>
          <w:szCs w:val="28"/>
        </w:rPr>
        <w:t xml:space="preserve"> </w:t>
      </w:r>
      <w:r w:rsidRPr="00933CAF">
        <w:rPr>
          <w:rFonts w:ascii="Times New Roman" w:eastAsia="SchoolBookSanPin" w:hAnsi="Times New Roman"/>
          <w:sz w:val="28"/>
          <w:szCs w:val="28"/>
        </w:rPr>
        <w:t>на изучаемом учебном материале и способах действий, в том числе метапредметных (познавательных, регулятивных, коммуникативных) действий.</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19.34. Оценка предметных результатов освоения ООП НОО осуществляется учителем в ходе процедур текущего, тематического, промежуточного и итогового контроля.</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19.35. Особенности оценки предметных результатов по отдельному учебному предмету фиксируются в приложении к ООП НОО.</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Описание оценки предметных результатов по отдельному учебному предмету должно включать:</w:t>
      </w:r>
    </w:p>
    <w:p w:rsidR="00244D73" w:rsidRPr="00933CAF" w:rsidRDefault="00244D73"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список итоговых планируемых результатов с указанием этапових формирования и способов оценки (например, текущая (тематическая);устно (письменно), практика);</w:t>
      </w:r>
    </w:p>
    <w:p w:rsidR="00244D73" w:rsidRPr="00933CAF" w:rsidRDefault="00244D73"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требования к выставлению отметок за промежуточную аттестацию(при необходимости – с учётом степени значимости отметок за отдельные оценочные процедуры);</w:t>
      </w:r>
    </w:p>
    <w:p w:rsidR="00244D73" w:rsidRPr="00933CAF" w:rsidRDefault="00244D73" w:rsidP="00244D73">
      <w:pPr>
        <w:tabs>
          <w:tab w:val="left" w:pos="851"/>
        </w:tabs>
        <w:spacing w:after="0" w:line="240" w:lineRule="auto"/>
        <w:ind w:firstLine="709"/>
        <w:jc w:val="both"/>
        <w:rPr>
          <w:rFonts w:ascii="Times New Roman" w:hAnsi="Times New Roman"/>
          <w:sz w:val="28"/>
          <w:szCs w:val="28"/>
        </w:rPr>
      </w:pPr>
      <w:r w:rsidRPr="00933CAF">
        <w:rPr>
          <w:rFonts w:ascii="Times New Roman" w:eastAsia="SchoolBookSanPin" w:hAnsi="Times New Roman"/>
          <w:sz w:val="28"/>
          <w:szCs w:val="28"/>
        </w:rPr>
        <w:lastRenderedPageBreak/>
        <w:t>график контрольных мероприятий.</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bCs/>
          <w:sz w:val="28"/>
          <w:szCs w:val="28"/>
        </w:rPr>
        <w:t xml:space="preserve">19.36. Стартовая диагностика </w:t>
      </w:r>
      <w:r w:rsidRPr="00933CAF">
        <w:rPr>
          <w:rFonts w:ascii="Times New Roman" w:eastAsia="SchoolBookSanPin" w:hAnsi="Times New Roman"/>
          <w:sz w:val="28"/>
          <w:szCs w:val="28"/>
        </w:rPr>
        <w:t xml:space="preserve">проводится администрацией образовательной организации с целью оценки готовности к обучению на уровне начального общего образования. </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bCs/>
          <w:sz w:val="28"/>
          <w:szCs w:val="28"/>
        </w:rPr>
        <w:t xml:space="preserve">19.36.1. Стартовая диагностика </w:t>
      </w:r>
      <w:r w:rsidRPr="00933CAF">
        <w:rPr>
          <w:rFonts w:ascii="Times New Roman" w:eastAsia="SchoolBookSanPin" w:hAnsi="Times New Roman"/>
          <w:sz w:val="28"/>
          <w:szCs w:val="28"/>
        </w:rPr>
        <w:t>проводится в начале 1 класса и выступаеткак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19.36.2. 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основаниемдля корректировки учебных программ и индивидуализации учебного процесса.</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bCs/>
          <w:sz w:val="28"/>
          <w:szCs w:val="28"/>
        </w:rPr>
        <w:t xml:space="preserve">19.37. Текущая оценка </w:t>
      </w:r>
      <w:r w:rsidRPr="00933CAF">
        <w:rPr>
          <w:rFonts w:ascii="Times New Roman" w:eastAsia="SchoolBookSanPin" w:hAnsi="Times New Roman"/>
          <w:sz w:val="28"/>
          <w:szCs w:val="28"/>
        </w:rPr>
        <w:t>направлена на оценку индивидуального продвижения обучающегося в освоении программы учебного предмета.</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19.37.1. Текущая оценка может быть </w:t>
      </w:r>
      <w:r w:rsidRPr="00933CAF">
        <w:rPr>
          <w:rFonts w:ascii="Times New Roman" w:eastAsia="SchoolBookSanPin" w:hAnsi="Times New Roman"/>
          <w:bCs/>
          <w:sz w:val="28"/>
          <w:szCs w:val="28"/>
        </w:rPr>
        <w:t>формирующей (</w:t>
      </w:r>
      <w:r w:rsidRPr="00933CAF">
        <w:rPr>
          <w:rFonts w:ascii="Times New Roman" w:eastAsia="SchoolBookSanPin" w:hAnsi="Times New Roman"/>
          <w:sz w:val="28"/>
          <w:szCs w:val="28"/>
        </w:rPr>
        <w:t xml:space="preserve">поддерживающейи направляющей усилия обучающегося, включающей его в самостоятельную оценочную деятельность) и </w:t>
      </w:r>
      <w:r w:rsidRPr="00933CAF">
        <w:rPr>
          <w:rFonts w:ascii="Times New Roman" w:eastAsia="SchoolBookSanPin" w:hAnsi="Times New Roman"/>
          <w:bCs/>
          <w:sz w:val="28"/>
          <w:szCs w:val="28"/>
        </w:rPr>
        <w:t>диагностической</w:t>
      </w:r>
      <w:r w:rsidRPr="00933CAF">
        <w:rPr>
          <w:rFonts w:ascii="Times New Roman" w:eastAsia="SchoolBookSanPin" w:hAnsi="Times New Roman"/>
          <w:sz w:val="28"/>
          <w:szCs w:val="28"/>
        </w:rPr>
        <w:t>, способствующей выявлениюи осознанию учителем и обучающимся существующих проблемв обучении.</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19.37.2.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19.37.3.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19.37.4. Результаты текущей оценки являются основой для индивидуализации учебного процесса.</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19.38. Тематическая оценка направлена на оценку уровня достижения обучающимися тематических планируемых результатов по учебному предмету.</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19.39. Промежуточная аттестация обучающихся проводится, начинаясо 2 класса, в конце каждого учебного периода по каждому изучаемому учебному предмету. </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19.40.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19.41.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19.42. Итоговая оценка является процедурой внутренней оценки образовательной организации и складывается из результатов накопленной оценкии итоговой работы по 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учебного предметас учётом формируемых метапредметных действий.</w:t>
      </w:r>
    </w:p>
    <w:p w:rsidR="00244D73" w:rsidRPr="00933CAF" w:rsidRDefault="00244D73" w:rsidP="00244D73">
      <w:pPr>
        <w:spacing w:after="0" w:line="240" w:lineRule="auto"/>
        <w:jc w:val="center"/>
        <w:rPr>
          <w:rFonts w:ascii="Times New Roman" w:eastAsia="SchoolBookSanPin" w:hAnsi="Times New Roman"/>
          <w:b/>
          <w:sz w:val="28"/>
          <w:szCs w:val="28"/>
        </w:rPr>
      </w:pPr>
    </w:p>
    <w:p w:rsidR="00244D73" w:rsidRPr="00933CAF" w:rsidRDefault="00244D73" w:rsidP="00244D73">
      <w:pPr>
        <w:spacing w:after="0" w:line="240" w:lineRule="auto"/>
        <w:jc w:val="center"/>
        <w:rPr>
          <w:rFonts w:ascii="Times New Roman" w:eastAsia="SchoolBookSanPin" w:hAnsi="Times New Roman"/>
          <w:b/>
          <w:sz w:val="28"/>
          <w:szCs w:val="28"/>
        </w:rPr>
      </w:pPr>
      <w:r w:rsidRPr="00933CAF">
        <w:rPr>
          <w:rFonts w:ascii="Times New Roman" w:eastAsia="SchoolBookSanPin" w:hAnsi="Times New Roman"/>
          <w:b/>
          <w:sz w:val="28"/>
          <w:szCs w:val="28"/>
        </w:rPr>
        <w:t>III. Содержательный раздел</w:t>
      </w:r>
    </w:p>
    <w:p w:rsidR="00244D73" w:rsidRPr="00933CAF" w:rsidRDefault="00244D73" w:rsidP="00244D73">
      <w:pPr>
        <w:pStyle w:val="10"/>
        <w:pBdr>
          <w:bottom w:val="none" w:sz="0" w:space="0" w:color="auto"/>
        </w:pBdr>
        <w:spacing w:before="0" w:line="240" w:lineRule="auto"/>
        <w:ind w:firstLine="708"/>
        <w:jc w:val="both"/>
        <w:rPr>
          <w:b w:val="0"/>
        </w:rPr>
      </w:pPr>
      <w:r w:rsidRPr="00933CAF">
        <w:rPr>
          <w:rFonts w:eastAsia="SchoolBookSanPin"/>
          <w:b w:val="0"/>
          <w:szCs w:val="28"/>
        </w:rPr>
        <w:t>20. Федеральная рабочая программа по учебному предмету «Русский язык».</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20.1.</w:t>
      </w:r>
      <w:bookmarkEnd w:id="1"/>
      <w:r w:rsidR="000E0513">
        <w:rPr>
          <w:rFonts w:ascii="Times New Roman" w:eastAsia="SchoolBookSanPin" w:hAnsi="Times New Roman"/>
          <w:sz w:val="28"/>
          <w:szCs w:val="28"/>
        </w:rPr>
        <w:t xml:space="preserve"> </w:t>
      </w:r>
      <w:r w:rsidRPr="00933CAF">
        <w:rPr>
          <w:rFonts w:ascii="Times New Roman" w:eastAsia="SchoolBookSanPin" w:hAnsi="Times New Roman"/>
          <w:sz w:val="28"/>
          <w:szCs w:val="28"/>
        </w:rPr>
        <w:t>Федеральная рабочая программа по учебному предмету «Русский язык» (предметная область «Русский язык и литературное чтение») (далеесоответственно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20.2.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20.3. Содержание обучения раскрывает содержательные линии,</w:t>
      </w:r>
      <w:r w:rsidR="000E0513">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 </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20.4. Планируемые результаты освоения программы по русскому языку включают личностные, метапредметные результаты за весь период обученияна уровне начального общего образования, а также предметные достижения обучающегося за каждый год обучения.</w:t>
      </w:r>
    </w:p>
    <w:p w:rsidR="00244D73" w:rsidRPr="00933CAF" w:rsidRDefault="00244D73" w:rsidP="00244D73">
      <w:pPr>
        <w:spacing w:after="0" w:line="240" w:lineRule="auto"/>
        <w:ind w:firstLine="709"/>
        <w:rPr>
          <w:rFonts w:ascii="Times New Roman" w:eastAsia="OfficinaSansBoldITC" w:hAnsi="Times New Roman"/>
          <w:sz w:val="28"/>
          <w:szCs w:val="28"/>
        </w:rPr>
      </w:pPr>
      <w:r w:rsidRPr="00933CAF">
        <w:rPr>
          <w:rFonts w:ascii="Times New Roman" w:eastAsia="OfficinaSansBoldITC" w:hAnsi="Times New Roman"/>
          <w:sz w:val="28"/>
          <w:szCs w:val="28"/>
        </w:rPr>
        <w:t>20.5. Пояснительная записка.</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20.5.1.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20.5.2. На уровне начального общего образованияизучение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w:t>
      </w:r>
      <w:r w:rsidR="000E0513">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а также будут востребованы в жизни. </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20.5.3.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успехив изучении этого предмета во многом определяют результаты обучающихсяпо другим учебнымпредметам.</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20.5.4. Русский язык обладает значительным потенциалом в развитии функциональной грамотности обучающихся, особенно таких её компонентов,как языковая, коммуникативная, читательская, общекультурная и социальная грамотность. </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20.5.5. Первичное знакомство с системой русского языка, богатствомего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межличностноеи социальное взаимодействие, способствует формированию самосознанияи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средстваво многом определяют возможность самовыражения взглядов, мыслей, чувств, проявления себя в различных жизненно важных для человека областях.</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20.5.6. Изучение русского языка обладает огромным потенциалом присвоения традиционных социокультурных и духовно-нравственных ценностей, принятыхв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20.5.7. Изучение русского языка направлено на достижение следующих целей:</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приобретение обучающимися первоначальных представлений о многообразии языков и культур на территории Российской Федерации, о языке как однойиз главных духовно-нравственных ценностей народа; понимание роли языкакак основного средства общения; осознание значения русского языкакак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овладение основными видами речевой деятельностина основе первоначальных представлений о нормах современного русского литературного языка: аудирование, говорение, чтение, письмо;</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овладение первоначальными научными представлениями о системе русского языка: фонетика, графика, лексика, морфемика, морфология и синтаксис;</w:t>
      </w:r>
      <w:r w:rsidR="000E0513">
        <w:rPr>
          <w:rFonts w:ascii="Times New Roman" w:eastAsia="SchoolBookSanPin" w:hAnsi="Times New Roman"/>
          <w:sz w:val="28"/>
          <w:szCs w:val="28"/>
        </w:rPr>
        <w:t xml:space="preserve"> </w:t>
      </w:r>
      <w:r w:rsidRPr="00933CAF">
        <w:rPr>
          <w:rFonts w:ascii="Times New Roman" w:eastAsia="SchoolBookSanPin" w:hAnsi="Times New Roman"/>
          <w:sz w:val="28"/>
          <w:szCs w:val="28"/>
        </w:rPr>
        <w:t>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развитие функциональной грамотности, готовности к успешному взаимодействию с изменяющимся миром и дальнейшему успешному образованию.</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20.5.8.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w:t>
      </w:r>
      <w:r w:rsidRPr="00933CAF">
        <w:rPr>
          <w:rFonts w:ascii="Times New Roman" w:eastAsia="SchoolBookSanPin" w:hAnsi="Times New Roman"/>
          <w:sz w:val="28"/>
          <w:szCs w:val="28"/>
        </w:rPr>
        <w:lastRenderedPageBreak/>
        <w:t>русского литературного языка, орфографических и пунктуационных правил.</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20.5.9. Развитие устной и письменной речи обучающихся направленона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20.5.10. Программа по русскому языку</w:t>
      </w:r>
      <w:r>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позволит </w:t>
      </w:r>
      <w:r w:rsidRPr="00933CAF">
        <w:rPr>
          <w:rFonts w:ascii="Times New Roman" w:hAnsi="Times New Roman"/>
          <w:sz w:val="28"/>
          <w:szCs w:val="28"/>
        </w:rPr>
        <w:t>педагогическому работнику</w:t>
      </w:r>
      <w:r w:rsidRPr="00933CAF">
        <w:rPr>
          <w:rFonts w:ascii="Times New Roman" w:eastAsia="SchoolBookSanPin" w:hAnsi="Times New Roman"/>
          <w:sz w:val="28"/>
          <w:szCs w:val="28"/>
        </w:rPr>
        <w:t>:</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реализовать в процессе преподавания русского языка современные подходык достижению личностных, метапредметных и предметных результатов обучения, сформулированных в ФГОС НОО;</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определить и структурировать планируемые результаты обученияи содержание русского языка по годам обучения в соответствии с ФГОС НОО;</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разработать календарно­тематическое планирование с учётом особенностей конкретного класса.</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20.5.11. В программе</w:t>
      </w:r>
      <w:r>
        <w:rPr>
          <w:rFonts w:ascii="Times New Roman" w:eastAsia="SchoolBookSanPin" w:hAnsi="Times New Roman"/>
          <w:sz w:val="28"/>
          <w:szCs w:val="28"/>
        </w:rPr>
        <w:t xml:space="preserve"> </w:t>
      </w:r>
      <w:r w:rsidRPr="00933CAF">
        <w:rPr>
          <w:rFonts w:ascii="Times New Roman" w:eastAsia="SchoolBookSanPin" w:hAnsi="Times New Roman"/>
          <w:sz w:val="28"/>
          <w:szCs w:val="28"/>
        </w:rPr>
        <w:t>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представленыс учётом методических традиций и особенностей преподавания русского языкана уровне начального общего образования. Предметные планируемые результаты освоения программы даны для каждого года русского языка.</w:t>
      </w:r>
    </w:p>
    <w:p w:rsidR="00244D73" w:rsidRPr="00933CAF" w:rsidRDefault="00244D73" w:rsidP="00244D73">
      <w:pPr>
        <w:autoSpaceDE w:val="0"/>
        <w:autoSpaceDN w:val="0"/>
        <w:adjustRightInd w:val="0"/>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20.5.12. Программа по русскому языку устанавливает распределение учебного материала по классам, основанное на логике развития предметного содержанияи учёте психологических и возрастных особенностей обучающихся. </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20.5.13. Программа по русскому языку предоставляет возможностидля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20.5.14.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языкана уровне начального общего образования и готовности обучающегосяк дальнейшему обучению. </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Общее число часов, рекомендованных для изучениярусскогоязыка, –675 (5 часов в неделю в каждом классе): в 1 классе – 165 часов,</w:t>
      </w:r>
      <w:r>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во 2–4 классах – по 170 часов. </w:t>
      </w:r>
    </w:p>
    <w:p w:rsidR="00244D73" w:rsidRPr="00933CAF" w:rsidRDefault="00244D73" w:rsidP="00244D73">
      <w:pPr>
        <w:spacing w:after="0" w:line="240" w:lineRule="auto"/>
        <w:ind w:firstLine="709"/>
        <w:rPr>
          <w:rFonts w:ascii="Times New Roman" w:eastAsia="OfficinaSansBoldITC" w:hAnsi="Times New Roman"/>
          <w:sz w:val="28"/>
          <w:szCs w:val="28"/>
        </w:rPr>
      </w:pPr>
      <w:r w:rsidRPr="00933CAF">
        <w:rPr>
          <w:rFonts w:ascii="Times New Roman" w:eastAsia="OfficinaSansBoldITC" w:hAnsi="Times New Roman"/>
          <w:sz w:val="28"/>
          <w:szCs w:val="28"/>
        </w:rPr>
        <w:t>20.6. Содержание обучения в 1 классе.</w:t>
      </w:r>
    </w:p>
    <w:p w:rsidR="00244D73" w:rsidRPr="00933CAF" w:rsidRDefault="00244D73"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20.6.1. Обучение грамоте.</w:t>
      </w:r>
    </w:p>
    <w:p w:rsidR="00244D73" w:rsidRPr="00933CAF" w:rsidRDefault="00244D73"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 xml:space="preserve">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w:t>
      </w:r>
      <w:r w:rsidRPr="00933CAF">
        <w:rPr>
          <w:rFonts w:ascii="Times New Roman" w:hAnsi="Times New Roman"/>
          <w:sz w:val="28"/>
          <w:szCs w:val="28"/>
        </w:rPr>
        <w:lastRenderedPageBreak/>
        <w:t>«Обучение грамоте» зависит от уровня подготовки класса и может составлятьот 20 до 23 недель, соответственно, продолжительность изучения систематического курса</w:t>
      </w:r>
      <w:r>
        <w:rPr>
          <w:rFonts w:ascii="Times New Roman" w:hAnsi="Times New Roman"/>
          <w:sz w:val="28"/>
          <w:szCs w:val="28"/>
        </w:rPr>
        <w:t xml:space="preserve"> </w:t>
      </w:r>
      <w:r w:rsidRPr="00933CAF">
        <w:rPr>
          <w:rFonts w:ascii="Times New Roman" w:hAnsi="Times New Roman"/>
          <w:sz w:val="28"/>
          <w:szCs w:val="28"/>
        </w:rPr>
        <w:t>в 1 классе может варьироваться от 10 до 13 недель.</w:t>
      </w:r>
    </w:p>
    <w:p w:rsidR="00244D73" w:rsidRPr="00933CAF" w:rsidRDefault="00244D73"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20.6.1.1. Развитие речи.</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Понимание текста при его прослушивании и при самостоятельном чтении вслух.</w:t>
      </w:r>
    </w:p>
    <w:p w:rsidR="00244D73" w:rsidRPr="00933CAF" w:rsidRDefault="00244D73"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20.6.1.2. Слово и предложение.</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Различение слова и предложения. Работа с предложением: выделение слов, изменение их порядка.</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Восприятие слова как объекта изучения, материала для анализа. Наблюдение</w:t>
      </w:r>
      <w:r>
        <w:rPr>
          <w:rFonts w:ascii="Times New Roman" w:eastAsia="SchoolBookSanPin" w:hAnsi="Times New Roman"/>
          <w:sz w:val="28"/>
          <w:szCs w:val="28"/>
        </w:rPr>
        <w:t xml:space="preserve"> </w:t>
      </w:r>
      <w:r w:rsidRPr="00933CAF">
        <w:rPr>
          <w:rFonts w:ascii="Times New Roman" w:eastAsia="SchoolBookSanPin" w:hAnsi="Times New Roman"/>
          <w:sz w:val="28"/>
          <w:szCs w:val="28"/>
        </w:rPr>
        <w:t>над значением слова. Выявление слов, значение которых требует уточнения.</w:t>
      </w:r>
    </w:p>
    <w:p w:rsidR="00244D73" w:rsidRPr="00933CAF" w:rsidRDefault="00244D73"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20.6.1.3. Фонетика.</w:t>
      </w:r>
    </w:p>
    <w:p w:rsidR="00244D73" w:rsidRPr="00933CAF" w:rsidRDefault="00244D73"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244D73" w:rsidRPr="00933CAF" w:rsidRDefault="00244D73"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20.6.1.4. Графика.</w:t>
      </w:r>
    </w:p>
    <w:p w:rsidR="00704BEF" w:rsidRPr="00933CAF" w:rsidRDefault="00244D73" w:rsidP="00244D73">
      <w:pPr>
        <w:spacing w:after="0" w:line="240" w:lineRule="auto"/>
        <w:ind w:firstLine="709"/>
        <w:jc w:val="both"/>
        <w:rPr>
          <w:rFonts w:ascii="Times New Roman" w:eastAsia="OfficinaSansBoldITC" w:hAnsi="Times New Roman"/>
          <w:sz w:val="28"/>
          <w:szCs w:val="28"/>
        </w:rPr>
      </w:pPr>
      <w:r w:rsidRPr="00933CAF">
        <w:rPr>
          <w:rFonts w:ascii="Times New Roman" w:eastAsia="SchoolBookSanPin" w:hAnsi="Times New Roman"/>
          <w:sz w:val="28"/>
          <w:szCs w:val="28"/>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sidRPr="00933CAF">
        <w:rPr>
          <w:rFonts w:ascii="Times New Roman" w:eastAsia="SchoolBookSanPin" w:hAnsi="Times New Roman"/>
          <w:bCs/>
          <w:sz w:val="28"/>
          <w:szCs w:val="28"/>
        </w:rPr>
        <w:t>е</w:t>
      </w:r>
      <w:r w:rsidRPr="00933CAF">
        <w:rPr>
          <w:rFonts w:ascii="Times New Roman" w:eastAsia="SchoolBookSanPin" w:hAnsi="Times New Roman"/>
          <w:sz w:val="28"/>
          <w:szCs w:val="28"/>
        </w:rPr>
        <w:t xml:space="preserve">, </w:t>
      </w:r>
      <w:r w:rsidRPr="00933CAF">
        <w:rPr>
          <w:rFonts w:ascii="Times New Roman" w:eastAsia="SchoolBookSanPin" w:hAnsi="Times New Roman"/>
          <w:bCs/>
          <w:sz w:val="28"/>
          <w:szCs w:val="28"/>
        </w:rPr>
        <w:t>ё</w:t>
      </w:r>
      <w:r w:rsidRPr="00933CAF">
        <w:rPr>
          <w:rFonts w:ascii="Times New Roman" w:eastAsia="SchoolBookSanPin" w:hAnsi="Times New Roman"/>
          <w:sz w:val="28"/>
          <w:szCs w:val="28"/>
        </w:rPr>
        <w:t xml:space="preserve">, </w:t>
      </w:r>
      <w:r w:rsidRPr="00933CAF">
        <w:rPr>
          <w:rFonts w:ascii="Times New Roman" w:eastAsia="SchoolBookSanPin" w:hAnsi="Times New Roman"/>
          <w:bCs/>
          <w:sz w:val="28"/>
          <w:szCs w:val="28"/>
        </w:rPr>
        <w:t>ю</w:t>
      </w:r>
      <w:r w:rsidRPr="00933CAF">
        <w:rPr>
          <w:rFonts w:ascii="Times New Roman" w:eastAsia="SchoolBookSanPin" w:hAnsi="Times New Roman"/>
          <w:sz w:val="28"/>
          <w:szCs w:val="28"/>
        </w:rPr>
        <w:t xml:space="preserve">, </w:t>
      </w:r>
      <w:r w:rsidRPr="00933CAF">
        <w:rPr>
          <w:rFonts w:ascii="Times New Roman" w:eastAsia="SchoolBookSanPin" w:hAnsi="Times New Roman"/>
          <w:bCs/>
          <w:sz w:val="28"/>
          <w:szCs w:val="28"/>
        </w:rPr>
        <w:t>я</w:t>
      </w:r>
      <w:r w:rsidRPr="00933CAF">
        <w:rPr>
          <w:rFonts w:ascii="Times New Roman" w:eastAsia="SchoolBookSanPin" w:hAnsi="Times New Roman"/>
          <w:sz w:val="28"/>
          <w:szCs w:val="28"/>
        </w:rPr>
        <w:t>. Мягкий знак как показа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текстови стихотворений.</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w:t>
      </w:r>
      <w:r w:rsidR="006101CD">
        <w:rPr>
          <w:rFonts w:ascii="Times New Roman" w:eastAsia="SchoolBookSanPin" w:hAnsi="Times New Roman"/>
          <w:sz w:val="28"/>
          <w:szCs w:val="28"/>
        </w:rPr>
        <w:t xml:space="preserve"> </w:t>
      </w:r>
      <w:r w:rsidRPr="00933CAF">
        <w:rPr>
          <w:rFonts w:ascii="Times New Roman" w:eastAsia="SchoolBookSanPin" w:hAnsi="Times New Roman"/>
          <w:sz w:val="28"/>
          <w:szCs w:val="28"/>
        </w:rPr>
        <w:t>и при списывании.</w:t>
      </w:r>
    </w:p>
    <w:p w:rsidR="00704BEF" w:rsidRPr="00933CAF" w:rsidRDefault="001A61D5"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20.6.1.6. </w:t>
      </w:r>
      <w:r w:rsidR="00704BEF" w:rsidRPr="00933CAF">
        <w:rPr>
          <w:rFonts w:ascii="Times New Roman" w:eastAsia="OfficinaSansBoldITC" w:hAnsi="Times New Roman"/>
          <w:sz w:val="28"/>
          <w:szCs w:val="28"/>
        </w:rPr>
        <w:t>Письмо</w:t>
      </w:r>
      <w:r w:rsidR="00AB1EAC" w:rsidRPr="00933CAF">
        <w:rPr>
          <w:rFonts w:ascii="Times New Roman" w:eastAsia="OfficinaSansBoldITC"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Приёмыи последовательность правильного списывания текста.</w:t>
      </w:r>
    </w:p>
    <w:p w:rsidR="00704BEF" w:rsidRPr="00933CAF" w:rsidRDefault="001A61D5"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20.6.1.7. </w:t>
      </w:r>
      <w:r w:rsidR="00704BEF" w:rsidRPr="00933CAF">
        <w:rPr>
          <w:rFonts w:ascii="Times New Roman" w:eastAsia="OfficinaSansBoldITC" w:hAnsi="Times New Roman"/>
          <w:sz w:val="28"/>
          <w:szCs w:val="28"/>
        </w:rPr>
        <w:t>Орфография и пунктуация</w:t>
      </w:r>
      <w:r w:rsidR="00AB1EAC" w:rsidRPr="00933CAF">
        <w:rPr>
          <w:rFonts w:ascii="Times New Roman" w:eastAsia="OfficinaSansBoldITC"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 xml:space="preserve">Правила правописания и их применение: раздельное написание слов; обозначение гласных после шипящих в сочетаниях </w:t>
      </w:r>
      <w:r w:rsidR="00E47939" w:rsidRPr="00933CAF">
        <w:rPr>
          <w:rFonts w:ascii="Times New Roman" w:eastAsia="SchoolBookSanPin" w:hAnsi="Times New Roman"/>
          <w:sz w:val="28"/>
          <w:szCs w:val="28"/>
        </w:rPr>
        <w:t>«</w:t>
      </w:r>
      <w:r w:rsidRPr="00933CAF">
        <w:rPr>
          <w:rFonts w:ascii="Times New Roman" w:eastAsia="SchoolBookSanPin" w:hAnsi="Times New Roman"/>
          <w:bCs/>
          <w:sz w:val="28"/>
          <w:szCs w:val="28"/>
        </w:rPr>
        <w:t>жи</w:t>
      </w:r>
      <w:r w:rsidR="00E47939"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E47939" w:rsidRPr="00933CAF">
        <w:rPr>
          <w:rFonts w:ascii="Times New Roman" w:eastAsia="SchoolBookSanPin" w:hAnsi="Times New Roman"/>
          <w:sz w:val="28"/>
          <w:szCs w:val="28"/>
        </w:rPr>
        <w:t>«</w:t>
      </w:r>
      <w:r w:rsidRPr="00933CAF">
        <w:rPr>
          <w:rFonts w:ascii="Times New Roman" w:eastAsia="SchoolBookSanPin" w:hAnsi="Times New Roman"/>
          <w:bCs/>
          <w:sz w:val="28"/>
          <w:szCs w:val="28"/>
        </w:rPr>
        <w:t>ши</w:t>
      </w:r>
      <w:r w:rsidR="00E47939" w:rsidRPr="00933CAF">
        <w:rPr>
          <w:rFonts w:ascii="Times New Roman" w:eastAsia="SchoolBookSanPin" w:hAnsi="Times New Roman"/>
          <w:bCs/>
          <w:sz w:val="28"/>
          <w:szCs w:val="28"/>
        </w:rPr>
        <w:t>»</w:t>
      </w:r>
      <w:r w:rsidR="000E0513">
        <w:rPr>
          <w:rFonts w:ascii="Times New Roman" w:eastAsia="SchoolBookSanPin" w:hAnsi="Times New Roman"/>
          <w:bCs/>
          <w:sz w:val="28"/>
          <w:szCs w:val="28"/>
        </w:rPr>
        <w:t xml:space="preserve"> </w:t>
      </w:r>
      <w:r w:rsidRPr="00933CAF">
        <w:rPr>
          <w:rFonts w:ascii="Times New Roman" w:eastAsia="SchoolBookSanPin" w:hAnsi="Times New Roman"/>
          <w:sz w:val="28"/>
          <w:szCs w:val="28"/>
        </w:rPr>
        <w:t xml:space="preserve">(в положениипод ударением), </w:t>
      </w:r>
      <w:r w:rsidR="00E47939" w:rsidRPr="00933CAF">
        <w:rPr>
          <w:rFonts w:ascii="Times New Roman" w:eastAsia="SchoolBookSanPin" w:hAnsi="Times New Roman"/>
          <w:sz w:val="28"/>
          <w:szCs w:val="28"/>
        </w:rPr>
        <w:t>«</w:t>
      </w:r>
      <w:r w:rsidRPr="00933CAF">
        <w:rPr>
          <w:rFonts w:ascii="Times New Roman" w:eastAsia="SchoolBookSanPin" w:hAnsi="Times New Roman"/>
          <w:bCs/>
          <w:sz w:val="28"/>
          <w:szCs w:val="28"/>
        </w:rPr>
        <w:t>ча</w:t>
      </w:r>
      <w:r w:rsidR="00E47939"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E47939" w:rsidRPr="00933CAF">
        <w:rPr>
          <w:rFonts w:ascii="Times New Roman" w:eastAsia="SchoolBookSanPin" w:hAnsi="Times New Roman"/>
          <w:sz w:val="28"/>
          <w:szCs w:val="28"/>
        </w:rPr>
        <w:t>«</w:t>
      </w:r>
      <w:r w:rsidRPr="00933CAF">
        <w:rPr>
          <w:rFonts w:ascii="Times New Roman" w:eastAsia="SchoolBookSanPin" w:hAnsi="Times New Roman"/>
          <w:bCs/>
          <w:sz w:val="28"/>
          <w:szCs w:val="28"/>
        </w:rPr>
        <w:t>ща</w:t>
      </w:r>
      <w:r w:rsidR="00E47939"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E47939" w:rsidRPr="00933CAF">
        <w:rPr>
          <w:rFonts w:ascii="Times New Roman" w:eastAsia="SchoolBookSanPin" w:hAnsi="Times New Roman"/>
          <w:sz w:val="28"/>
          <w:szCs w:val="28"/>
        </w:rPr>
        <w:t>«</w:t>
      </w:r>
      <w:r w:rsidRPr="00933CAF">
        <w:rPr>
          <w:rFonts w:ascii="Times New Roman" w:eastAsia="SchoolBookSanPin" w:hAnsi="Times New Roman"/>
          <w:bCs/>
          <w:sz w:val="28"/>
          <w:szCs w:val="28"/>
        </w:rPr>
        <w:t>чу</w:t>
      </w:r>
      <w:r w:rsidR="00E47939"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E47939" w:rsidRPr="00933CAF">
        <w:rPr>
          <w:rFonts w:ascii="Times New Roman" w:eastAsia="SchoolBookSanPin" w:hAnsi="Times New Roman"/>
          <w:sz w:val="28"/>
          <w:szCs w:val="28"/>
        </w:rPr>
        <w:t>«</w:t>
      </w:r>
      <w:r w:rsidRPr="00933CAF">
        <w:rPr>
          <w:rFonts w:ascii="Times New Roman" w:eastAsia="SchoolBookSanPin" w:hAnsi="Times New Roman"/>
          <w:bCs/>
          <w:sz w:val="28"/>
          <w:szCs w:val="28"/>
        </w:rPr>
        <w:t>щу</w:t>
      </w:r>
      <w:r w:rsidR="00E47939" w:rsidRPr="00933CAF">
        <w:rPr>
          <w:rFonts w:ascii="Times New Roman" w:eastAsia="SchoolBookSanPin" w:hAnsi="Times New Roman"/>
          <w:bCs/>
          <w:sz w:val="28"/>
          <w:szCs w:val="28"/>
        </w:rPr>
        <w:t>»</w:t>
      </w:r>
      <w:r w:rsidRPr="00933CAF">
        <w:rPr>
          <w:rFonts w:ascii="Times New Roman" w:eastAsia="SchoolBookSanPin" w:hAnsi="Times New Roman"/>
          <w:sz w:val="28"/>
          <w:szCs w:val="28"/>
        </w:rPr>
        <w:t>; прописная буква в начале предложения,в именах собственных (имена людей, клички животных); перенос по слогам словбез стечения согласных; знаки препинания в конце предложения.</w:t>
      </w:r>
    </w:p>
    <w:p w:rsidR="00704BEF" w:rsidRPr="00933CAF" w:rsidRDefault="001A61D5"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20.6.2. </w:t>
      </w:r>
      <w:r w:rsidR="00704BEF" w:rsidRPr="00933CAF">
        <w:rPr>
          <w:rFonts w:ascii="Times New Roman" w:eastAsia="OfficinaSansBoldITC" w:hAnsi="Times New Roman"/>
          <w:sz w:val="28"/>
          <w:szCs w:val="28"/>
        </w:rPr>
        <w:t>Систематический курс</w:t>
      </w:r>
      <w:r w:rsidR="00AB1EAC" w:rsidRPr="00933CAF">
        <w:rPr>
          <w:rFonts w:ascii="Times New Roman" w:eastAsia="OfficinaSansBoldITC" w:hAnsi="Times New Roman"/>
          <w:sz w:val="28"/>
          <w:szCs w:val="28"/>
        </w:rPr>
        <w:t>.</w:t>
      </w:r>
    </w:p>
    <w:p w:rsidR="00704BEF" w:rsidRPr="00933CAF" w:rsidRDefault="001A61D5"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20.6.2.1. </w:t>
      </w:r>
      <w:r w:rsidR="00704BEF" w:rsidRPr="00933CAF">
        <w:rPr>
          <w:rFonts w:ascii="Times New Roman" w:eastAsia="OfficinaSansBoldITC" w:hAnsi="Times New Roman"/>
          <w:sz w:val="28"/>
          <w:szCs w:val="28"/>
        </w:rPr>
        <w:t>Общие сведения о языке</w:t>
      </w:r>
      <w:r w:rsidR="00AB1EAC" w:rsidRPr="00933CAF">
        <w:rPr>
          <w:rFonts w:ascii="Times New Roman" w:eastAsia="OfficinaSansBoldITC"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Язык как основное средство человеческого общения. Цели и ситуации общения.</w:t>
      </w:r>
    </w:p>
    <w:p w:rsidR="00704BEF" w:rsidRPr="00933CAF" w:rsidRDefault="001A61D5"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20.6.2.2. </w:t>
      </w:r>
      <w:r w:rsidR="00704BEF" w:rsidRPr="00933CAF">
        <w:rPr>
          <w:rFonts w:ascii="Times New Roman" w:eastAsia="OfficinaSansBoldITC" w:hAnsi="Times New Roman"/>
          <w:sz w:val="28"/>
          <w:szCs w:val="28"/>
        </w:rPr>
        <w:t>Фонетика</w:t>
      </w:r>
      <w:r w:rsidR="00AB1EAC" w:rsidRPr="00933CAF">
        <w:rPr>
          <w:rFonts w:ascii="Times New Roman" w:eastAsia="OfficinaSansBoldITC"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Слог. Количество слогов в слове. Ударный слог. Деление слов на слоги (простые случаи, без стечения согласных).</w:t>
      </w:r>
    </w:p>
    <w:p w:rsidR="00704BEF" w:rsidRPr="00933CAF" w:rsidRDefault="001A61D5"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20.6.2.3. </w:t>
      </w:r>
      <w:r w:rsidR="00704BEF" w:rsidRPr="00933CAF">
        <w:rPr>
          <w:rFonts w:ascii="Times New Roman" w:eastAsia="OfficinaSansBoldITC" w:hAnsi="Times New Roman"/>
          <w:sz w:val="28"/>
          <w:szCs w:val="28"/>
        </w:rPr>
        <w:t>Графика</w:t>
      </w:r>
      <w:r w:rsidR="00AB1EAC" w:rsidRPr="00933CAF">
        <w:rPr>
          <w:rFonts w:ascii="Times New Roman" w:eastAsia="OfficinaSansBoldITC"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Звук и буква. Различение звуков и букв. Обозначение </w:t>
      </w:r>
      <w:r w:rsidR="002368E7" w:rsidRPr="00933CAF">
        <w:rPr>
          <w:rFonts w:ascii="Times New Roman" w:eastAsia="SchoolBookSanPin" w:hAnsi="Times New Roman"/>
          <w:sz w:val="28"/>
          <w:szCs w:val="28"/>
        </w:rPr>
        <w:t>при письме</w:t>
      </w:r>
      <w:r w:rsidRPr="00933CAF">
        <w:rPr>
          <w:rFonts w:ascii="Times New Roman" w:eastAsia="SchoolBookSanPin" w:hAnsi="Times New Roman"/>
          <w:sz w:val="28"/>
          <w:szCs w:val="28"/>
        </w:rPr>
        <w:t xml:space="preserve"> твёрдости согласных звуков буквами </w:t>
      </w:r>
      <w:r w:rsidR="00E47939" w:rsidRPr="00933CAF">
        <w:rPr>
          <w:rFonts w:ascii="Times New Roman" w:eastAsia="SchoolBookSanPin" w:hAnsi="Times New Roman"/>
          <w:sz w:val="28"/>
          <w:szCs w:val="28"/>
        </w:rPr>
        <w:t>«</w:t>
      </w:r>
      <w:r w:rsidRPr="00933CAF">
        <w:rPr>
          <w:rFonts w:ascii="Times New Roman" w:eastAsia="SchoolBookSanPin" w:hAnsi="Times New Roman"/>
          <w:bCs/>
          <w:sz w:val="28"/>
          <w:szCs w:val="28"/>
        </w:rPr>
        <w:t>а</w:t>
      </w:r>
      <w:r w:rsidR="00E47939"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E47939" w:rsidRPr="00933CAF">
        <w:rPr>
          <w:rFonts w:ascii="Times New Roman" w:eastAsia="SchoolBookSanPin" w:hAnsi="Times New Roman"/>
          <w:sz w:val="28"/>
          <w:szCs w:val="28"/>
        </w:rPr>
        <w:t>«</w:t>
      </w:r>
      <w:r w:rsidRPr="00933CAF">
        <w:rPr>
          <w:rFonts w:ascii="Times New Roman" w:eastAsia="SchoolBookSanPin" w:hAnsi="Times New Roman"/>
          <w:bCs/>
          <w:sz w:val="28"/>
          <w:szCs w:val="28"/>
        </w:rPr>
        <w:t>о</w:t>
      </w:r>
      <w:r w:rsidR="00E47939"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E47939" w:rsidRPr="00933CAF">
        <w:rPr>
          <w:rFonts w:ascii="Times New Roman" w:eastAsia="SchoolBookSanPin" w:hAnsi="Times New Roman"/>
          <w:sz w:val="28"/>
          <w:szCs w:val="28"/>
        </w:rPr>
        <w:t>«</w:t>
      </w:r>
      <w:r w:rsidRPr="00933CAF">
        <w:rPr>
          <w:rFonts w:ascii="Times New Roman" w:eastAsia="SchoolBookSanPin" w:hAnsi="Times New Roman"/>
          <w:bCs/>
          <w:sz w:val="28"/>
          <w:szCs w:val="28"/>
        </w:rPr>
        <w:t>у</w:t>
      </w:r>
      <w:r w:rsidR="00E47939"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E47939" w:rsidRPr="00933CAF">
        <w:rPr>
          <w:rFonts w:ascii="Times New Roman" w:eastAsia="SchoolBookSanPin" w:hAnsi="Times New Roman"/>
          <w:sz w:val="28"/>
          <w:szCs w:val="28"/>
        </w:rPr>
        <w:t>«</w:t>
      </w:r>
      <w:r w:rsidRPr="00933CAF">
        <w:rPr>
          <w:rFonts w:ascii="Times New Roman" w:eastAsia="SchoolBookSanPin" w:hAnsi="Times New Roman"/>
          <w:bCs/>
          <w:sz w:val="28"/>
          <w:szCs w:val="28"/>
        </w:rPr>
        <w:t>ы</w:t>
      </w:r>
      <w:r w:rsidR="00E47939"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E47939" w:rsidRPr="00933CAF">
        <w:rPr>
          <w:rFonts w:ascii="Times New Roman" w:eastAsia="SchoolBookSanPin" w:hAnsi="Times New Roman"/>
          <w:sz w:val="28"/>
          <w:szCs w:val="28"/>
        </w:rPr>
        <w:t>«</w:t>
      </w:r>
      <w:r w:rsidRPr="00933CAF">
        <w:rPr>
          <w:rFonts w:ascii="Times New Roman" w:eastAsia="SchoolBookSanPin" w:hAnsi="Times New Roman"/>
          <w:bCs/>
          <w:sz w:val="28"/>
          <w:szCs w:val="28"/>
        </w:rPr>
        <w:t>э</w:t>
      </w:r>
      <w:r w:rsidR="00E47939"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слова с буквой </w:t>
      </w:r>
      <w:r w:rsidR="000A73E4" w:rsidRPr="00933CAF">
        <w:rPr>
          <w:rFonts w:ascii="Times New Roman" w:eastAsia="SchoolBookSanPin" w:hAnsi="Times New Roman"/>
          <w:sz w:val="28"/>
          <w:szCs w:val="28"/>
        </w:rPr>
        <w:t>«</w:t>
      </w:r>
      <w:r w:rsidRPr="00933CAF">
        <w:rPr>
          <w:rFonts w:ascii="Times New Roman" w:eastAsia="SchoolBookSanPin" w:hAnsi="Times New Roman"/>
          <w:bCs/>
          <w:sz w:val="28"/>
          <w:szCs w:val="28"/>
        </w:rPr>
        <w:t>э</w:t>
      </w:r>
      <w:r w:rsidR="000A73E4"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Обозначение </w:t>
      </w:r>
      <w:r w:rsidR="002368E7" w:rsidRPr="00933CAF">
        <w:rPr>
          <w:rFonts w:ascii="Times New Roman" w:eastAsia="SchoolBookSanPin" w:hAnsi="Times New Roman"/>
          <w:sz w:val="28"/>
          <w:szCs w:val="28"/>
        </w:rPr>
        <w:t>при письме</w:t>
      </w:r>
      <w:r w:rsidRPr="00933CAF">
        <w:rPr>
          <w:rFonts w:ascii="Times New Roman" w:eastAsia="SchoolBookSanPin" w:hAnsi="Times New Roman"/>
          <w:sz w:val="28"/>
          <w:szCs w:val="28"/>
        </w:rPr>
        <w:t xml:space="preserve"> мягкости согласных звуков буквами </w:t>
      </w:r>
      <w:r w:rsidR="000A73E4" w:rsidRPr="00933CAF">
        <w:rPr>
          <w:rFonts w:ascii="Times New Roman" w:eastAsia="SchoolBookSanPin" w:hAnsi="Times New Roman"/>
          <w:sz w:val="28"/>
          <w:szCs w:val="28"/>
        </w:rPr>
        <w:t>«</w:t>
      </w:r>
      <w:r w:rsidRPr="00933CAF">
        <w:rPr>
          <w:rFonts w:ascii="Times New Roman" w:eastAsia="SchoolBookSanPin" w:hAnsi="Times New Roman"/>
          <w:bCs/>
          <w:sz w:val="28"/>
          <w:szCs w:val="28"/>
        </w:rPr>
        <w:t>е</w:t>
      </w:r>
      <w:r w:rsidR="00882DD2"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882DD2" w:rsidRPr="00933CAF">
        <w:rPr>
          <w:rFonts w:ascii="Times New Roman" w:eastAsia="SchoolBookSanPin" w:hAnsi="Times New Roman"/>
          <w:sz w:val="28"/>
          <w:szCs w:val="28"/>
        </w:rPr>
        <w:t>«</w:t>
      </w:r>
      <w:r w:rsidRPr="00933CAF">
        <w:rPr>
          <w:rFonts w:ascii="Times New Roman" w:eastAsia="SchoolBookSanPin" w:hAnsi="Times New Roman"/>
          <w:bCs/>
          <w:sz w:val="28"/>
          <w:szCs w:val="28"/>
        </w:rPr>
        <w:t>ё</w:t>
      </w:r>
      <w:r w:rsidR="00882DD2"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882DD2" w:rsidRPr="00933CAF">
        <w:rPr>
          <w:rFonts w:ascii="Times New Roman" w:eastAsia="SchoolBookSanPin" w:hAnsi="Times New Roman"/>
          <w:sz w:val="28"/>
          <w:szCs w:val="28"/>
        </w:rPr>
        <w:t>«</w:t>
      </w:r>
      <w:r w:rsidRPr="00933CAF">
        <w:rPr>
          <w:rFonts w:ascii="Times New Roman" w:eastAsia="SchoolBookSanPin" w:hAnsi="Times New Roman"/>
          <w:bCs/>
          <w:sz w:val="28"/>
          <w:szCs w:val="28"/>
        </w:rPr>
        <w:t>ю</w:t>
      </w:r>
      <w:r w:rsidR="00882DD2"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882DD2" w:rsidRPr="00933CAF">
        <w:rPr>
          <w:rFonts w:ascii="Times New Roman" w:eastAsia="SchoolBookSanPin" w:hAnsi="Times New Roman"/>
          <w:sz w:val="28"/>
          <w:szCs w:val="28"/>
        </w:rPr>
        <w:t>«</w:t>
      </w:r>
      <w:r w:rsidRPr="00933CAF">
        <w:rPr>
          <w:rFonts w:ascii="Times New Roman" w:eastAsia="SchoolBookSanPin" w:hAnsi="Times New Roman"/>
          <w:bCs/>
          <w:sz w:val="28"/>
          <w:szCs w:val="28"/>
        </w:rPr>
        <w:t>я</w:t>
      </w:r>
      <w:r w:rsidR="00882DD2"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882DD2" w:rsidRPr="00933CAF">
        <w:rPr>
          <w:rFonts w:ascii="Times New Roman" w:eastAsia="SchoolBookSanPin" w:hAnsi="Times New Roman"/>
          <w:sz w:val="28"/>
          <w:szCs w:val="28"/>
        </w:rPr>
        <w:t>«</w:t>
      </w:r>
      <w:r w:rsidRPr="00933CAF">
        <w:rPr>
          <w:rFonts w:ascii="Times New Roman" w:eastAsia="SchoolBookSanPin" w:hAnsi="Times New Roman"/>
          <w:bCs/>
          <w:sz w:val="28"/>
          <w:szCs w:val="28"/>
        </w:rPr>
        <w:t>и</w:t>
      </w:r>
      <w:r w:rsidR="00882DD2"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Функции букв </w:t>
      </w:r>
      <w:r w:rsidR="00882DD2" w:rsidRPr="00933CAF">
        <w:rPr>
          <w:rFonts w:ascii="Times New Roman" w:eastAsia="SchoolBookSanPin" w:hAnsi="Times New Roman"/>
          <w:sz w:val="28"/>
          <w:szCs w:val="28"/>
        </w:rPr>
        <w:t>«</w:t>
      </w:r>
      <w:r w:rsidRPr="00933CAF">
        <w:rPr>
          <w:rFonts w:ascii="Times New Roman" w:eastAsia="SchoolBookSanPin" w:hAnsi="Times New Roman"/>
          <w:bCs/>
          <w:sz w:val="28"/>
          <w:szCs w:val="28"/>
        </w:rPr>
        <w:t>е</w:t>
      </w:r>
      <w:r w:rsidR="00882DD2"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882DD2" w:rsidRPr="00933CAF">
        <w:rPr>
          <w:rFonts w:ascii="Times New Roman" w:eastAsia="SchoolBookSanPin" w:hAnsi="Times New Roman"/>
          <w:sz w:val="28"/>
          <w:szCs w:val="28"/>
        </w:rPr>
        <w:t>«</w:t>
      </w:r>
      <w:r w:rsidRPr="00933CAF">
        <w:rPr>
          <w:rFonts w:ascii="Times New Roman" w:eastAsia="SchoolBookSanPin" w:hAnsi="Times New Roman"/>
          <w:bCs/>
          <w:sz w:val="28"/>
          <w:szCs w:val="28"/>
        </w:rPr>
        <w:t>ё</w:t>
      </w:r>
      <w:r w:rsidR="00882DD2"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882DD2" w:rsidRPr="00933CAF">
        <w:rPr>
          <w:rFonts w:ascii="Times New Roman" w:eastAsia="SchoolBookSanPin" w:hAnsi="Times New Roman"/>
          <w:sz w:val="28"/>
          <w:szCs w:val="28"/>
        </w:rPr>
        <w:t>«</w:t>
      </w:r>
      <w:r w:rsidRPr="00933CAF">
        <w:rPr>
          <w:rFonts w:ascii="Times New Roman" w:eastAsia="SchoolBookSanPin" w:hAnsi="Times New Roman"/>
          <w:bCs/>
          <w:sz w:val="28"/>
          <w:szCs w:val="28"/>
        </w:rPr>
        <w:t>ю</w:t>
      </w:r>
      <w:r w:rsidR="00882DD2"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882DD2" w:rsidRPr="00933CAF">
        <w:rPr>
          <w:rFonts w:ascii="Times New Roman" w:eastAsia="SchoolBookSanPin" w:hAnsi="Times New Roman"/>
          <w:sz w:val="28"/>
          <w:szCs w:val="28"/>
        </w:rPr>
        <w:t>«</w:t>
      </w:r>
      <w:r w:rsidRPr="00933CAF">
        <w:rPr>
          <w:rFonts w:ascii="Times New Roman" w:eastAsia="SchoolBookSanPin" w:hAnsi="Times New Roman"/>
          <w:bCs/>
          <w:sz w:val="28"/>
          <w:szCs w:val="28"/>
        </w:rPr>
        <w:t>я</w:t>
      </w:r>
      <w:r w:rsidR="00882DD2" w:rsidRPr="00933CAF">
        <w:rPr>
          <w:rFonts w:ascii="Times New Roman" w:eastAsia="SchoolBookSanPin" w:hAnsi="Times New Roman"/>
          <w:bCs/>
          <w:sz w:val="28"/>
          <w:szCs w:val="28"/>
        </w:rPr>
        <w:t>»</w:t>
      </w:r>
      <w:r w:rsidRPr="00933CAF">
        <w:rPr>
          <w:rFonts w:ascii="Times New Roman" w:eastAsia="SchoolBookSanPin" w:hAnsi="Times New Roman"/>
          <w:sz w:val="28"/>
          <w:szCs w:val="28"/>
        </w:rPr>
        <w:t>. Мягкий знак как показатель мягкости предшествующего согласного звука в конце слова.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Установление соотношения звукового и буквенного состава слова в словах</w:t>
      </w:r>
      <w:r w:rsidR="00366161" w:rsidRPr="00933CAF">
        <w:rPr>
          <w:rFonts w:ascii="Times New Roman" w:eastAsia="SchoolBookSanPin" w:hAnsi="Times New Roman"/>
          <w:sz w:val="28"/>
          <w:szCs w:val="28"/>
        </w:rPr>
        <w:t>, например,</w:t>
      </w:r>
      <w:r w:rsidRPr="00933CAF">
        <w:rPr>
          <w:rFonts w:ascii="Times New Roman" w:eastAsia="SchoolBookSanPin" w:hAnsi="Times New Roman"/>
          <w:sz w:val="28"/>
          <w:szCs w:val="28"/>
        </w:rPr>
        <w:t xml:space="preserve"> стол</w:t>
      </w:r>
      <w:r w:rsidR="00366161" w:rsidRPr="00933CAF">
        <w:rPr>
          <w:rFonts w:ascii="Times New Roman" w:eastAsia="SchoolBookSanPin" w:hAnsi="Times New Roman"/>
          <w:sz w:val="28"/>
          <w:szCs w:val="28"/>
        </w:rPr>
        <w:t xml:space="preserve"> и</w:t>
      </w:r>
      <w:r w:rsidRPr="00933CAF">
        <w:rPr>
          <w:rFonts w:ascii="Times New Roman" w:eastAsia="SchoolBookSanPin" w:hAnsi="Times New Roman"/>
          <w:sz w:val="28"/>
          <w:szCs w:val="28"/>
        </w:rPr>
        <w:t xml:space="preserve"> конь.</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Небуквенные графические средства: пробел между словами, знак переноса.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Русский алфавит: правильное название букв, их последовательность. Использование алфавита для упорядочения списка слов.</w:t>
      </w:r>
    </w:p>
    <w:p w:rsidR="00704BEF" w:rsidRPr="00933CAF" w:rsidRDefault="001A61D5"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20.6.2.4. </w:t>
      </w:r>
      <w:r w:rsidR="00704BEF" w:rsidRPr="00933CAF">
        <w:rPr>
          <w:rFonts w:ascii="Times New Roman" w:eastAsia="OfficinaSansBoldITC" w:hAnsi="Times New Roman"/>
          <w:sz w:val="28"/>
          <w:szCs w:val="28"/>
        </w:rPr>
        <w:t>Орфоэпия</w:t>
      </w:r>
      <w:r w:rsidR="00AB1EAC" w:rsidRPr="00933CAF">
        <w:rPr>
          <w:rFonts w:ascii="Times New Roman" w:eastAsia="OfficinaSansBoldITC"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Произношение звуков и сочетаний звуков, ударение в словах в соответствиис нормами современного русского литературного языка (на </w:t>
      </w:r>
      <w:r w:rsidR="00882DD2" w:rsidRPr="00933CAF">
        <w:rPr>
          <w:rFonts w:ascii="Times New Roman" w:eastAsia="SchoolBookSanPin" w:hAnsi="Times New Roman"/>
          <w:sz w:val="28"/>
          <w:szCs w:val="28"/>
        </w:rPr>
        <w:t xml:space="preserve">основе </w:t>
      </w:r>
      <w:r w:rsidRPr="00933CAF">
        <w:rPr>
          <w:rFonts w:ascii="Times New Roman" w:eastAsia="SchoolBookSanPin" w:hAnsi="Times New Roman"/>
          <w:sz w:val="28"/>
          <w:szCs w:val="28"/>
        </w:rPr>
        <w:t>ограниченно</w:t>
      </w:r>
      <w:r w:rsidR="00882DD2" w:rsidRPr="00933CAF">
        <w:rPr>
          <w:rFonts w:ascii="Times New Roman" w:eastAsia="SchoolBookSanPin" w:hAnsi="Times New Roman"/>
          <w:sz w:val="28"/>
          <w:szCs w:val="28"/>
        </w:rPr>
        <w:t>го</w:t>
      </w:r>
      <w:r w:rsidRPr="00933CAF">
        <w:rPr>
          <w:rFonts w:ascii="Times New Roman" w:eastAsia="SchoolBookSanPin" w:hAnsi="Times New Roman"/>
          <w:sz w:val="28"/>
          <w:szCs w:val="28"/>
        </w:rPr>
        <w:t xml:space="preserve"> перечн</w:t>
      </w:r>
      <w:r w:rsidR="00882DD2" w:rsidRPr="00933CAF">
        <w:rPr>
          <w:rFonts w:ascii="Times New Roman" w:eastAsia="SchoolBookSanPin" w:hAnsi="Times New Roman"/>
          <w:sz w:val="28"/>
          <w:szCs w:val="28"/>
        </w:rPr>
        <w:t>я</w:t>
      </w:r>
      <w:r w:rsidRPr="00933CAF">
        <w:rPr>
          <w:rFonts w:ascii="Times New Roman" w:eastAsia="SchoolBookSanPin" w:hAnsi="Times New Roman"/>
          <w:sz w:val="28"/>
          <w:szCs w:val="28"/>
        </w:rPr>
        <w:t xml:space="preserve"> слов, отрабатываемо</w:t>
      </w:r>
      <w:r w:rsidR="00882DD2" w:rsidRPr="00933CAF">
        <w:rPr>
          <w:rFonts w:ascii="Times New Roman" w:eastAsia="SchoolBookSanPin" w:hAnsi="Times New Roman"/>
          <w:sz w:val="28"/>
          <w:szCs w:val="28"/>
        </w:rPr>
        <w:t>го</w:t>
      </w:r>
      <w:r w:rsidRPr="00933CAF">
        <w:rPr>
          <w:rFonts w:ascii="Times New Roman" w:eastAsia="SchoolBookSanPin" w:hAnsi="Times New Roman"/>
          <w:sz w:val="28"/>
          <w:szCs w:val="28"/>
        </w:rPr>
        <w:t xml:space="preserve"> в учебник</w:t>
      </w:r>
      <w:r w:rsidR="000F355A" w:rsidRPr="00933CAF">
        <w:rPr>
          <w:rFonts w:ascii="Times New Roman" w:eastAsia="SchoolBookSanPin" w:hAnsi="Times New Roman"/>
          <w:sz w:val="28"/>
          <w:szCs w:val="28"/>
        </w:rPr>
        <w:t>е, включённом в федеральный пер</w:t>
      </w:r>
      <w:r w:rsidR="001F08E9" w:rsidRPr="00933CAF">
        <w:rPr>
          <w:rFonts w:ascii="Times New Roman" w:eastAsia="SchoolBookSanPin" w:hAnsi="Times New Roman"/>
          <w:sz w:val="28"/>
          <w:szCs w:val="28"/>
        </w:rPr>
        <w:t>е</w:t>
      </w:r>
      <w:r w:rsidR="000F355A" w:rsidRPr="00933CAF">
        <w:rPr>
          <w:rFonts w:ascii="Times New Roman" w:eastAsia="SchoolBookSanPin" w:hAnsi="Times New Roman"/>
          <w:sz w:val="28"/>
          <w:szCs w:val="28"/>
        </w:rPr>
        <w:t>чень учебников</w:t>
      </w:r>
      <w:r w:rsidR="001F08E9" w:rsidRPr="00933CAF">
        <w:rPr>
          <w:rFonts w:ascii="Times New Roman" w:eastAsia="SchoolBookSanPin" w:hAnsi="Times New Roman"/>
          <w:sz w:val="28"/>
          <w:szCs w:val="28"/>
        </w:rPr>
        <w:t xml:space="preserve"> (</w:t>
      </w:r>
      <w:r w:rsidR="000F355A" w:rsidRPr="00933CAF">
        <w:rPr>
          <w:rFonts w:ascii="Times New Roman" w:eastAsia="SchoolBookSanPin" w:hAnsi="Times New Roman"/>
          <w:sz w:val="28"/>
          <w:szCs w:val="28"/>
        </w:rPr>
        <w:t>далее – учебник</w:t>
      </w:r>
      <w:r w:rsidRPr="00933CAF">
        <w:rPr>
          <w:rFonts w:ascii="Times New Roman" w:eastAsia="SchoolBookSanPin" w:hAnsi="Times New Roman"/>
          <w:sz w:val="28"/>
          <w:szCs w:val="28"/>
        </w:rPr>
        <w:t>).</w:t>
      </w:r>
    </w:p>
    <w:p w:rsidR="00704BEF" w:rsidRPr="00933CAF" w:rsidRDefault="001A61D5"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20.6.2.5. </w:t>
      </w:r>
      <w:r w:rsidR="00704BEF" w:rsidRPr="00933CAF">
        <w:rPr>
          <w:rFonts w:ascii="Times New Roman" w:eastAsia="OfficinaSansBoldITC" w:hAnsi="Times New Roman"/>
          <w:sz w:val="28"/>
          <w:szCs w:val="28"/>
        </w:rPr>
        <w:t>Лексика</w:t>
      </w:r>
      <w:r w:rsidR="00AB1EAC" w:rsidRPr="00933CAF">
        <w:rPr>
          <w:rFonts w:ascii="Times New Roman" w:eastAsia="OfficinaSansBoldITC"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Слово как единица языка (ознакомление).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Слово как название предмета, признака предмета, действия предмета (ознакомление).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Выявление слов, значение которых требует уточнения.</w:t>
      </w:r>
    </w:p>
    <w:p w:rsidR="00704BEF" w:rsidRPr="00933CAF" w:rsidRDefault="001A61D5"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20.6.2.6. </w:t>
      </w:r>
      <w:r w:rsidR="00704BEF" w:rsidRPr="00933CAF">
        <w:rPr>
          <w:rFonts w:ascii="Times New Roman" w:eastAsia="OfficinaSansBoldITC" w:hAnsi="Times New Roman"/>
          <w:sz w:val="28"/>
          <w:szCs w:val="28"/>
        </w:rPr>
        <w:t>Синтаксис</w:t>
      </w:r>
      <w:r w:rsidR="00AB1EAC" w:rsidRPr="00933CAF">
        <w:rPr>
          <w:rFonts w:ascii="Times New Roman" w:eastAsia="OfficinaSansBoldITC"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Предложение как единица языка (ознакомление).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Слово, предложение (наблюдение над сходством и различием). Установление связи слов в предложении при помощи смысловых вопросов.</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Восстановление деформированных предложений. Составление предложенийиз набора форм слов.</w:t>
      </w:r>
    </w:p>
    <w:p w:rsidR="00704BEF" w:rsidRPr="00933CAF" w:rsidRDefault="001A61D5"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20.6.2.7. </w:t>
      </w:r>
      <w:r w:rsidR="00704BEF" w:rsidRPr="00933CAF">
        <w:rPr>
          <w:rFonts w:ascii="Times New Roman" w:eastAsia="OfficinaSansBoldITC" w:hAnsi="Times New Roman"/>
          <w:sz w:val="28"/>
          <w:szCs w:val="28"/>
        </w:rPr>
        <w:t>Орфография и пунктуация</w:t>
      </w:r>
      <w:r w:rsidR="00AB1EAC" w:rsidRPr="00933CAF">
        <w:rPr>
          <w:rFonts w:ascii="Times New Roman" w:eastAsia="OfficinaSansBoldITC"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Правила правописания и их применение: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раздельное написание слов в предложении;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прописная буква в начале предложения и в именах собственных: в именахи фамилиях людей, кличках животных;</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перенос слов (без учёта морфемного членения слова);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гласные после шипящих в сочетаниях </w:t>
      </w:r>
      <w:r w:rsidRPr="00933CAF">
        <w:rPr>
          <w:rFonts w:ascii="Times New Roman" w:eastAsia="SchoolBookSanPin" w:hAnsi="Times New Roman"/>
          <w:bCs/>
          <w:sz w:val="28"/>
          <w:szCs w:val="28"/>
        </w:rPr>
        <w:t>жи</w:t>
      </w:r>
      <w:r w:rsidRPr="00933CAF">
        <w:rPr>
          <w:rFonts w:ascii="Times New Roman" w:eastAsia="SchoolBookSanPin" w:hAnsi="Times New Roman"/>
          <w:sz w:val="28"/>
          <w:szCs w:val="28"/>
        </w:rPr>
        <w:t xml:space="preserve">, </w:t>
      </w:r>
      <w:r w:rsidRPr="00933CAF">
        <w:rPr>
          <w:rFonts w:ascii="Times New Roman" w:eastAsia="SchoolBookSanPin" w:hAnsi="Times New Roman"/>
          <w:bCs/>
          <w:sz w:val="28"/>
          <w:szCs w:val="28"/>
        </w:rPr>
        <w:t xml:space="preserve">ши </w:t>
      </w:r>
      <w:r w:rsidRPr="00933CAF">
        <w:rPr>
          <w:rFonts w:ascii="Times New Roman" w:eastAsia="SchoolBookSanPin" w:hAnsi="Times New Roman"/>
          <w:sz w:val="28"/>
          <w:szCs w:val="28"/>
        </w:rPr>
        <w:t>(в положении под ударением),</w:t>
      </w:r>
      <w:r w:rsidR="000F355A" w:rsidRPr="00933CAF">
        <w:rPr>
          <w:rFonts w:ascii="Times New Roman" w:eastAsia="SchoolBookSanPin" w:hAnsi="Times New Roman"/>
          <w:bCs/>
          <w:sz w:val="28"/>
          <w:szCs w:val="28"/>
        </w:rPr>
        <w:t>«</w:t>
      </w:r>
      <w:r w:rsidRPr="00933CAF">
        <w:rPr>
          <w:rFonts w:ascii="Times New Roman" w:eastAsia="SchoolBookSanPin" w:hAnsi="Times New Roman"/>
          <w:bCs/>
          <w:sz w:val="28"/>
          <w:szCs w:val="28"/>
        </w:rPr>
        <w:t>ча</w:t>
      </w:r>
      <w:r w:rsidR="000F355A"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F355A" w:rsidRPr="00933CAF">
        <w:rPr>
          <w:rFonts w:ascii="Times New Roman" w:eastAsia="SchoolBookSanPin" w:hAnsi="Times New Roman"/>
          <w:sz w:val="28"/>
          <w:szCs w:val="28"/>
        </w:rPr>
        <w:t>«</w:t>
      </w:r>
      <w:r w:rsidRPr="00933CAF">
        <w:rPr>
          <w:rFonts w:ascii="Times New Roman" w:eastAsia="SchoolBookSanPin" w:hAnsi="Times New Roman"/>
          <w:bCs/>
          <w:sz w:val="28"/>
          <w:szCs w:val="28"/>
        </w:rPr>
        <w:t>ща</w:t>
      </w:r>
      <w:r w:rsidR="000F355A"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F355A" w:rsidRPr="00933CAF">
        <w:rPr>
          <w:rFonts w:ascii="Times New Roman" w:eastAsia="SchoolBookSanPin" w:hAnsi="Times New Roman"/>
          <w:sz w:val="28"/>
          <w:szCs w:val="28"/>
        </w:rPr>
        <w:t>«</w:t>
      </w:r>
      <w:r w:rsidRPr="00933CAF">
        <w:rPr>
          <w:rFonts w:ascii="Times New Roman" w:eastAsia="SchoolBookSanPin" w:hAnsi="Times New Roman"/>
          <w:bCs/>
          <w:sz w:val="28"/>
          <w:szCs w:val="28"/>
        </w:rPr>
        <w:t>чу</w:t>
      </w:r>
      <w:r w:rsidR="000F355A"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F355A" w:rsidRPr="00933CAF">
        <w:rPr>
          <w:rFonts w:ascii="Times New Roman" w:eastAsia="SchoolBookSanPin" w:hAnsi="Times New Roman"/>
          <w:sz w:val="28"/>
          <w:szCs w:val="28"/>
        </w:rPr>
        <w:t>«</w:t>
      </w:r>
      <w:r w:rsidRPr="00933CAF">
        <w:rPr>
          <w:rFonts w:ascii="Times New Roman" w:eastAsia="SchoolBookSanPin" w:hAnsi="Times New Roman"/>
          <w:bCs/>
          <w:sz w:val="28"/>
          <w:szCs w:val="28"/>
        </w:rPr>
        <w:t>щу</w:t>
      </w:r>
      <w:r w:rsidR="000F355A" w:rsidRPr="00933CAF">
        <w:rPr>
          <w:rFonts w:ascii="Times New Roman" w:eastAsia="SchoolBookSanPin" w:hAnsi="Times New Roman"/>
          <w:bCs/>
          <w:sz w:val="28"/>
          <w:szCs w:val="28"/>
        </w:rPr>
        <w:t>»</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сочетания </w:t>
      </w:r>
      <w:r w:rsidR="000F355A" w:rsidRPr="00933CAF">
        <w:rPr>
          <w:rFonts w:ascii="Times New Roman" w:eastAsia="SchoolBookSanPin" w:hAnsi="Times New Roman"/>
          <w:sz w:val="28"/>
          <w:szCs w:val="28"/>
        </w:rPr>
        <w:t>«</w:t>
      </w:r>
      <w:r w:rsidRPr="00933CAF">
        <w:rPr>
          <w:rFonts w:ascii="Times New Roman" w:eastAsia="SchoolBookSanPin" w:hAnsi="Times New Roman"/>
          <w:bCs/>
          <w:sz w:val="28"/>
          <w:szCs w:val="28"/>
        </w:rPr>
        <w:t>чк</w:t>
      </w:r>
      <w:r w:rsidR="000F355A"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F355A" w:rsidRPr="00933CAF">
        <w:rPr>
          <w:rFonts w:ascii="Times New Roman" w:eastAsia="SchoolBookSanPin" w:hAnsi="Times New Roman"/>
          <w:sz w:val="28"/>
          <w:szCs w:val="28"/>
        </w:rPr>
        <w:t>«</w:t>
      </w:r>
      <w:r w:rsidRPr="00933CAF">
        <w:rPr>
          <w:rFonts w:ascii="Times New Roman" w:eastAsia="SchoolBookSanPin" w:hAnsi="Times New Roman"/>
          <w:bCs/>
          <w:sz w:val="28"/>
          <w:szCs w:val="28"/>
        </w:rPr>
        <w:t>чн</w:t>
      </w:r>
      <w:r w:rsidR="000F355A" w:rsidRPr="00933CAF">
        <w:rPr>
          <w:rFonts w:ascii="Times New Roman" w:eastAsia="SchoolBookSanPin" w:hAnsi="Times New Roman"/>
          <w:bCs/>
          <w:sz w:val="28"/>
          <w:szCs w:val="28"/>
        </w:rPr>
        <w:t>»</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слова с непроверяемыми гласными и согласными (перечень словв орфографическом словаре учебника);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знаки препинания в конце предложения: точка, вопросительныйи восклицательный знаки.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Алгоритм списывания текста.</w:t>
      </w:r>
    </w:p>
    <w:p w:rsidR="00704BEF" w:rsidRPr="00933CAF" w:rsidRDefault="001A61D5"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20.6.2.8. </w:t>
      </w:r>
      <w:r w:rsidR="00704BEF" w:rsidRPr="00933CAF">
        <w:rPr>
          <w:rFonts w:ascii="Times New Roman" w:eastAsia="OfficinaSansBoldITC" w:hAnsi="Times New Roman"/>
          <w:sz w:val="28"/>
          <w:szCs w:val="28"/>
        </w:rPr>
        <w:t>Развитие речи</w:t>
      </w:r>
      <w:r w:rsidR="00AB1EAC" w:rsidRPr="00933CAF">
        <w:rPr>
          <w:rFonts w:ascii="Times New Roman" w:eastAsia="OfficinaSansBoldITC"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Речь как основная форма общения между людьми. Текст как единица речи (ознакомление).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Нормы речевого этикета в ситуациях учебного и бытового общения (приветствие, прощание, извинение, благодарность, обращение с просьбой).</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Составление небольших рассказов на основе наблюдений.</w:t>
      </w:r>
    </w:p>
    <w:p w:rsidR="00A23F6E" w:rsidRPr="00933CAF" w:rsidRDefault="001A61D5" w:rsidP="00244D73">
      <w:pPr>
        <w:spacing w:after="0" w:line="240" w:lineRule="auto"/>
        <w:ind w:firstLine="709"/>
        <w:jc w:val="both"/>
        <w:rPr>
          <w:rFonts w:ascii="Times New Roman" w:eastAsia="SchoolBookSanPin" w:hAnsi="Times New Roman"/>
          <w:bCs/>
          <w:sz w:val="28"/>
          <w:szCs w:val="28"/>
        </w:rPr>
      </w:pPr>
      <w:r w:rsidRPr="00933CAF">
        <w:rPr>
          <w:rFonts w:ascii="Times New Roman" w:eastAsia="OfficinaSansBoldITC" w:hAnsi="Times New Roman"/>
          <w:sz w:val="28"/>
          <w:szCs w:val="28"/>
        </w:rPr>
        <w:t>20.6.3. </w:t>
      </w:r>
      <w:r w:rsidR="00B565A0" w:rsidRPr="00933CAF">
        <w:rPr>
          <w:rFonts w:ascii="Times New Roman" w:eastAsia="SchoolBookSanPin" w:hAnsi="Times New Roman"/>
          <w:sz w:val="28"/>
          <w:szCs w:val="28"/>
        </w:rPr>
        <w:t xml:space="preserve">Изучение русского языка в 1 классе позволяет на пропедевтическом уровне организовать работу над рядом метапредметных результатов: </w:t>
      </w:r>
      <w:r w:rsidR="005E7ED8" w:rsidRPr="00933CAF">
        <w:rPr>
          <w:rFonts w:ascii="Times New Roman" w:eastAsia="SchoolBookSanPin" w:hAnsi="Times New Roman"/>
          <w:bCs/>
          <w:sz w:val="28"/>
          <w:szCs w:val="28"/>
        </w:rPr>
        <w:t xml:space="preserve">познавательных </w:t>
      </w:r>
      <w:r w:rsidR="00681508" w:rsidRPr="00933CAF">
        <w:rPr>
          <w:rFonts w:ascii="Times New Roman" w:eastAsia="SchoolBookSanPin" w:hAnsi="Times New Roman"/>
          <w:bCs/>
          <w:sz w:val="28"/>
          <w:szCs w:val="28"/>
        </w:rPr>
        <w:t>универсальны</w:t>
      </w:r>
      <w:r w:rsidR="005E7ED8" w:rsidRPr="00933CAF">
        <w:rPr>
          <w:rFonts w:ascii="Times New Roman" w:eastAsia="SchoolBookSanPin" w:hAnsi="Times New Roman"/>
          <w:bCs/>
          <w:sz w:val="28"/>
          <w:szCs w:val="28"/>
        </w:rPr>
        <w:t>х</w:t>
      </w:r>
      <w:r w:rsidR="00681508" w:rsidRPr="00933CAF">
        <w:rPr>
          <w:rFonts w:ascii="Times New Roman" w:eastAsia="SchoolBookSanPin" w:hAnsi="Times New Roman"/>
          <w:bCs/>
          <w:sz w:val="28"/>
          <w:szCs w:val="28"/>
        </w:rPr>
        <w:t xml:space="preserve"> учебны</w:t>
      </w:r>
      <w:r w:rsidR="005E7ED8" w:rsidRPr="00933CAF">
        <w:rPr>
          <w:rFonts w:ascii="Times New Roman" w:eastAsia="SchoolBookSanPin" w:hAnsi="Times New Roman"/>
          <w:bCs/>
          <w:sz w:val="28"/>
          <w:szCs w:val="28"/>
        </w:rPr>
        <w:t>х</w:t>
      </w:r>
      <w:r w:rsidR="006101CD">
        <w:rPr>
          <w:rFonts w:ascii="Times New Roman" w:eastAsia="SchoolBookSanPin" w:hAnsi="Times New Roman"/>
          <w:bCs/>
          <w:sz w:val="28"/>
          <w:szCs w:val="28"/>
        </w:rPr>
        <w:t xml:space="preserve"> </w:t>
      </w:r>
      <w:r w:rsidR="00704BEF" w:rsidRPr="00933CAF">
        <w:rPr>
          <w:rFonts w:ascii="Times New Roman" w:eastAsia="SchoolBookSanPin" w:hAnsi="Times New Roman"/>
          <w:bCs/>
          <w:sz w:val="28"/>
          <w:szCs w:val="28"/>
        </w:rPr>
        <w:t>действи</w:t>
      </w:r>
      <w:r w:rsidR="005E7ED8" w:rsidRPr="00933CAF">
        <w:rPr>
          <w:rFonts w:ascii="Times New Roman" w:eastAsia="SchoolBookSanPin" w:hAnsi="Times New Roman"/>
          <w:bCs/>
          <w:sz w:val="28"/>
          <w:szCs w:val="28"/>
        </w:rPr>
        <w:t>й, коммуникативных универсальных учебных действий, регулятивных универсальных учебных действий</w:t>
      </w:r>
      <w:r w:rsidR="00A23F6E" w:rsidRPr="00933CAF">
        <w:rPr>
          <w:rFonts w:ascii="Times New Roman" w:eastAsia="SchoolBookSanPin" w:hAnsi="Times New Roman"/>
          <w:bCs/>
          <w:sz w:val="28"/>
          <w:szCs w:val="28"/>
        </w:rPr>
        <w:t xml:space="preserve">, совместной деятельности. </w:t>
      </w:r>
    </w:p>
    <w:p w:rsidR="00704BEF" w:rsidRPr="00933CAF" w:rsidRDefault="00681508"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20.6.3.1. </w:t>
      </w:r>
      <w:r w:rsidR="00704BEF" w:rsidRPr="00933CAF">
        <w:rPr>
          <w:rFonts w:ascii="Times New Roman" w:eastAsia="SchoolBookSanPin" w:hAnsi="Times New Roman"/>
          <w:sz w:val="28"/>
          <w:szCs w:val="28"/>
        </w:rPr>
        <w:t>Базовые логические действия</w:t>
      </w:r>
      <w:r w:rsidR="005E7ED8" w:rsidRPr="00933CAF">
        <w:rPr>
          <w:rFonts w:ascii="Times New Roman" w:eastAsia="SchoolBookSanPin" w:hAnsi="Times New Roman"/>
          <w:sz w:val="28"/>
          <w:szCs w:val="28"/>
        </w:rPr>
        <w:t xml:space="preserve">как часть </w:t>
      </w:r>
      <w:r w:rsidR="005E7ED8" w:rsidRPr="00933CAF">
        <w:rPr>
          <w:rFonts w:ascii="Times New Roman" w:eastAsia="SchoolBookSanPin" w:hAnsi="Times New Roman"/>
          <w:bCs/>
          <w:sz w:val="28"/>
          <w:szCs w:val="28"/>
        </w:rPr>
        <w:t>познавательных универсальных учебных действий</w:t>
      </w:r>
      <w:r w:rsidR="00704BEF"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устанавливать основания для сравнения звукового состава слов: выделять признаки сходства и различия;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5E7ED8" w:rsidRPr="00933CAF" w:rsidRDefault="005E7ED8"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20.6.3.2. </w:t>
      </w:r>
      <w:r w:rsidR="00704BEF" w:rsidRPr="00933CAF">
        <w:rPr>
          <w:rFonts w:ascii="Times New Roman" w:eastAsia="SchoolBookSanPin" w:hAnsi="Times New Roman"/>
          <w:sz w:val="28"/>
          <w:szCs w:val="28"/>
        </w:rPr>
        <w:t>Базовые исследовательские действия</w:t>
      </w:r>
      <w:r w:rsidRPr="00933CAF">
        <w:rPr>
          <w:rFonts w:ascii="Times New Roman" w:eastAsia="SchoolBookSanPin" w:hAnsi="Times New Roman"/>
          <w:sz w:val="28"/>
          <w:szCs w:val="28"/>
        </w:rPr>
        <w:t xml:space="preserve">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проводить изменения звуковой модели по предложенному учителем правилу, подбирать слова к модели;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формулировать выводы о соответствии звукового и буквенного состава слова;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использовать алфавит для самостоятельного упорядочивания списка слов.</w:t>
      </w:r>
    </w:p>
    <w:p w:rsidR="00704BEF" w:rsidRPr="00933CAF" w:rsidRDefault="005E7ED8"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20.6.3.3. </w:t>
      </w:r>
      <w:r w:rsidR="00704BEF" w:rsidRPr="00933CAF">
        <w:rPr>
          <w:rFonts w:ascii="Times New Roman" w:eastAsia="SchoolBookSanPin" w:hAnsi="Times New Roman"/>
          <w:sz w:val="28"/>
          <w:szCs w:val="28"/>
        </w:rPr>
        <w:t>Работа с информацией</w:t>
      </w:r>
      <w:r w:rsidRPr="00933CAF">
        <w:rPr>
          <w:rFonts w:ascii="Times New Roman" w:eastAsia="SchoolBookSanPin" w:hAnsi="Times New Roman"/>
          <w:sz w:val="28"/>
          <w:szCs w:val="28"/>
        </w:rPr>
        <w:t xml:space="preserve"> как часть </w:t>
      </w:r>
      <w:r w:rsidRPr="00933CAF">
        <w:rPr>
          <w:rFonts w:ascii="Times New Roman" w:eastAsia="SchoolBookSanPin" w:hAnsi="Times New Roman"/>
          <w:bCs/>
          <w:sz w:val="28"/>
          <w:szCs w:val="28"/>
        </w:rPr>
        <w:t>познавательных универсальных учебных действий</w:t>
      </w:r>
      <w:r w:rsidR="00704BEF"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выбирать источник получения информации: уточнять написание словапо орфографическому словарику учебника; место ударения в слове по перечню слов, отрабатываемых в учебнике;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анализировать графическую информацию</w:t>
      </w:r>
      <w:r w:rsidR="00A670D7" w:rsidRPr="00933CAF">
        <w:rPr>
          <w:rFonts w:ascii="Times New Roman" w:eastAsia="SchoolBookSanPin" w:hAnsi="Times New Roman"/>
          <w:sz w:val="28"/>
          <w:szCs w:val="28"/>
        </w:rPr>
        <w:t xml:space="preserve"> – </w:t>
      </w:r>
      <w:r w:rsidRPr="00933CAF">
        <w:rPr>
          <w:rFonts w:ascii="Times New Roman" w:eastAsia="SchoolBookSanPin" w:hAnsi="Times New Roman"/>
          <w:sz w:val="28"/>
          <w:szCs w:val="28"/>
        </w:rPr>
        <w:t>модели звукового состава слова;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самостоятельно создавать модели звукового состава слова.</w:t>
      </w:r>
    </w:p>
    <w:p w:rsidR="00D64E39" w:rsidRPr="00933CAF" w:rsidRDefault="00EA295E"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20.6.3.</w:t>
      </w:r>
      <w:r w:rsidR="005E7ED8" w:rsidRPr="00933CAF">
        <w:rPr>
          <w:rFonts w:ascii="Times New Roman" w:eastAsia="OfficinaSansBoldITC" w:hAnsi="Times New Roman"/>
          <w:sz w:val="28"/>
          <w:szCs w:val="28"/>
        </w:rPr>
        <w:t>4</w:t>
      </w:r>
      <w:r w:rsidRPr="00933CAF">
        <w:rPr>
          <w:rFonts w:ascii="Times New Roman" w:eastAsia="OfficinaSansBoldITC" w:hAnsi="Times New Roman"/>
          <w:sz w:val="28"/>
          <w:szCs w:val="28"/>
        </w:rPr>
        <w:t>. </w:t>
      </w:r>
      <w:r w:rsidR="00D64E39" w:rsidRPr="00933CAF">
        <w:rPr>
          <w:rFonts w:ascii="Times New Roman" w:eastAsia="SchoolBookSanPin" w:hAnsi="Times New Roman"/>
          <w:sz w:val="28"/>
          <w:szCs w:val="28"/>
        </w:rPr>
        <w:t>Общение</w:t>
      </w:r>
      <w:r w:rsidR="006101CD">
        <w:rPr>
          <w:rFonts w:ascii="Times New Roman" w:eastAsia="SchoolBookSanPin" w:hAnsi="Times New Roman"/>
          <w:sz w:val="28"/>
          <w:szCs w:val="28"/>
        </w:rPr>
        <w:t xml:space="preserve"> </w:t>
      </w:r>
      <w:r w:rsidR="00D64E39" w:rsidRPr="00933CAF">
        <w:rPr>
          <w:rFonts w:ascii="Times New Roman" w:eastAsia="SchoolBookSanPin" w:hAnsi="Times New Roman"/>
          <w:sz w:val="28"/>
          <w:szCs w:val="28"/>
        </w:rPr>
        <w:t xml:space="preserve">как часть </w:t>
      </w:r>
      <w:r w:rsidR="00D64E39" w:rsidRPr="00933CAF">
        <w:rPr>
          <w:rFonts w:ascii="Times New Roman" w:eastAsia="SchoolBookSanPin" w:hAnsi="Times New Roman"/>
          <w:bCs/>
          <w:sz w:val="28"/>
          <w:szCs w:val="28"/>
        </w:rPr>
        <w:t>коммуникативных универсальных учебных действий</w:t>
      </w:r>
      <w:r w:rsidR="00D64E39"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воспринимать суждения, выражать эмоции в соответствии с целями</w:t>
      </w:r>
      <w:r w:rsidR="006101CD">
        <w:rPr>
          <w:rFonts w:ascii="Times New Roman" w:eastAsia="SchoolBookSanPin" w:hAnsi="Times New Roman"/>
          <w:sz w:val="28"/>
          <w:szCs w:val="28"/>
        </w:rPr>
        <w:t xml:space="preserve"> </w:t>
      </w:r>
      <w:r w:rsidRPr="00933CAF">
        <w:rPr>
          <w:rFonts w:ascii="Times New Roman" w:eastAsia="SchoolBookSanPin" w:hAnsi="Times New Roman"/>
          <w:sz w:val="28"/>
          <w:szCs w:val="28"/>
        </w:rPr>
        <w:t>и условиями общения в знакомой среде;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проявлять уважительное отношение к собеседнику, соблюдать в процессе общения нормы речевого этикета;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соблюдать правила ведения диалога;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воспринимать разные точки зрения;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 процессе учебного диалога отвечать на вопросы по изученному материалу;</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строить устное речевое высказывание об обозначении звуков буквами;</w:t>
      </w:r>
      <w:r w:rsidR="000E0513">
        <w:rPr>
          <w:rFonts w:ascii="Times New Roman" w:eastAsia="SchoolBookSanPin" w:hAnsi="Times New Roman"/>
          <w:sz w:val="28"/>
          <w:szCs w:val="28"/>
        </w:rPr>
        <w:t xml:space="preserve"> </w:t>
      </w:r>
      <w:r w:rsidRPr="00933CAF">
        <w:rPr>
          <w:rFonts w:ascii="Times New Roman" w:eastAsia="SchoolBookSanPin" w:hAnsi="Times New Roman"/>
          <w:sz w:val="28"/>
          <w:szCs w:val="28"/>
        </w:rPr>
        <w:t>о звуковом и буквенном составе слова.</w:t>
      </w:r>
    </w:p>
    <w:p w:rsidR="00D64E39" w:rsidRPr="00933CAF" w:rsidRDefault="00EA295E"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20.6.3.</w:t>
      </w:r>
      <w:r w:rsidR="00D64E39" w:rsidRPr="00933CAF">
        <w:rPr>
          <w:rFonts w:ascii="Times New Roman" w:eastAsia="OfficinaSansBoldITC" w:hAnsi="Times New Roman"/>
          <w:sz w:val="28"/>
          <w:szCs w:val="28"/>
        </w:rPr>
        <w:t>5</w:t>
      </w:r>
      <w:r w:rsidRPr="00933CAF">
        <w:rPr>
          <w:rFonts w:ascii="Times New Roman" w:eastAsia="OfficinaSansBoldITC" w:hAnsi="Times New Roman"/>
          <w:sz w:val="28"/>
          <w:szCs w:val="28"/>
        </w:rPr>
        <w:t>. </w:t>
      </w:r>
      <w:r w:rsidR="00D64E39" w:rsidRPr="00933CAF">
        <w:rPr>
          <w:rFonts w:ascii="Times New Roman" w:eastAsia="SchoolBookSanPin" w:hAnsi="Times New Roman"/>
          <w:sz w:val="28"/>
          <w:szCs w:val="28"/>
        </w:rPr>
        <w:t>Самоорганизация</w:t>
      </w:r>
      <w:r w:rsidR="006101CD">
        <w:rPr>
          <w:rFonts w:ascii="Times New Roman" w:eastAsia="SchoolBookSanPin" w:hAnsi="Times New Roman"/>
          <w:sz w:val="28"/>
          <w:szCs w:val="28"/>
        </w:rPr>
        <w:t xml:space="preserve"> </w:t>
      </w:r>
      <w:r w:rsidR="00D64E39" w:rsidRPr="00933CAF">
        <w:rPr>
          <w:rFonts w:ascii="Times New Roman" w:eastAsia="SchoolBookSanPin" w:hAnsi="Times New Roman"/>
          <w:sz w:val="28"/>
          <w:szCs w:val="28"/>
        </w:rPr>
        <w:t xml:space="preserve">как часть </w:t>
      </w:r>
      <w:r w:rsidR="00D64E39" w:rsidRPr="00933CAF">
        <w:rPr>
          <w:rFonts w:ascii="Times New Roman" w:eastAsia="SchoolBookSanPin" w:hAnsi="Times New Roman"/>
          <w:bCs/>
          <w:sz w:val="28"/>
          <w:szCs w:val="28"/>
        </w:rPr>
        <w:t>регулятивных универсальных учебных действий</w:t>
      </w:r>
      <w:r w:rsidR="00D64E39"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последовательность учебных операций при проведении звукового анализа слова;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последовательность учебных операций при списывании;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удерживать учебную задачу при проведении звукового анализа,</w:t>
      </w:r>
      <w:r w:rsidR="000E0513">
        <w:rPr>
          <w:rFonts w:ascii="Times New Roman" w:eastAsia="SchoolBookSanPin" w:hAnsi="Times New Roman"/>
          <w:sz w:val="28"/>
          <w:szCs w:val="28"/>
        </w:rPr>
        <w:t xml:space="preserve"> </w:t>
      </w:r>
      <w:r w:rsidRPr="00933CAF">
        <w:rPr>
          <w:rFonts w:ascii="Times New Roman" w:eastAsia="SchoolBookSanPin" w:hAnsi="Times New Roman"/>
          <w:sz w:val="28"/>
          <w:szCs w:val="28"/>
        </w:rPr>
        <w:t>при обозначении звуков буквами, при списывании текста, при письме под диктовку: применять отрабатываемый способ действ</w:t>
      </w:r>
      <w:r w:rsidR="00B82D52" w:rsidRPr="00933CAF">
        <w:rPr>
          <w:rFonts w:ascii="Times New Roman" w:eastAsia="SchoolBookSanPin" w:hAnsi="Times New Roman"/>
          <w:sz w:val="28"/>
          <w:szCs w:val="28"/>
        </w:rPr>
        <w:t>ия, соотносить цель и результат.</w:t>
      </w:r>
    </w:p>
    <w:p w:rsidR="00D64E39" w:rsidRPr="00933CAF" w:rsidRDefault="00D64E39"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20.6.3.6. </w:t>
      </w:r>
      <w:r w:rsidR="00704BEF" w:rsidRPr="00933CAF">
        <w:rPr>
          <w:rFonts w:ascii="Times New Roman" w:eastAsia="SchoolBookSanPin" w:hAnsi="Times New Roman"/>
          <w:sz w:val="28"/>
          <w:szCs w:val="28"/>
        </w:rPr>
        <w:t>Самоконтроль</w:t>
      </w:r>
      <w:r w:rsidRPr="00933CAF">
        <w:rPr>
          <w:rFonts w:ascii="Times New Roman" w:eastAsia="SchoolBookSanPin" w:hAnsi="Times New Roman"/>
          <w:sz w:val="28"/>
          <w:szCs w:val="28"/>
        </w:rPr>
        <w:t xml:space="preserve"> как часть </w:t>
      </w:r>
      <w:r w:rsidRPr="00933CAF">
        <w:rPr>
          <w:rFonts w:ascii="Times New Roman" w:eastAsia="SchoolBookSanPin" w:hAnsi="Times New Roman"/>
          <w:bCs/>
          <w:sz w:val="28"/>
          <w:szCs w:val="28"/>
        </w:rPr>
        <w:t>регулятивных универсальных учебных действий</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находить ошибку, допущенную при проведении звукового анализа,</w:t>
      </w:r>
      <w:r w:rsidR="000E0513">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при письме под диктовку или списывании слов, предложений, с </w:t>
      </w:r>
      <w:r w:rsidR="008337AA" w:rsidRPr="00933CAF">
        <w:rPr>
          <w:rFonts w:ascii="Times New Roman" w:eastAsia="SchoolBookSanPin" w:hAnsi="Times New Roman"/>
          <w:sz w:val="28"/>
          <w:szCs w:val="28"/>
        </w:rPr>
        <w:t>использованием</w:t>
      </w:r>
      <w:r w:rsidRPr="00933CAF">
        <w:rPr>
          <w:rFonts w:ascii="Times New Roman" w:eastAsia="SchoolBookSanPin" w:hAnsi="Times New Roman"/>
          <w:sz w:val="28"/>
          <w:szCs w:val="28"/>
        </w:rPr>
        <w:t xml:space="preserve"> указани</w:t>
      </w:r>
      <w:r w:rsidR="008337AA" w:rsidRPr="00933CAF">
        <w:rPr>
          <w:rFonts w:ascii="Times New Roman" w:eastAsia="SchoolBookSanPin" w:hAnsi="Times New Roman"/>
          <w:sz w:val="28"/>
          <w:szCs w:val="28"/>
        </w:rPr>
        <w:t>й</w:t>
      </w:r>
      <w:r w:rsidRPr="00933CAF">
        <w:rPr>
          <w:rFonts w:ascii="Times New Roman" w:eastAsia="SchoolBookSanPin" w:hAnsi="Times New Roman"/>
          <w:sz w:val="28"/>
          <w:szCs w:val="28"/>
        </w:rPr>
        <w:t xml:space="preserve"> педагога о наличии ошибки;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оценивать правильность написания букв, соединений букв, слов, предложений.</w:t>
      </w:r>
    </w:p>
    <w:p w:rsidR="00704BEF" w:rsidRPr="00933CAF" w:rsidRDefault="00D64E39"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20.6.3.7. </w:t>
      </w:r>
      <w:r w:rsidR="00704BEF" w:rsidRPr="00933CAF">
        <w:rPr>
          <w:rFonts w:ascii="Times New Roman" w:eastAsia="SchoolBookSanPin" w:hAnsi="Times New Roman"/>
          <w:bCs/>
          <w:sz w:val="28"/>
          <w:szCs w:val="28"/>
        </w:rPr>
        <w:t>Совместная деятельность</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принимать цель совместной деятельности, коллективно строить план действий</w:t>
      </w:r>
      <w:r w:rsidR="006101CD">
        <w:rPr>
          <w:rFonts w:ascii="Times New Roman" w:eastAsia="SchoolBookSanPin" w:hAnsi="Times New Roman"/>
          <w:sz w:val="28"/>
          <w:szCs w:val="28"/>
        </w:rPr>
        <w:t xml:space="preserve"> </w:t>
      </w:r>
      <w:r w:rsidRPr="00933CAF">
        <w:rPr>
          <w:rFonts w:ascii="Times New Roman" w:eastAsia="SchoolBookSanPin" w:hAnsi="Times New Roman"/>
          <w:sz w:val="28"/>
          <w:szCs w:val="28"/>
        </w:rPr>
        <w:t>по её достижению, распределять роли, договариваться, учитывать интересы</w:t>
      </w:r>
      <w:r w:rsidR="006101CD">
        <w:rPr>
          <w:rFonts w:ascii="Times New Roman" w:eastAsia="SchoolBookSanPin" w:hAnsi="Times New Roman"/>
          <w:sz w:val="28"/>
          <w:szCs w:val="28"/>
        </w:rPr>
        <w:t xml:space="preserve"> </w:t>
      </w:r>
      <w:r w:rsidRPr="00933CAF">
        <w:rPr>
          <w:rFonts w:ascii="Times New Roman" w:eastAsia="SchoolBookSanPin" w:hAnsi="Times New Roman"/>
          <w:sz w:val="28"/>
          <w:szCs w:val="28"/>
        </w:rPr>
        <w:t>и мнения участников совместной работы;</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ответственно выполнять свою часть работы.</w:t>
      </w:r>
    </w:p>
    <w:p w:rsidR="00666C08" w:rsidRPr="00933CAF" w:rsidRDefault="00666C08" w:rsidP="00244D73">
      <w:pPr>
        <w:spacing w:after="0" w:line="240" w:lineRule="auto"/>
        <w:ind w:firstLine="709"/>
        <w:rPr>
          <w:rFonts w:ascii="Times New Roman" w:eastAsia="OfficinaSansBoldITC" w:hAnsi="Times New Roman"/>
          <w:sz w:val="28"/>
          <w:szCs w:val="28"/>
        </w:rPr>
      </w:pPr>
      <w:r w:rsidRPr="00933CAF">
        <w:rPr>
          <w:rFonts w:ascii="Times New Roman" w:eastAsia="OfficinaSansBoldITC" w:hAnsi="Times New Roman"/>
          <w:sz w:val="28"/>
          <w:szCs w:val="28"/>
        </w:rPr>
        <w:t>20.7. Содержание обучения во 2 классе.</w:t>
      </w:r>
    </w:p>
    <w:p w:rsidR="00704BEF" w:rsidRPr="00933CAF" w:rsidRDefault="00666C08" w:rsidP="00244D73">
      <w:pPr>
        <w:spacing w:after="0" w:line="240" w:lineRule="auto"/>
        <w:ind w:firstLine="709"/>
        <w:jc w:val="both"/>
        <w:rPr>
          <w:rFonts w:ascii="Times New Roman" w:eastAsia="SchoolBookSanPin" w:hAnsi="Times New Roman"/>
          <w:bCs/>
          <w:sz w:val="28"/>
          <w:szCs w:val="28"/>
        </w:rPr>
      </w:pPr>
      <w:r w:rsidRPr="00933CAF">
        <w:rPr>
          <w:rFonts w:ascii="Times New Roman" w:eastAsia="OfficinaSansBoldITC" w:hAnsi="Times New Roman"/>
          <w:sz w:val="28"/>
          <w:szCs w:val="28"/>
        </w:rPr>
        <w:t>20.7.1. </w:t>
      </w:r>
      <w:r w:rsidR="00704BEF" w:rsidRPr="00933CAF">
        <w:rPr>
          <w:rFonts w:ascii="Times New Roman" w:eastAsia="SchoolBookSanPin" w:hAnsi="Times New Roman"/>
          <w:bCs/>
          <w:sz w:val="28"/>
          <w:szCs w:val="28"/>
        </w:rPr>
        <w:t>Общие сведения о языке</w:t>
      </w:r>
      <w:r w:rsidR="00AB1EAC" w:rsidRPr="00933CAF">
        <w:rPr>
          <w:rFonts w:ascii="Times New Roman" w:eastAsia="SchoolBookSanPin" w:hAnsi="Times New Roman"/>
          <w:bCs/>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04BEF" w:rsidRPr="00933CAF" w:rsidRDefault="00666C08" w:rsidP="00244D73">
      <w:pPr>
        <w:spacing w:after="0" w:line="240" w:lineRule="auto"/>
        <w:ind w:firstLine="709"/>
        <w:jc w:val="both"/>
        <w:rPr>
          <w:rFonts w:ascii="Times New Roman" w:eastAsia="SchoolBookSanPin" w:hAnsi="Times New Roman"/>
          <w:bCs/>
          <w:sz w:val="28"/>
          <w:szCs w:val="28"/>
        </w:rPr>
      </w:pPr>
      <w:r w:rsidRPr="00933CAF">
        <w:rPr>
          <w:rFonts w:ascii="Times New Roman" w:eastAsia="OfficinaSansBoldITC" w:hAnsi="Times New Roman"/>
          <w:sz w:val="28"/>
          <w:szCs w:val="28"/>
        </w:rPr>
        <w:t>20.7.2. </w:t>
      </w:r>
      <w:r w:rsidR="00704BEF" w:rsidRPr="00933CAF">
        <w:rPr>
          <w:rFonts w:ascii="Times New Roman" w:eastAsia="SchoolBookSanPin" w:hAnsi="Times New Roman"/>
          <w:bCs/>
          <w:sz w:val="28"/>
          <w:szCs w:val="28"/>
        </w:rPr>
        <w:t>Фонетика и графика</w:t>
      </w:r>
      <w:r w:rsidR="00AB1EAC" w:rsidRPr="00933CAF">
        <w:rPr>
          <w:rFonts w:ascii="Times New Roman" w:eastAsia="SchoolBookSanPin" w:hAnsi="Times New Roman"/>
          <w:bCs/>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w:t>
      </w:r>
      <w:r w:rsidR="002368E7" w:rsidRPr="00933CAF">
        <w:rPr>
          <w:rFonts w:ascii="Times New Roman" w:eastAsia="SchoolBookSanPin" w:hAnsi="Times New Roman"/>
          <w:sz w:val="28"/>
          <w:szCs w:val="28"/>
        </w:rPr>
        <w:t>при письме</w:t>
      </w:r>
      <w:r w:rsidRPr="00933CAF">
        <w:rPr>
          <w:rFonts w:ascii="Times New Roman" w:eastAsia="SchoolBookSanPin" w:hAnsi="Times New Roman"/>
          <w:sz w:val="28"/>
          <w:szCs w:val="28"/>
        </w:rPr>
        <w:t xml:space="preserve"> твёрдостии мягкости согласных звуков, функции букв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е</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ё</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ю</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я</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(повторение изученногов 1 классе).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Парные и непарные по твёрдости</w:t>
      </w:r>
      <w:r w:rsidR="00A670D7" w:rsidRPr="00933CAF">
        <w:rPr>
          <w:rFonts w:ascii="Times New Roman" w:eastAsia="SchoolBookSanPin" w:hAnsi="Times New Roman"/>
          <w:sz w:val="28"/>
          <w:szCs w:val="28"/>
        </w:rPr>
        <w:t xml:space="preserve"> – </w:t>
      </w:r>
      <w:r w:rsidRPr="00933CAF">
        <w:rPr>
          <w:rFonts w:ascii="Times New Roman" w:eastAsia="SchoolBookSanPin" w:hAnsi="Times New Roman"/>
          <w:sz w:val="28"/>
          <w:szCs w:val="28"/>
        </w:rPr>
        <w:t>мягкости согласные звуки.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Парные и непарные по звонкости</w:t>
      </w:r>
      <w:r w:rsidR="00A670D7" w:rsidRPr="00933CAF">
        <w:rPr>
          <w:rFonts w:ascii="Times New Roman" w:eastAsia="SchoolBookSanPin" w:hAnsi="Times New Roman"/>
          <w:sz w:val="28"/>
          <w:szCs w:val="28"/>
        </w:rPr>
        <w:t xml:space="preserve"> – </w:t>
      </w:r>
      <w:r w:rsidRPr="00933CAF">
        <w:rPr>
          <w:rFonts w:ascii="Times New Roman" w:eastAsia="SchoolBookSanPin" w:hAnsi="Times New Roman"/>
          <w:sz w:val="28"/>
          <w:szCs w:val="28"/>
        </w:rPr>
        <w:t>глухости согласные звуки.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Качественная характеристика звука: гласный</w:t>
      </w:r>
      <w:r w:rsidR="00A670D7" w:rsidRPr="00933CAF">
        <w:rPr>
          <w:rFonts w:ascii="Times New Roman" w:eastAsia="SchoolBookSanPin" w:hAnsi="Times New Roman"/>
          <w:sz w:val="28"/>
          <w:szCs w:val="28"/>
        </w:rPr>
        <w:t xml:space="preserve"> – </w:t>
      </w:r>
      <w:r w:rsidRPr="00933CAF">
        <w:rPr>
          <w:rFonts w:ascii="Times New Roman" w:eastAsia="SchoolBookSanPin" w:hAnsi="Times New Roman"/>
          <w:sz w:val="28"/>
          <w:szCs w:val="28"/>
        </w:rPr>
        <w:t>согласный; гласныйударный</w:t>
      </w:r>
      <w:r w:rsidR="00A670D7" w:rsidRPr="00933CAF">
        <w:rPr>
          <w:rFonts w:ascii="Times New Roman" w:eastAsia="SchoolBookSanPin" w:hAnsi="Times New Roman"/>
          <w:sz w:val="28"/>
          <w:szCs w:val="28"/>
        </w:rPr>
        <w:t xml:space="preserve"> – </w:t>
      </w:r>
      <w:r w:rsidRPr="00933CAF">
        <w:rPr>
          <w:rFonts w:ascii="Times New Roman" w:eastAsia="SchoolBookSanPin" w:hAnsi="Times New Roman"/>
          <w:sz w:val="28"/>
          <w:szCs w:val="28"/>
        </w:rPr>
        <w:t>безударный; согласный твёрдый</w:t>
      </w:r>
      <w:r w:rsidR="00A670D7" w:rsidRPr="00933CAF">
        <w:rPr>
          <w:rFonts w:ascii="Times New Roman" w:eastAsia="SchoolBookSanPin" w:hAnsi="Times New Roman"/>
          <w:sz w:val="28"/>
          <w:szCs w:val="28"/>
        </w:rPr>
        <w:t xml:space="preserve"> – </w:t>
      </w:r>
      <w:r w:rsidRPr="00933CAF">
        <w:rPr>
          <w:rFonts w:ascii="Times New Roman" w:eastAsia="SchoolBookSanPin" w:hAnsi="Times New Roman"/>
          <w:sz w:val="28"/>
          <w:szCs w:val="28"/>
        </w:rPr>
        <w:t>мягкий, парный</w:t>
      </w:r>
      <w:r w:rsidR="00A670D7" w:rsidRPr="00933CAF">
        <w:rPr>
          <w:rFonts w:ascii="Times New Roman" w:eastAsia="SchoolBookSanPin" w:hAnsi="Times New Roman"/>
          <w:sz w:val="28"/>
          <w:szCs w:val="28"/>
        </w:rPr>
        <w:t xml:space="preserve"> – </w:t>
      </w:r>
      <w:r w:rsidRPr="00933CAF">
        <w:rPr>
          <w:rFonts w:ascii="Times New Roman" w:eastAsia="SchoolBookSanPin" w:hAnsi="Times New Roman"/>
          <w:sz w:val="28"/>
          <w:szCs w:val="28"/>
        </w:rPr>
        <w:t>непарный; согласный звонкий</w:t>
      </w:r>
      <w:r w:rsidR="00A670D7" w:rsidRPr="00933CAF">
        <w:rPr>
          <w:rFonts w:ascii="Times New Roman" w:eastAsia="SchoolBookSanPin" w:hAnsi="Times New Roman"/>
          <w:sz w:val="28"/>
          <w:szCs w:val="28"/>
        </w:rPr>
        <w:t xml:space="preserve"> – </w:t>
      </w:r>
      <w:r w:rsidRPr="00933CAF">
        <w:rPr>
          <w:rFonts w:ascii="Times New Roman" w:eastAsia="SchoolBookSanPin" w:hAnsi="Times New Roman"/>
          <w:sz w:val="28"/>
          <w:szCs w:val="28"/>
        </w:rPr>
        <w:t>глухой, парный</w:t>
      </w:r>
      <w:r w:rsidR="00A670D7" w:rsidRPr="00933CAF">
        <w:rPr>
          <w:rFonts w:ascii="Times New Roman" w:eastAsia="SchoolBookSanPin" w:hAnsi="Times New Roman"/>
          <w:sz w:val="28"/>
          <w:szCs w:val="28"/>
        </w:rPr>
        <w:t xml:space="preserve"> – </w:t>
      </w:r>
      <w:r w:rsidRPr="00933CAF">
        <w:rPr>
          <w:rFonts w:ascii="Times New Roman" w:eastAsia="SchoolBookSanPin" w:hAnsi="Times New Roman"/>
          <w:sz w:val="28"/>
          <w:szCs w:val="28"/>
        </w:rPr>
        <w:t>непарный.</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Функции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ь</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показатель мягкости предшествующего согласного в концеи в середине слова; разделительный. Использование </w:t>
      </w:r>
      <w:r w:rsidR="002368E7" w:rsidRPr="00933CAF">
        <w:rPr>
          <w:rFonts w:ascii="Times New Roman" w:eastAsia="SchoolBookSanPin" w:hAnsi="Times New Roman"/>
          <w:sz w:val="28"/>
          <w:szCs w:val="28"/>
        </w:rPr>
        <w:t>при письме</w:t>
      </w:r>
      <w:r w:rsidRPr="00933CAF">
        <w:rPr>
          <w:rFonts w:ascii="Times New Roman" w:eastAsia="SchoolBookSanPin" w:hAnsi="Times New Roman"/>
          <w:sz w:val="28"/>
          <w:szCs w:val="28"/>
        </w:rPr>
        <w:t xml:space="preserve"> разделительных</w:t>
      </w:r>
      <w:r w:rsidR="000E0513">
        <w:rPr>
          <w:rFonts w:ascii="Times New Roman" w:eastAsia="SchoolBookSanPin" w:hAnsi="Times New Roman"/>
          <w:sz w:val="28"/>
          <w:szCs w:val="28"/>
        </w:rPr>
        <w:t xml:space="preserve"> </w:t>
      </w:r>
      <w:r w:rsidR="0000220B" w:rsidRPr="00933CAF">
        <w:rPr>
          <w:rFonts w:ascii="Times New Roman" w:eastAsia="SchoolBookSanPin" w:hAnsi="Times New Roman"/>
          <w:bCs/>
          <w:sz w:val="28"/>
          <w:szCs w:val="28"/>
        </w:rPr>
        <w:t>«</w:t>
      </w:r>
      <w:r w:rsidRPr="00933CAF">
        <w:rPr>
          <w:rFonts w:ascii="Times New Roman" w:eastAsia="SchoolBookSanPin" w:hAnsi="Times New Roman"/>
          <w:bCs/>
          <w:sz w:val="28"/>
          <w:szCs w:val="28"/>
        </w:rPr>
        <w:t>ъ</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и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ь</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Соотношение звукового и буквенного состава в словах с буквами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е</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ё</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ю</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я</w:t>
      </w:r>
      <w:r w:rsidR="0000220B" w:rsidRPr="00933CAF">
        <w:rPr>
          <w:rFonts w:ascii="Times New Roman" w:eastAsia="SchoolBookSanPin" w:hAnsi="Times New Roman"/>
          <w:bCs/>
          <w:sz w:val="28"/>
          <w:szCs w:val="28"/>
        </w:rPr>
        <w:t>»</w:t>
      </w:r>
      <w:r w:rsidR="000E0513">
        <w:rPr>
          <w:rFonts w:ascii="Times New Roman" w:eastAsia="SchoolBookSanPin" w:hAnsi="Times New Roman"/>
          <w:bCs/>
          <w:sz w:val="28"/>
          <w:szCs w:val="28"/>
        </w:rPr>
        <w:t xml:space="preserve"> </w:t>
      </w:r>
      <w:r w:rsidRPr="00933CAF">
        <w:rPr>
          <w:rFonts w:ascii="Times New Roman" w:eastAsia="SchoolBookSanPin" w:hAnsi="Times New Roman"/>
          <w:sz w:val="28"/>
          <w:szCs w:val="28"/>
        </w:rPr>
        <w:t>(в начале слова и после гласных).</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Деление слов на слоги (в том числе при стечении согласных).</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Использование знания алфавита при работе со словарями.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Небуквенные графические средства: пробел между словами, знак переноса, абзац (красная строка), пунктуационные знаки (в пределах изученного).</w:t>
      </w:r>
    </w:p>
    <w:p w:rsidR="00704BEF" w:rsidRPr="00933CAF" w:rsidRDefault="00666C08"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20.7.3. </w:t>
      </w:r>
      <w:r w:rsidR="00704BEF" w:rsidRPr="00933CAF">
        <w:rPr>
          <w:rFonts w:ascii="Times New Roman" w:eastAsia="OfficinaSansBoldITC" w:hAnsi="Times New Roman"/>
          <w:sz w:val="28"/>
          <w:szCs w:val="28"/>
        </w:rPr>
        <w:t>Орфоэпия</w:t>
      </w:r>
      <w:r w:rsidR="00AB1EAC" w:rsidRPr="00933CAF">
        <w:rPr>
          <w:rFonts w:ascii="Times New Roman" w:eastAsia="OfficinaSansBoldITC"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Произношение звуков и сочетаний звуков, ударение в словах в соответствиис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04BEF" w:rsidRPr="00933CAF" w:rsidRDefault="00666C08"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20.7.4. </w:t>
      </w:r>
      <w:r w:rsidR="00704BEF" w:rsidRPr="00933CAF">
        <w:rPr>
          <w:rFonts w:ascii="Times New Roman" w:eastAsia="OfficinaSansBoldITC" w:hAnsi="Times New Roman"/>
          <w:sz w:val="28"/>
          <w:szCs w:val="28"/>
        </w:rPr>
        <w:t>Лексика</w:t>
      </w:r>
      <w:r w:rsidR="00AB1EAC" w:rsidRPr="00933CAF">
        <w:rPr>
          <w:rFonts w:ascii="Times New Roman" w:eastAsia="OfficinaSansBoldITC"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Однозначные и многозначные слова (простые случаи, наблюдение).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Наблюдение за использованием в речи синонимов, антонимов.</w:t>
      </w:r>
    </w:p>
    <w:p w:rsidR="00704BEF" w:rsidRPr="00933CAF" w:rsidRDefault="007A7D90" w:rsidP="00244D73">
      <w:pPr>
        <w:spacing w:after="0" w:line="240" w:lineRule="auto"/>
        <w:ind w:firstLine="709"/>
        <w:jc w:val="both"/>
        <w:rPr>
          <w:rFonts w:ascii="Times New Roman" w:eastAsia="SchoolBookSanPin" w:hAnsi="Times New Roman"/>
          <w:bCs/>
          <w:sz w:val="28"/>
          <w:szCs w:val="28"/>
        </w:rPr>
      </w:pPr>
      <w:r w:rsidRPr="00933CAF">
        <w:rPr>
          <w:rFonts w:ascii="Times New Roman" w:eastAsia="SchoolBookSanPin" w:hAnsi="Times New Roman"/>
          <w:bCs/>
          <w:sz w:val="28"/>
          <w:szCs w:val="28"/>
        </w:rPr>
        <w:t xml:space="preserve">20.7.5. </w:t>
      </w:r>
      <w:r w:rsidR="00704BEF" w:rsidRPr="00933CAF">
        <w:rPr>
          <w:rFonts w:ascii="Times New Roman" w:eastAsia="SchoolBookSanPin" w:hAnsi="Times New Roman"/>
          <w:bCs/>
          <w:sz w:val="28"/>
          <w:szCs w:val="28"/>
        </w:rPr>
        <w:t>Состав слова (морфемика)</w:t>
      </w:r>
      <w:r w:rsidR="00E4178F" w:rsidRPr="00933CAF">
        <w:rPr>
          <w:rFonts w:ascii="Times New Roman" w:eastAsia="SchoolBookSanPin" w:hAnsi="Times New Roman"/>
          <w:bCs/>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слови синонимов, однокоренных слов и слов с омонимичными корнями. Выделениев словах корня (простые случаи).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Окончание как изменяемая часть слова. Изменение формы слова с помощью окончания. Различение изменяемых и неизменяемых слов.</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Суффикс как часть слова (наблюдение). Приставка как часть слова (наблюдение).</w:t>
      </w:r>
    </w:p>
    <w:p w:rsidR="00704BEF" w:rsidRPr="00933CAF" w:rsidRDefault="00666C08"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20.7.</w:t>
      </w:r>
      <w:r w:rsidR="007A7D90" w:rsidRPr="00933CAF">
        <w:rPr>
          <w:rFonts w:ascii="Times New Roman" w:eastAsia="OfficinaSansBoldITC" w:hAnsi="Times New Roman"/>
          <w:sz w:val="28"/>
          <w:szCs w:val="28"/>
        </w:rPr>
        <w:t>6</w:t>
      </w:r>
      <w:r w:rsidRPr="00933CAF">
        <w:rPr>
          <w:rFonts w:ascii="Times New Roman" w:eastAsia="OfficinaSansBoldITC" w:hAnsi="Times New Roman"/>
          <w:sz w:val="28"/>
          <w:szCs w:val="28"/>
        </w:rPr>
        <w:t>. </w:t>
      </w:r>
      <w:r w:rsidR="00704BEF" w:rsidRPr="00933CAF">
        <w:rPr>
          <w:rFonts w:ascii="Times New Roman" w:eastAsia="OfficinaSansBoldITC" w:hAnsi="Times New Roman"/>
          <w:sz w:val="28"/>
          <w:szCs w:val="28"/>
        </w:rPr>
        <w:t>Морфология</w:t>
      </w:r>
      <w:r w:rsidR="00AB1EAC" w:rsidRPr="00933CAF">
        <w:rPr>
          <w:rFonts w:ascii="Times New Roman" w:eastAsia="OfficinaSansBoldITC"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Имя существительное (ознакомление): общее значение, вопросы</w:t>
      </w:r>
      <w:r w:rsidR="000E0513">
        <w:rPr>
          <w:rFonts w:ascii="Times New Roman" w:eastAsia="SchoolBookSanPin" w:hAnsi="Times New Roman"/>
          <w:sz w:val="28"/>
          <w:szCs w:val="28"/>
        </w:rPr>
        <w:t xml:space="preserve"> </w:t>
      </w:r>
      <w:r w:rsidRPr="00933CAF">
        <w:rPr>
          <w:rFonts w:ascii="Times New Roman" w:eastAsia="SchoolBookSanPin" w:hAnsi="Times New Roman"/>
          <w:sz w:val="28"/>
          <w:szCs w:val="28"/>
        </w:rPr>
        <w:t>(«кто?», «что?»), употребление в речи.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Глагол (ознакомление): общее значение, вопросы («что делать?»,</w:t>
      </w:r>
      <w:r w:rsidR="000E0513">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«что </w:t>
      </w:r>
      <w:r w:rsidRPr="00933CAF">
        <w:rPr>
          <w:rFonts w:ascii="Times New Roman" w:eastAsia="SchoolBookSanPin" w:hAnsi="Times New Roman"/>
          <w:sz w:val="28"/>
          <w:szCs w:val="28"/>
        </w:rPr>
        <w:lastRenderedPageBreak/>
        <w:t xml:space="preserve">сделать?» и </w:t>
      </w:r>
      <w:r w:rsidR="004C6D85" w:rsidRPr="00933CAF">
        <w:rPr>
          <w:rFonts w:ascii="Times New Roman" w:eastAsia="SchoolBookSanPin" w:hAnsi="Times New Roman"/>
          <w:sz w:val="28"/>
          <w:szCs w:val="28"/>
        </w:rPr>
        <w:t>другие</w:t>
      </w:r>
      <w:r w:rsidRPr="00933CAF">
        <w:rPr>
          <w:rFonts w:ascii="Times New Roman" w:eastAsia="SchoolBookSanPin" w:hAnsi="Times New Roman"/>
          <w:sz w:val="28"/>
          <w:szCs w:val="28"/>
        </w:rPr>
        <w:t>), употребление в речи.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Имя прилагательное (ознакомление): общее значение, вопросы</w:t>
      </w:r>
      <w:r w:rsidR="000E0513">
        <w:rPr>
          <w:rFonts w:ascii="Times New Roman" w:eastAsia="SchoolBookSanPin" w:hAnsi="Times New Roman"/>
          <w:sz w:val="28"/>
          <w:szCs w:val="28"/>
        </w:rPr>
        <w:t xml:space="preserve"> </w:t>
      </w:r>
      <w:r w:rsidRPr="00933CAF">
        <w:rPr>
          <w:rFonts w:ascii="Times New Roman" w:eastAsia="SchoolBookSanPin" w:hAnsi="Times New Roman"/>
          <w:sz w:val="28"/>
          <w:szCs w:val="28"/>
        </w:rPr>
        <w:t>(«какой?», «какая?», «какое?», «какие?»), употребление в речи.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Предлог. Отличие предлогов от приставок. Наиболее распространённые предлоги: </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в</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на</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из</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без</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над</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до</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у</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о</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об</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и </w:t>
      </w:r>
      <w:r w:rsidR="004C6D85" w:rsidRPr="00933CAF">
        <w:rPr>
          <w:rFonts w:ascii="Times New Roman" w:eastAsia="SchoolBookSanPin" w:hAnsi="Times New Roman"/>
          <w:sz w:val="28"/>
          <w:szCs w:val="28"/>
        </w:rPr>
        <w:t>друг</w:t>
      </w:r>
      <w:r w:rsidR="00423310" w:rsidRPr="00933CAF">
        <w:rPr>
          <w:rFonts w:ascii="Times New Roman" w:eastAsia="SchoolBookSanPin" w:hAnsi="Times New Roman"/>
          <w:sz w:val="28"/>
          <w:szCs w:val="28"/>
        </w:rPr>
        <w:t>и</w:t>
      </w:r>
      <w:r w:rsidR="004C6D85" w:rsidRPr="00933CAF">
        <w:rPr>
          <w:rFonts w:ascii="Times New Roman" w:eastAsia="SchoolBookSanPin" w:hAnsi="Times New Roman"/>
          <w:sz w:val="28"/>
          <w:szCs w:val="28"/>
        </w:rPr>
        <w:t>е</w:t>
      </w:r>
      <w:r w:rsidR="00E4178F" w:rsidRPr="00933CAF">
        <w:rPr>
          <w:rFonts w:ascii="Times New Roman" w:eastAsia="SchoolBookSanPin" w:hAnsi="Times New Roman"/>
          <w:sz w:val="28"/>
          <w:szCs w:val="28"/>
        </w:rPr>
        <w:t>.</w:t>
      </w:r>
    </w:p>
    <w:p w:rsidR="00704BEF" w:rsidRPr="00933CAF" w:rsidRDefault="00666C08"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20.7.</w:t>
      </w:r>
      <w:r w:rsidR="007A7D90" w:rsidRPr="00933CAF">
        <w:rPr>
          <w:rFonts w:ascii="Times New Roman" w:eastAsia="OfficinaSansBoldITC" w:hAnsi="Times New Roman"/>
          <w:sz w:val="28"/>
          <w:szCs w:val="28"/>
        </w:rPr>
        <w:t>7</w:t>
      </w:r>
      <w:r w:rsidRPr="00933CAF">
        <w:rPr>
          <w:rFonts w:ascii="Times New Roman" w:eastAsia="OfficinaSansBoldITC" w:hAnsi="Times New Roman"/>
          <w:sz w:val="28"/>
          <w:szCs w:val="28"/>
        </w:rPr>
        <w:t>. </w:t>
      </w:r>
      <w:r w:rsidR="00704BEF" w:rsidRPr="00933CAF">
        <w:rPr>
          <w:rFonts w:ascii="Times New Roman" w:eastAsia="OfficinaSansBoldITC" w:hAnsi="Times New Roman"/>
          <w:sz w:val="28"/>
          <w:szCs w:val="28"/>
        </w:rPr>
        <w:t>Синтаксис</w:t>
      </w:r>
      <w:r w:rsidR="00AB1EAC" w:rsidRPr="00933CAF">
        <w:rPr>
          <w:rFonts w:ascii="Times New Roman" w:eastAsia="OfficinaSansBoldITC"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Порядок слов в предложении; связь слов в предложении (повторение).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Виды предложений по цели высказывания: повествовательные, вопросительные, побудительные предложения.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Виды предложений по эмоциональной окраске (по интонации): восклицательные и невосклицательные предложения.</w:t>
      </w:r>
    </w:p>
    <w:p w:rsidR="00704BEF" w:rsidRPr="00933CAF" w:rsidRDefault="00666C08"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20.7.</w:t>
      </w:r>
      <w:r w:rsidR="007A7D90" w:rsidRPr="00933CAF">
        <w:rPr>
          <w:rFonts w:ascii="Times New Roman" w:eastAsia="OfficinaSansBoldITC" w:hAnsi="Times New Roman"/>
          <w:sz w:val="28"/>
          <w:szCs w:val="28"/>
        </w:rPr>
        <w:t>8</w:t>
      </w:r>
      <w:r w:rsidRPr="00933CAF">
        <w:rPr>
          <w:rFonts w:ascii="Times New Roman" w:eastAsia="OfficinaSansBoldITC" w:hAnsi="Times New Roman"/>
          <w:sz w:val="28"/>
          <w:szCs w:val="28"/>
        </w:rPr>
        <w:t>. </w:t>
      </w:r>
      <w:r w:rsidR="00704BEF" w:rsidRPr="00933CAF">
        <w:rPr>
          <w:rFonts w:ascii="Times New Roman" w:eastAsia="OfficinaSansBoldITC" w:hAnsi="Times New Roman"/>
          <w:sz w:val="28"/>
          <w:szCs w:val="28"/>
        </w:rPr>
        <w:t>Орфография и пунктуация</w:t>
      </w:r>
      <w:r w:rsidR="00FC1F28" w:rsidRPr="00933CAF">
        <w:rPr>
          <w:rFonts w:ascii="Times New Roman" w:eastAsia="OfficinaSansBoldITC"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Прописная буква в начале предложения и в именах собственных (именаи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жи</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ши</w:t>
      </w:r>
      <w:r w:rsidR="0000220B" w:rsidRPr="00933CAF">
        <w:rPr>
          <w:rFonts w:ascii="Times New Roman" w:eastAsia="SchoolBookSanPin" w:hAnsi="Times New Roman"/>
          <w:bCs/>
          <w:sz w:val="28"/>
          <w:szCs w:val="28"/>
        </w:rPr>
        <w:t>»</w:t>
      </w:r>
      <w:r w:rsidR="000E0513">
        <w:rPr>
          <w:rFonts w:ascii="Times New Roman" w:eastAsia="SchoolBookSanPin" w:hAnsi="Times New Roman"/>
          <w:bCs/>
          <w:sz w:val="28"/>
          <w:szCs w:val="28"/>
        </w:rPr>
        <w:t xml:space="preserve"> </w:t>
      </w:r>
      <w:r w:rsidRPr="00933CAF">
        <w:rPr>
          <w:rFonts w:ascii="Times New Roman" w:eastAsia="SchoolBookSanPin" w:hAnsi="Times New Roman"/>
          <w:sz w:val="28"/>
          <w:szCs w:val="28"/>
        </w:rPr>
        <w:t xml:space="preserve">(в положении под ударением),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ча</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ща</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чу</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щу</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сочетания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чк</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чн</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(повторение правил правописания, изученныхв 1 классе).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собственныхи предложенных текстов.</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Правила правописания и их применение: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разделительный мягкий знак;</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сочетания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чт</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щн</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нч</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проверяемые безударные гласные в корне слова;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парные звонкие и глухие согласные в корне слова;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непроверяемые гласные и согласные (перечень слов в орфографическом словаре учебника);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прописная буква в именах собственных: имена, фамилии, отчества людей, клички животных, географические названия;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раздельное написание предлогов с именами существительными.</w:t>
      </w:r>
    </w:p>
    <w:p w:rsidR="00704BEF" w:rsidRPr="00933CAF" w:rsidRDefault="00666C08"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20.7.</w:t>
      </w:r>
      <w:r w:rsidR="007A7D90" w:rsidRPr="00933CAF">
        <w:rPr>
          <w:rFonts w:ascii="Times New Roman" w:eastAsia="OfficinaSansBoldITC" w:hAnsi="Times New Roman"/>
          <w:sz w:val="28"/>
          <w:szCs w:val="28"/>
        </w:rPr>
        <w:t>9</w:t>
      </w:r>
      <w:r w:rsidRPr="00933CAF">
        <w:rPr>
          <w:rFonts w:ascii="Times New Roman" w:eastAsia="OfficinaSansBoldITC" w:hAnsi="Times New Roman"/>
          <w:sz w:val="28"/>
          <w:szCs w:val="28"/>
        </w:rPr>
        <w:t>. </w:t>
      </w:r>
      <w:r w:rsidR="00704BEF" w:rsidRPr="00933CAF">
        <w:rPr>
          <w:rFonts w:ascii="Times New Roman" w:eastAsia="OfficinaSansBoldITC" w:hAnsi="Times New Roman"/>
          <w:sz w:val="28"/>
          <w:szCs w:val="28"/>
        </w:rPr>
        <w:t>Развитие речи</w:t>
      </w:r>
      <w:r w:rsidR="00FC1F28" w:rsidRPr="00933CAF">
        <w:rPr>
          <w:rFonts w:ascii="Times New Roman" w:eastAsia="OfficinaSansBoldITC"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Выбор языковых средств в соответствии с целями и условиями устного общения для эффективного решения коммуникативной задачи (для ответана заданный вопрос, для выражения собственного мнения). Умение вести разговор (начать, поддержать, закончить разговор, привлечь внимание </w:t>
      </w:r>
      <w:r w:rsidR="005D7C98" w:rsidRPr="00933CAF">
        <w:rPr>
          <w:rFonts w:ascii="Times New Roman" w:eastAsia="SchoolBookSanPin" w:hAnsi="Times New Roman"/>
          <w:sz w:val="28"/>
          <w:szCs w:val="28"/>
        </w:rPr>
        <w:t>и другие</w:t>
      </w:r>
      <w:r w:rsidRPr="00933CAF">
        <w:rPr>
          <w:rFonts w:ascii="Times New Roman" w:eastAsia="SchoolBookSanPin" w:hAnsi="Times New Roman"/>
          <w:sz w:val="28"/>
          <w:szCs w:val="28"/>
        </w:rPr>
        <w:t xml:space="preserve">).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деятельностипри </w:t>
      </w:r>
      <w:r w:rsidRPr="00933CAF">
        <w:rPr>
          <w:rFonts w:ascii="Times New Roman" w:eastAsia="SchoolBookSanPin" w:hAnsi="Times New Roman"/>
          <w:sz w:val="28"/>
          <w:szCs w:val="28"/>
        </w:rPr>
        <w:lastRenderedPageBreak/>
        <w:t>проведении парной и групповой работы.</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Составление устного рассказа по репродукции картины. Составление устного рассказа с </w:t>
      </w:r>
      <w:r w:rsidR="008337AA" w:rsidRPr="00933CAF">
        <w:rPr>
          <w:rFonts w:ascii="Times New Roman" w:eastAsia="SchoolBookSanPin" w:hAnsi="Times New Roman"/>
          <w:sz w:val="28"/>
          <w:szCs w:val="28"/>
        </w:rPr>
        <w:t>использованием</w:t>
      </w:r>
      <w:r w:rsidRPr="00933CAF">
        <w:rPr>
          <w:rFonts w:ascii="Times New Roman" w:eastAsia="SchoolBookSanPin" w:hAnsi="Times New Roman"/>
          <w:sz w:val="28"/>
          <w:szCs w:val="28"/>
        </w:rPr>
        <w:t xml:space="preserve"> личны</w:t>
      </w:r>
      <w:r w:rsidR="008337AA" w:rsidRPr="00933CAF">
        <w:rPr>
          <w:rFonts w:ascii="Times New Roman" w:eastAsia="SchoolBookSanPin" w:hAnsi="Times New Roman"/>
          <w:sz w:val="28"/>
          <w:szCs w:val="28"/>
        </w:rPr>
        <w:t>х</w:t>
      </w:r>
      <w:r w:rsidRPr="00933CAF">
        <w:rPr>
          <w:rFonts w:ascii="Times New Roman" w:eastAsia="SchoolBookSanPin" w:hAnsi="Times New Roman"/>
          <w:sz w:val="28"/>
          <w:szCs w:val="28"/>
        </w:rPr>
        <w:t xml:space="preserve"> наблюдени</w:t>
      </w:r>
      <w:r w:rsidR="008337AA" w:rsidRPr="00933CAF">
        <w:rPr>
          <w:rFonts w:ascii="Times New Roman" w:eastAsia="SchoolBookSanPin" w:hAnsi="Times New Roman"/>
          <w:sz w:val="28"/>
          <w:szCs w:val="28"/>
        </w:rPr>
        <w:t>й</w:t>
      </w:r>
      <w:r w:rsidRPr="00933CAF">
        <w:rPr>
          <w:rFonts w:ascii="Times New Roman" w:eastAsia="SchoolBookSanPin" w:hAnsi="Times New Roman"/>
          <w:sz w:val="28"/>
          <w:szCs w:val="28"/>
        </w:rPr>
        <w:t xml:space="preserve"> и на вопросы.</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текстовс нарушенным порядком предложений и абзацев.</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Типы текстов: описание, повествование, рассуждение, их особенности (первичное ознакомление).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Поздравление и поздравительная открытка.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Понимание текста: развитие умения формулировать простые выводына основе информации, содержащейся в тексте. Выразительное чтение текста вслухс соблюдением правильной интонации.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Подробное изложение повествовательного текста объёмом 30</w:t>
      </w:r>
      <w:r w:rsidR="006E431D"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45 словс </w:t>
      </w:r>
      <w:r w:rsidR="008337AA" w:rsidRPr="00933CAF">
        <w:rPr>
          <w:rFonts w:ascii="Times New Roman" w:eastAsia="SchoolBookSanPin" w:hAnsi="Times New Roman"/>
          <w:sz w:val="28"/>
          <w:szCs w:val="28"/>
        </w:rPr>
        <w:t>использованием</w:t>
      </w:r>
      <w:r w:rsidRPr="00933CAF">
        <w:rPr>
          <w:rFonts w:ascii="Times New Roman" w:eastAsia="SchoolBookSanPin" w:hAnsi="Times New Roman"/>
          <w:sz w:val="28"/>
          <w:szCs w:val="28"/>
        </w:rPr>
        <w:t xml:space="preserve"> вопрос</w:t>
      </w:r>
      <w:r w:rsidR="008337AA" w:rsidRPr="00933CAF">
        <w:rPr>
          <w:rFonts w:ascii="Times New Roman" w:eastAsia="SchoolBookSanPin" w:hAnsi="Times New Roman"/>
          <w:sz w:val="28"/>
          <w:szCs w:val="28"/>
        </w:rPr>
        <w:t>ов</w:t>
      </w:r>
      <w:r w:rsidRPr="00933CAF">
        <w:rPr>
          <w:rFonts w:ascii="Times New Roman" w:eastAsia="SchoolBookSanPin" w:hAnsi="Times New Roman"/>
          <w:sz w:val="28"/>
          <w:szCs w:val="28"/>
        </w:rPr>
        <w:t>.</w:t>
      </w:r>
    </w:p>
    <w:p w:rsidR="00423310" w:rsidRPr="00933CAF" w:rsidRDefault="00423310"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20.7.10. Изучение русского языка во 2 классе позволяет на пропедевтическом уровне организовать работу над рядом метапредметных результатов:</w:t>
      </w:r>
      <w:r w:rsidR="006101CD">
        <w:rPr>
          <w:rFonts w:ascii="Times New Roman" w:eastAsia="SchoolBookSanPin" w:hAnsi="Times New Roman"/>
          <w:sz w:val="28"/>
          <w:szCs w:val="28"/>
        </w:rPr>
        <w:t xml:space="preserve"> </w:t>
      </w:r>
      <w:r w:rsidRPr="00933CAF">
        <w:rPr>
          <w:rFonts w:ascii="Times New Roman" w:eastAsia="SchoolBookSanPin" w:hAnsi="Times New Roman"/>
          <w:sz w:val="28"/>
          <w:szCs w:val="28"/>
        </w:rPr>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66C08" w:rsidRPr="00933CAF" w:rsidRDefault="00666C08"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20.7.</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.1. </w:t>
      </w:r>
      <w:r w:rsidRPr="00933CAF">
        <w:rPr>
          <w:rFonts w:ascii="Times New Roman" w:eastAsia="SchoolBookSanPin" w:hAnsi="Times New Roman"/>
          <w:sz w:val="28"/>
          <w:szCs w:val="28"/>
        </w:rPr>
        <w:t xml:space="preserve">Базовые логические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сравнивать однокоренные (родственные) слова и синонимы; однокоренные (родственные) слова и слова с омонимичными корнями: называть признаки сходства</w:t>
      </w:r>
      <w:r w:rsidR="006101CD">
        <w:rPr>
          <w:rFonts w:ascii="Times New Roman" w:eastAsia="SchoolBookSanPin" w:hAnsi="Times New Roman"/>
          <w:sz w:val="28"/>
          <w:szCs w:val="28"/>
        </w:rPr>
        <w:t xml:space="preserve"> </w:t>
      </w:r>
      <w:r w:rsidRPr="00933CAF">
        <w:rPr>
          <w:rFonts w:ascii="Times New Roman" w:eastAsia="SchoolBookSanPin" w:hAnsi="Times New Roman"/>
          <w:sz w:val="28"/>
          <w:szCs w:val="28"/>
        </w:rPr>
        <w:t>и различия;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сравнивать значение однокоренных (родственных) слов: указывать сходствои различие лексического значения;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сравнивать буквенную оболочку однокоренных (родственных) слов: выявлять случаи чередования;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устанавливать основания для сравнения слов: на какой вопрос отвечают,что обозначают;</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характеризовать звуки по заданным параметрам;</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признак, по которому проведена классификация звуков, букв, слов, предложений;</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находить закономерности в процессе наблюдения за языковыми единицами;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ориентироваться в изученных понятиях (корень, окончание, текст); соотносить понятие с его краткой характеристикой.</w:t>
      </w:r>
    </w:p>
    <w:p w:rsidR="00666C08" w:rsidRPr="00933CAF" w:rsidRDefault="00666C08"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20.7.</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.2. </w:t>
      </w:r>
      <w:r w:rsidRPr="00933CAF">
        <w:rPr>
          <w:rFonts w:ascii="Times New Roman" w:eastAsia="SchoolBookSanPin" w:hAnsi="Times New Roman"/>
          <w:sz w:val="28"/>
          <w:szCs w:val="28"/>
        </w:rPr>
        <w:t xml:space="preserve">Базовые исследовательские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проводить по предложенному плану наблюдение за языковыми единицами (слово, предложение, текст);</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формулировать выводы и предлагать доказательства того, что слов</w:t>
      </w:r>
      <w:r w:rsidR="00264CD1" w:rsidRPr="00933CAF">
        <w:rPr>
          <w:rFonts w:ascii="Times New Roman" w:eastAsia="SchoolBookSanPin" w:hAnsi="Times New Roman"/>
          <w:sz w:val="28"/>
          <w:szCs w:val="28"/>
        </w:rPr>
        <w:t>а</w:t>
      </w:r>
      <w:r w:rsidRPr="00933CAF">
        <w:rPr>
          <w:rFonts w:ascii="Times New Roman" w:eastAsia="SchoolBookSanPin" w:hAnsi="Times New Roman"/>
          <w:sz w:val="28"/>
          <w:szCs w:val="28"/>
        </w:rPr>
        <w:t xml:space="preserve"> являются</w:t>
      </w:r>
      <w:r w:rsidR="00676CF1"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не являются</w:t>
      </w:r>
      <w:r w:rsidR="00676CF1"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однокоренными (родственными).</w:t>
      </w:r>
    </w:p>
    <w:p w:rsidR="00666C08" w:rsidRPr="00933CAF" w:rsidRDefault="00666C08"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20.7.</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.3. </w:t>
      </w:r>
      <w:r w:rsidRPr="00933CAF">
        <w:rPr>
          <w:rFonts w:ascii="Times New Roman" w:eastAsia="SchoolBookSanPin" w:hAnsi="Times New Roman"/>
          <w:sz w:val="28"/>
          <w:szCs w:val="28"/>
        </w:rPr>
        <w:t xml:space="preserve">Работа с информацией как часть </w:t>
      </w:r>
      <w:r w:rsidRPr="00933CAF">
        <w:rPr>
          <w:rFonts w:ascii="Times New Roman" w:eastAsia="SchoolBookSanPin" w:hAnsi="Times New Roman"/>
          <w:bCs/>
          <w:sz w:val="28"/>
          <w:szCs w:val="28"/>
        </w:rPr>
        <w:t xml:space="preserve">познавательных универсальных </w:t>
      </w:r>
      <w:r w:rsidRPr="00933CAF">
        <w:rPr>
          <w:rFonts w:ascii="Times New Roman" w:eastAsia="SchoolBookSanPin" w:hAnsi="Times New Roman"/>
          <w:bCs/>
          <w:sz w:val="28"/>
          <w:szCs w:val="28"/>
        </w:rPr>
        <w:lastRenderedPageBreak/>
        <w:t>учебных действий</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выбирать источник получения информации: словарь учебникадля получения информации;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устанавливать с помощью словаря значения многозначных слов;</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согласно заданному алгоритму находить в предложенном источнике информацию, представленную в явном виде;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анализировать текстовую, графическую и звуковую информациюв соответствии с учебной задачей; «читать» информацию, представленную в схеме, таблице;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 помощью учителя на уроках русского языка создавать схемы, таблицыдля представления информации.</w:t>
      </w:r>
    </w:p>
    <w:p w:rsidR="00546593" w:rsidRPr="00933CAF" w:rsidRDefault="00546593"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20.7.</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.4. </w:t>
      </w:r>
      <w:r w:rsidRPr="00933CAF">
        <w:rPr>
          <w:rFonts w:ascii="Times New Roman" w:eastAsia="SchoolBookSanPin" w:hAnsi="Times New Roman"/>
          <w:sz w:val="28"/>
          <w:szCs w:val="28"/>
        </w:rPr>
        <w:t xml:space="preserve">Общение как часть </w:t>
      </w:r>
      <w:r w:rsidRPr="00933CAF">
        <w:rPr>
          <w:rFonts w:ascii="Times New Roman" w:eastAsia="SchoolBookSanPin" w:hAnsi="Times New Roman"/>
          <w:bCs/>
          <w:sz w:val="28"/>
          <w:szCs w:val="28"/>
        </w:rPr>
        <w:t>коммуникативных универсальных учебных действий</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воспринимать и формулировать суждения о языковых единицах;</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проявлять уважительное отношение к собеседнику, соблюдать правила ведения диалога;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признавать возможность существования разных точек зрения в процессе анализа результатов наблюдения за языковыми единицами;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корректно и аргументированно высказывать своё мнение о результатах наблюдения за языковыми единицами;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строить устное диалогическое выказывание;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строить устное монологическое высказывание на определённую тему,на основе наблюдения с соблюдением орфоэпических норм, правильной интонации;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устно и письменно формулировать простые выводы на основе прочитанного или услышанного текста.</w:t>
      </w:r>
    </w:p>
    <w:p w:rsidR="00A23F6E" w:rsidRPr="00933CAF" w:rsidRDefault="00A23F6E"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20.7.</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.5. </w:t>
      </w:r>
      <w:r w:rsidRPr="00933CAF">
        <w:rPr>
          <w:rFonts w:ascii="Times New Roman" w:eastAsia="SchoolBookSanPin" w:hAnsi="Times New Roman"/>
          <w:sz w:val="28"/>
          <w:szCs w:val="28"/>
        </w:rPr>
        <w:t xml:space="preserve">Самоорганизация как часть </w:t>
      </w:r>
      <w:r w:rsidRPr="00933CAF">
        <w:rPr>
          <w:rFonts w:ascii="Times New Roman" w:eastAsia="SchoolBookSanPin" w:hAnsi="Times New Roman"/>
          <w:bCs/>
          <w:sz w:val="28"/>
          <w:szCs w:val="28"/>
        </w:rPr>
        <w:t>регулятивных универсальных учебных действий</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планировать с помощью учителя действия по решению орфографической задачи;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выстраивать последовательность выбранных действий.</w:t>
      </w:r>
    </w:p>
    <w:p w:rsidR="00A23F6E" w:rsidRPr="00933CAF" w:rsidRDefault="00A23F6E"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20.7.</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.6. </w:t>
      </w:r>
      <w:r w:rsidRPr="00933CAF">
        <w:rPr>
          <w:rFonts w:ascii="Times New Roman" w:eastAsia="SchoolBookSanPin" w:hAnsi="Times New Roman"/>
          <w:sz w:val="28"/>
          <w:szCs w:val="28"/>
        </w:rPr>
        <w:t xml:space="preserve">Самоконтроль как часть </w:t>
      </w:r>
      <w:r w:rsidRPr="00933CAF">
        <w:rPr>
          <w:rFonts w:ascii="Times New Roman" w:eastAsia="SchoolBookSanPin" w:hAnsi="Times New Roman"/>
          <w:bCs/>
          <w:sz w:val="28"/>
          <w:szCs w:val="28"/>
        </w:rPr>
        <w:t>регулятивных универсальных учебных действий</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устанавливать с</w:t>
      </w:r>
      <w:r w:rsidR="00676CF1" w:rsidRPr="00933CAF">
        <w:rPr>
          <w:rFonts w:ascii="Times New Roman" w:eastAsia="SchoolBookSanPin" w:hAnsi="Times New Roman"/>
          <w:sz w:val="28"/>
          <w:szCs w:val="28"/>
        </w:rPr>
        <w:t xml:space="preserve"> помощью учителя причины успеха (</w:t>
      </w:r>
      <w:r w:rsidRPr="00933CAF">
        <w:rPr>
          <w:rFonts w:ascii="Times New Roman" w:eastAsia="SchoolBookSanPin" w:hAnsi="Times New Roman"/>
          <w:sz w:val="28"/>
          <w:szCs w:val="28"/>
        </w:rPr>
        <w:t>неудач</w:t>
      </w:r>
      <w:r w:rsidR="00676CF1"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при выполнении заданий по русскому языку;</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корректировать с помощью учителя свои учебные действия для преодоления ошибок при выделении в слове корня и окончания, при списывании текстови записи под диктовку.</w:t>
      </w:r>
    </w:p>
    <w:p w:rsidR="00A23F6E" w:rsidRPr="00933CAF" w:rsidRDefault="00A23F6E"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20.7.</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.7. </w:t>
      </w:r>
      <w:r w:rsidRPr="00933CAF">
        <w:rPr>
          <w:rFonts w:ascii="Times New Roman" w:eastAsia="SchoolBookSanPin" w:hAnsi="Times New Roman"/>
          <w:bCs/>
          <w:sz w:val="28"/>
          <w:szCs w:val="28"/>
        </w:rPr>
        <w:t>Совместная деятельность</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строить действия по достижению цели совместной деятельностипри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замечанияв свой адрес, мирно решать конфликты (в том числе с помощью учителя);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совместно обсуждать процесс и результат работы;</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ответственно выполнять свою часть работы;</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оценивать свой вклад в общий результат.</w:t>
      </w:r>
    </w:p>
    <w:p w:rsidR="00A23F6E" w:rsidRPr="00933CAF" w:rsidRDefault="00A23F6E" w:rsidP="00244D73">
      <w:pPr>
        <w:spacing w:after="0" w:line="240" w:lineRule="auto"/>
        <w:ind w:firstLine="709"/>
        <w:rPr>
          <w:rFonts w:ascii="Times New Roman" w:eastAsia="OfficinaSansBoldITC" w:hAnsi="Times New Roman"/>
          <w:sz w:val="28"/>
          <w:szCs w:val="28"/>
        </w:rPr>
      </w:pPr>
      <w:r w:rsidRPr="00933CAF">
        <w:rPr>
          <w:rFonts w:ascii="Times New Roman" w:eastAsia="OfficinaSansBoldITC" w:hAnsi="Times New Roman"/>
          <w:sz w:val="28"/>
          <w:szCs w:val="28"/>
        </w:rPr>
        <w:t>20.8. Содержание обучения в 3 классе.</w:t>
      </w:r>
    </w:p>
    <w:p w:rsidR="00704BEF" w:rsidRPr="00933CAF" w:rsidRDefault="00A23F6E"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20.8.1. </w:t>
      </w:r>
      <w:r w:rsidR="00704BEF" w:rsidRPr="00933CAF">
        <w:rPr>
          <w:rFonts w:ascii="Times New Roman" w:eastAsia="OfficinaSansBoldITC" w:hAnsi="Times New Roman"/>
          <w:sz w:val="28"/>
          <w:szCs w:val="28"/>
        </w:rPr>
        <w:t>Сведения о русском языке</w:t>
      </w:r>
      <w:r w:rsidR="00FC1F28" w:rsidRPr="00933CAF">
        <w:rPr>
          <w:rFonts w:ascii="Times New Roman" w:eastAsia="OfficinaSansBoldITC"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Русский язык как государственный язык Российской Федерации. Методы познания языка: наблюдение, анализ, лингвистический эксперимент.</w:t>
      </w:r>
    </w:p>
    <w:p w:rsidR="00704BEF" w:rsidRPr="00933CAF" w:rsidRDefault="00A23F6E"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20.8.2. </w:t>
      </w:r>
      <w:r w:rsidR="00704BEF" w:rsidRPr="00933CAF">
        <w:rPr>
          <w:rFonts w:ascii="Times New Roman" w:eastAsia="OfficinaSansBoldITC" w:hAnsi="Times New Roman"/>
          <w:sz w:val="28"/>
          <w:szCs w:val="28"/>
        </w:rPr>
        <w:t>Фонетика и графика</w:t>
      </w:r>
      <w:r w:rsidR="00FC1F28" w:rsidRPr="00933CAF">
        <w:rPr>
          <w:rFonts w:ascii="Times New Roman" w:eastAsia="OfficinaSansBoldITC" w:hAnsi="Times New Roman"/>
          <w:sz w:val="28"/>
          <w:szCs w:val="28"/>
        </w:rPr>
        <w:t>.</w:t>
      </w:r>
    </w:p>
    <w:p w:rsidR="00704BEF" w:rsidRPr="00933CAF" w:rsidRDefault="00676CF1"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Звуки русского языка: гласный (</w:t>
      </w:r>
      <w:r w:rsidR="00704BEF" w:rsidRPr="00933CAF">
        <w:rPr>
          <w:rFonts w:ascii="Times New Roman" w:eastAsia="SchoolBookSanPin" w:hAnsi="Times New Roman"/>
          <w:sz w:val="28"/>
          <w:szCs w:val="28"/>
        </w:rPr>
        <w:t>согласный</w:t>
      </w:r>
      <w:r w:rsidRPr="00933CAF">
        <w:rPr>
          <w:rFonts w:ascii="Times New Roman" w:eastAsia="SchoolBookSanPin" w:hAnsi="Times New Roman"/>
          <w:sz w:val="28"/>
          <w:szCs w:val="28"/>
        </w:rPr>
        <w:t>)</w:t>
      </w:r>
      <w:r w:rsidR="00704BEF" w:rsidRPr="00933CAF">
        <w:rPr>
          <w:rFonts w:ascii="Times New Roman" w:eastAsia="SchoolBookSanPin" w:hAnsi="Times New Roman"/>
          <w:sz w:val="28"/>
          <w:szCs w:val="28"/>
        </w:rPr>
        <w:t>; гласный ударный</w:t>
      </w:r>
      <w:r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безударный</w:t>
      </w:r>
      <w:r w:rsidRPr="00933CAF">
        <w:rPr>
          <w:rFonts w:ascii="Times New Roman" w:eastAsia="SchoolBookSanPin" w:hAnsi="Times New Roman"/>
          <w:sz w:val="28"/>
          <w:szCs w:val="28"/>
        </w:rPr>
        <w:t>); согласный твёрдый (</w:t>
      </w:r>
      <w:r w:rsidR="00704BEF" w:rsidRPr="00933CAF">
        <w:rPr>
          <w:rFonts w:ascii="Times New Roman" w:eastAsia="SchoolBookSanPin" w:hAnsi="Times New Roman"/>
          <w:sz w:val="28"/>
          <w:szCs w:val="28"/>
        </w:rPr>
        <w:t>мягкий</w:t>
      </w:r>
      <w:r w:rsidRPr="00933CAF">
        <w:rPr>
          <w:rFonts w:ascii="Times New Roman" w:eastAsia="SchoolBookSanPin" w:hAnsi="Times New Roman"/>
          <w:sz w:val="28"/>
          <w:szCs w:val="28"/>
        </w:rPr>
        <w:t>), парный (</w:t>
      </w:r>
      <w:r w:rsidR="00704BEF" w:rsidRPr="00933CAF">
        <w:rPr>
          <w:rFonts w:ascii="Times New Roman" w:eastAsia="SchoolBookSanPin" w:hAnsi="Times New Roman"/>
          <w:sz w:val="28"/>
          <w:szCs w:val="28"/>
        </w:rPr>
        <w:t>непарный</w:t>
      </w:r>
      <w:r w:rsidRPr="00933CAF">
        <w:rPr>
          <w:rFonts w:ascii="Times New Roman" w:eastAsia="SchoolBookSanPin" w:hAnsi="Times New Roman"/>
          <w:sz w:val="28"/>
          <w:szCs w:val="28"/>
        </w:rPr>
        <w:t>); согласный глухой (</w:t>
      </w:r>
      <w:r w:rsidR="00704BEF" w:rsidRPr="00933CAF">
        <w:rPr>
          <w:rFonts w:ascii="Times New Roman" w:eastAsia="SchoolBookSanPin" w:hAnsi="Times New Roman"/>
          <w:sz w:val="28"/>
          <w:szCs w:val="28"/>
        </w:rPr>
        <w:t>звонкий</w:t>
      </w:r>
      <w:r w:rsidRPr="00933CAF">
        <w:rPr>
          <w:rFonts w:ascii="Times New Roman" w:eastAsia="SchoolBookSanPin" w:hAnsi="Times New Roman"/>
          <w:sz w:val="28"/>
          <w:szCs w:val="28"/>
        </w:rPr>
        <w:t>), парный (</w:t>
      </w:r>
      <w:r w:rsidR="00704BEF" w:rsidRPr="00933CAF">
        <w:rPr>
          <w:rFonts w:ascii="Times New Roman" w:eastAsia="SchoolBookSanPin" w:hAnsi="Times New Roman"/>
          <w:sz w:val="28"/>
          <w:szCs w:val="28"/>
        </w:rPr>
        <w:t>непарный</w:t>
      </w:r>
      <w:r w:rsidRPr="00933CAF">
        <w:rPr>
          <w:rFonts w:ascii="Times New Roman" w:eastAsia="SchoolBookSanPin" w:hAnsi="Times New Roman"/>
          <w:sz w:val="28"/>
          <w:szCs w:val="28"/>
        </w:rPr>
        <w:t>)</w:t>
      </w:r>
      <w:r w:rsidR="00704BEF" w:rsidRPr="00933CAF">
        <w:rPr>
          <w:rFonts w:ascii="Times New Roman" w:eastAsia="SchoolBookSanPin" w:hAnsi="Times New Roman"/>
          <w:sz w:val="28"/>
          <w:szCs w:val="28"/>
        </w:rPr>
        <w:t xml:space="preserve">; функции разделительных мягкого и твёрдого знаков, условия использования </w:t>
      </w:r>
      <w:r w:rsidR="002368E7" w:rsidRPr="00933CAF">
        <w:rPr>
          <w:rFonts w:ascii="Times New Roman" w:eastAsia="SchoolBookSanPin" w:hAnsi="Times New Roman"/>
          <w:sz w:val="28"/>
          <w:szCs w:val="28"/>
        </w:rPr>
        <w:t>при письме</w:t>
      </w:r>
      <w:r w:rsidR="00704BEF" w:rsidRPr="00933CAF">
        <w:rPr>
          <w:rFonts w:ascii="Times New Roman" w:eastAsia="SchoolBookSanPin" w:hAnsi="Times New Roman"/>
          <w:sz w:val="28"/>
          <w:szCs w:val="28"/>
        </w:rPr>
        <w:t xml:space="preserve"> разделительных мягкого и твёрдого знаков (повторение изученного).</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Соотношение звукового и буквенного состава в словах с разделительными</w:t>
      </w:r>
      <w:r w:rsidRPr="00933CAF">
        <w:rPr>
          <w:rFonts w:ascii="Times New Roman" w:eastAsia="SchoolBookSanPin" w:hAnsi="Times New Roman"/>
          <w:bCs/>
          <w:sz w:val="28"/>
          <w:szCs w:val="28"/>
        </w:rPr>
        <w:t xml:space="preserve">ь </w:t>
      </w:r>
      <w:r w:rsidRPr="00933CAF">
        <w:rPr>
          <w:rFonts w:ascii="Times New Roman" w:eastAsia="SchoolBookSanPin" w:hAnsi="Times New Roman"/>
          <w:sz w:val="28"/>
          <w:szCs w:val="28"/>
        </w:rPr>
        <w:t xml:space="preserve">и </w:t>
      </w:r>
      <w:r w:rsidRPr="00933CAF">
        <w:rPr>
          <w:rFonts w:ascii="Times New Roman" w:eastAsia="SchoolBookSanPin" w:hAnsi="Times New Roman"/>
          <w:bCs/>
          <w:sz w:val="28"/>
          <w:szCs w:val="28"/>
        </w:rPr>
        <w:t>ъ</w:t>
      </w:r>
      <w:r w:rsidRPr="00933CAF">
        <w:rPr>
          <w:rFonts w:ascii="Times New Roman" w:eastAsia="SchoolBookSanPin" w:hAnsi="Times New Roman"/>
          <w:sz w:val="28"/>
          <w:szCs w:val="28"/>
        </w:rPr>
        <w:t>, в словах с непроизносимыми согласными.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Использование алфавита при работе со словарями, справочниками, каталогами.</w:t>
      </w:r>
    </w:p>
    <w:p w:rsidR="00704BEF" w:rsidRPr="00933CAF" w:rsidRDefault="00A23F6E"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20.8.3. </w:t>
      </w:r>
      <w:r w:rsidR="00704BEF" w:rsidRPr="00933CAF">
        <w:rPr>
          <w:rFonts w:ascii="Times New Roman" w:eastAsia="OfficinaSansBoldITC" w:hAnsi="Times New Roman"/>
          <w:sz w:val="28"/>
          <w:szCs w:val="28"/>
        </w:rPr>
        <w:t>Орфоэпия</w:t>
      </w:r>
      <w:r w:rsidR="00FC1F28" w:rsidRPr="00933CAF">
        <w:rPr>
          <w:rFonts w:ascii="Times New Roman" w:eastAsia="OfficinaSansBoldITC"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Нормы произношения звуков и сочетаний звуков; ударение в словахв соответствии с нормами современного русского литературного языка(на ограниченном перечне слов, отрабатываемом в учебнике).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Использование орфоэпического словаря для решения практических задач.</w:t>
      </w:r>
    </w:p>
    <w:p w:rsidR="00704BEF" w:rsidRPr="00933CAF" w:rsidRDefault="00A23F6E"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20.8.4. </w:t>
      </w:r>
      <w:r w:rsidR="00704BEF" w:rsidRPr="00933CAF">
        <w:rPr>
          <w:rFonts w:ascii="Times New Roman" w:eastAsia="OfficinaSansBoldITC" w:hAnsi="Times New Roman"/>
          <w:sz w:val="28"/>
          <w:szCs w:val="28"/>
        </w:rPr>
        <w:t>Лексика</w:t>
      </w:r>
      <w:r w:rsidR="00FC1F28" w:rsidRPr="00933CAF">
        <w:rPr>
          <w:rFonts w:ascii="Times New Roman" w:eastAsia="OfficinaSansBoldITC"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Повторение: лексическое значение слова.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Прямое и переносное значение слова (ознакомление). Устаревшие слова (ознакомление).</w:t>
      </w:r>
    </w:p>
    <w:p w:rsidR="00704BEF" w:rsidRPr="00933CAF" w:rsidRDefault="007A7D90"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 xml:space="preserve">20.8.5. </w:t>
      </w:r>
      <w:r w:rsidR="00704BEF" w:rsidRPr="00933CAF">
        <w:rPr>
          <w:rFonts w:ascii="Times New Roman" w:eastAsia="OfficinaSansBoldITC" w:hAnsi="Times New Roman"/>
          <w:sz w:val="28"/>
          <w:szCs w:val="28"/>
        </w:rPr>
        <w:t>Состав слова (морфемика)</w:t>
      </w:r>
      <w:r w:rsidR="00FC1F28" w:rsidRPr="00933CAF">
        <w:rPr>
          <w:rFonts w:ascii="Times New Roman" w:eastAsia="OfficinaSansBoldITC"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слови синонимов, однокоренных слов и слов с омонимичными корнями; выделениев словах корня (простые случаи); окончание как изменяемая часть слова (повторение изученного).</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Однокоренные слова и формы одного и того же слова. Корень, приставка, суффикс</w:t>
      </w:r>
      <w:r w:rsidR="00A670D7" w:rsidRPr="00933CAF">
        <w:rPr>
          <w:rFonts w:ascii="Times New Roman" w:eastAsia="SchoolBookSanPin" w:hAnsi="Times New Roman"/>
          <w:sz w:val="28"/>
          <w:szCs w:val="28"/>
        </w:rPr>
        <w:t xml:space="preserve"> – </w:t>
      </w:r>
      <w:r w:rsidRPr="00933CAF">
        <w:rPr>
          <w:rFonts w:ascii="Times New Roman" w:eastAsia="SchoolBookSanPin" w:hAnsi="Times New Roman"/>
          <w:sz w:val="28"/>
          <w:szCs w:val="28"/>
        </w:rPr>
        <w:t xml:space="preserve">значимые части слова. Нулевое окончание (ознакомление). Выделениев словах с однозначно выделяемыми морфемами окончания, корня, приставки, суффикса. </w:t>
      </w:r>
    </w:p>
    <w:p w:rsidR="00704BEF" w:rsidRPr="00933CAF" w:rsidRDefault="00A23F6E"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20.8.</w:t>
      </w:r>
      <w:r w:rsidR="007A7D90" w:rsidRPr="00933CAF">
        <w:rPr>
          <w:rFonts w:ascii="Times New Roman" w:eastAsia="OfficinaSansBoldITC" w:hAnsi="Times New Roman"/>
          <w:sz w:val="28"/>
          <w:szCs w:val="28"/>
        </w:rPr>
        <w:t>6</w:t>
      </w:r>
      <w:r w:rsidRPr="00933CAF">
        <w:rPr>
          <w:rFonts w:ascii="Times New Roman" w:eastAsia="OfficinaSansBoldITC" w:hAnsi="Times New Roman"/>
          <w:sz w:val="28"/>
          <w:szCs w:val="28"/>
        </w:rPr>
        <w:t>. </w:t>
      </w:r>
      <w:r w:rsidR="00704BEF" w:rsidRPr="00933CAF">
        <w:rPr>
          <w:rFonts w:ascii="Times New Roman" w:eastAsia="OfficinaSansBoldITC" w:hAnsi="Times New Roman"/>
          <w:sz w:val="28"/>
          <w:szCs w:val="28"/>
        </w:rPr>
        <w:t>Морфология</w:t>
      </w:r>
      <w:r w:rsidR="00FC1F28" w:rsidRPr="00933CAF">
        <w:rPr>
          <w:rFonts w:ascii="Times New Roman" w:eastAsia="OfficinaSansBoldITC"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Части речи.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существительные1, 2, 3­го склонения. Имена существительные одушевлённые и неодушевлённые.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Имя прилагательное: общее значение, вопросы, употребление в речи. Зависимость формы имени прилагательного от формы имени существительного. </w:t>
      </w:r>
      <w:r w:rsidRPr="00933CAF">
        <w:rPr>
          <w:rFonts w:ascii="Times New Roman" w:eastAsia="SchoolBookSanPin" w:hAnsi="Times New Roman"/>
          <w:sz w:val="28"/>
          <w:szCs w:val="28"/>
        </w:rPr>
        <w:lastRenderedPageBreak/>
        <w:t xml:space="preserve">Изменение имён прилагательных по родам, числам и падежам (кроме имён прилагательных на </w:t>
      </w:r>
      <w:r w:rsidR="00065421" w:rsidRPr="00933CAF">
        <w:rPr>
          <w:rFonts w:ascii="Times New Roman" w:eastAsia="SchoolBookSanPin" w:hAnsi="Times New Roman"/>
          <w:sz w:val="28"/>
          <w:szCs w:val="28"/>
        </w:rPr>
        <w:t>«</w:t>
      </w:r>
      <w:r w:rsidRPr="00933CAF">
        <w:rPr>
          <w:rFonts w:ascii="Times New Roman" w:eastAsia="SchoolBookSanPin" w:hAnsi="Times New Roman"/>
          <w:bCs/>
          <w:sz w:val="28"/>
          <w:szCs w:val="28"/>
        </w:rPr>
        <w:t>-ий</w:t>
      </w:r>
      <w:r w:rsidR="00065421"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65421" w:rsidRPr="00933CAF">
        <w:rPr>
          <w:rFonts w:ascii="Times New Roman" w:eastAsia="SchoolBookSanPin" w:hAnsi="Times New Roman"/>
          <w:sz w:val="28"/>
          <w:szCs w:val="28"/>
        </w:rPr>
        <w:t>«</w:t>
      </w:r>
      <w:r w:rsidRPr="00933CAF">
        <w:rPr>
          <w:rFonts w:ascii="Times New Roman" w:eastAsia="SchoolBookSanPin" w:hAnsi="Times New Roman"/>
          <w:bCs/>
          <w:sz w:val="28"/>
          <w:szCs w:val="28"/>
        </w:rPr>
        <w:t>-ов</w:t>
      </w:r>
      <w:r w:rsidR="00065421"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65421" w:rsidRPr="00933CAF">
        <w:rPr>
          <w:rFonts w:ascii="Times New Roman" w:eastAsia="SchoolBookSanPin" w:hAnsi="Times New Roman"/>
          <w:sz w:val="28"/>
          <w:szCs w:val="28"/>
        </w:rPr>
        <w:t>«</w:t>
      </w:r>
      <w:r w:rsidRPr="00933CAF">
        <w:rPr>
          <w:rFonts w:ascii="Times New Roman" w:eastAsia="SchoolBookSanPin" w:hAnsi="Times New Roman"/>
          <w:bCs/>
          <w:sz w:val="28"/>
          <w:szCs w:val="28"/>
        </w:rPr>
        <w:t>-ин</w:t>
      </w:r>
      <w:r w:rsidR="00065421" w:rsidRPr="00933CAF">
        <w:rPr>
          <w:rFonts w:ascii="Times New Roman" w:eastAsia="SchoolBookSanPin" w:hAnsi="Times New Roman"/>
          <w:bCs/>
          <w:sz w:val="28"/>
          <w:szCs w:val="28"/>
        </w:rPr>
        <w:t>»</w:t>
      </w:r>
      <w:r w:rsidRPr="00933CAF">
        <w:rPr>
          <w:rFonts w:ascii="Times New Roman" w:eastAsia="SchoolBookSanPin" w:hAnsi="Times New Roman"/>
          <w:sz w:val="28"/>
          <w:szCs w:val="28"/>
        </w:rPr>
        <w:t>). Склонение имён прилагательных.</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Местоимение (общее представление). Личные местоимения, их употреблениев речи. Использование личных местоимений для устранения неоправданных повторов в тексте.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Частица </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не</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 её значение.</w:t>
      </w:r>
    </w:p>
    <w:p w:rsidR="00704BEF" w:rsidRPr="00933CAF" w:rsidRDefault="00082165"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20.8.</w:t>
      </w:r>
      <w:r w:rsidR="007A7D90" w:rsidRPr="00933CAF">
        <w:rPr>
          <w:rFonts w:ascii="Times New Roman" w:eastAsia="OfficinaSansBoldITC" w:hAnsi="Times New Roman"/>
          <w:sz w:val="28"/>
          <w:szCs w:val="28"/>
        </w:rPr>
        <w:t>7</w:t>
      </w:r>
      <w:r w:rsidRPr="00933CAF">
        <w:rPr>
          <w:rFonts w:ascii="Times New Roman" w:eastAsia="OfficinaSansBoldITC" w:hAnsi="Times New Roman"/>
          <w:sz w:val="28"/>
          <w:szCs w:val="28"/>
        </w:rPr>
        <w:t>. </w:t>
      </w:r>
      <w:r w:rsidR="00704BEF" w:rsidRPr="00933CAF">
        <w:rPr>
          <w:rFonts w:ascii="Times New Roman" w:eastAsia="OfficinaSansBoldITC" w:hAnsi="Times New Roman"/>
          <w:sz w:val="28"/>
          <w:szCs w:val="28"/>
        </w:rPr>
        <w:t>Синтаксис</w:t>
      </w:r>
      <w:r w:rsidR="00FC1F28" w:rsidRPr="00933CAF">
        <w:rPr>
          <w:rFonts w:ascii="Times New Roman" w:eastAsia="OfficinaSansBoldITC"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Предложение. Установление при помощи смысловых (синтаксических) вопросов связи между словами в предложении. Главные члены предложения</w:t>
      </w:r>
      <w:r w:rsidR="00A670D7" w:rsidRPr="00933CAF">
        <w:rPr>
          <w:rFonts w:ascii="Times New Roman" w:eastAsia="SchoolBookSanPin" w:hAnsi="Times New Roman"/>
          <w:sz w:val="28"/>
          <w:szCs w:val="28"/>
        </w:rPr>
        <w:t xml:space="preserve"> – </w:t>
      </w:r>
      <w:r w:rsidRPr="00933CAF">
        <w:rPr>
          <w:rFonts w:ascii="Times New Roman" w:eastAsia="SchoolBookSanPin" w:hAnsi="Times New Roman"/>
          <w:sz w:val="28"/>
          <w:szCs w:val="28"/>
        </w:rPr>
        <w:t>подлежащее и сказуемое. Второстепенные члены предложения (без деленияна виды). Предложения распространённые и нераспространённые.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Наблюдение за однородными членами предложения с союзами</w:t>
      </w:r>
      <w:r w:rsidR="000E0513">
        <w:rPr>
          <w:rFonts w:ascii="Times New Roman" w:eastAsia="SchoolBookSanPin" w:hAnsi="Times New Roman"/>
          <w:sz w:val="28"/>
          <w:szCs w:val="28"/>
        </w:rPr>
        <w:t xml:space="preserve"> </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и</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а</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но</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и без союзов.</w:t>
      </w:r>
    </w:p>
    <w:p w:rsidR="00704BEF" w:rsidRPr="00933CAF" w:rsidRDefault="00082165"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20.8.</w:t>
      </w:r>
      <w:r w:rsidR="007A7D90" w:rsidRPr="00933CAF">
        <w:rPr>
          <w:rFonts w:ascii="Times New Roman" w:eastAsia="OfficinaSansBoldITC" w:hAnsi="Times New Roman"/>
          <w:sz w:val="28"/>
          <w:szCs w:val="28"/>
        </w:rPr>
        <w:t>8</w:t>
      </w:r>
      <w:r w:rsidRPr="00933CAF">
        <w:rPr>
          <w:rFonts w:ascii="Times New Roman" w:eastAsia="OfficinaSansBoldITC" w:hAnsi="Times New Roman"/>
          <w:sz w:val="28"/>
          <w:szCs w:val="28"/>
        </w:rPr>
        <w:t>. </w:t>
      </w:r>
      <w:r w:rsidR="00704BEF" w:rsidRPr="00933CAF">
        <w:rPr>
          <w:rFonts w:ascii="Times New Roman" w:eastAsia="OfficinaSansBoldITC" w:hAnsi="Times New Roman"/>
          <w:sz w:val="28"/>
          <w:szCs w:val="28"/>
        </w:rPr>
        <w:t>Орфография и пунктуация</w:t>
      </w:r>
      <w:r w:rsidR="00FC1F28" w:rsidRPr="00933CAF">
        <w:rPr>
          <w:rFonts w:ascii="Times New Roman" w:eastAsia="OfficinaSansBoldITC"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Орфографическая зоркость как осознание места возможного возникновения орфографической ошибки, различные способы решения орфографической задачив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Использование орфографического словаря для определения (уточнения) написания слова.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Правила правописания и их применение: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разделительный твёрдый знак;</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непроизносимые согласные в корне слова;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мягкий знак после шипящих на конце имён существительных;</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безударные гласные в падежных окончаниях имён существительных</w:t>
      </w:r>
      <w:r w:rsidR="000E0513">
        <w:rPr>
          <w:rFonts w:ascii="Times New Roman" w:eastAsia="SchoolBookSanPin" w:hAnsi="Times New Roman"/>
          <w:sz w:val="28"/>
          <w:szCs w:val="28"/>
        </w:rPr>
        <w:t xml:space="preserve"> </w:t>
      </w:r>
      <w:r w:rsidRPr="00933CAF">
        <w:rPr>
          <w:rFonts w:ascii="Times New Roman" w:eastAsia="SchoolBookSanPin" w:hAnsi="Times New Roman"/>
          <w:sz w:val="28"/>
          <w:szCs w:val="28"/>
        </w:rPr>
        <w:t>(на уровне наблюдения);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безударные гласные в падежных окончаниях имён прилагательных (на уровне наблюдения);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раздельное написание предлогов с личными местоимениями;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непроверяемые гласные и согласные (перечень слов в орфографическом словаре учебника);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раздельное написание частицы не с глаголами.</w:t>
      </w:r>
    </w:p>
    <w:p w:rsidR="00704BEF" w:rsidRPr="00933CAF" w:rsidRDefault="00082165"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20.8.</w:t>
      </w:r>
      <w:r w:rsidR="007A7D90" w:rsidRPr="00933CAF">
        <w:rPr>
          <w:rFonts w:ascii="Times New Roman" w:eastAsia="OfficinaSansBoldITC" w:hAnsi="Times New Roman"/>
          <w:sz w:val="28"/>
          <w:szCs w:val="28"/>
        </w:rPr>
        <w:t>9</w:t>
      </w:r>
      <w:r w:rsidRPr="00933CAF">
        <w:rPr>
          <w:rFonts w:ascii="Times New Roman" w:eastAsia="OfficinaSansBoldITC" w:hAnsi="Times New Roman"/>
          <w:sz w:val="28"/>
          <w:szCs w:val="28"/>
        </w:rPr>
        <w:t>. </w:t>
      </w:r>
      <w:r w:rsidR="00704BEF" w:rsidRPr="00933CAF">
        <w:rPr>
          <w:rFonts w:ascii="Times New Roman" w:eastAsia="OfficinaSansBoldITC" w:hAnsi="Times New Roman"/>
          <w:sz w:val="28"/>
          <w:szCs w:val="28"/>
        </w:rPr>
        <w:t>Развитие речи</w:t>
      </w:r>
      <w:r w:rsidR="00FC1F28" w:rsidRPr="00933CAF">
        <w:rPr>
          <w:rFonts w:ascii="Times New Roman" w:eastAsia="OfficinaSansBoldITC"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Нормы речевого этикета: устное и письменное приглашение, просьба, извинение, благодарность, отказ </w:t>
      </w:r>
      <w:r w:rsidR="005D7C98" w:rsidRPr="00933CAF">
        <w:rPr>
          <w:rFonts w:ascii="Times New Roman" w:eastAsia="SchoolBookSanPin" w:hAnsi="Times New Roman"/>
          <w:sz w:val="28"/>
          <w:szCs w:val="28"/>
        </w:rPr>
        <w:t>и другие</w:t>
      </w:r>
      <w:r w:rsidRPr="00933CAF">
        <w:rPr>
          <w:rFonts w:ascii="Times New Roman" w:eastAsia="SchoolBookSanPin" w:hAnsi="Times New Roman"/>
          <w:sz w:val="28"/>
          <w:szCs w:val="28"/>
        </w:rPr>
        <w:t xml:space="preserve"> Соблюдение норм речевого этикетаи орфоэпических норм в ситуациях учебного и бытового общения. Речевые средства, помогающие: формулировать и аргументировать собственное мнениев диалоге и дискуссии; договариваться и приходить к общему решению</w:t>
      </w:r>
      <w:r w:rsidR="006101CD">
        <w:rPr>
          <w:rFonts w:ascii="Times New Roman" w:eastAsia="SchoolBookSanPin" w:hAnsi="Times New Roman"/>
          <w:sz w:val="28"/>
          <w:szCs w:val="28"/>
        </w:rPr>
        <w:t xml:space="preserve"> </w:t>
      </w:r>
      <w:r w:rsidRPr="00933CAF">
        <w:rPr>
          <w:rFonts w:ascii="Times New Roman" w:eastAsia="SchoolBookSanPin" w:hAnsi="Times New Roman"/>
          <w:sz w:val="28"/>
          <w:szCs w:val="28"/>
        </w:rPr>
        <w:t>в совместной деятельности; контролировать (устно координировать) действия</w:t>
      </w:r>
      <w:r w:rsidR="006101CD">
        <w:rPr>
          <w:rFonts w:ascii="Times New Roman" w:eastAsia="SchoolBookSanPin" w:hAnsi="Times New Roman"/>
          <w:sz w:val="28"/>
          <w:szCs w:val="28"/>
        </w:rPr>
        <w:t xml:space="preserve"> </w:t>
      </w:r>
      <w:r w:rsidRPr="00933CAF">
        <w:rPr>
          <w:rFonts w:ascii="Times New Roman" w:eastAsia="SchoolBookSanPin" w:hAnsi="Times New Roman"/>
          <w:sz w:val="28"/>
          <w:szCs w:val="28"/>
        </w:rPr>
        <w:t>при проведении парной и групповой работы.</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Особенности речевого этикета в условиях общения с людьми, плохо </w:t>
      </w:r>
      <w:r w:rsidRPr="00933CAF">
        <w:rPr>
          <w:rFonts w:ascii="Times New Roman" w:eastAsia="SchoolBookSanPin" w:hAnsi="Times New Roman"/>
          <w:sz w:val="28"/>
          <w:szCs w:val="28"/>
        </w:rPr>
        <w:lastRenderedPageBreak/>
        <w:t>владеющими русским языком.</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Повторение и продолжение работы с текстом, начатой во 2 классе: признаки текста, тема текста, основная мысль текста, заголовок, корректирование текстовс нарушенным порядком предложений и абзацев.</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План текста. Составление плана текста, написание текста по заданному плану. Связь предложений в тексте с помощью личных местоимений, синонимов, союзов</w:t>
      </w:r>
      <w:r w:rsidR="000E0513">
        <w:rPr>
          <w:rFonts w:ascii="Times New Roman" w:eastAsia="SchoolBookSanPin" w:hAnsi="Times New Roman"/>
          <w:sz w:val="28"/>
          <w:szCs w:val="28"/>
        </w:rPr>
        <w:t xml:space="preserve"> </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и</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а</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но</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 Ключевые слова в тексте.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Определение типов текстов (повествование, описание, рассуждение)</w:t>
      </w:r>
      <w:r w:rsidR="000E0513">
        <w:rPr>
          <w:rFonts w:ascii="Times New Roman" w:eastAsia="SchoolBookSanPin" w:hAnsi="Times New Roman"/>
          <w:sz w:val="28"/>
          <w:szCs w:val="28"/>
        </w:rPr>
        <w:t xml:space="preserve"> </w:t>
      </w:r>
      <w:r w:rsidRPr="00933CAF">
        <w:rPr>
          <w:rFonts w:ascii="Times New Roman" w:eastAsia="SchoolBookSanPin" w:hAnsi="Times New Roman"/>
          <w:sz w:val="28"/>
          <w:szCs w:val="28"/>
        </w:rPr>
        <w:t>и создание собственных текстов заданного типа.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Жанр письма, объявления.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Изложение текста по коллективно или самостоятельно составленному плану.</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Изучающее чтение. Функции ознакомительного чтения, ситуации применения.</w:t>
      </w:r>
    </w:p>
    <w:p w:rsidR="00082165" w:rsidRPr="00933CAF" w:rsidRDefault="008855FA" w:rsidP="00244D73">
      <w:pPr>
        <w:spacing w:after="0" w:line="240" w:lineRule="auto"/>
        <w:ind w:firstLine="709"/>
        <w:jc w:val="both"/>
        <w:rPr>
          <w:rFonts w:ascii="Times New Roman" w:eastAsia="SchoolBookSanPin" w:hAnsi="Times New Roman"/>
          <w:bCs/>
          <w:sz w:val="28"/>
          <w:szCs w:val="28"/>
        </w:rPr>
      </w:pPr>
      <w:r w:rsidRPr="00933CAF">
        <w:rPr>
          <w:rFonts w:ascii="Times New Roman" w:eastAsia="SchoolBookSanPin" w:hAnsi="Times New Roman"/>
          <w:sz w:val="28"/>
          <w:szCs w:val="28"/>
        </w:rPr>
        <w:t>20.8.10. Изучение русского языка в 3 классе позволяет организовать работунад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82165" w:rsidRPr="00933CAF" w:rsidRDefault="00082165"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w:t>
      </w:r>
      <w:r w:rsidR="00FA5E34" w:rsidRPr="00933CAF">
        <w:rPr>
          <w:rFonts w:ascii="Times New Roman" w:eastAsia="OfficinaSansBoldITC" w:hAnsi="Times New Roman"/>
          <w:sz w:val="28"/>
          <w:szCs w:val="28"/>
        </w:rPr>
        <w:t>8</w:t>
      </w:r>
      <w:r w:rsidRPr="00933CAF">
        <w:rPr>
          <w:rFonts w:ascii="Times New Roman" w:eastAsia="OfficinaSansBoldITC" w:hAnsi="Times New Roman"/>
          <w:sz w:val="28"/>
          <w:szCs w:val="28"/>
        </w:rPr>
        <w:t>.</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.1. </w:t>
      </w:r>
      <w:r w:rsidRPr="00933CAF">
        <w:rPr>
          <w:rFonts w:ascii="Times New Roman" w:eastAsia="SchoolBookSanPin" w:hAnsi="Times New Roman"/>
          <w:sz w:val="28"/>
          <w:szCs w:val="28"/>
        </w:rPr>
        <w:t xml:space="preserve">Базовые логические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сравнивать грамматические признаки разных частей речи: выделять общиеи различные грамматические признаки;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сравнивать тему и основную мысль текста;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сравнивать типы текстов (повествование, описание, рассуждение): выделять особенности каждого типа текста; </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сравнивать прямое и переносное значение слова;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группировать слова на основании того, какой частью речи они являются;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существенный признак для классификации звуков, предложений;</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ориентироваться в изученных понятиях (подлежащее, сказуемое, второстепенные члены предложения, часть речи, склонение) и соотносить понятиес его краткой характеристикой.</w:t>
      </w:r>
    </w:p>
    <w:p w:rsidR="00FA5E34" w:rsidRPr="00933CAF" w:rsidRDefault="00FA5E34"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20.8.</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.2. </w:t>
      </w:r>
      <w:r w:rsidRPr="00933CAF">
        <w:rPr>
          <w:rFonts w:ascii="Times New Roman" w:eastAsia="SchoolBookSanPin" w:hAnsi="Times New Roman"/>
          <w:sz w:val="28"/>
          <w:szCs w:val="28"/>
        </w:rPr>
        <w:t xml:space="preserve">Базовые исследовательские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разрыв между реальным и желательным качеством текстана основе предложенных учителем критериев;</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 помощью учителя формулировать цель изменения текста, планировать действия по изменению текста;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высказывать предположение в процессе наблюдения за языковым материалом;</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проводить по предложенному плану несложное лингвистическое мини­исследование, выполнять по предложенному плану проектное задание;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формулировать выводы об особенностях каждого из трёх типов текстов, подкреплять их доказательствами на основе результатов проведенного </w:t>
      </w:r>
      <w:r w:rsidRPr="00933CAF">
        <w:rPr>
          <w:rFonts w:ascii="Times New Roman" w:eastAsia="SchoolBookSanPin" w:hAnsi="Times New Roman"/>
          <w:sz w:val="28"/>
          <w:szCs w:val="28"/>
        </w:rPr>
        <w:lastRenderedPageBreak/>
        <w:t>наблюдения;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выбирать наиболее подходящий для данной ситуации тип текста (на основе предложенных критериев).</w:t>
      </w:r>
    </w:p>
    <w:p w:rsidR="00FA5E34" w:rsidRPr="00933CAF" w:rsidRDefault="00FA5E34"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20.8.</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.3. </w:t>
      </w:r>
      <w:r w:rsidRPr="00933CAF">
        <w:rPr>
          <w:rFonts w:ascii="Times New Roman" w:eastAsia="SchoolBookSanPin" w:hAnsi="Times New Roman"/>
          <w:sz w:val="28"/>
          <w:szCs w:val="28"/>
        </w:rPr>
        <w:t xml:space="preserve">Работа с информацией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выбирать источник получения информации при выполнении</w:t>
      </w:r>
      <w:r w:rsidR="00B10427" w:rsidRPr="00933CAF">
        <w:rPr>
          <w:rFonts w:ascii="Times New Roman" w:eastAsia="SchoolBookSanPin" w:hAnsi="Times New Roman"/>
          <w:sz w:val="28"/>
          <w:szCs w:val="28"/>
        </w:rPr>
        <w:t>м</w:t>
      </w:r>
      <w:r w:rsidRPr="00933CAF">
        <w:rPr>
          <w:rFonts w:ascii="Times New Roman" w:eastAsia="SchoolBookSanPin" w:hAnsi="Times New Roman"/>
          <w:sz w:val="28"/>
          <w:szCs w:val="28"/>
        </w:rPr>
        <w:t>ини­исследования;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анализировать текстовую, графическую, звуковую информациюв соответствии с учебной задачей;</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самостоятельно создавать схемы, таблицы для представления информациикак результата наблюдения за языковыми единицами.</w:t>
      </w:r>
    </w:p>
    <w:p w:rsidR="00FA5E34" w:rsidRPr="00933CAF" w:rsidRDefault="00FA5E34"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20.8.</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.4. </w:t>
      </w:r>
      <w:r w:rsidRPr="00933CAF">
        <w:rPr>
          <w:rFonts w:ascii="Times New Roman" w:eastAsia="SchoolBookSanPin" w:hAnsi="Times New Roman"/>
          <w:sz w:val="28"/>
          <w:szCs w:val="28"/>
        </w:rPr>
        <w:t xml:space="preserve">Общение как часть </w:t>
      </w:r>
      <w:r w:rsidRPr="00933CAF">
        <w:rPr>
          <w:rFonts w:ascii="Times New Roman" w:eastAsia="SchoolBookSanPin" w:hAnsi="Times New Roman"/>
          <w:bCs/>
          <w:sz w:val="28"/>
          <w:szCs w:val="28"/>
        </w:rPr>
        <w:t>коммуникативных универсальных учебных действий</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строить речевое высказывание в соответствии с поставленной задачей;</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создавать устные и письменные тексты (описание, рассуждение,</w:t>
      </w:r>
      <w:r w:rsidR="006E431D" w:rsidRPr="00933CAF">
        <w:rPr>
          <w:rFonts w:ascii="Times New Roman" w:eastAsia="SchoolBookSanPin" w:hAnsi="Times New Roman"/>
          <w:sz w:val="28"/>
          <w:szCs w:val="28"/>
        </w:rPr>
        <w:t xml:space="preserve"> п</w:t>
      </w:r>
      <w:r w:rsidRPr="00933CAF">
        <w:rPr>
          <w:rFonts w:ascii="Times New Roman" w:eastAsia="SchoolBookSanPin" w:hAnsi="Times New Roman"/>
          <w:sz w:val="28"/>
          <w:szCs w:val="28"/>
        </w:rPr>
        <w:t xml:space="preserve">овествование), </w:t>
      </w:r>
      <w:r w:rsidR="004A0E42" w:rsidRPr="00933CAF">
        <w:rPr>
          <w:rFonts w:ascii="Times New Roman" w:eastAsia="SchoolBookSanPin" w:hAnsi="Times New Roman"/>
          <w:sz w:val="28"/>
          <w:szCs w:val="28"/>
        </w:rPr>
        <w:t>соответствующие</w:t>
      </w:r>
      <w:r w:rsidRPr="00933CAF">
        <w:rPr>
          <w:rFonts w:ascii="Times New Roman" w:eastAsia="SchoolBookSanPin" w:hAnsi="Times New Roman"/>
          <w:sz w:val="28"/>
          <w:szCs w:val="28"/>
        </w:rPr>
        <w:t xml:space="preserve"> ситуации общения;</w:t>
      </w:r>
    </w:p>
    <w:p w:rsidR="00704BEF" w:rsidRPr="00933CAF" w:rsidRDefault="005D7C98"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подготавливать</w:t>
      </w:r>
      <w:r w:rsidR="00704BEF" w:rsidRPr="00933CAF">
        <w:rPr>
          <w:rFonts w:ascii="Times New Roman" w:eastAsia="SchoolBookSanPin" w:hAnsi="Times New Roman"/>
          <w:sz w:val="28"/>
          <w:szCs w:val="28"/>
        </w:rPr>
        <w:t xml:space="preserve"> небольшие выступления о результатах групповой работы, наблюдения, выполненного мини­исследования, проектного задания;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F57D0C" w:rsidRPr="00933CAF" w:rsidRDefault="00FA5E34"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20.8.</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.5. </w:t>
      </w:r>
      <w:r w:rsidRPr="00933CAF">
        <w:rPr>
          <w:rFonts w:ascii="Times New Roman" w:eastAsia="SchoolBookSanPin" w:hAnsi="Times New Roman"/>
          <w:sz w:val="28"/>
          <w:szCs w:val="28"/>
        </w:rPr>
        <w:t xml:space="preserve">Самоорганизация как часть </w:t>
      </w:r>
      <w:r w:rsidRPr="00933CAF">
        <w:rPr>
          <w:rFonts w:ascii="Times New Roman" w:eastAsia="SchoolBookSanPin" w:hAnsi="Times New Roman"/>
          <w:bCs/>
          <w:sz w:val="28"/>
          <w:szCs w:val="28"/>
        </w:rPr>
        <w:t>регулятивных универсальных учебных действий</w:t>
      </w:r>
      <w:r w:rsidR="00F57D0C" w:rsidRPr="00933CAF">
        <w:rPr>
          <w:rFonts w:ascii="Times New Roman" w:eastAsia="SchoolBookSanPin" w:hAnsi="Times New Roman"/>
          <w:sz w:val="28"/>
          <w:szCs w:val="28"/>
        </w:rPr>
        <w:t>:</w:t>
      </w:r>
    </w:p>
    <w:p w:rsidR="00F57D0C"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планировать действия по решению орфографической задачи; </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выстраивать последовательность выбранных действий.</w:t>
      </w:r>
    </w:p>
    <w:p w:rsidR="00704BEF" w:rsidRPr="00933CAF" w:rsidRDefault="00FA5E34"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20.8.</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.6. </w:t>
      </w:r>
      <w:r w:rsidRPr="00933CAF">
        <w:rPr>
          <w:rFonts w:ascii="Times New Roman" w:eastAsia="SchoolBookSanPin" w:hAnsi="Times New Roman"/>
          <w:sz w:val="28"/>
          <w:szCs w:val="28"/>
        </w:rPr>
        <w:t xml:space="preserve">Самоконтроль как часть </w:t>
      </w:r>
      <w:r w:rsidRPr="00933CAF">
        <w:rPr>
          <w:rFonts w:ascii="Times New Roman" w:eastAsia="SchoolBookSanPin" w:hAnsi="Times New Roman"/>
          <w:bCs/>
          <w:sz w:val="28"/>
          <w:szCs w:val="28"/>
        </w:rPr>
        <w:t>регулятивных универсальных учебных действий</w:t>
      </w:r>
      <w:r w:rsidR="00704BEF" w:rsidRPr="00933CAF">
        <w:rPr>
          <w:rFonts w:ascii="Times New Roman" w:eastAsia="SchoolBookSanPin" w:hAnsi="Times New Roman"/>
          <w:sz w:val="28"/>
          <w:szCs w:val="28"/>
        </w:rPr>
        <w:t>:</w:t>
      </w:r>
    </w:p>
    <w:p w:rsidR="00704BEF" w:rsidRPr="00933CAF" w:rsidRDefault="00676CF1"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устанавливать причины успеха (</w:t>
      </w:r>
      <w:r w:rsidR="00704BEF" w:rsidRPr="00933CAF">
        <w:rPr>
          <w:rFonts w:ascii="Times New Roman" w:eastAsia="SchoolBookSanPin" w:hAnsi="Times New Roman"/>
          <w:sz w:val="28"/>
          <w:szCs w:val="28"/>
        </w:rPr>
        <w:t>неудач</w:t>
      </w:r>
      <w:r w:rsidRPr="00933CAF">
        <w:rPr>
          <w:rFonts w:ascii="Times New Roman" w:eastAsia="SchoolBookSanPin" w:hAnsi="Times New Roman"/>
          <w:sz w:val="28"/>
          <w:szCs w:val="28"/>
        </w:rPr>
        <w:t>)</w:t>
      </w:r>
      <w:r w:rsidR="00704BEF" w:rsidRPr="00933CAF">
        <w:rPr>
          <w:rFonts w:ascii="Times New Roman" w:eastAsia="SchoolBookSanPin" w:hAnsi="Times New Roman"/>
          <w:sz w:val="28"/>
          <w:szCs w:val="28"/>
        </w:rPr>
        <w:t xml:space="preserve"> при выполнении заданий по русскому языку;</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FA5E34" w:rsidRPr="00933CAF" w:rsidRDefault="00FA5E34"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20.8.</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.7. </w:t>
      </w:r>
      <w:r w:rsidRPr="00933CAF">
        <w:rPr>
          <w:rFonts w:ascii="Times New Roman" w:eastAsia="SchoolBookSanPin" w:hAnsi="Times New Roman"/>
          <w:bCs/>
          <w:sz w:val="28"/>
          <w:szCs w:val="28"/>
        </w:rPr>
        <w:t>Совместная деятельность</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формулировать краткосрочные и долгосрочные цели (индивидуальныес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выполнять совместные (в группах) проектные задания с </w:t>
      </w:r>
      <w:r w:rsidR="008337AA" w:rsidRPr="00933CAF">
        <w:rPr>
          <w:rFonts w:ascii="Times New Roman" w:eastAsia="SchoolBookSanPin" w:hAnsi="Times New Roman"/>
          <w:sz w:val="28"/>
          <w:szCs w:val="28"/>
        </w:rPr>
        <w:t>использованием</w:t>
      </w:r>
      <w:r w:rsidRPr="00933CAF">
        <w:rPr>
          <w:rFonts w:ascii="Times New Roman" w:eastAsia="SchoolBookSanPin" w:hAnsi="Times New Roman"/>
          <w:sz w:val="28"/>
          <w:szCs w:val="28"/>
        </w:rPr>
        <w:t xml:space="preserve"> предложенны</w:t>
      </w:r>
      <w:r w:rsidR="008337AA" w:rsidRPr="00933CAF">
        <w:rPr>
          <w:rFonts w:ascii="Times New Roman" w:eastAsia="SchoolBookSanPin" w:hAnsi="Times New Roman"/>
          <w:sz w:val="28"/>
          <w:szCs w:val="28"/>
        </w:rPr>
        <w:t>х</w:t>
      </w:r>
      <w:r w:rsidRPr="00933CAF">
        <w:rPr>
          <w:rFonts w:ascii="Times New Roman" w:eastAsia="SchoolBookSanPin" w:hAnsi="Times New Roman"/>
          <w:sz w:val="28"/>
          <w:szCs w:val="28"/>
        </w:rPr>
        <w:t xml:space="preserve"> образц</w:t>
      </w:r>
      <w:r w:rsidR="008337AA" w:rsidRPr="00933CAF">
        <w:rPr>
          <w:rFonts w:ascii="Times New Roman" w:eastAsia="SchoolBookSanPin" w:hAnsi="Times New Roman"/>
          <w:sz w:val="28"/>
          <w:szCs w:val="28"/>
        </w:rPr>
        <w:t>ов</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проявлять готовность выполнять разные роли: руководителя (лидера), подчиненного, проявлять самостоятельность, организованность, инициативностьдля достижения общего успеха деятельности.</w:t>
      </w:r>
    </w:p>
    <w:p w:rsidR="00776757" w:rsidRPr="00933CAF" w:rsidRDefault="00776757" w:rsidP="00244D73">
      <w:pPr>
        <w:spacing w:after="0" w:line="240" w:lineRule="auto"/>
        <w:ind w:firstLine="709"/>
        <w:rPr>
          <w:rFonts w:ascii="Times New Roman" w:eastAsia="OfficinaSansBoldITC" w:hAnsi="Times New Roman"/>
          <w:sz w:val="28"/>
          <w:szCs w:val="28"/>
        </w:rPr>
      </w:pPr>
      <w:r w:rsidRPr="00933CAF">
        <w:rPr>
          <w:rFonts w:ascii="Times New Roman" w:eastAsia="OfficinaSansBoldITC" w:hAnsi="Times New Roman"/>
          <w:sz w:val="28"/>
          <w:szCs w:val="28"/>
        </w:rPr>
        <w:t>20.</w:t>
      </w:r>
      <w:r w:rsidR="002F5636" w:rsidRPr="00933CAF">
        <w:rPr>
          <w:rFonts w:ascii="Times New Roman" w:eastAsia="OfficinaSansBoldITC" w:hAnsi="Times New Roman"/>
          <w:sz w:val="28"/>
          <w:szCs w:val="28"/>
        </w:rPr>
        <w:t>9</w:t>
      </w:r>
      <w:r w:rsidRPr="00933CAF">
        <w:rPr>
          <w:rFonts w:ascii="Times New Roman" w:eastAsia="OfficinaSansBoldITC" w:hAnsi="Times New Roman"/>
          <w:sz w:val="28"/>
          <w:szCs w:val="28"/>
        </w:rPr>
        <w:t>. Содержание обучения в 4 классе.</w:t>
      </w:r>
    </w:p>
    <w:p w:rsidR="00704BEF" w:rsidRPr="00933CAF" w:rsidRDefault="00776757"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lastRenderedPageBreak/>
        <w:t>20.</w:t>
      </w:r>
      <w:r w:rsidR="002F5636" w:rsidRPr="00933CAF">
        <w:rPr>
          <w:rFonts w:ascii="Times New Roman" w:eastAsia="OfficinaSansBoldITC" w:hAnsi="Times New Roman"/>
          <w:sz w:val="28"/>
          <w:szCs w:val="28"/>
        </w:rPr>
        <w:t>9</w:t>
      </w:r>
      <w:r w:rsidRPr="00933CAF">
        <w:rPr>
          <w:rFonts w:ascii="Times New Roman" w:eastAsia="OfficinaSansBoldITC" w:hAnsi="Times New Roman"/>
          <w:sz w:val="28"/>
          <w:szCs w:val="28"/>
        </w:rPr>
        <w:t>.1. </w:t>
      </w:r>
      <w:r w:rsidR="00704BEF" w:rsidRPr="00933CAF">
        <w:rPr>
          <w:rFonts w:ascii="Times New Roman" w:eastAsia="OfficinaSansBoldITC" w:hAnsi="Times New Roman"/>
          <w:sz w:val="28"/>
          <w:szCs w:val="28"/>
        </w:rPr>
        <w:t>Сведения о русском языке</w:t>
      </w:r>
      <w:r w:rsidR="00FC1F28" w:rsidRPr="00933CAF">
        <w:rPr>
          <w:rFonts w:ascii="Times New Roman" w:eastAsia="OfficinaSansBoldITC"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704BEF" w:rsidRPr="00933CAF" w:rsidRDefault="00776757"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w:t>
      </w:r>
      <w:r w:rsidR="002F5636" w:rsidRPr="00933CAF">
        <w:rPr>
          <w:rFonts w:ascii="Times New Roman" w:eastAsia="OfficinaSansBoldITC" w:hAnsi="Times New Roman"/>
          <w:sz w:val="28"/>
          <w:szCs w:val="28"/>
        </w:rPr>
        <w:t>9</w:t>
      </w:r>
      <w:r w:rsidRPr="00933CAF">
        <w:rPr>
          <w:rFonts w:ascii="Times New Roman" w:eastAsia="OfficinaSansBoldITC" w:hAnsi="Times New Roman"/>
          <w:sz w:val="28"/>
          <w:szCs w:val="28"/>
        </w:rPr>
        <w:t>.2. </w:t>
      </w:r>
      <w:r w:rsidR="00704BEF" w:rsidRPr="00933CAF">
        <w:rPr>
          <w:rFonts w:ascii="Times New Roman" w:eastAsia="OfficinaSansBoldITC" w:hAnsi="Times New Roman"/>
          <w:sz w:val="28"/>
          <w:szCs w:val="28"/>
        </w:rPr>
        <w:t>Фонетика и графика</w:t>
      </w:r>
      <w:r w:rsidR="00FC1F28" w:rsidRPr="00933CAF">
        <w:rPr>
          <w:rFonts w:ascii="Times New Roman" w:eastAsia="OfficinaSansBoldITC"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Характеристика, сравнение, классификация звуков вне слова и в словепо заданным параметрам. Звуко­буквенный разбор слова (по отработанному алгоритму).</w:t>
      </w:r>
    </w:p>
    <w:p w:rsidR="00704BEF" w:rsidRPr="00933CAF" w:rsidRDefault="00776757"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w:t>
      </w:r>
      <w:r w:rsidR="002F5636" w:rsidRPr="00933CAF">
        <w:rPr>
          <w:rFonts w:ascii="Times New Roman" w:eastAsia="OfficinaSansBoldITC" w:hAnsi="Times New Roman"/>
          <w:sz w:val="28"/>
          <w:szCs w:val="28"/>
        </w:rPr>
        <w:t>9</w:t>
      </w:r>
      <w:r w:rsidRPr="00933CAF">
        <w:rPr>
          <w:rFonts w:ascii="Times New Roman" w:eastAsia="OfficinaSansBoldITC" w:hAnsi="Times New Roman"/>
          <w:sz w:val="28"/>
          <w:szCs w:val="28"/>
        </w:rPr>
        <w:t>.3. </w:t>
      </w:r>
      <w:r w:rsidR="00704BEF" w:rsidRPr="00933CAF">
        <w:rPr>
          <w:rFonts w:ascii="Times New Roman" w:eastAsia="SchoolBookSanPin" w:hAnsi="Times New Roman"/>
          <w:sz w:val="28"/>
          <w:szCs w:val="28"/>
        </w:rPr>
        <w:t>Орфоэпия</w:t>
      </w:r>
      <w:r w:rsidR="00FC1F28"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Использование орфоэпических словарей русского языка при определении правильного произношения слов.</w:t>
      </w:r>
    </w:p>
    <w:p w:rsidR="00704BEF" w:rsidRPr="00933CAF" w:rsidRDefault="00776757"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w:t>
      </w:r>
      <w:r w:rsidR="002F5636" w:rsidRPr="00933CAF">
        <w:rPr>
          <w:rFonts w:ascii="Times New Roman" w:eastAsia="OfficinaSansBoldITC" w:hAnsi="Times New Roman"/>
          <w:sz w:val="28"/>
          <w:szCs w:val="28"/>
        </w:rPr>
        <w:t>9</w:t>
      </w:r>
      <w:r w:rsidRPr="00933CAF">
        <w:rPr>
          <w:rFonts w:ascii="Times New Roman" w:eastAsia="OfficinaSansBoldITC" w:hAnsi="Times New Roman"/>
          <w:sz w:val="28"/>
          <w:szCs w:val="28"/>
        </w:rPr>
        <w:t>.4. </w:t>
      </w:r>
      <w:r w:rsidR="00704BEF" w:rsidRPr="00933CAF">
        <w:rPr>
          <w:rFonts w:ascii="Times New Roman" w:eastAsia="OfficinaSansBoldITC" w:hAnsi="Times New Roman"/>
          <w:sz w:val="28"/>
          <w:szCs w:val="28"/>
        </w:rPr>
        <w:t>Лексика</w:t>
      </w:r>
      <w:r w:rsidR="00FC1F28" w:rsidRPr="00933CAF">
        <w:rPr>
          <w:rFonts w:ascii="Times New Roman" w:eastAsia="OfficinaSansBoldITC"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Повторение и продолжение работы: наблюдение за использованием в речи синонимов, антонимов, устаревших слов (простые случаи).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Наблюдение за использованием в речи фразеологизмов (простые случаи).</w:t>
      </w:r>
    </w:p>
    <w:p w:rsidR="00704BEF" w:rsidRPr="00933CAF" w:rsidRDefault="007A7D90"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 xml:space="preserve">20.9.5. </w:t>
      </w:r>
      <w:r w:rsidR="00704BEF" w:rsidRPr="00933CAF">
        <w:rPr>
          <w:rFonts w:ascii="Times New Roman" w:eastAsia="OfficinaSansBoldITC" w:hAnsi="Times New Roman"/>
          <w:sz w:val="28"/>
          <w:szCs w:val="28"/>
        </w:rPr>
        <w:t>Состав слова (морфемика)</w:t>
      </w:r>
      <w:r w:rsidR="00FC1F28" w:rsidRPr="00933CAF">
        <w:rPr>
          <w:rFonts w:ascii="Times New Roman" w:eastAsia="OfficinaSansBoldITC"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Состав изменяемых слов, выделение в словах с однозначно выделяемыми морфемами окончания, корня, приставки, суффикса (повторение изученного).</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Основа слова.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Состав неизменяемых слов (ознакомление).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Значение наиболее употребляемых суффиксов изученных частей речи (ознакомление).</w:t>
      </w:r>
    </w:p>
    <w:p w:rsidR="00704BEF" w:rsidRPr="00933CAF" w:rsidRDefault="00776757"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w:t>
      </w:r>
      <w:r w:rsidR="002F5636" w:rsidRPr="00933CAF">
        <w:rPr>
          <w:rFonts w:ascii="Times New Roman" w:eastAsia="OfficinaSansBoldITC" w:hAnsi="Times New Roman"/>
          <w:sz w:val="28"/>
          <w:szCs w:val="28"/>
        </w:rPr>
        <w:t>9</w:t>
      </w:r>
      <w:r w:rsidRPr="00933CAF">
        <w:rPr>
          <w:rFonts w:ascii="Times New Roman" w:eastAsia="OfficinaSansBoldITC" w:hAnsi="Times New Roman"/>
          <w:sz w:val="28"/>
          <w:szCs w:val="28"/>
        </w:rPr>
        <w:t>.</w:t>
      </w:r>
      <w:r w:rsidR="007A7D90" w:rsidRPr="00933CAF">
        <w:rPr>
          <w:rFonts w:ascii="Times New Roman" w:eastAsia="OfficinaSansBoldITC" w:hAnsi="Times New Roman"/>
          <w:sz w:val="28"/>
          <w:szCs w:val="28"/>
        </w:rPr>
        <w:t>6</w:t>
      </w:r>
      <w:r w:rsidRPr="00933CAF">
        <w:rPr>
          <w:rFonts w:ascii="Times New Roman" w:eastAsia="OfficinaSansBoldITC" w:hAnsi="Times New Roman"/>
          <w:sz w:val="28"/>
          <w:szCs w:val="28"/>
        </w:rPr>
        <w:t>. </w:t>
      </w:r>
      <w:r w:rsidR="00704BEF" w:rsidRPr="00933CAF">
        <w:rPr>
          <w:rFonts w:ascii="Times New Roman" w:eastAsia="OfficinaSansBoldITC" w:hAnsi="Times New Roman"/>
          <w:sz w:val="28"/>
          <w:szCs w:val="28"/>
        </w:rPr>
        <w:t>Морфология</w:t>
      </w:r>
      <w:r w:rsidR="00FC1F28" w:rsidRPr="00933CAF">
        <w:rPr>
          <w:rFonts w:ascii="Times New Roman" w:eastAsia="OfficinaSansBoldITC"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Части речи самостоятельные и служебные.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Имя существительное. Склонение имён существительных</w:t>
      </w:r>
      <w:r w:rsidR="000E0513">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(кроме существительных на </w:t>
      </w:r>
      <w:r w:rsidR="00065421" w:rsidRPr="00933CAF">
        <w:rPr>
          <w:rFonts w:ascii="Times New Roman" w:eastAsia="SchoolBookSanPin" w:hAnsi="Times New Roman"/>
          <w:sz w:val="28"/>
          <w:szCs w:val="28"/>
        </w:rPr>
        <w:t>«</w:t>
      </w:r>
      <w:r w:rsidRPr="00933CAF">
        <w:rPr>
          <w:rFonts w:ascii="Times New Roman" w:eastAsia="SchoolBookSanPin" w:hAnsi="Times New Roman"/>
          <w:bCs/>
          <w:sz w:val="28"/>
          <w:szCs w:val="28"/>
        </w:rPr>
        <w:t>-мя</w:t>
      </w:r>
      <w:r w:rsidR="00065421"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65421" w:rsidRPr="00933CAF">
        <w:rPr>
          <w:rFonts w:ascii="Times New Roman" w:eastAsia="SchoolBookSanPin" w:hAnsi="Times New Roman"/>
          <w:sz w:val="28"/>
          <w:szCs w:val="28"/>
        </w:rPr>
        <w:t>«</w:t>
      </w:r>
      <w:r w:rsidRPr="00933CAF">
        <w:rPr>
          <w:rFonts w:ascii="Times New Roman" w:eastAsia="SchoolBookSanPin" w:hAnsi="Times New Roman"/>
          <w:bCs/>
          <w:sz w:val="28"/>
          <w:szCs w:val="28"/>
        </w:rPr>
        <w:t>-ий</w:t>
      </w:r>
      <w:r w:rsidR="00065421"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65421" w:rsidRPr="00933CAF">
        <w:rPr>
          <w:rFonts w:ascii="Times New Roman" w:eastAsia="SchoolBookSanPin" w:hAnsi="Times New Roman"/>
          <w:sz w:val="28"/>
          <w:szCs w:val="28"/>
        </w:rPr>
        <w:t>«</w:t>
      </w:r>
      <w:r w:rsidRPr="00933CAF">
        <w:rPr>
          <w:rFonts w:ascii="Times New Roman" w:eastAsia="SchoolBookSanPin" w:hAnsi="Times New Roman"/>
          <w:bCs/>
          <w:sz w:val="28"/>
          <w:szCs w:val="28"/>
        </w:rPr>
        <w:t>-ие</w:t>
      </w:r>
      <w:r w:rsidR="00065421"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65421" w:rsidRPr="00933CAF">
        <w:rPr>
          <w:rFonts w:ascii="Times New Roman" w:eastAsia="SchoolBookSanPin" w:hAnsi="Times New Roman"/>
          <w:sz w:val="28"/>
          <w:szCs w:val="28"/>
        </w:rPr>
        <w:t>«</w:t>
      </w:r>
      <w:r w:rsidRPr="00933CAF">
        <w:rPr>
          <w:rFonts w:ascii="Times New Roman" w:eastAsia="SchoolBookSanPin" w:hAnsi="Times New Roman"/>
          <w:bCs/>
          <w:sz w:val="28"/>
          <w:szCs w:val="28"/>
        </w:rPr>
        <w:t>-ия</w:t>
      </w:r>
      <w:r w:rsidR="00065421"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на </w:t>
      </w:r>
      <w:r w:rsidR="00065421" w:rsidRPr="00933CAF">
        <w:rPr>
          <w:rFonts w:ascii="Times New Roman" w:eastAsia="SchoolBookSanPin" w:hAnsi="Times New Roman"/>
          <w:sz w:val="28"/>
          <w:szCs w:val="28"/>
        </w:rPr>
        <w:t>«</w:t>
      </w:r>
      <w:r w:rsidRPr="00933CAF">
        <w:rPr>
          <w:rFonts w:ascii="Times New Roman" w:eastAsia="SchoolBookSanPin" w:hAnsi="Times New Roman"/>
          <w:bCs/>
          <w:sz w:val="28"/>
          <w:szCs w:val="28"/>
        </w:rPr>
        <w:t>-ья</w:t>
      </w:r>
      <w:r w:rsidR="00065421" w:rsidRPr="00933CAF">
        <w:rPr>
          <w:rFonts w:ascii="Times New Roman" w:eastAsia="SchoolBookSanPin" w:hAnsi="Times New Roman"/>
          <w:bCs/>
          <w:sz w:val="28"/>
          <w:szCs w:val="28"/>
        </w:rPr>
        <w:t>»</w:t>
      </w:r>
      <w:r w:rsidR="00FB716B" w:rsidRPr="00933CAF">
        <w:rPr>
          <w:rFonts w:ascii="Times New Roman" w:eastAsia="SchoolBookSanPin" w:hAnsi="Times New Roman"/>
          <w:bCs/>
          <w:sz w:val="28"/>
          <w:szCs w:val="28"/>
        </w:rPr>
        <w:t xml:space="preserve">, например, </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гостья</w:t>
      </w:r>
      <w:r w:rsidR="00065421" w:rsidRPr="00933CAF">
        <w:rPr>
          <w:rFonts w:ascii="Times New Roman" w:eastAsia="SchoolBookSanPin" w:hAnsi="Times New Roman"/>
          <w:sz w:val="28"/>
          <w:szCs w:val="28"/>
        </w:rPr>
        <w:t>»</w:t>
      </w:r>
      <w:r w:rsidR="00FB716B"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на </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w:t>
      </w:r>
      <w:r w:rsidRPr="00933CAF">
        <w:rPr>
          <w:rFonts w:ascii="Times New Roman" w:eastAsia="SchoolBookSanPin" w:hAnsi="Times New Roman"/>
          <w:bCs/>
          <w:sz w:val="28"/>
          <w:szCs w:val="28"/>
        </w:rPr>
        <w:t>ье</w:t>
      </w:r>
      <w:r w:rsidR="00065421" w:rsidRPr="00933CAF">
        <w:rPr>
          <w:rFonts w:ascii="Times New Roman" w:eastAsia="SchoolBookSanPin" w:hAnsi="Times New Roman"/>
          <w:bCs/>
          <w:sz w:val="28"/>
          <w:szCs w:val="28"/>
        </w:rPr>
        <w:t>»</w:t>
      </w:r>
      <w:r w:rsidR="00FB716B" w:rsidRPr="00933CAF">
        <w:rPr>
          <w:rFonts w:ascii="Times New Roman" w:eastAsia="SchoolBookSanPin" w:hAnsi="Times New Roman"/>
          <w:bCs/>
          <w:sz w:val="28"/>
          <w:szCs w:val="28"/>
        </w:rPr>
        <w:t xml:space="preserve">, например, </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ожерелье</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во множественном числе; а также кроме собственных имён существительных на </w:t>
      </w:r>
      <w:r w:rsidR="00FB716B" w:rsidRPr="00933CAF">
        <w:rPr>
          <w:rFonts w:ascii="Times New Roman" w:eastAsia="SchoolBookSanPin" w:hAnsi="Times New Roman"/>
          <w:sz w:val="28"/>
          <w:szCs w:val="28"/>
        </w:rPr>
        <w:t>«</w:t>
      </w:r>
      <w:r w:rsidRPr="00933CAF">
        <w:rPr>
          <w:rFonts w:ascii="Times New Roman" w:eastAsia="SchoolBookSanPin" w:hAnsi="Times New Roman"/>
          <w:sz w:val="28"/>
          <w:szCs w:val="28"/>
        </w:rPr>
        <w:t>-ов</w:t>
      </w:r>
      <w:r w:rsidR="00FB716B"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FB716B" w:rsidRPr="00933CAF">
        <w:rPr>
          <w:rFonts w:ascii="Times New Roman" w:eastAsia="SchoolBookSanPin" w:hAnsi="Times New Roman"/>
          <w:sz w:val="28"/>
          <w:szCs w:val="28"/>
        </w:rPr>
        <w:t>«</w:t>
      </w:r>
      <w:r w:rsidRPr="00933CAF">
        <w:rPr>
          <w:rFonts w:ascii="Times New Roman" w:eastAsia="SchoolBookSanPin" w:hAnsi="Times New Roman"/>
          <w:sz w:val="28"/>
          <w:szCs w:val="28"/>
        </w:rPr>
        <w:t>-ин</w:t>
      </w:r>
      <w:r w:rsidR="00FB716B"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FB716B" w:rsidRPr="00933CAF">
        <w:rPr>
          <w:rFonts w:ascii="Times New Roman" w:eastAsia="SchoolBookSanPin" w:hAnsi="Times New Roman"/>
          <w:sz w:val="28"/>
          <w:szCs w:val="28"/>
        </w:rPr>
        <w:t>«</w:t>
      </w:r>
      <w:r w:rsidRPr="00933CAF">
        <w:rPr>
          <w:rFonts w:ascii="Times New Roman" w:eastAsia="SchoolBookSanPin" w:hAnsi="Times New Roman"/>
          <w:sz w:val="28"/>
          <w:szCs w:val="28"/>
        </w:rPr>
        <w:t>-ий</w:t>
      </w:r>
      <w:r w:rsidR="00FB716B" w:rsidRPr="00933CAF">
        <w:rPr>
          <w:rFonts w:ascii="Times New Roman" w:eastAsia="SchoolBookSanPin" w:hAnsi="Times New Roman"/>
          <w:sz w:val="28"/>
          <w:szCs w:val="28"/>
        </w:rPr>
        <w:t>»</w:t>
      </w:r>
      <w:r w:rsidRPr="00933CAF">
        <w:rPr>
          <w:rFonts w:ascii="Times New Roman" w:eastAsia="SchoolBookSanPin" w:hAnsi="Times New Roman"/>
          <w:sz w:val="28"/>
          <w:szCs w:val="28"/>
        </w:rPr>
        <w:t>);имена существительные 1, 2, 3­го склонения (повторение изученного). Несклоняемые имена существительные (ознакомление).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Имя прилагательное. Зависимость формы имени прилагательного от формы имени существительного (повторение). Склонение имён прилагательныхво множественном числе.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Местоимение. Личные местоимения (повторение). Личные местоимения1­го и 3­го лица единственного и множественного числа; склонение личных местоимений.</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Глагол. Изменение глаголов по лицам и числам в настоящем и будущем времени (спряжение). І и ІІ спряжение глаголов. Способы определенияI и II спряжения глаголов.</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Наречие (общее представление). Значение, вопросы, употребление в речи.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Предлог. Отличие предлогов от приставок (повторение).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 xml:space="preserve">Союз; союзы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и</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а</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но</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в простых и сложных предложениях.</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Частица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не</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её</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значение (повторение).</w:t>
      </w:r>
    </w:p>
    <w:p w:rsidR="00704BEF" w:rsidRPr="00933CAF" w:rsidRDefault="00776757"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w:t>
      </w:r>
      <w:r w:rsidR="002F5636" w:rsidRPr="00933CAF">
        <w:rPr>
          <w:rFonts w:ascii="Times New Roman" w:eastAsia="OfficinaSansBoldITC" w:hAnsi="Times New Roman"/>
          <w:sz w:val="28"/>
          <w:szCs w:val="28"/>
        </w:rPr>
        <w:t>9</w:t>
      </w:r>
      <w:r w:rsidRPr="00933CAF">
        <w:rPr>
          <w:rFonts w:ascii="Times New Roman" w:eastAsia="OfficinaSansBoldITC" w:hAnsi="Times New Roman"/>
          <w:sz w:val="28"/>
          <w:szCs w:val="28"/>
        </w:rPr>
        <w:t>.</w:t>
      </w:r>
      <w:r w:rsidR="007A7D90" w:rsidRPr="00933CAF">
        <w:rPr>
          <w:rFonts w:ascii="Times New Roman" w:eastAsia="OfficinaSansBoldITC" w:hAnsi="Times New Roman"/>
          <w:sz w:val="28"/>
          <w:szCs w:val="28"/>
        </w:rPr>
        <w:t>7</w:t>
      </w:r>
      <w:r w:rsidRPr="00933CAF">
        <w:rPr>
          <w:rFonts w:ascii="Times New Roman" w:eastAsia="OfficinaSansBoldITC" w:hAnsi="Times New Roman"/>
          <w:sz w:val="28"/>
          <w:szCs w:val="28"/>
        </w:rPr>
        <w:t>. </w:t>
      </w:r>
      <w:r w:rsidR="00704BEF" w:rsidRPr="00933CAF">
        <w:rPr>
          <w:rFonts w:ascii="Times New Roman" w:eastAsia="OfficinaSansBoldITC" w:hAnsi="Times New Roman"/>
          <w:sz w:val="28"/>
          <w:szCs w:val="28"/>
        </w:rPr>
        <w:t>Синтаксис</w:t>
      </w:r>
      <w:r w:rsidR="00FC1F28" w:rsidRPr="00933CAF">
        <w:rPr>
          <w:rFonts w:ascii="Times New Roman" w:eastAsia="OfficinaSansBoldITC"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Слово, сочетание слов (словосочетание) и предложение, осознаниеих сходства и различий; виды предложений по цели высказывания (повествовательные, вопросительные и побудительные); виды предложенийпо эмоциональной окраске (восклицательные и невосклицательные); связь между словами в предложении (при помощи смысловых вопросов); распространённыеи нераспространённые предложения (повторение изученного).</w:t>
      </w:r>
    </w:p>
    <w:p w:rsidR="00197FD6" w:rsidRPr="00933CAF" w:rsidRDefault="00197FD6"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Связь между словами в словосочетании.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Предложения с однородными членами: без союзов, с союзами</w:t>
      </w:r>
      <w:r w:rsidR="000E0513">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а</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но</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,с одиночным союзом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и</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Интонация перечисления в предложенияхс однородными членами.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Простое и сложное предложени</w:t>
      </w:r>
      <w:r w:rsidR="00E734D2" w:rsidRPr="00933CAF">
        <w:rPr>
          <w:rFonts w:ascii="Times New Roman" w:eastAsia="SchoolBookSanPin" w:hAnsi="Times New Roman"/>
          <w:sz w:val="28"/>
          <w:szCs w:val="28"/>
        </w:rPr>
        <w:t>я</w:t>
      </w:r>
      <w:r w:rsidRPr="00933CAF">
        <w:rPr>
          <w:rFonts w:ascii="Times New Roman" w:eastAsia="SchoolBookSanPin" w:hAnsi="Times New Roman"/>
          <w:sz w:val="28"/>
          <w:szCs w:val="28"/>
        </w:rPr>
        <w:t xml:space="preserve"> (ознакомление). Сложные предложения: сложносочинённые с союзами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и</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а</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но</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бессоюзные сложные предложения</w:t>
      </w:r>
      <w:r w:rsidR="000E0513">
        <w:rPr>
          <w:rFonts w:ascii="Times New Roman" w:eastAsia="SchoolBookSanPin" w:hAnsi="Times New Roman"/>
          <w:sz w:val="28"/>
          <w:szCs w:val="28"/>
        </w:rPr>
        <w:t xml:space="preserve"> </w:t>
      </w:r>
      <w:r w:rsidRPr="00933CAF">
        <w:rPr>
          <w:rFonts w:ascii="Times New Roman" w:eastAsia="SchoolBookSanPin" w:hAnsi="Times New Roman"/>
          <w:sz w:val="28"/>
          <w:szCs w:val="28"/>
        </w:rPr>
        <w:t>(без называния терминов).</w:t>
      </w:r>
    </w:p>
    <w:p w:rsidR="00704BEF" w:rsidRPr="00933CAF" w:rsidRDefault="00776757"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w:t>
      </w:r>
      <w:r w:rsidR="002F5636" w:rsidRPr="00933CAF">
        <w:rPr>
          <w:rFonts w:ascii="Times New Roman" w:eastAsia="OfficinaSansBoldITC" w:hAnsi="Times New Roman"/>
          <w:sz w:val="28"/>
          <w:szCs w:val="28"/>
        </w:rPr>
        <w:t>9</w:t>
      </w:r>
      <w:r w:rsidRPr="00933CAF">
        <w:rPr>
          <w:rFonts w:ascii="Times New Roman" w:eastAsia="OfficinaSansBoldITC" w:hAnsi="Times New Roman"/>
          <w:sz w:val="28"/>
          <w:szCs w:val="28"/>
        </w:rPr>
        <w:t>.</w:t>
      </w:r>
      <w:r w:rsidR="007A7D90" w:rsidRPr="00933CAF">
        <w:rPr>
          <w:rFonts w:ascii="Times New Roman" w:eastAsia="OfficinaSansBoldITC" w:hAnsi="Times New Roman"/>
          <w:sz w:val="28"/>
          <w:szCs w:val="28"/>
        </w:rPr>
        <w:t>8</w:t>
      </w:r>
      <w:r w:rsidRPr="00933CAF">
        <w:rPr>
          <w:rFonts w:ascii="Times New Roman" w:eastAsia="OfficinaSansBoldITC" w:hAnsi="Times New Roman"/>
          <w:sz w:val="28"/>
          <w:szCs w:val="28"/>
        </w:rPr>
        <w:t>. </w:t>
      </w:r>
      <w:r w:rsidR="00704BEF" w:rsidRPr="00933CAF">
        <w:rPr>
          <w:rFonts w:ascii="Times New Roman" w:eastAsia="OfficinaSansBoldITC" w:hAnsi="Times New Roman"/>
          <w:sz w:val="28"/>
          <w:szCs w:val="28"/>
        </w:rPr>
        <w:t>Орфография и пунктуация</w:t>
      </w:r>
      <w:r w:rsidR="00FC1F28" w:rsidRPr="00933CAF">
        <w:rPr>
          <w:rFonts w:ascii="Times New Roman" w:eastAsia="OfficinaSansBoldITC"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Повторение правил правописания, изученных в 1, 2, 3 классах.</w:t>
      </w:r>
      <w:r w:rsidR="00907D3C" w:rsidRPr="00933CAF">
        <w:rPr>
          <w:rFonts w:ascii="Times New Roman" w:eastAsia="SchoolBookSanPin" w:hAnsi="Times New Roman"/>
          <w:sz w:val="28"/>
          <w:szCs w:val="28"/>
        </w:rPr>
        <w:t xml:space="preserve"> О</w:t>
      </w:r>
      <w:r w:rsidRPr="00933CAF">
        <w:rPr>
          <w:rFonts w:ascii="Times New Roman" w:eastAsia="SchoolBookSanPin" w:hAnsi="Times New Roman"/>
          <w:sz w:val="28"/>
          <w:szCs w:val="28"/>
        </w:rPr>
        <w:t>рфографическая зоркость как осознание места возможного возникновения орфографической ошибки; различные способы решения орфографической задачив зависимости от места орфограммы в слове; контроль при проверке собственныхи предложенных текстов (повторение и применение на новом орфографическом материале).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Использование орфографического словаря для определения (уточнения) написания слова.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Правила правописания и их применение: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безударные падежные окончания имён существительных</w:t>
      </w:r>
      <w:r w:rsidR="000E0513">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(кроме существительных на </w:t>
      </w:r>
      <w:r w:rsidR="00E1349C" w:rsidRPr="00933CAF">
        <w:rPr>
          <w:rFonts w:ascii="Times New Roman" w:eastAsia="SchoolBookSanPin" w:hAnsi="Times New Roman"/>
          <w:sz w:val="28"/>
          <w:szCs w:val="28"/>
        </w:rPr>
        <w:t>«</w:t>
      </w:r>
      <w:r w:rsidRPr="00933CAF">
        <w:rPr>
          <w:rFonts w:ascii="Times New Roman" w:eastAsia="SchoolBookSanPin" w:hAnsi="Times New Roman"/>
          <w:bCs/>
          <w:sz w:val="28"/>
          <w:szCs w:val="28"/>
        </w:rPr>
        <w:t>-мя</w:t>
      </w:r>
      <w:r w:rsidR="00E1349C"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bCs/>
          <w:sz w:val="28"/>
          <w:szCs w:val="28"/>
        </w:rPr>
        <w:t>-ий</w:t>
      </w:r>
      <w:r w:rsidR="00E1349C"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bCs/>
          <w:sz w:val="28"/>
          <w:szCs w:val="28"/>
        </w:rPr>
        <w:t>-ие</w:t>
      </w:r>
      <w:r w:rsidR="00E1349C"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bCs/>
          <w:sz w:val="28"/>
          <w:szCs w:val="28"/>
        </w:rPr>
        <w:t>-ия</w:t>
      </w:r>
      <w:r w:rsidR="00E1349C"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на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-ья</w:t>
      </w:r>
      <w:r w:rsidR="00E1349C" w:rsidRPr="00933CAF">
        <w:rPr>
          <w:rFonts w:ascii="Times New Roman" w:eastAsia="SchoolBookSanPin" w:hAnsi="Times New Roman"/>
          <w:sz w:val="28"/>
          <w:szCs w:val="28"/>
        </w:rPr>
        <w:t>», например,«</w:t>
      </w:r>
      <w:r w:rsidRPr="00933CAF">
        <w:rPr>
          <w:rFonts w:ascii="Times New Roman" w:eastAsia="SchoolBookSanPin" w:hAnsi="Times New Roman"/>
          <w:sz w:val="28"/>
          <w:szCs w:val="28"/>
        </w:rPr>
        <w:t>гостья</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на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­ье</w:t>
      </w:r>
      <w:r w:rsidR="00E1349C" w:rsidRPr="00933CAF">
        <w:rPr>
          <w:rFonts w:ascii="Times New Roman" w:eastAsia="SchoolBookSanPin" w:hAnsi="Times New Roman"/>
          <w:sz w:val="28"/>
          <w:szCs w:val="28"/>
        </w:rPr>
        <w:t>», например,«</w:t>
      </w:r>
      <w:r w:rsidRPr="00933CAF">
        <w:rPr>
          <w:rFonts w:ascii="Times New Roman" w:eastAsia="SchoolBookSanPin" w:hAnsi="Times New Roman"/>
          <w:sz w:val="28"/>
          <w:szCs w:val="28"/>
        </w:rPr>
        <w:t>ожерелье</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во множественном числе,а также кроме собственных имён существительных на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-ов</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-ин</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-ий</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безударные падежные окончания имён прилагательных;</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мягкий знак после шипящих на конце глаголов в форме 2­го лица единственного числа;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наличие или отсутствие мягкого знака в глаголах на </w:t>
      </w:r>
      <w:r w:rsidR="00E1349C" w:rsidRPr="00933CAF">
        <w:rPr>
          <w:rFonts w:ascii="Times New Roman" w:eastAsia="SchoolBookSanPin" w:hAnsi="Times New Roman"/>
          <w:sz w:val="28"/>
          <w:szCs w:val="28"/>
        </w:rPr>
        <w:t>«</w:t>
      </w:r>
      <w:r w:rsidRPr="00933CAF">
        <w:rPr>
          <w:rFonts w:ascii="Times New Roman" w:eastAsia="SchoolBookSanPin" w:hAnsi="Times New Roman"/>
          <w:bCs/>
          <w:sz w:val="28"/>
          <w:szCs w:val="28"/>
        </w:rPr>
        <w:t>-ться</w:t>
      </w:r>
      <w:r w:rsidR="00E1349C" w:rsidRPr="00933CAF">
        <w:rPr>
          <w:rFonts w:ascii="Times New Roman" w:eastAsia="SchoolBookSanPin" w:hAnsi="Times New Roman"/>
          <w:bCs/>
          <w:sz w:val="28"/>
          <w:szCs w:val="28"/>
        </w:rPr>
        <w:t>»</w:t>
      </w:r>
      <w:r w:rsidR="000E0513">
        <w:rPr>
          <w:rFonts w:ascii="Times New Roman" w:eastAsia="SchoolBookSanPin" w:hAnsi="Times New Roman"/>
          <w:bCs/>
          <w:sz w:val="28"/>
          <w:szCs w:val="28"/>
        </w:rPr>
        <w:t xml:space="preserve"> </w:t>
      </w:r>
      <w:r w:rsidRPr="00933CAF">
        <w:rPr>
          <w:rFonts w:ascii="Times New Roman" w:eastAsia="SchoolBookSanPin" w:hAnsi="Times New Roman"/>
          <w:sz w:val="28"/>
          <w:szCs w:val="28"/>
        </w:rPr>
        <w:t xml:space="preserve">и </w:t>
      </w:r>
      <w:r w:rsidR="00E1349C" w:rsidRPr="00933CAF">
        <w:rPr>
          <w:rFonts w:ascii="Times New Roman" w:eastAsia="SchoolBookSanPin" w:hAnsi="Times New Roman"/>
          <w:sz w:val="28"/>
          <w:szCs w:val="28"/>
        </w:rPr>
        <w:t>«</w:t>
      </w:r>
      <w:r w:rsidRPr="00933CAF">
        <w:rPr>
          <w:rFonts w:ascii="Times New Roman" w:eastAsia="SchoolBookSanPin" w:hAnsi="Times New Roman"/>
          <w:bCs/>
          <w:sz w:val="28"/>
          <w:szCs w:val="28"/>
        </w:rPr>
        <w:t>-тся</w:t>
      </w:r>
      <w:r w:rsidR="00E1349C" w:rsidRPr="00933CAF">
        <w:rPr>
          <w:rFonts w:ascii="Times New Roman" w:eastAsia="SchoolBookSanPin" w:hAnsi="Times New Roman"/>
          <w:bCs/>
          <w:sz w:val="28"/>
          <w:szCs w:val="28"/>
        </w:rPr>
        <w:t>»</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безударные личные окончания глаголов;</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знаки препинания в предложениях с однородными членами, соединёнными союзами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и</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а</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но</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и без союзов.</w:t>
      </w:r>
    </w:p>
    <w:p w:rsidR="00704BEF" w:rsidRPr="00933CAF" w:rsidRDefault="00B10427"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З</w:t>
      </w:r>
      <w:r w:rsidR="00704BEF" w:rsidRPr="00933CAF">
        <w:rPr>
          <w:rFonts w:ascii="Times New Roman" w:eastAsia="SchoolBookSanPin" w:hAnsi="Times New Roman"/>
          <w:sz w:val="28"/>
          <w:szCs w:val="28"/>
        </w:rPr>
        <w:t>наки препинания в сложном предложении, состоящем из двух простых (наблюдение).</w:t>
      </w:r>
    </w:p>
    <w:p w:rsidR="00704BEF" w:rsidRPr="00933CAF" w:rsidRDefault="00B10427"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З</w:t>
      </w:r>
      <w:r w:rsidR="00704BEF" w:rsidRPr="00933CAF">
        <w:rPr>
          <w:rFonts w:ascii="Times New Roman" w:eastAsia="SchoolBookSanPin" w:hAnsi="Times New Roman"/>
          <w:sz w:val="28"/>
          <w:szCs w:val="28"/>
        </w:rPr>
        <w:t>наки препинания в предложении с прямой речью после слов автора (наблюдение).</w:t>
      </w:r>
    </w:p>
    <w:p w:rsidR="00704BEF" w:rsidRPr="00933CAF" w:rsidRDefault="00776757"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w:t>
      </w:r>
      <w:r w:rsidR="002F5636" w:rsidRPr="00933CAF">
        <w:rPr>
          <w:rFonts w:ascii="Times New Roman" w:eastAsia="OfficinaSansBoldITC" w:hAnsi="Times New Roman"/>
          <w:sz w:val="28"/>
          <w:szCs w:val="28"/>
        </w:rPr>
        <w:t>9</w:t>
      </w:r>
      <w:r w:rsidRPr="00933CAF">
        <w:rPr>
          <w:rFonts w:ascii="Times New Roman" w:eastAsia="OfficinaSansBoldITC" w:hAnsi="Times New Roman"/>
          <w:sz w:val="28"/>
          <w:szCs w:val="28"/>
        </w:rPr>
        <w:t>.</w:t>
      </w:r>
      <w:r w:rsidR="007A7D90" w:rsidRPr="00933CAF">
        <w:rPr>
          <w:rFonts w:ascii="Times New Roman" w:eastAsia="OfficinaSansBoldITC" w:hAnsi="Times New Roman"/>
          <w:sz w:val="28"/>
          <w:szCs w:val="28"/>
        </w:rPr>
        <w:t>9</w:t>
      </w:r>
      <w:r w:rsidRPr="00933CAF">
        <w:rPr>
          <w:rFonts w:ascii="Times New Roman" w:eastAsia="OfficinaSansBoldITC" w:hAnsi="Times New Roman"/>
          <w:sz w:val="28"/>
          <w:szCs w:val="28"/>
        </w:rPr>
        <w:t>. </w:t>
      </w:r>
      <w:r w:rsidR="00704BEF" w:rsidRPr="00933CAF">
        <w:rPr>
          <w:rFonts w:ascii="Times New Roman" w:eastAsia="OfficinaSansBoldITC" w:hAnsi="Times New Roman"/>
          <w:sz w:val="28"/>
          <w:szCs w:val="28"/>
        </w:rPr>
        <w:t>Развитие речи</w:t>
      </w:r>
      <w:r w:rsidR="00FC1F28" w:rsidRPr="00933CAF">
        <w:rPr>
          <w:rFonts w:ascii="Times New Roman" w:eastAsia="OfficinaSansBoldITC"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объявлениеи </w:t>
      </w:r>
      <w:r w:rsidR="004C6D85" w:rsidRPr="00933CAF">
        <w:rPr>
          <w:rFonts w:ascii="Times New Roman" w:eastAsia="SchoolBookSanPin" w:hAnsi="Times New Roman"/>
          <w:sz w:val="28"/>
          <w:szCs w:val="28"/>
        </w:rPr>
        <w:t>друг</w:t>
      </w:r>
      <w:r w:rsidR="00E734D2" w:rsidRPr="00933CAF">
        <w:rPr>
          <w:rFonts w:ascii="Times New Roman" w:eastAsia="SchoolBookSanPin" w:hAnsi="Times New Roman"/>
          <w:sz w:val="28"/>
          <w:szCs w:val="28"/>
        </w:rPr>
        <w:t>и</w:t>
      </w:r>
      <w:r w:rsidR="004C6D85" w:rsidRPr="00933CAF">
        <w:rPr>
          <w:rFonts w:ascii="Times New Roman" w:eastAsia="SchoolBookSanPin" w:hAnsi="Times New Roman"/>
          <w:sz w:val="28"/>
          <w:szCs w:val="28"/>
        </w:rPr>
        <w:t>е</w:t>
      </w:r>
      <w:r w:rsidRPr="00933CAF">
        <w:rPr>
          <w:rFonts w:ascii="Times New Roman" w:eastAsia="SchoolBookSanPin" w:hAnsi="Times New Roman"/>
          <w:sz w:val="28"/>
          <w:szCs w:val="28"/>
        </w:rPr>
        <w:t xml:space="preserve">); диалог; монолог; отражение темы текста или основной </w:t>
      </w:r>
      <w:r w:rsidRPr="00933CAF">
        <w:rPr>
          <w:rFonts w:ascii="Times New Roman" w:eastAsia="SchoolBookSanPin" w:hAnsi="Times New Roman"/>
          <w:sz w:val="28"/>
          <w:szCs w:val="28"/>
        </w:rPr>
        <w:lastRenderedPageBreak/>
        <w:t>мыслив заголовке.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Корректирование текстов (заданных и собственных) с учётом точности, правильности, богатства и выразительности письменной речи.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Изложение (подробный устный и письменный пересказ текста; выборочный устный пересказ текста).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Сочинение как вид письменной работы.</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2F5636" w:rsidRPr="00933CAF" w:rsidRDefault="00F57D0C" w:rsidP="00244D73">
      <w:pPr>
        <w:spacing w:after="0" w:line="240" w:lineRule="auto"/>
        <w:ind w:firstLine="709"/>
        <w:jc w:val="both"/>
        <w:rPr>
          <w:rFonts w:ascii="Times New Roman" w:eastAsia="SchoolBookSanPin" w:hAnsi="Times New Roman"/>
          <w:bCs/>
          <w:sz w:val="28"/>
          <w:szCs w:val="28"/>
        </w:rPr>
      </w:pPr>
      <w:r w:rsidRPr="00933CAF">
        <w:rPr>
          <w:rFonts w:ascii="Times New Roman" w:eastAsia="SchoolBookSanPin" w:hAnsi="Times New Roman"/>
          <w:sz w:val="28"/>
          <w:szCs w:val="28"/>
        </w:rPr>
        <w:t>20.9.10. Изучение русского языка в 4 классе позволяет организовать работунад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F5636" w:rsidRPr="00933CAF" w:rsidRDefault="002F5636"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20.9.</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.1. </w:t>
      </w:r>
      <w:r w:rsidRPr="00933CAF">
        <w:rPr>
          <w:rFonts w:ascii="Times New Roman" w:eastAsia="SchoolBookSanPin" w:hAnsi="Times New Roman"/>
          <w:sz w:val="28"/>
          <w:szCs w:val="28"/>
        </w:rPr>
        <w:t xml:space="preserve">Базовые логические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устанавливать основания для сравнения слов, относящихся к разнымчастям речи; устанавливать основания для сравнения слов, относящихсяк одной части речи, отличающихся грамматическими признаками;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группировать слова на основании того, какой частью речи они являются;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объединять глаголы в группы по определённому признаку (например, время, спряжение);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объединять предложения по определённому признаку, самостоятельно устанавливать этот признак;</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классифицировать предложенные языковые единицы;</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устно характеризовать языковые единицы по заданным признакам;</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ориентироваться в изученных понятиях (склонение, спряжение, неопределённая форма, однородные члены предложения, сложное предложение)</w:t>
      </w:r>
      <w:r w:rsidR="000E0513">
        <w:rPr>
          <w:rFonts w:ascii="Times New Roman" w:eastAsia="SchoolBookSanPin" w:hAnsi="Times New Roman"/>
          <w:sz w:val="28"/>
          <w:szCs w:val="28"/>
        </w:rPr>
        <w:t xml:space="preserve"> </w:t>
      </w:r>
      <w:r w:rsidRPr="00933CAF">
        <w:rPr>
          <w:rFonts w:ascii="Times New Roman" w:eastAsia="SchoolBookSanPin" w:hAnsi="Times New Roman"/>
          <w:sz w:val="28"/>
          <w:szCs w:val="28"/>
        </w:rPr>
        <w:t>и соотносить понятие с его краткой характеристикой.</w:t>
      </w:r>
    </w:p>
    <w:p w:rsidR="002F5636" w:rsidRPr="00933CAF" w:rsidRDefault="002F5636"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20.9.</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.2. </w:t>
      </w:r>
      <w:r w:rsidRPr="00933CAF">
        <w:rPr>
          <w:rFonts w:ascii="Times New Roman" w:eastAsia="SchoolBookSanPin" w:hAnsi="Times New Roman"/>
          <w:sz w:val="28"/>
          <w:szCs w:val="28"/>
        </w:rPr>
        <w:t xml:space="preserve">Базовые исследовательские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проводить по предложенному алгоритму различные виды анализа (звуко­буквенный, морфемный, морфологический, синтаксический);</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выявлять недостаток информации для решения учебной (практической) задачи</w:t>
      </w:r>
      <w:r w:rsidR="006101CD">
        <w:rPr>
          <w:rFonts w:ascii="Times New Roman" w:eastAsia="SchoolBookSanPin" w:hAnsi="Times New Roman"/>
          <w:sz w:val="28"/>
          <w:szCs w:val="28"/>
        </w:rPr>
        <w:t xml:space="preserve"> </w:t>
      </w:r>
      <w:r w:rsidRPr="00933CAF">
        <w:rPr>
          <w:rFonts w:ascii="Times New Roman" w:eastAsia="SchoolBookSanPin" w:hAnsi="Times New Roman"/>
          <w:sz w:val="28"/>
          <w:szCs w:val="28"/>
        </w:rPr>
        <w:t>на основе предложенного алгоритма;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прогнозировать возможное развитие речевой ситуации. </w:t>
      </w:r>
    </w:p>
    <w:p w:rsidR="003A07A7" w:rsidRPr="00933CAF" w:rsidRDefault="003A07A7"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20.9.</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w:t>
      </w:r>
      <w:r w:rsidR="00D11313" w:rsidRPr="00933CAF">
        <w:rPr>
          <w:rFonts w:ascii="Times New Roman" w:eastAsia="OfficinaSansBoldITC" w:hAnsi="Times New Roman"/>
          <w:sz w:val="28"/>
          <w:szCs w:val="28"/>
        </w:rPr>
        <w:t>3</w:t>
      </w:r>
      <w:r w:rsidRPr="00933CAF">
        <w:rPr>
          <w:rFonts w:ascii="Times New Roman" w:eastAsia="OfficinaSansBoldITC" w:hAnsi="Times New Roman"/>
          <w:sz w:val="28"/>
          <w:szCs w:val="28"/>
        </w:rPr>
        <w:t>. </w:t>
      </w:r>
      <w:r w:rsidR="00D11313" w:rsidRPr="00933CAF">
        <w:rPr>
          <w:rFonts w:ascii="Times New Roman" w:eastAsia="SchoolBookSanPin" w:hAnsi="Times New Roman"/>
          <w:sz w:val="28"/>
          <w:szCs w:val="28"/>
        </w:rPr>
        <w:t>Работа с информацией как часть познавательных универсальных учебных действий:</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выбирать источник получения информации, работать со словарями, справочниками в поисках информации, необходимой для решения </w:t>
      </w:r>
      <w:r w:rsidRPr="00933CAF">
        <w:rPr>
          <w:rFonts w:ascii="Times New Roman" w:eastAsia="SchoolBookSanPin" w:hAnsi="Times New Roman"/>
          <w:sz w:val="28"/>
          <w:szCs w:val="28"/>
        </w:rPr>
        <w:lastRenderedPageBreak/>
        <w:t>учебно­практической задачи; находить дополнительную информацию, используя справочники и словари;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распознавать достоверную и недостоверную информацию о языковых единицах самостоятельно или на основании предложенного учителем способаеё проверки;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соблюдать элементарные правила информационной безопасности при поиске</w:t>
      </w:r>
      <w:r w:rsidR="006101CD">
        <w:rPr>
          <w:rFonts w:ascii="Times New Roman" w:eastAsia="SchoolBookSanPin" w:hAnsi="Times New Roman"/>
          <w:sz w:val="28"/>
          <w:szCs w:val="28"/>
        </w:rPr>
        <w:t xml:space="preserve"> </w:t>
      </w:r>
      <w:r w:rsidRPr="00933CAF">
        <w:rPr>
          <w:rFonts w:ascii="Times New Roman" w:eastAsia="SchoolBookSanPin" w:hAnsi="Times New Roman"/>
          <w:sz w:val="28"/>
          <w:szCs w:val="28"/>
        </w:rPr>
        <w:t>для выполнения заданий по русскому языку информации вИнтернет</w:t>
      </w:r>
      <w:r w:rsidR="00E1349C" w:rsidRPr="00933CAF">
        <w:rPr>
          <w:rFonts w:ascii="Times New Roman" w:eastAsia="SchoolBookSanPin" w:hAnsi="Times New Roman"/>
          <w:sz w:val="28"/>
          <w:szCs w:val="28"/>
        </w:rPr>
        <w:t>е</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самостоятельно создавать схемы, таблицы для представления информации.</w:t>
      </w:r>
    </w:p>
    <w:p w:rsidR="00D11313" w:rsidRPr="00933CAF" w:rsidRDefault="00D11313"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20.9.</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.4. </w:t>
      </w:r>
      <w:r w:rsidRPr="00933CAF">
        <w:rPr>
          <w:rFonts w:ascii="Times New Roman" w:eastAsia="SchoolBookSanPin" w:hAnsi="Times New Roman"/>
          <w:sz w:val="28"/>
          <w:szCs w:val="28"/>
        </w:rPr>
        <w:t>Общение как часть коммуникативных универсальных учебных действий:</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воспринимать и формулировать суждения, выбирать языковые средства для выражения эмоций в соответствии с целями и условиями общенияв знакомой среде;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строить устное высказывание при обосновании правильности написания,</w:t>
      </w:r>
      <w:r w:rsidR="000E0513">
        <w:rPr>
          <w:rFonts w:ascii="Times New Roman" w:eastAsia="SchoolBookSanPin" w:hAnsi="Times New Roman"/>
          <w:sz w:val="28"/>
          <w:szCs w:val="28"/>
        </w:rPr>
        <w:t xml:space="preserve"> </w:t>
      </w:r>
      <w:r w:rsidRPr="00933CAF">
        <w:rPr>
          <w:rFonts w:ascii="Times New Roman" w:eastAsia="SchoolBookSanPin" w:hAnsi="Times New Roman"/>
          <w:sz w:val="28"/>
          <w:szCs w:val="28"/>
        </w:rPr>
        <w:t>при обобщении результатов наблюдения за орфографическим материалом;</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создавать устные и письменные тексты (описание, рассуждение, повествование), определяя необходимый в данной речевой ситуации тип текста;</w:t>
      </w:r>
    </w:p>
    <w:p w:rsidR="00704BEF" w:rsidRPr="00933CAF" w:rsidRDefault="005D7C98"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подготавливать</w:t>
      </w:r>
      <w:r w:rsidR="00704BEF" w:rsidRPr="00933CAF">
        <w:rPr>
          <w:rFonts w:ascii="Times New Roman" w:eastAsia="SchoolBookSanPin" w:hAnsi="Times New Roman"/>
          <w:sz w:val="28"/>
          <w:szCs w:val="28"/>
        </w:rPr>
        <w:t xml:space="preserve"> небольшие публичные выступления;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подбирать иллюстративный материал (рисунки, фото, плакаты)</w:t>
      </w:r>
      <w:r w:rsidR="000E0513">
        <w:rPr>
          <w:rFonts w:ascii="Times New Roman" w:eastAsia="SchoolBookSanPin" w:hAnsi="Times New Roman"/>
          <w:sz w:val="28"/>
          <w:szCs w:val="28"/>
        </w:rPr>
        <w:t xml:space="preserve"> </w:t>
      </w:r>
      <w:r w:rsidRPr="00933CAF">
        <w:rPr>
          <w:rFonts w:ascii="Times New Roman" w:eastAsia="SchoolBookSanPin" w:hAnsi="Times New Roman"/>
          <w:sz w:val="28"/>
          <w:szCs w:val="28"/>
        </w:rPr>
        <w:t>к тексту выступления.</w:t>
      </w:r>
    </w:p>
    <w:p w:rsidR="00D11313" w:rsidRPr="00933CAF" w:rsidRDefault="00D11313"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20.9.</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.5. </w:t>
      </w:r>
      <w:r w:rsidRPr="00933CAF">
        <w:rPr>
          <w:rFonts w:ascii="Times New Roman" w:eastAsia="SchoolBookSanPin" w:hAnsi="Times New Roman"/>
          <w:sz w:val="28"/>
          <w:szCs w:val="28"/>
        </w:rPr>
        <w:t>Самоорганизация как часть регулятивных универсальных учебных действий:</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самостоятельно планировать действия по решению учебной задачидля получения результата;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выстраивать последовательность выбранных действий;</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предвидеть трудности и возможные ошибки.</w:t>
      </w:r>
    </w:p>
    <w:p w:rsidR="00D11313" w:rsidRPr="00933CAF" w:rsidRDefault="00D11313"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20.9.</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.6. </w:t>
      </w:r>
      <w:r w:rsidRPr="00933CAF">
        <w:rPr>
          <w:rFonts w:ascii="Times New Roman" w:eastAsia="SchoolBookSanPin" w:hAnsi="Times New Roman"/>
          <w:sz w:val="28"/>
          <w:szCs w:val="28"/>
        </w:rPr>
        <w:t>Самоконтроль как часть регулятивных универсальных учебных действий:</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контролировать процесс и результат выполнения задания, корректировать учебные действия для преодоления ошибок;</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находить ошибки в своей и чужих работах, устанавливать их причины;</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оценивать по предложенным критериям общий результат деятельностии свой вклад в неё;</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принимать оценку своей работы.</w:t>
      </w:r>
    </w:p>
    <w:p w:rsidR="00D11313" w:rsidRPr="00933CAF" w:rsidRDefault="00D11313"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20.9.</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.7. </w:t>
      </w:r>
      <w:r w:rsidRPr="00933CAF">
        <w:rPr>
          <w:rFonts w:ascii="Times New Roman" w:eastAsia="SchoolBookSanPin" w:hAnsi="Times New Roman"/>
          <w:bCs/>
          <w:sz w:val="28"/>
          <w:szCs w:val="28"/>
        </w:rPr>
        <w:t>Совместная деятельность</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принимать цель совместной деятельности, коллективно строить действияпо её достижению: распределять роли, договариваться, обсуждать процесси результат совместной работы;</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проявлять готовность руководить, выполнять поручения, подчиняться;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ответственно выполнять свою часть работы;</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оценивать свой вклад в общий результат;</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выполнять совместные проектные задания с </w:t>
      </w:r>
      <w:r w:rsidR="008337AA" w:rsidRPr="00933CAF">
        <w:rPr>
          <w:rFonts w:ascii="Times New Roman" w:eastAsia="SchoolBookSanPin" w:hAnsi="Times New Roman"/>
          <w:sz w:val="28"/>
          <w:szCs w:val="28"/>
        </w:rPr>
        <w:t>использованием</w:t>
      </w:r>
      <w:r w:rsidRPr="00933CAF">
        <w:rPr>
          <w:rFonts w:ascii="Times New Roman" w:eastAsia="SchoolBookSanPin" w:hAnsi="Times New Roman"/>
          <w:sz w:val="28"/>
          <w:szCs w:val="28"/>
        </w:rPr>
        <w:t xml:space="preserve"> предложенны</w:t>
      </w:r>
      <w:r w:rsidR="008337AA" w:rsidRPr="00933CAF">
        <w:rPr>
          <w:rFonts w:ascii="Times New Roman" w:eastAsia="SchoolBookSanPin" w:hAnsi="Times New Roman"/>
          <w:sz w:val="28"/>
          <w:szCs w:val="28"/>
        </w:rPr>
        <w:t>х</w:t>
      </w:r>
      <w:r w:rsidRPr="00933CAF">
        <w:rPr>
          <w:rFonts w:ascii="Times New Roman" w:eastAsia="SchoolBookSanPin" w:hAnsi="Times New Roman"/>
          <w:sz w:val="28"/>
          <w:szCs w:val="28"/>
        </w:rPr>
        <w:t xml:space="preserve"> образц</w:t>
      </w:r>
      <w:r w:rsidR="008337AA" w:rsidRPr="00933CAF">
        <w:rPr>
          <w:rFonts w:ascii="Times New Roman" w:eastAsia="SchoolBookSanPin" w:hAnsi="Times New Roman"/>
          <w:sz w:val="28"/>
          <w:szCs w:val="28"/>
        </w:rPr>
        <w:t>ов</w:t>
      </w:r>
      <w:r w:rsidRPr="00933CAF">
        <w:rPr>
          <w:rFonts w:ascii="Times New Roman" w:eastAsia="SchoolBookSanPin" w:hAnsi="Times New Roman"/>
          <w:sz w:val="28"/>
          <w:szCs w:val="28"/>
        </w:rPr>
        <w:t>, план</w:t>
      </w:r>
      <w:r w:rsidR="008337AA" w:rsidRPr="00933CAF">
        <w:rPr>
          <w:rFonts w:ascii="Times New Roman" w:eastAsia="SchoolBookSanPin" w:hAnsi="Times New Roman"/>
          <w:sz w:val="28"/>
          <w:szCs w:val="28"/>
        </w:rPr>
        <w:t>ов</w:t>
      </w:r>
      <w:r w:rsidRPr="00933CAF">
        <w:rPr>
          <w:rFonts w:ascii="Times New Roman" w:eastAsia="SchoolBookSanPin" w:hAnsi="Times New Roman"/>
          <w:sz w:val="28"/>
          <w:szCs w:val="28"/>
        </w:rPr>
        <w:t>, иде</w:t>
      </w:r>
      <w:r w:rsidR="008337AA" w:rsidRPr="00933CAF">
        <w:rPr>
          <w:rFonts w:ascii="Times New Roman" w:eastAsia="SchoolBookSanPin" w:hAnsi="Times New Roman"/>
          <w:sz w:val="28"/>
          <w:szCs w:val="28"/>
        </w:rPr>
        <w:t>й</w:t>
      </w:r>
      <w:r w:rsidRPr="00933CAF">
        <w:rPr>
          <w:rFonts w:ascii="Times New Roman" w:eastAsia="SchoolBookSanPin" w:hAnsi="Times New Roman"/>
          <w:sz w:val="28"/>
          <w:szCs w:val="28"/>
        </w:rPr>
        <w:t>.</w:t>
      </w:r>
    </w:p>
    <w:p w:rsidR="00704BEF" w:rsidRPr="00933CAF" w:rsidRDefault="00F44C94"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20.10. П</w:t>
      </w:r>
      <w:r w:rsidR="00460248" w:rsidRPr="00933CAF">
        <w:rPr>
          <w:rFonts w:ascii="Times New Roman" w:eastAsia="OfficinaSansBoldITC" w:hAnsi="Times New Roman"/>
          <w:sz w:val="28"/>
          <w:szCs w:val="28"/>
        </w:rPr>
        <w:t xml:space="preserve">ланируемые результаты освоения программы </w:t>
      </w:r>
      <w:r w:rsidRPr="00933CAF">
        <w:rPr>
          <w:rFonts w:ascii="Times New Roman" w:eastAsia="OfficinaSansBoldITC" w:hAnsi="Times New Roman"/>
          <w:sz w:val="28"/>
          <w:szCs w:val="28"/>
        </w:rPr>
        <w:t>по русскому языку</w:t>
      </w:r>
      <w:r w:rsidR="00460248" w:rsidRPr="00933CAF">
        <w:rPr>
          <w:rFonts w:ascii="Times New Roman" w:eastAsia="OfficinaSansBoldITC" w:hAnsi="Times New Roman"/>
          <w:sz w:val="28"/>
          <w:szCs w:val="28"/>
        </w:rPr>
        <w:t>на уровне начального общего образования</w:t>
      </w:r>
      <w:r w:rsidR="00FC1F28" w:rsidRPr="00933CAF">
        <w:rPr>
          <w:rFonts w:ascii="Times New Roman" w:eastAsia="OfficinaSansBoldITC" w:hAnsi="Times New Roman"/>
          <w:sz w:val="28"/>
          <w:szCs w:val="28"/>
        </w:rPr>
        <w:t>.</w:t>
      </w:r>
    </w:p>
    <w:p w:rsidR="004F6797" w:rsidRPr="00933CAF" w:rsidRDefault="004F6797"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20.10.1. В результате изучения русского языка на уровне начального общего образования у обучающегося будут сформированы личностные результаты:</w:t>
      </w:r>
    </w:p>
    <w:p w:rsidR="004F6797" w:rsidRPr="00933CAF" w:rsidRDefault="004F6797"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1) гражданско-патриотическое воспитание: </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становление ценностного отношения к своей Родине, в том числе через изучение русского языка, отражающего историю и культуру страны;</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осознание своей сопричастности к прошлому, настоящему и будущемусвоей страны и родного края, в том числе через обсуждение ситуаций при работес текстами на уроках русского языка;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проявление уважения к своему и другим н</w:t>
      </w:r>
      <w:r w:rsidR="002E3830" w:rsidRPr="00933CAF">
        <w:rPr>
          <w:rFonts w:ascii="Times New Roman" w:eastAsia="SchoolBookSanPin" w:hAnsi="Times New Roman"/>
          <w:sz w:val="28"/>
          <w:szCs w:val="28"/>
        </w:rPr>
        <w:t xml:space="preserve">ародам, формируемое в том числе </w:t>
      </w:r>
      <w:r w:rsidRPr="00933CAF">
        <w:rPr>
          <w:rFonts w:ascii="Times New Roman" w:eastAsia="SchoolBookSanPin" w:hAnsi="Times New Roman"/>
          <w:sz w:val="28"/>
          <w:szCs w:val="28"/>
        </w:rPr>
        <w:t>на основе примеров из текстов, с которыми идёт работа на уроках русского языка;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первоначальные представления о человеке как члене общества, о правахи ответственности, уважении и достоинстве человека, о нравственно­этических нормах поведения и правилах межличностных отношений, в том числе отражённыхв текстах, с которыми идёт работа на уроках русского языка;</w:t>
      </w:r>
    </w:p>
    <w:p w:rsidR="00704BEF" w:rsidRPr="00933CAF" w:rsidRDefault="00F44C94"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 </w:t>
      </w:r>
      <w:r w:rsidR="00704BEF" w:rsidRPr="00933CAF">
        <w:rPr>
          <w:rFonts w:ascii="Times New Roman" w:eastAsia="SchoolBookSanPin" w:hAnsi="Times New Roman"/>
          <w:sz w:val="28"/>
          <w:szCs w:val="28"/>
        </w:rPr>
        <w:t>духовно-нравственно</w:t>
      </w:r>
      <w:r w:rsidR="004F6797" w:rsidRPr="00933CAF">
        <w:rPr>
          <w:rFonts w:ascii="Times New Roman" w:eastAsia="SchoolBookSanPin" w:hAnsi="Times New Roman"/>
          <w:sz w:val="28"/>
          <w:szCs w:val="28"/>
        </w:rPr>
        <w:t>е</w:t>
      </w:r>
      <w:r w:rsidR="00704BEF" w:rsidRPr="00933CAF">
        <w:rPr>
          <w:rFonts w:ascii="Times New Roman" w:eastAsia="SchoolBookSanPin" w:hAnsi="Times New Roman"/>
          <w:sz w:val="28"/>
          <w:szCs w:val="28"/>
        </w:rPr>
        <w:t xml:space="preserve"> воспитани</w:t>
      </w:r>
      <w:r w:rsidR="004F6797" w:rsidRPr="00933CAF">
        <w:rPr>
          <w:rFonts w:ascii="Times New Roman" w:eastAsia="SchoolBookSanPin" w:hAnsi="Times New Roman"/>
          <w:sz w:val="28"/>
          <w:szCs w:val="28"/>
        </w:rPr>
        <w:t>е</w:t>
      </w:r>
      <w:r w:rsidR="00704BEF"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осознание языка как одной из главных духовно</w:t>
      </w:r>
      <w:r w:rsidR="00B10427" w:rsidRPr="00933CAF">
        <w:rPr>
          <w:rFonts w:ascii="Times New Roman" w:eastAsia="SchoolBookSanPin" w:hAnsi="Times New Roman"/>
          <w:sz w:val="28"/>
          <w:szCs w:val="28"/>
        </w:rPr>
        <w:t>-нравственных ценностей народа;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признание индивидуальности каждого человека с </w:t>
      </w:r>
      <w:r w:rsidR="008337AA" w:rsidRPr="00933CAF">
        <w:rPr>
          <w:rFonts w:ascii="Times New Roman" w:eastAsia="SchoolBookSanPin" w:hAnsi="Times New Roman"/>
          <w:sz w:val="28"/>
          <w:szCs w:val="28"/>
        </w:rPr>
        <w:t>использованием</w:t>
      </w:r>
      <w:r w:rsidRPr="00933CAF">
        <w:rPr>
          <w:rFonts w:ascii="Times New Roman" w:eastAsia="SchoolBookSanPin" w:hAnsi="Times New Roman"/>
          <w:sz w:val="28"/>
          <w:szCs w:val="28"/>
        </w:rPr>
        <w:t xml:space="preserve"> собственн</w:t>
      </w:r>
      <w:r w:rsidR="008337AA" w:rsidRPr="00933CAF">
        <w:rPr>
          <w:rFonts w:ascii="Times New Roman" w:eastAsia="SchoolBookSanPin" w:hAnsi="Times New Roman"/>
          <w:sz w:val="28"/>
          <w:szCs w:val="28"/>
        </w:rPr>
        <w:t>ого</w:t>
      </w:r>
      <w:r w:rsidRPr="00933CAF">
        <w:rPr>
          <w:rFonts w:ascii="Times New Roman" w:eastAsia="SchoolBookSanPin" w:hAnsi="Times New Roman"/>
          <w:sz w:val="28"/>
          <w:szCs w:val="28"/>
        </w:rPr>
        <w:t xml:space="preserve"> жизненн</w:t>
      </w:r>
      <w:r w:rsidR="008337AA" w:rsidRPr="00933CAF">
        <w:rPr>
          <w:rFonts w:ascii="Times New Roman" w:eastAsia="SchoolBookSanPin" w:hAnsi="Times New Roman"/>
          <w:sz w:val="28"/>
          <w:szCs w:val="28"/>
        </w:rPr>
        <w:t>ого</w:t>
      </w:r>
      <w:r w:rsidRPr="00933CAF">
        <w:rPr>
          <w:rFonts w:ascii="Times New Roman" w:eastAsia="SchoolBookSanPin" w:hAnsi="Times New Roman"/>
          <w:sz w:val="28"/>
          <w:szCs w:val="28"/>
        </w:rPr>
        <w:t xml:space="preserve"> и читательск</w:t>
      </w:r>
      <w:r w:rsidR="008337AA" w:rsidRPr="00933CAF">
        <w:rPr>
          <w:rFonts w:ascii="Times New Roman" w:eastAsia="SchoolBookSanPin" w:hAnsi="Times New Roman"/>
          <w:sz w:val="28"/>
          <w:szCs w:val="28"/>
        </w:rPr>
        <w:t>ого</w:t>
      </w:r>
      <w:r w:rsidRPr="00933CAF">
        <w:rPr>
          <w:rFonts w:ascii="Times New Roman" w:eastAsia="SchoolBookSanPin" w:hAnsi="Times New Roman"/>
          <w:sz w:val="28"/>
          <w:szCs w:val="28"/>
        </w:rPr>
        <w:t xml:space="preserve"> опыт</w:t>
      </w:r>
      <w:r w:rsidR="008337AA" w:rsidRPr="00933CAF">
        <w:rPr>
          <w:rFonts w:ascii="Times New Roman" w:eastAsia="SchoolBookSanPin" w:hAnsi="Times New Roman"/>
          <w:sz w:val="28"/>
          <w:szCs w:val="28"/>
        </w:rPr>
        <w:t>а</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проявление сопереживания, уважения и доброжелательности, в том числес использованием языковых средств для выражения своего состояния</w:t>
      </w:r>
      <w:r w:rsidR="006101CD">
        <w:rPr>
          <w:rFonts w:ascii="Times New Roman" w:eastAsia="SchoolBookSanPin" w:hAnsi="Times New Roman"/>
          <w:sz w:val="28"/>
          <w:szCs w:val="28"/>
        </w:rPr>
        <w:t xml:space="preserve"> </w:t>
      </w:r>
      <w:r w:rsidRPr="00933CAF">
        <w:rPr>
          <w:rFonts w:ascii="Times New Roman" w:eastAsia="SchoolBookSanPin" w:hAnsi="Times New Roman"/>
          <w:sz w:val="28"/>
          <w:szCs w:val="28"/>
        </w:rPr>
        <w:t>и чувств;</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неприятие любых форм поведения, направленных на причинение физического</w:t>
      </w:r>
      <w:r w:rsidR="006101CD">
        <w:rPr>
          <w:rFonts w:ascii="Times New Roman" w:eastAsia="SchoolBookSanPin" w:hAnsi="Times New Roman"/>
          <w:sz w:val="28"/>
          <w:szCs w:val="28"/>
        </w:rPr>
        <w:t xml:space="preserve"> </w:t>
      </w:r>
      <w:r w:rsidRPr="00933CAF">
        <w:rPr>
          <w:rFonts w:ascii="Times New Roman" w:eastAsia="SchoolBookSanPin" w:hAnsi="Times New Roman"/>
          <w:sz w:val="28"/>
          <w:szCs w:val="28"/>
        </w:rPr>
        <w:t>и морального вреда другим людям (в том числе связанного с использованием недопустимых средств языка);</w:t>
      </w:r>
    </w:p>
    <w:p w:rsidR="00704BEF" w:rsidRPr="00933CAF" w:rsidRDefault="00F44C94"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3) </w:t>
      </w:r>
      <w:r w:rsidR="00704BEF" w:rsidRPr="00933CAF">
        <w:rPr>
          <w:rFonts w:ascii="Times New Roman" w:eastAsia="OfficinaSansBoldITC" w:hAnsi="Times New Roman"/>
          <w:sz w:val="28"/>
          <w:szCs w:val="28"/>
        </w:rPr>
        <w:t>эстетическо</w:t>
      </w:r>
      <w:r w:rsidR="004F6797" w:rsidRPr="00933CAF">
        <w:rPr>
          <w:rFonts w:ascii="Times New Roman" w:eastAsia="OfficinaSansBoldITC" w:hAnsi="Times New Roman"/>
          <w:sz w:val="28"/>
          <w:szCs w:val="28"/>
        </w:rPr>
        <w:t>е</w:t>
      </w:r>
      <w:r w:rsidR="00704BEF" w:rsidRPr="00933CAF">
        <w:rPr>
          <w:rFonts w:ascii="Times New Roman" w:eastAsia="OfficinaSansBoldITC" w:hAnsi="Times New Roman"/>
          <w:sz w:val="28"/>
          <w:szCs w:val="28"/>
        </w:rPr>
        <w:t xml:space="preserve"> воспитани</w:t>
      </w:r>
      <w:r w:rsidR="004F6797" w:rsidRPr="00933CAF">
        <w:rPr>
          <w:rFonts w:ascii="Times New Roman" w:eastAsia="OfficinaSansBoldITC" w:hAnsi="Times New Roman"/>
          <w:sz w:val="28"/>
          <w:szCs w:val="28"/>
        </w:rPr>
        <w:t>е</w:t>
      </w:r>
      <w:r w:rsidR="00704BEF" w:rsidRPr="00933CAF">
        <w:rPr>
          <w:rFonts w:ascii="Times New Roman" w:eastAsia="OfficinaSansBoldITC"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уважительное отношение и интерес к художественной культуре, восприимчивость к разным видам искусства, традициям и творчеству</w:t>
      </w:r>
      <w:r w:rsidR="006101CD">
        <w:rPr>
          <w:rFonts w:ascii="Times New Roman" w:eastAsia="SchoolBookSanPin" w:hAnsi="Times New Roman"/>
          <w:sz w:val="28"/>
          <w:szCs w:val="28"/>
        </w:rPr>
        <w:t xml:space="preserve"> </w:t>
      </w:r>
      <w:r w:rsidRPr="00933CAF">
        <w:rPr>
          <w:rFonts w:ascii="Times New Roman" w:eastAsia="SchoolBookSanPin" w:hAnsi="Times New Roman"/>
          <w:sz w:val="28"/>
          <w:szCs w:val="28"/>
        </w:rPr>
        <w:t>своего и других народов;</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стремление к самовыражению в искусстве слова; осознание важности русского языка как средства общения и самовыражения;</w:t>
      </w:r>
    </w:p>
    <w:p w:rsidR="00704BEF" w:rsidRPr="00933CAF" w:rsidRDefault="00F44C94"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4) </w:t>
      </w:r>
      <w:r w:rsidR="00704BEF" w:rsidRPr="00933CAF">
        <w:rPr>
          <w:rFonts w:ascii="Times New Roman" w:eastAsia="SchoolBookSanPin" w:hAnsi="Times New Roman"/>
          <w:sz w:val="28"/>
          <w:szCs w:val="28"/>
        </w:rPr>
        <w:t>физическо</w:t>
      </w:r>
      <w:r w:rsidR="004F6797" w:rsidRPr="00933CAF">
        <w:rPr>
          <w:rFonts w:ascii="Times New Roman" w:eastAsia="SchoolBookSanPin" w:hAnsi="Times New Roman"/>
          <w:sz w:val="28"/>
          <w:szCs w:val="28"/>
        </w:rPr>
        <w:t>е</w:t>
      </w:r>
      <w:r w:rsidR="00704BEF" w:rsidRPr="00933CAF">
        <w:rPr>
          <w:rFonts w:ascii="Times New Roman" w:eastAsia="SchoolBookSanPin" w:hAnsi="Times New Roman"/>
          <w:sz w:val="28"/>
          <w:szCs w:val="28"/>
        </w:rPr>
        <w:t xml:space="preserve"> воспитани</w:t>
      </w:r>
      <w:r w:rsidR="004F6797" w:rsidRPr="00933CAF">
        <w:rPr>
          <w:rFonts w:ascii="Times New Roman" w:eastAsia="SchoolBookSanPin" w:hAnsi="Times New Roman"/>
          <w:sz w:val="28"/>
          <w:szCs w:val="28"/>
        </w:rPr>
        <w:t>е</w:t>
      </w:r>
      <w:r w:rsidR="00704BEF" w:rsidRPr="00933CAF">
        <w:rPr>
          <w:rFonts w:ascii="Times New Roman" w:eastAsia="SchoolBookSanPin" w:hAnsi="Times New Roman"/>
          <w:sz w:val="28"/>
          <w:szCs w:val="28"/>
        </w:rPr>
        <w:t>, формировани</w:t>
      </w:r>
      <w:r w:rsidR="004F6797" w:rsidRPr="00933CAF">
        <w:rPr>
          <w:rFonts w:ascii="Times New Roman" w:eastAsia="SchoolBookSanPin" w:hAnsi="Times New Roman"/>
          <w:sz w:val="28"/>
          <w:szCs w:val="28"/>
        </w:rPr>
        <w:t>е</w:t>
      </w:r>
      <w:r w:rsidR="00704BEF" w:rsidRPr="00933CAF">
        <w:rPr>
          <w:rFonts w:ascii="Times New Roman" w:eastAsia="SchoolBookSanPin" w:hAnsi="Times New Roman"/>
          <w:sz w:val="28"/>
          <w:szCs w:val="28"/>
        </w:rPr>
        <w:t xml:space="preserve"> культуры здоровья</w:t>
      </w:r>
      <w:r w:rsidR="006101CD">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и эмоционального благополучия: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соблюдение правил безопасного поиска в информационной среде дополнительной информации в процессе языкового образования;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бережное отношение к физическому и психическому здоровью, проявляющееся в выборе приемлемых способов речевого самовыражения</w:t>
      </w:r>
      <w:r w:rsidR="006101CD">
        <w:rPr>
          <w:rFonts w:ascii="Times New Roman" w:eastAsia="SchoolBookSanPin" w:hAnsi="Times New Roman"/>
          <w:sz w:val="28"/>
          <w:szCs w:val="28"/>
        </w:rPr>
        <w:t xml:space="preserve"> </w:t>
      </w:r>
      <w:r w:rsidRPr="00933CAF">
        <w:rPr>
          <w:rFonts w:ascii="Times New Roman" w:eastAsia="SchoolBookSanPin" w:hAnsi="Times New Roman"/>
          <w:sz w:val="28"/>
          <w:szCs w:val="28"/>
        </w:rPr>
        <w:t>соблюдении норм речевого этикета и правил общения;</w:t>
      </w:r>
    </w:p>
    <w:p w:rsidR="00704BEF" w:rsidRPr="00933CAF" w:rsidRDefault="00F44C94"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5) </w:t>
      </w:r>
      <w:r w:rsidR="00704BEF" w:rsidRPr="00933CAF">
        <w:rPr>
          <w:rFonts w:ascii="Times New Roman" w:eastAsia="SchoolBookSanPin" w:hAnsi="Times New Roman"/>
          <w:sz w:val="28"/>
          <w:szCs w:val="28"/>
        </w:rPr>
        <w:t>трудово</w:t>
      </w:r>
      <w:r w:rsidR="004F6797" w:rsidRPr="00933CAF">
        <w:rPr>
          <w:rFonts w:ascii="Times New Roman" w:eastAsia="SchoolBookSanPin" w:hAnsi="Times New Roman"/>
          <w:sz w:val="28"/>
          <w:szCs w:val="28"/>
        </w:rPr>
        <w:t>е</w:t>
      </w:r>
      <w:r w:rsidR="00704BEF" w:rsidRPr="00933CAF">
        <w:rPr>
          <w:rFonts w:ascii="Times New Roman" w:eastAsia="SchoolBookSanPin" w:hAnsi="Times New Roman"/>
          <w:sz w:val="28"/>
          <w:szCs w:val="28"/>
        </w:rPr>
        <w:t xml:space="preserve"> воспитани</w:t>
      </w:r>
      <w:r w:rsidR="004F6797" w:rsidRPr="00933CAF">
        <w:rPr>
          <w:rFonts w:ascii="Times New Roman" w:eastAsia="SchoolBookSanPin" w:hAnsi="Times New Roman"/>
          <w:sz w:val="28"/>
          <w:szCs w:val="28"/>
        </w:rPr>
        <w:t>е</w:t>
      </w:r>
      <w:r w:rsidR="00704BEF"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примеровиз текстов, с которыми идёт работа на уроках русского языка;</w:t>
      </w:r>
    </w:p>
    <w:p w:rsidR="00704BEF" w:rsidRPr="00933CAF" w:rsidRDefault="00F44C94"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6) </w:t>
      </w:r>
      <w:r w:rsidR="00704BEF" w:rsidRPr="00933CAF">
        <w:rPr>
          <w:rFonts w:ascii="Times New Roman" w:eastAsia="SchoolBookSanPin" w:hAnsi="Times New Roman"/>
          <w:sz w:val="28"/>
          <w:szCs w:val="28"/>
        </w:rPr>
        <w:t>экологическо</w:t>
      </w:r>
      <w:r w:rsidR="004F6797" w:rsidRPr="00933CAF">
        <w:rPr>
          <w:rFonts w:ascii="Times New Roman" w:eastAsia="SchoolBookSanPin" w:hAnsi="Times New Roman"/>
          <w:sz w:val="28"/>
          <w:szCs w:val="28"/>
        </w:rPr>
        <w:t>е</w:t>
      </w:r>
      <w:r w:rsidR="00704BEF" w:rsidRPr="00933CAF">
        <w:rPr>
          <w:rFonts w:ascii="Times New Roman" w:eastAsia="SchoolBookSanPin" w:hAnsi="Times New Roman"/>
          <w:sz w:val="28"/>
          <w:szCs w:val="28"/>
        </w:rPr>
        <w:t xml:space="preserve"> воспитани</w:t>
      </w:r>
      <w:r w:rsidR="004F6797" w:rsidRPr="00933CAF">
        <w:rPr>
          <w:rFonts w:ascii="Times New Roman" w:eastAsia="SchoolBookSanPin" w:hAnsi="Times New Roman"/>
          <w:sz w:val="28"/>
          <w:szCs w:val="28"/>
        </w:rPr>
        <w:t>е</w:t>
      </w:r>
      <w:r w:rsidR="00704BEF"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бережное отношение к природе, формируемое в процессе работы с текстами;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неприятие действий, приносящих вред</w:t>
      </w:r>
      <w:r w:rsidR="00B30967" w:rsidRPr="00933CAF">
        <w:rPr>
          <w:rFonts w:ascii="Times New Roman" w:eastAsia="SchoolBookSanPin" w:hAnsi="Times New Roman"/>
          <w:sz w:val="28"/>
          <w:szCs w:val="28"/>
        </w:rPr>
        <w:t xml:space="preserve"> природе</w:t>
      </w:r>
      <w:r w:rsidRPr="00933CAF">
        <w:rPr>
          <w:rFonts w:ascii="Times New Roman" w:eastAsia="SchoolBookSanPin" w:hAnsi="Times New Roman"/>
          <w:sz w:val="28"/>
          <w:szCs w:val="28"/>
        </w:rPr>
        <w:t>;</w:t>
      </w:r>
    </w:p>
    <w:p w:rsidR="00704BEF" w:rsidRPr="00933CAF" w:rsidRDefault="00F44C94"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7) </w:t>
      </w:r>
      <w:r w:rsidR="00704BEF" w:rsidRPr="00933CAF">
        <w:rPr>
          <w:rFonts w:ascii="Times New Roman" w:eastAsia="SchoolBookSanPin" w:hAnsi="Times New Roman"/>
          <w:sz w:val="28"/>
          <w:szCs w:val="28"/>
        </w:rPr>
        <w:t>ценност</w:t>
      </w:r>
      <w:r w:rsidR="004F6797" w:rsidRPr="00933CAF">
        <w:rPr>
          <w:rFonts w:ascii="Times New Roman" w:eastAsia="SchoolBookSanPin" w:hAnsi="Times New Roman"/>
          <w:sz w:val="28"/>
          <w:szCs w:val="28"/>
        </w:rPr>
        <w:t>ь</w:t>
      </w:r>
      <w:r w:rsidR="00704BEF" w:rsidRPr="00933CAF">
        <w:rPr>
          <w:rFonts w:ascii="Times New Roman" w:eastAsia="SchoolBookSanPin" w:hAnsi="Times New Roman"/>
          <w:sz w:val="28"/>
          <w:szCs w:val="28"/>
        </w:rPr>
        <w:t xml:space="preserve"> научного познания: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познавательные интересы, активность, инициативность, любознательность</w:t>
      </w:r>
      <w:r w:rsidR="006101CD">
        <w:rPr>
          <w:rFonts w:ascii="Times New Roman" w:eastAsia="SchoolBookSanPin" w:hAnsi="Times New Roman"/>
          <w:sz w:val="28"/>
          <w:szCs w:val="28"/>
        </w:rPr>
        <w:t xml:space="preserve"> </w:t>
      </w:r>
      <w:r w:rsidRPr="00933CAF">
        <w:rPr>
          <w:rFonts w:ascii="Times New Roman" w:eastAsia="SchoolBookSanPin" w:hAnsi="Times New Roman"/>
          <w:sz w:val="28"/>
          <w:szCs w:val="28"/>
        </w:rPr>
        <w:t>и самостоятельность в познании, в том числе познавательный интерес к изучению русского языка, активность и самостоятельность в его познании.</w:t>
      </w:r>
    </w:p>
    <w:p w:rsidR="00F44C94" w:rsidRPr="00933CAF" w:rsidRDefault="00F44C94" w:rsidP="00244D73">
      <w:pPr>
        <w:spacing w:after="0" w:line="240" w:lineRule="auto"/>
        <w:ind w:firstLine="709"/>
        <w:jc w:val="both"/>
        <w:rPr>
          <w:rFonts w:ascii="Times New Roman" w:eastAsia="SchoolBookSanPin" w:hAnsi="Times New Roman"/>
          <w:bCs/>
          <w:sz w:val="28"/>
          <w:szCs w:val="28"/>
        </w:rPr>
      </w:pPr>
      <w:r w:rsidRPr="00933CAF">
        <w:rPr>
          <w:rFonts w:ascii="Times New Roman" w:eastAsia="SchoolBookSanPin" w:hAnsi="Times New Roman"/>
          <w:sz w:val="28"/>
          <w:szCs w:val="28"/>
        </w:rPr>
        <w:t>20.10.2. </w:t>
      </w:r>
      <w:r w:rsidR="00704BEF" w:rsidRPr="00933CAF">
        <w:rPr>
          <w:rFonts w:ascii="Times New Roman" w:eastAsia="SchoolBookSanPin" w:hAnsi="Times New Roman"/>
          <w:sz w:val="28"/>
          <w:szCs w:val="28"/>
        </w:rPr>
        <w:t xml:space="preserve">В результате изучения </w:t>
      </w:r>
      <w:r w:rsidRPr="00933CAF">
        <w:rPr>
          <w:rFonts w:ascii="Times New Roman" w:eastAsia="SchoolBookSanPin" w:hAnsi="Times New Roman"/>
          <w:sz w:val="28"/>
          <w:szCs w:val="28"/>
        </w:rPr>
        <w:t>русского языка</w:t>
      </w:r>
      <w:r w:rsidR="006101CD">
        <w:rPr>
          <w:rFonts w:ascii="Times New Roman" w:eastAsia="SchoolBookSanPin" w:hAnsi="Times New Roman"/>
          <w:sz w:val="28"/>
          <w:szCs w:val="28"/>
        </w:rPr>
        <w:t xml:space="preserve"> </w:t>
      </w:r>
      <w:r w:rsidR="00DE7B1C" w:rsidRPr="00933CAF">
        <w:rPr>
          <w:rFonts w:ascii="Times New Roman" w:eastAsia="SchoolBookSanPin" w:hAnsi="Times New Roman"/>
          <w:sz w:val="28"/>
          <w:szCs w:val="28"/>
        </w:rPr>
        <w:t>на уровне начального общего образования</w:t>
      </w:r>
      <w:r w:rsidR="006101CD">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 xml:space="preserve">у обучающегося будут сформированы </w:t>
      </w:r>
      <w:r w:rsidRPr="00933CAF">
        <w:rPr>
          <w:rFonts w:ascii="Times New Roman" w:eastAsia="SchoolBookSanPin" w:hAnsi="Times New Roma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44C94" w:rsidRPr="00933CAF" w:rsidRDefault="00F44C94"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20.10.2.1. </w:t>
      </w:r>
      <w:r w:rsidR="009E7D3D" w:rsidRPr="00933CAF">
        <w:rPr>
          <w:rFonts w:ascii="Times New Roman" w:eastAsia="SchoolBookSanPin" w:hAnsi="Times New Roman"/>
          <w:sz w:val="28"/>
          <w:szCs w:val="28"/>
        </w:rPr>
        <w:t>У</w:t>
      </w:r>
      <w:r w:rsidRPr="00933CAF">
        <w:rPr>
          <w:rFonts w:ascii="Times New Roman" w:eastAsia="SchoolBookSanPin" w:hAnsi="Times New Roman"/>
          <w:sz w:val="28"/>
          <w:szCs w:val="28"/>
        </w:rPr>
        <w:t xml:space="preserve"> обучающегося будут сформированы следующие базовые логические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w:t>
      </w:r>
      <w:r w:rsidR="005D7C98" w:rsidRPr="00933CAF">
        <w:rPr>
          <w:rFonts w:ascii="Times New Roman" w:eastAsia="SchoolBookSanPin" w:hAnsi="Times New Roman"/>
          <w:sz w:val="28"/>
          <w:szCs w:val="28"/>
        </w:rPr>
        <w:t>и другие</w:t>
      </w:r>
      <w:r w:rsidRPr="00933CAF">
        <w:rPr>
          <w:rFonts w:ascii="Times New Roman" w:eastAsia="SchoolBookSanPin" w:hAnsi="Times New Roman"/>
          <w:sz w:val="28"/>
          <w:szCs w:val="28"/>
        </w:rPr>
        <w:t>); устанавливать аналогии языковых единиц;</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объединять объекты (языковые единицы) по определённому признаку;</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операциипри анализе языковых единиц;</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выявлять недостаток информации для решения учебной и практической задачи на основе предложенного алгоритма, формулировать запросна дополнительную информацию;</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устанавливать причинно­следственные связи в ситуациях наблюденияза языковым материалом, делать выводы.</w:t>
      </w:r>
    </w:p>
    <w:p w:rsidR="00F44C94" w:rsidRPr="00933CAF" w:rsidRDefault="00F44C94"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20.10.2.2. </w:t>
      </w:r>
      <w:r w:rsidR="009E7D3D" w:rsidRPr="00933CAF">
        <w:rPr>
          <w:rFonts w:ascii="Times New Roman" w:eastAsia="SchoolBookSanPin" w:hAnsi="Times New Roman"/>
          <w:sz w:val="28"/>
          <w:szCs w:val="28"/>
        </w:rPr>
        <w:t>У</w:t>
      </w:r>
      <w:r w:rsidRPr="00933CAF">
        <w:rPr>
          <w:rFonts w:ascii="Times New Roman" w:eastAsia="SchoolBookSanPin" w:hAnsi="Times New Roman"/>
          <w:sz w:val="28"/>
          <w:szCs w:val="28"/>
        </w:rPr>
        <w:t xml:space="preserve"> обучающегося будут сформированы следующие базовые исследовательские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 помощью учителя формулировать цель, планировать изменения языкового объекта, речевой ситуации;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сравнивать несколько вариантов выполнения задания, выбирать наиболее целесообразный (на основе предложенных критериев);</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проводить по предложенному плану несложное лингвистическое мини­исследование, выполнять по предложенному плану проектное задание;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w:t>
      </w:r>
      <w:r w:rsidRPr="00933CAF">
        <w:rPr>
          <w:rFonts w:ascii="Times New Roman" w:eastAsia="SchoolBookSanPin" w:hAnsi="Times New Roman"/>
          <w:sz w:val="28"/>
          <w:szCs w:val="28"/>
        </w:rPr>
        <w:lastRenderedPageBreak/>
        <w:t>анализа предложенного языкового материала;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прогнозировать возможное развитие процессов, событий и их последствияв аналогичных или сходных ситуациях.</w:t>
      </w:r>
    </w:p>
    <w:p w:rsidR="004F6797" w:rsidRPr="00933CAF" w:rsidRDefault="004F6797"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20.10.2.3. У обучающегося будут сформированы следующие действияпри работе с информацией как часть познавательных универсальных учебных действий:</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выбирать источник получения информации: нужный словарь для получения запрашиваемой информации, для уточнения;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согласно заданному алгоритму находить представленную в явном виде информацию в предложенном источнике: в словарях, справочниках;</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распознавать достоверную и недостоверную информацию самостоятельно</w:t>
      </w:r>
      <w:r w:rsidR="006101CD">
        <w:rPr>
          <w:rFonts w:ascii="Times New Roman" w:eastAsia="SchoolBookSanPin" w:hAnsi="Times New Roman"/>
          <w:sz w:val="28"/>
          <w:szCs w:val="28"/>
        </w:rPr>
        <w:t xml:space="preserve"> </w:t>
      </w:r>
      <w:r w:rsidRPr="00933CAF">
        <w:rPr>
          <w:rFonts w:ascii="Times New Roman" w:eastAsia="SchoolBookSanPin" w:hAnsi="Times New Roman"/>
          <w:sz w:val="28"/>
          <w:szCs w:val="28"/>
        </w:rPr>
        <w:t>или на основании предложенного учителем способа её проверки (обращаясь</w:t>
      </w:r>
      <w:r w:rsidR="006101CD">
        <w:rPr>
          <w:rFonts w:ascii="Times New Roman" w:eastAsia="SchoolBookSanPin" w:hAnsi="Times New Roman"/>
          <w:sz w:val="28"/>
          <w:szCs w:val="28"/>
        </w:rPr>
        <w:t xml:space="preserve"> </w:t>
      </w:r>
      <w:r w:rsidRPr="00933CAF">
        <w:rPr>
          <w:rFonts w:ascii="Times New Roman" w:eastAsia="SchoolBookSanPin" w:hAnsi="Times New Roman"/>
          <w:sz w:val="28"/>
          <w:szCs w:val="28"/>
        </w:rPr>
        <w:t>к словарям, справочникам, учебнику);</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w:t>
      </w:r>
      <w:r w:rsidR="00197424" w:rsidRPr="00933CAF">
        <w:rPr>
          <w:rFonts w:ascii="Times New Roman" w:eastAsia="SchoolBookSanPin" w:hAnsi="Times New Roman"/>
          <w:sz w:val="28"/>
          <w:szCs w:val="28"/>
        </w:rPr>
        <w:t>е</w:t>
      </w:r>
      <w:r w:rsidRPr="00933CAF">
        <w:rPr>
          <w:rFonts w:ascii="Times New Roman" w:eastAsia="SchoolBookSanPin" w:hAnsi="Times New Roman"/>
          <w:sz w:val="28"/>
          <w:szCs w:val="28"/>
        </w:rPr>
        <w:t xml:space="preserve"> (информации о написании и произношении слова,о значении слова, о происхождении слова, о синонимах слова);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анализировать и создавать текстовую, видео­, графическую, звуковую информацию в соответствии с учебной задачей;</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4F6797" w:rsidRPr="00933CAF" w:rsidRDefault="004F6797"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20.10.2.4. У обучающегося будут сформированы следующие действия общения как часть коммуникативных универсальных учебных действий:</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воспринимать и формулировать суждения, выражать эмоции в соответствиис целями и условиями общения в знакомой среде;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проявлять уважительное отношение к собеседнику, соблюдать правила ведения диалоги и дискуссии;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признавать возможность существования разных точек зрения;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корректно и аргументированно высказывать своё мнение;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строить речевое высказывание в соответствии с поставленной задачей;</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создавать устные и письменные тексты (описание, рассуждение, повествование) в соответствии с речевой ситуацией;</w:t>
      </w:r>
    </w:p>
    <w:p w:rsidR="00704BEF" w:rsidRPr="00933CAF" w:rsidRDefault="005D7C98"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подготавливать</w:t>
      </w:r>
      <w:r w:rsidR="00704BEF" w:rsidRPr="00933CAF">
        <w:rPr>
          <w:rFonts w:ascii="Times New Roman" w:eastAsia="SchoolBookSanPin" w:hAnsi="Times New Roman"/>
          <w:sz w:val="28"/>
          <w:szCs w:val="28"/>
        </w:rPr>
        <w:t xml:space="preserve"> небольшие публичные выступления о результатах парнойи групповой работы, о результатах наблюдения, выполненного мини­исследования, проектного задания;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подбирать иллюстративный материал (рисунки, фото, плакаты) к тексту выступления.</w:t>
      </w:r>
    </w:p>
    <w:p w:rsidR="009E7D3D" w:rsidRPr="00933CAF" w:rsidRDefault="004F6797"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20.10.2.5. У обучающегося будут сформированы следующие действия самоорганизации как часть регулятивных универсальных учебных действий:</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планировать действия по решению учебной задачи для получения результата;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выстраивать последовательность выбранных действий.</w:t>
      </w:r>
    </w:p>
    <w:p w:rsidR="009E7D3D" w:rsidRPr="00933CAF" w:rsidRDefault="004F6797"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20.10.2.6. У обучающегося будут сформированы следующие действия самоконтроля как часть регулятивных универсальных учебных действий:</w:t>
      </w:r>
    </w:p>
    <w:p w:rsidR="00704BEF" w:rsidRPr="00933CAF" w:rsidRDefault="00676CF1"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устанавливать причины успеха (</w:t>
      </w:r>
      <w:r w:rsidR="00704BEF" w:rsidRPr="00933CAF">
        <w:rPr>
          <w:rFonts w:ascii="Times New Roman" w:eastAsia="SchoolBookSanPin" w:hAnsi="Times New Roman"/>
          <w:sz w:val="28"/>
          <w:szCs w:val="28"/>
        </w:rPr>
        <w:t>неудач</w:t>
      </w:r>
      <w:r w:rsidRPr="00933CAF">
        <w:rPr>
          <w:rFonts w:ascii="Times New Roman" w:eastAsia="SchoolBookSanPin" w:hAnsi="Times New Roman"/>
          <w:sz w:val="28"/>
          <w:szCs w:val="28"/>
        </w:rPr>
        <w:t>)</w:t>
      </w:r>
      <w:r w:rsidR="00704BEF" w:rsidRPr="00933CAF">
        <w:rPr>
          <w:rFonts w:ascii="Times New Roman" w:eastAsia="SchoolBookSanPin" w:hAnsi="Times New Roman"/>
          <w:sz w:val="28"/>
          <w:szCs w:val="28"/>
        </w:rPr>
        <w:t xml:space="preserve"> учебной деятельности;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корректировать свои учебные действия для преодоления речевыхи орфографических ошибок;</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соотносить результат деятельности с поставленной учебной задачейпо выделению, характеристике, использованию языковых единиц;</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находить ошибку, допущенную при работе с языковым материалом, находить </w:t>
      </w:r>
      <w:r w:rsidR="00E734D2" w:rsidRPr="00933CAF">
        <w:rPr>
          <w:rFonts w:ascii="Times New Roman" w:eastAsia="SchoolBookSanPin" w:hAnsi="Times New Roman"/>
          <w:sz w:val="28"/>
          <w:szCs w:val="28"/>
        </w:rPr>
        <w:t>орфографическую и пунктуационную ошибки</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сравнивать результаты своей деятельности и деятельности</w:t>
      </w:r>
      <w:r w:rsidR="006101CD">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других обучающихся</w:t>
      </w:r>
      <w:r w:rsidRPr="00933CAF">
        <w:rPr>
          <w:rFonts w:ascii="Times New Roman" w:eastAsia="SchoolBookSanPin" w:hAnsi="Times New Roman"/>
          <w:sz w:val="28"/>
          <w:szCs w:val="28"/>
        </w:rPr>
        <w:t>, объективно оценивать их по предложенным критериям.</w:t>
      </w:r>
    </w:p>
    <w:p w:rsidR="009E7D3D" w:rsidRPr="00933CAF" w:rsidRDefault="004F6797"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20.10.2.7. У обучающегося будут сформированы следующие действия</w:t>
      </w:r>
      <w:r w:rsidR="006101CD">
        <w:rPr>
          <w:rFonts w:ascii="Times New Roman" w:eastAsia="OfficinaSansBoldITC" w:hAnsi="Times New Roman"/>
          <w:sz w:val="28"/>
          <w:szCs w:val="28"/>
        </w:rPr>
        <w:t xml:space="preserve"> </w:t>
      </w:r>
      <w:r w:rsidRPr="00933CAF">
        <w:rPr>
          <w:rFonts w:ascii="Times New Roman" w:eastAsia="OfficinaSansBoldITC" w:hAnsi="Times New Roman"/>
          <w:sz w:val="28"/>
          <w:szCs w:val="28"/>
        </w:rPr>
        <w:t>при осуществлении совместной деятельности: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формулировать краткосрочные и долгосрочные цели (индивидуальные</w:t>
      </w:r>
      <w:r w:rsidR="006101CD">
        <w:rPr>
          <w:rFonts w:ascii="Times New Roman" w:eastAsia="SchoolBookSanPin" w:hAnsi="Times New Roman"/>
          <w:sz w:val="28"/>
          <w:szCs w:val="28"/>
        </w:rPr>
        <w:t xml:space="preserve"> </w:t>
      </w:r>
      <w:r w:rsidRPr="00933CAF">
        <w:rPr>
          <w:rFonts w:ascii="Times New Roman" w:eastAsia="SchoolBookSanPin" w:hAnsi="Times New Roman"/>
          <w:sz w:val="28"/>
          <w:szCs w:val="28"/>
        </w:rPr>
        <w:t>с учётом участия в коллективных задачах) в стандартной (типовой) ситуации</w:t>
      </w:r>
      <w:r w:rsidR="006101CD">
        <w:rPr>
          <w:rFonts w:ascii="Times New Roman" w:eastAsia="SchoolBookSanPin" w:hAnsi="Times New Roman"/>
          <w:sz w:val="28"/>
          <w:szCs w:val="28"/>
        </w:rPr>
        <w:t xml:space="preserve"> </w:t>
      </w:r>
      <w:r w:rsidRPr="00933CAF">
        <w:rPr>
          <w:rFonts w:ascii="Times New Roman" w:eastAsia="SchoolBookSanPin" w:hAnsi="Times New Roman"/>
          <w:sz w:val="28"/>
          <w:szCs w:val="28"/>
        </w:rPr>
        <w:t>на основе предложенного учителем формата планирования, распределения промежуточных шагов и сроков;</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принимать цель совместной деятельности, коллективно строить действияпо её достижению: распределять роли, договариваться, обсуждать процесси результат совместной работы;</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проявлять готовность руководить, выполнять поручения, подчиняться, самостоятельно разрешать конфликты;</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ответственно выполнять свою часть работы;</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оценивать свой вклад в общий результат;</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выполнять совместные проектные задания с </w:t>
      </w:r>
      <w:r w:rsidR="008337AA" w:rsidRPr="00933CAF">
        <w:rPr>
          <w:rFonts w:ascii="Times New Roman" w:eastAsia="SchoolBookSanPin" w:hAnsi="Times New Roman"/>
          <w:sz w:val="28"/>
          <w:szCs w:val="28"/>
        </w:rPr>
        <w:t>использованием</w:t>
      </w:r>
      <w:r w:rsidRPr="00933CAF">
        <w:rPr>
          <w:rFonts w:ascii="Times New Roman" w:eastAsia="SchoolBookSanPin" w:hAnsi="Times New Roman"/>
          <w:sz w:val="28"/>
          <w:szCs w:val="28"/>
        </w:rPr>
        <w:t xml:space="preserve"> предложенны</w:t>
      </w:r>
      <w:r w:rsidR="008337AA" w:rsidRPr="00933CAF">
        <w:rPr>
          <w:rFonts w:ascii="Times New Roman" w:eastAsia="SchoolBookSanPin" w:hAnsi="Times New Roman"/>
          <w:sz w:val="28"/>
          <w:szCs w:val="28"/>
        </w:rPr>
        <w:t>х</w:t>
      </w:r>
      <w:r w:rsidRPr="00933CAF">
        <w:rPr>
          <w:rFonts w:ascii="Times New Roman" w:eastAsia="SchoolBookSanPin" w:hAnsi="Times New Roman"/>
          <w:sz w:val="28"/>
          <w:szCs w:val="28"/>
        </w:rPr>
        <w:t xml:space="preserve"> образц</w:t>
      </w:r>
      <w:r w:rsidR="008337AA" w:rsidRPr="00933CAF">
        <w:rPr>
          <w:rFonts w:ascii="Times New Roman" w:eastAsia="SchoolBookSanPin" w:hAnsi="Times New Roman"/>
          <w:sz w:val="28"/>
          <w:szCs w:val="28"/>
        </w:rPr>
        <w:t>ов</w:t>
      </w:r>
      <w:r w:rsidRPr="00933CAF">
        <w:rPr>
          <w:rFonts w:ascii="Times New Roman" w:eastAsia="SchoolBookSanPin" w:hAnsi="Times New Roman"/>
          <w:sz w:val="28"/>
          <w:szCs w:val="28"/>
        </w:rPr>
        <w:t>.</w:t>
      </w:r>
    </w:p>
    <w:p w:rsidR="00704BEF" w:rsidRPr="00933CAF" w:rsidRDefault="009E7D3D"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20.10.3. </w:t>
      </w:r>
      <w:r w:rsidR="00460248" w:rsidRPr="00933CAF">
        <w:rPr>
          <w:rFonts w:ascii="Times New Roman" w:eastAsia="OfficinaSansBoldITC" w:hAnsi="Times New Roman"/>
          <w:sz w:val="28"/>
          <w:szCs w:val="28"/>
        </w:rPr>
        <w:t>Предметные результаты</w:t>
      </w:r>
      <w:r w:rsidRPr="00933CAF">
        <w:rPr>
          <w:rFonts w:ascii="Times New Roman" w:eastAsia="OfficinaSansBoldITC" w:hAnsi="Times New Roman"/>
          <w:sz w:val="28"/>
          <w:szCs w:val="28"/>
        </w:rPr>
        <w:t xml:space="preserve"> изучения русского языка</w:t>
      </w:r>
      <w:r w:rsidR="0057686F" w:rsidRPr="00933CAF">
        <w:rPr>
          <w:rFonts w:ascii="Times New Roman" w:eastAsia="OfficinaSansBoldITC" w:hAnsi="Times New Roman"/>
          <w:sz w:val="28"/>
          <w:szCs w:val="28"/>
        </w:rPr>
        <w:t>.</w:t>
      </w:r>
      <w:r w:rsidR="000E0513">
        <w:rPr>
          <w:rFonts w:ascii="Times New Roman" w:eastAsia="OfficinaSansBoldITC" w:hAnsi="Times New Roman"/>
          <w:sz w:val="28"/>
          <w:szCs w:val="28"/>
        </w:rPr>
        <w:t xml:space="preserve"> </w:t>
      </w:r>
      <w:r w:rsidR="0057686F" w:rsidRPr="00933CAF">
        <w:rPr>
          <w:rFonts w:ascii="Times New Roman" w:eastAsia="OfficinaSansBoldITC" w:hAnsi="Times New Roman"/>
          <w:sz w:val="28"/>
          <w:szCs w:val="28"/>
        </w:rPr>
        <w:t>К</w:t>
      </w:r>
      <w:r w:rsidR="00704BEF" w:rsidRPr="00933CAF">
        <w:rPr>
          <w:rFonts w:ascii="Times New Roman" w:eastAsia="SchoolBookSanPin" w:hAnsi="Times New Roman"/>
          <w:sz w:val="28"/>
          <w:szCs w:val="28"/>
        </w:rPr>
        <w:t xml:space="preserve"> концу обученияв </w:t>
      </w:r>
      <w:r w:rsidRPr="00933CAF">
        <w:rPr>
          <w:rFonts w:ascii="Times New Roman" w:eastAsia="SchoolBookSanPin" w:hAnsi="Times New Roman"/>
          <w:bCs/>
          <w:sz w:val="28"/>
          <w:szCs w:val="28"/>
        </w:rPr>
        <w:t>1</w:t>
      </w:r>
      <w:r w:rsidR="00704BEF" w:rsidRPr="00933CAF">
        <w:rPr>
          <w:rFonts w:ascii="Times New Roman" w:eastAsia="SchoolBookSanPin" w:hAnsi="Times New Roman"/>
          <w:bCs/>
          <w:sz w:val="28"/>
          <w:szCs w:val="28"/>
        </w:rPr>
        <w:t xml:space="preserve"> классе </w:t>
      </w:r>
      <w:r w:rsidR="00704BEF" w:rsidRPr="00933CAF">
        <w:rPr>
          <w:rFonts w:ascii="Times New Roman" w:eastAsia="SchoolBookSanPin" w:hAnsi="Times New Roman"/>
          <w:sz w:val="28"/>
          <w:szCs w:val="28"/>
        </w:rPr>
        <w:t>обучающийся научится: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различать слово и предложение; </w:t>
      </w:r>
      <w:r w:rsidR="009110CC" w:rsidRPr="00933CAF">
        <w:rPr>
          <w:rFonts w:ascii="Times New Roman" w:eastAsia="SchoolBookSanPin" w:hAnsi="Times New Roman"/>
          <w:sz w:val="28"/>
          <w:szCs w:val="28"/>
        </w:rPr>
        <w:t>выделять</w:t>
      </w:r>
      <w:r w:rsidRPr="00933CAF">
        <w:rPr>
          <w:rFonts w:ascii="Times New Roman" w:eastAsia="SchoolBookSanPin" w:hAnsi="Times New Roman"/>
          <w:sz w:val="28"/>
          <w:szCs w:val="28"/>
        </w:rPr>
        <w:t xml:space="preserve"> слова из предложений;</w:t>
      </w:r>
    </w:p>
    <w:p w:rsidR="00704BEF" w:rsidRPr="00933CAF" w:rsidRDefault="009110CC"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выделять</w:t>
      </w:r>
      <w:r w:rsidR="00704BEF" w:rsidRPr="00933CAF">
        <w:rPr>
          <w:rFonts w:ascii="Times New Roman" w:eastAsia="SchoolBookSanPin" w:hAnsi="Times New Roman"/>
          <w:sz w:val="28"/>
          <w:szCs w:val="28"/>
        </w:rPr>
        <w:t xml:space="preserve"> звуки из слова;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различать гласные и согласные звуки (в том числе различать в словах согласный звук[й’] и гласный звук [и]);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различать ударные и безударные гласные звуки;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различать согласные звуки: мягкие и твёрдые, звонкие и глухие (вне словаи в слове);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различать понятия «звук» и «буква»;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количество слогов в слове; делить слова на слоги (простые случаи: слова без стечения согласных); определять в слове ударный слог;</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обозначать </w:t>
      </w:r>
      <w:r w:rsidR="002368E7" w:rsidRPr="00933CAF">
        <w:rPr>
          <w:rFonts w:ascii="Times New Roman" w:eastAsia="SchoolBookSanPin" w:hAnsi="Times New Roman"/>
          <w:sz w:val="28"/>
          <w:szCs w:val="28"/>
        </w:rPr>
        <w:t>при письме</w:t>
      </w:r>
      <w:r w:rsidRPr="00933CAF">
        <w:rPr>
          <w:rFonts w:ascii="Times New Roman" w:eastAsia="SchoolBookSanPin" w:hAnsi="Times New Roman"/>
          <w:sz w:val="28"/>
          <w:szCs w:val="28"/>
        </w:rPr>
        <w:t xml:space="preserve"> мягкость согласных звуков буквами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е</w:t>
      </w:r>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ё</w:t>
      </w:r>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ю</w:t>
      </w:r>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я</w:t>
      </w:r>
      <w:r w:rsidR="00197424" w:rsidRPr="00933CAF">
        <w:rPr>
          <w:rFonts w:ascii="Times New Roman" w:eastAsia="SchoolBookSanPin" w:hAnsi="Times New Roman"/>
          <w:bCs/>
          <w:sz w:val="28"/>
          <w:szCs w:val="28"/>
        </w:rPr>
        <w:t>»</w:t>
      </w:r>
      <w:r w:rsidR="000E0513">
        <w:rPr>
          <w:rFonts w:ascii="Times New Roman" w:eastAsia="SchoolBookSanPin" w:hAnsi="Times New Roman"/>
          <w:bCs/>
          <w:sz w:val="28"/>
          <w:szCs w:val="28"/>
        </w:rPr>
        <w:t xml:space="preserve"> </w:t>
      </w:r>
      <w:r w:rsidRPr="00933CAF">
        <w:rPr>
          <w:rFonts w:ascii="Times New Roman" w:eastAsia="SchoolBookSanPin" w:hAnsi="Times New Roman"/>
          <w:sz w:val="28"/>
          <w:szCs w:val="28"/>
        </w:rPr>
        <w:t xml:space="preserve">и буквой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ь</w:t>
      </w:r>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в конце слова;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писать аккуратным разборчивым почерком прописные и строчные буквы, соединения букв, слова;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применять изученные правила правописания: раздельное написание словв предложении; знаки препинания в конце предложения: точка, вопросительныйи восклицательный знаки; прописная буква в начале предложения и в именах </w:t>
      </w:r>
      <w:r w:rsidRPr="00933CAF">
        <w:rPr>
          <w:rFonts w:ascii="Times New Roman" w:eastAsia="SchoolBookSanPin" w:hAnsi="Times New Roman"/>
          <w:sz w:val="28"/>
          <w:szCs w:val="28"/>
        </w:rPr>
        <w:lastRenderedPageBreak/>
        <w:t xml:space="preserve">собственных (имена и фамилии людей, клички животных); перенос слов по слогам (простые случаи: слова из слогов типа «согласный + гласный»); гласныепосле шипящих в сочетаниях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жи</w:t>
      </w:r>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ши</w:t>
      </w:r>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(в положении под ударением),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ча</w:t>
      </w:r>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ща</w:t>
      </w:r>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чу</w:t>
      </w:r>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щу</w:t>
      </w:r>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непроверяемые гласные и согласные (перечень слов в орфографическом словаре учебника);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правильно списывать (без пропусков и искажений букв) слова и предложения, тексты объёмом не более 25 слов;</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писать под диктовку (без пропусков и искажений букв) слова, предложенияиз </w:t>
      </w:r>
      <w:r w:rsidR="008E42A7" w:rsidRPr="00933CAF">
        <w:rPr>
          <w:rFonts w:ascii="Times New Roman" w:eastAsia="SchoolBookSanPin" w:hAnsi="Times New Roman"/>
          <w:sz w:val="28"/>
          <w:szCs w:val="28"/>
        </w:rPr>
        <w:t>3–5</w:t>
      </w:r>
      <w:r w:rsidRPr="00933CAF">
        <w:rPr>
          <w:rFonts w:ascii="Times New Roman" w:eastAsia="SchoolBookSanPin" w:hAnsi="Times New Roman"/>
          <w:sz w:val="28"/>
          <w:szCs w:val="28"/>
        </w:rPr>
        <w:t xml:space="preserve"> слов, тексты объёмом не более 20 слов, правописание которых не расходится с произношением;</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находить и исправлять ошибки </w:t>
      </w:r>
      <w:r w:rsidR="00B061EA" w:rsidRPr="00933CAF">
        <w:rPr>
          <w:rFonts w:ascii="Times New Roman" w:eastAsia="SchoolBookSanPin" w:hAnsi="Times New Roman"/>
          <w:sz w:val="28"/>
          <w:szCs w:val="28"/>
        </w:rPr>
        <w:t>по изученным правилам</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понимать прослушанный текст;</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находить в тексте слова, значение которых требует уточнения;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составлять предложение из набора форм слов;</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устно составлять текст из </w:t>
      </w:r>
      <w:r w:rsidR="008E42A7" w:rsidRPr="00933CAF">
        <w:rPr>
          <w:rFonts w:ascii="Times New Roman" w:eastAsia="SchoolBookSanPin" w:hAnsi="Times New Roman"/>
          <w:sz w:val="28"/>
          <w:szCs w:val="28"/>
        </w:rPr>
        <w:t>3–5</w:t>
      </w:r>
      <w:r w:rsidRPr="00933CAF">
        <w:rPr>
          <w:rFonts w:ascii="Times New Roman" w:eastAsia="SchoolBookSanPin" w:hAnsi="Times New Roman"/>
          <w:sz w:val="28"/>
          <w:szCs w:val="28"/>
        </w:rPr>
        <w:t xml:space="preserve"> предложений по сюжетным картинками на основе наблюдений;</w:t>
      </w:r>
    </w:p>
    <w:p w:rsidR="009E7D3D"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использовать изученные понятия в процессе решения учебных задач.</w:t>
      </w:r>
    </w:p>
    <w:p w:rsidR="009E7D3D" w:rsidRPr="00933CAF" w:rsidRDefault="009E7D3D"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20.10.4. </w:t>
      </w:r>
      <w:r w:rsidRPr="00933CAF">
        <w:rPr>
          <w:rFonts w:ascii="Times New Roman" w:eastAsia="OfficinaSansBoldITC" w:hAnsi="Times New Roman"/>
          <w:sz w:val="28"/>
          <w:szCs w:val="28"/>
        </w:rPr>
        <w:t>Предметные результаты изучения русского языка</w:t>
      </w:r>
      <w:r w:rsidR="0057686F" w:rsidRPr="00933CAF">
        <w:rPr>
          <w:rFonts w:ascii="Times New Roman" w:eastAsia="OfficinaSansBoldITC" w:hAnsi="Times New Roman"/>
          <w:sz w:val="28"/>
          <w:szCs w:val="28"/>
        </w:rPr>
        <w:t>.</w:t>
      </w:r>
      <w:r w:rsidR="000E0513">
        <w:rPr>
          <w:rFonts w:ascii="Times New Roman" w:eastAsia="OfficinaSansBoldITC" w:hAnsi="Times New Roman"/>
          <w:sz w:val="28"/>
          <w:szCs w:val="28"/>
        </w:rPr>
        <w:t xml:space="preserve"> </w:t>
      </w:r>
      <w:r w:rsidR="0057686F" w:rsidRPr="00933CAF">
        <w:rPr>
          <w:rFonts w:ascii="Times New Roman" w:eastAsia="OfficinaSansBoldITC" w:hAnsi="Times New Roman"/>
          <w:sz w:val="28"/>
          <w:szCs w:val="28"/>
        </w:rPr>
        <w:t>К</w:t>
      </w:r>
      <w:r w:rsidRPr="00933CAF">
        <w:rPr>
          <w:rFonts w:ascii="Times New Roman" w:eastAsia="SchoolBookSanPin" w:hAnsi="Times New Roman"/>
          <w:sz w:val="28"/>
          <w:szCs w:val="28"/>
        </w:rPr>
        <w:t xml:space="preserve"> концу обученияво </w:t>
      </w:r>
      <w:r w:rsidRPr="00933CAF">
        <w:rPr>
          <w:rFonts w:ascii="Times New Roman" w:eastAsia="SchoolBookSanPin" w:hAnsi="Times New Roman"/>
          <w:bCs/>
          <w:sz w:val="28"/>
          <w:szCs w:val="28"/>
        </w:rPr>
        <w:t xml:space="preserve">2 классе </w:t>
      </w:r>
      <w:r w:rsidRPr="00933CAF">
        <w:rPr>
          <w:rFonts w:ascii="Times New Roman" w:eastAsia="SchoolBookSanPin" w:hAnsi="Times New Roman"/>
          <w:sz w:val="28"/>
          <w:szCs w:val="28"/>
        </w:rPr>
        <w:t>обучающийся научится: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осознавать язык как основное средство общения;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характеризовать согласные звуки вне слова и в слове по заданным параметрам: согласный парный</w:t>
      </w:r>
      <w:r w:rsidR="00676CF1"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непарный</w:t>
      </w:r>
      <w:r w:rsidR="00676CF1" w:rsidRPr="00933CAF">
        <w:rPr>
          <w:rFonts w:ascii="Times New Roman" w:eastAsia="SchoolBookSanPin" w:hAnsi="Times New Roman"/>
          <w:sz w:val="28"/>
          <w:szCs w:val="28"/>
        </w:rPr>
        <w:t>) по твёрдости (</w:t>
      </w:r>
      <w:r w:rsidRPr="00933CAF">
        <w:rPr>
          <w:rFonts w:ascii="Times New Roman" w:eastAsia="SchoolBookSanPin" w:hAnsi="Times New Roman"/>
          <w:sz w:val="28"/>
          <w:szCs w:val="28"/>
        </w:rPr>
        <w:t>мягкости</w:t>
      </w:r>
      <w:r w:rsidR="00676CF1" w:rsidRPr="00933CAF">
        <w:rPr>
          <w:rFonts w:ascii="Times New Roman" w:eastAsia="SchoolBookSanPin" w:hAnsi="Times New Roman"/>
          <w:sz w:val="28"/>
          <w:szCs w:val="28"/>
        </w:rPr>
        <w:t>); согласный парный (</w:t>
      </w:r>
      <w:r w:rsidRPr="00933CAF">
        <w:rPr>
          <w:rFonts w:ascii="Times New Roman" w:eastAsia="SchoolBookSanPin" w:hAnsi="Times New Roman"/>
          <w:sz w:val="28"/>
          <w:szCs w:val="28"/>
        </w:rPr>
        <w:t>непарный</w:t>
      </w:r>
      <w:r w:rsidR="00676CF1"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по зв</w:t>
      </w:r>
      <w:r w:rsidR="00676CF1" w:rsidRPr="00933CAF">
        <w:rPr>
          <w:rFonts w:ascii="Times New Roman" w:eastAsia="SchoolBookSanPin" w:hAnsi="Times New Roman"/>
          <w:sz w:val="28"/>
          <w:szCs w:val="28"/>
        </w:rPr>
        <w:t>онкости (</w:t>
      </w:r>
      <w:r w:rsidRPr="00933CAF">
        <w:rPr>
          <w:rFonts w:ascii="Times New Roman" w:eastAsia="SchoolBookSanPin" w:hAnsi="Times New Roman"/>
          <w:sz w:val="28"/>
          <w:szCs w:val="28"/>
        </w:rPr>
        <w:t>глухости</w:t>
      </w:r>
      <w:r w:rsidR="00676CF1" w:rsidRPr="00933CAF">
        <w:rPr>
          <w:rFonts w:ascii="Times New Roman" w:eastAsia="SchoolBookSanPin" w:hAnsi="Times New Roman"/>
          <w:sz w:val="28"/>
          <w:szCs w:val="28"/>
        </w:rPr>
        <w:t>)</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количество слогов в слове; делить слово на слоги (в том числе слова со стечением согласных);</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устанавливать соотношение звукового и буквенного состава слова,</w:t>
      </w:r>
      <w:r w:rsidR="006101CD">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в том числе с учётом функций букв </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е</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ё</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ю</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я</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обозначать </w:t>
      </w:r>
      <w:r w:rsidR="002368E7" w:rsidRPr="00933CAF">
        <w:rPr>
          <w:rFonts w:ascii="Times New Roman" w:eastAsia="SchoolBookSanPin" w:hAnsi="Times New Roman"/>
          <w:sz w:val="28"/>
          <w:szCs w:val="28"/>
        </w:rPr>
        <w:t>при письме</w:t>
      </w:r>
      <w:r w:rsidRPr="00933CAF">
        <w:rPr>
          <w:rFonts w:ascii="Times New Roman" w:eastAsia="SchoolBookSanPin" w:hAnsi="Times New Roman"/>
          <w:sz w:val="28"/>
          <w:szCs w:val="28"/>
        </w:rPr>
        <w:t xml:space="preserve"> мягкость согласных звуков буквой мягкий знак</w:t>
      </w:r>
      <w:r w:rsidR="006101CD">
        <w:rPr>
          <w:rFonts w:ascii="Times New Roman" w:eastAsia="SchoolBookSanPin" w:hAnsi="Times New Roman"/>
          <w:sz w:val="28"/>
          <w:szCs w:val="28"/>
        </w:rPr>
        <w:t xml:space="preserve"> </w:t>
      </w:r>
      <w:r w:rsidRPr="00933CAF">
        <w:rPr>
          <w:rFonts w:ascii="Times New Roman" w:eastAsia="SchoolBookSanPin" w:hAnsi="Times New Roman"/>
          <w:sz w:val="28"/>
          <w:szCs w:val="28"/>
        </w:rPr>
        <w:t>в середине слова;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находить однокоренные слова;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выделять в слове корень (простые случаи);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выделять в слове окончание;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выявлять в тексте случаи употребления многозначных слов, пониматьих значения и уточнять значение по учебным словарям; выявлять случаи употребления синонимов и антонимов (без называния терминов);</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распознавать слова, отвечающие на вопросы «кто?», «что?»;</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распознавать слова, отвечающие на вопросы «что делать?», «что сделать?»и </w:t>
      </w:r>
      <w:r w:rsidR="004C6D85" w:rsidRPr="00933CAF">
        <w:rPr>
          <w:rFonts w:ascii="Times New Roman" w:eastAsia="SchoolBookSanPin" w:hAnsi="Times New Roman"/>
          <w:sz w:val="28"/>
          <w:szCs w:val="28"/>
        </w:rPr>
        <w:t>друг</w:t>
      </w:r>
      <w:r w:rsidR="00367A91" w:rsidRPr="00933CAF">
        <w:rPr>
          <w:rFonts w:ascii="Times New Roman" w:eastAsia="SchoolBookSanPin" w:hAnsi="Times New Roman"/>
          <w:sz w:val="28"/>
          <w:szCs w:val="28"/>
        </w:rPr>
        <w:t>ие</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распознавать слова, отвечающие на вопросы «какой?», «какая?», «какое?», «какие?»;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вид предложения по цели высказывания и по эмоциональной окраске;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находить место орфограммы в слове и между словами </w:t>
      </w:r>
      <w:r w:rsidR="00B061EA" w:rsidRPr="00933CAF">
        <w:rPr>
          <w:rFonts w:ascii="Times New Roman" w:eastAsia="SchoolBookSanPin" w:hAnsi="Times New Roman"/>
          <w:sz w:val="28"/>
          <w:szCs w:val="28"/>
        </w:rPr>
        <w:t xml:space="preserve">по изученным </w:t>
      </w:r>
      <w:r w:rsidR="00B061EA" w:rsidRPr="00933CAF">
        <w:rPr>
          <w:rFonts w:ascii="Times New Roman" w:eastAsia="SchoolBookSanPin" w:hAnsi="Times New Roman"/>
          <w:sz w:val="28"/>
          <w:szCs w:val="28"/>
        </w:rPr>
        <w:lastRenderedPageBreak/>
        <w:t>правилам</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применять изученные пр</w:t>
      </w:r>
      <w:r w:rsidR="000573AB" w:rsidRPr="00933CAF">
        <w:rPr>
          <w:rFonts w:ascii="Times New Roman" w:eastAsia="SchoolBookSanPin" w:hAnsi="Times New Roman"/>
          <w:sz w:val="28"/>
          <w:szCs w:val="28"/>
        </w:rPr>
        <w:t>авила правописания, в том числе</w:t>
      </w:r>
      <w:r w:rsidRPr="00933CAF">
        <w:rPr>
          <w:rFonts w:ascii="Times New Roman" w:eastAsia="SchoolBookSanPin" w:hAnsi="Times New Roman"/>
          <w:sz w:val="28"/>
          <w:szCs w:val="28"/>
        </w:rPr>
        <w:t xml:space="preserve"> сочетания</w:t>
      </w:r>
      <w:r w:rsidRPr="00933CAF">
        <w:rPr>
          <w:rFonts w:ascii="Times New Roman" w:eastAsia="SchoolBookSanPin" w:hAnsi="Times New Roman"/>
          <w:bCs/>
          <w:sz w:val="28"/>
          <w:szCs w:val="28"/>
        </w:rPr>
        <w:t>чк</w:t>
      </w:r>
      <w:r w:rsidRPr="00933CAF">
        <w:rPr>
          <w:rFonts w:ascii="Times New Roman" w:eastAsia="SchoolBookSanPin" w:hAnsi="Times New Roman"/>
          <w:sz w:val="28"/>
          <w:szCs w:val="28"/>
        </w:rPr>
        <w:t xml:space="preserve">, </w:t>
      </w:r>
      <w:r w:rsidRPr="00933CAF">
        <w:rPr>
          <w:rFonts w:ascii="Times New Roman" w:eastAsia="SchoolBookSanPin" w:hAnsi="Times New Roman"/>
          <w:bCs/>
          <w:sz w:val="28"/>
          <w:szCs w:val="28"/>
        </w:rPr>
        <w:t>чн</w:t>
      </w:r>
      <w:r w:rsidRPr="00933CAF">
        <w:rPr>
          <w:rFonts w:ascii="Times New Roman" w:eastAsia="SchoolBookSanPin" w:hAnsi="Times New Roman"/>
          <w:sz w:val="28"/>
          <w:szCs w:val="28"/>
        </w:rPr>
        <w:t xml:space="preserve">, </w:t>
      </w:r>
      <w:r w:rsidRPr="00933CAF">
        <w:rPr>
          <w:rFonts w:ascii="Times New Roman" w:eastAsia="SchoolBookSanPin" w:hAnsi="Times New Roman"/>
          <w:bCs/>
          <w:sz w:val="28"/>
          <w:szCs w:val="28"/>
        </w:rPr>
        <w:t>чт</w:t>
      </w:r>
      <w:r w:rsidRPr="00933CAF">
        <w:rPr>
          <w:rFonts w:ascii="Times New Roman" w:eastAsia="SchoolBookSanPin" w:hAnsi="Times New Roman"/>
          <w:sz w:val="28"/>
          <w:szCs w:val="28"/>
        </w:rPr>
        <w:t xml:space="preserve">; </w:t>
      </w:r>
      <w:r w:rsidRPr="00933CAF">
        <w:rPr>
          <w:rFonts w:ascii="Times New Roman" w:eastAsia="SchoolBookSanPin" w:hAnsi="Times New Roman"/>
          <w:bCs/>
          <w:sz w:val="28"/>
          <w:szCs w:val="28"/>
        </w:rPr>
        <w:t>щн</w:t>
      </w:r>
      <w:r w:rsidRPr="00933CAF">
        <w:rPr>
          <w:rFonts w:ascii="Times New Roman" w:eastAsia="SchoolBookSanPin" w:hAnsi="Times New Roman"/>
          <w:sz w:val="28"/>
          <w:szCs w:val="28"/>
        </w:rPr>
        <w:t xml:space="preserve">, </w:t>
      </w:r>
      <w:r w:rsidRPr="00933CAF">
        <w:rPr>
          <w:rFonts w:ascii="Times New Roman" w:eastAsia="SchoolBookSanPin" w:hAnsi="Times New Roman"/>
          <w:bCs/>
          <w:sz w:val="28"/>
          <w:szCs w:val="28"/>
        </w:rPr>
        <w:t>нч</w:t>
      </w:r>
      <w:r w:rsidRPr="00933CAF">
        <w:rPr>
          <w:rFonts w:ascii="Times New Roman" w:eastAsia="SchoolBookSanPin" w:hAnsi="Times New Roman"/>
          <w:sz w:val="28"/>
          <w:szCs w:val="28"/>
        </w:rPr>
        <w:t>; проверяемые безударные гласные в корне слова; парные звонкиеи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правильно списывать (без пропусков и искажений букв) слова и предложения, тексты объёмом не более 50 слов;</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находить и исправлять ошибки </w:t>
      </w:r>
      <w:r w:rsidR="00B061EA" w:rsidRPr="00933CAF">
        <w:rPr>
          <w:rFonts w:ascii="Times New Roman" w:eastAsia="SchoolBookSanPin" w:hAnsi="Times New Roman"/>
          <w:sz w:val="28"/>
          <w:szCs w:val="28"/>
        </w:rPr>
        <w:t>по изученным правилам</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пользоваться толковым, орфографическим, орфоэпическим словарями учебника;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строить устное </w:t>
      </w:r>
      <w:r w:rsidR="005D7C98" w:rsidRPr="00933CAF">
        <w:rPr>
          <w:rFonts w:ascii="Times New Roman" w:eastAsia="SchoolBookSanPin" w:hAnsi="Times New Roman"/>
          <w:sz w:val="28"/>
          <w:szCs w:val="28"/>
        </w:rPr>
        <w:t>диалогическое и монологическое высказывания</w:t>
      </w:r>
      <w:r w:rsidR="000E0513">
        <w:rPr>
          <w:rFonts w:ascii="Times New Roman" w:eastAsia="SchoolBookSanPin" w:hAnsi="Times New Roman"/>
          <w:sz w:val="28"/>
          <w:szCs w:val="28"/>
        </w:rPr>
        <w:t xml:space="preserve"> </w:t>
      </w:r>
      <w:r w:rsidRPr="00933CAF">
        <w:rPr>
          <w:rFonts w:ascii="Times New Roman" w:eastAsia="SchoolBookSanPin" w:hAnsi="Times New Roman"/>
          <w:sz w:val="28"/>
          <w:szCs w:val="28"/>
        </w:rPr>
        <w:t>(2</w:t>
      </w:r>
      <w:r w:rsidR="00F307DF" w:rsidRPr="00933CAF">
        <w:rPr>
          <w:rFonts w:ascii="Times New Roman" w:eastAsia="SchoolBookSanPin" w:hAnsi="Times New Roman"/>
          <w:sz w:val="28"/>
          <w:szCs w:val="28"/>
        </w:rPr>
        <w:t>–</w:t>
      </w:r>
      <w:r w:rsidRPr="00933CAF">
        <w:rPr>
          <w:rFonts w:ascii="Times New Roman" w:eastAsia="SchoolBookSanPin" w:hAnsi="Times New Roman"/>
          <w:sz w:val="28"/>
          <w:szCs w:val="28"/>
        </w:rPr>
        <w:t>4 предложения на определённую тему, по наблюдениям) с соблюдением орфоэпических норм, правильной интонации;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формулировать простые выводы на основе прочитанного (услышанного) устно</w:t>
      </w:r>
      <w:r w:rsidR="006101CD">
        <w:rPr>
          <w:rFonts w:ascii="Times New Roman" w:eastAsia="SchoolBookSanPin" w:hAnsi="Times New Roman"/>
          <w:sz w:val="28"/>
          <w:szCs w:val="28"/>
        </w:rPr>
        <w:t xml:space="preserve"> </w:t>
      </w:r>
      <w:r w:rsidRPr="00933CAF">
        <w:rPr>
          <w:rFonts w:ascii="Times New Roman" w:eastAsia="SchoolBookSanPin" w:hAnsi="Times New Roman"/>
          <w:sz w:val="28"/>
          <w:szCs w:val="28"/>
        </w:rPr>
        <w:t>и письменно (1</w:t>
      </w:r>
      <w:r w:rsidR="00530FD2" w:rsidRPr="00933CAF">
        <w:rPr>
          <w:rFonts w:ascii="Times New Roman" w:eastAsia="SchoolBookSanPin" w:hAnsi="Times New Roman"/>
          <w:sz w:val="28"/>
          <w:szCs w:val="28"/>
        </w:rPr>
        <w:t>–</w:t>
      </w:r>
      <w:r w:rsidRPr="00933CAF">
        <w:rPr>
          <w:rFonts w:ascii="Times New Roman" w:eastAsia="SchoolBookSanPin" w:hAnsi="Times New Roman"/>
          <w:sz w:val="28"/>
          <w:szCs w:val="28"/>
        </w:rPr>
        <w:t>2 предложения);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составлять предложения из слов, устанавливая между ними смысловую связь</w:t>
      </w:r>
      <w:r w:rsidR="006101CD">
        <w:rPr>
          <w:rFonts w:ascii="Times New Roman" w:eastAsia="SchoolBookSanPin" w:hAnsi="Times New Roman"/>
          <w:sz w:val="28"/>
          <w:szCs w:val="28"/>
        </w:rPr>
        <w:t xml:space="preserve"> </w:t>
      </w:r>
      <w:r w:rsidRPr="00933CAF">
        <w:rPr>
          <w:rFonts w:ascii="Times New Roman" w:eastAsia="SchoolBookSanPin" w:hAnsi="Times New Roman"/>
          <w:sz w:val="28"/>
          <w:szCs w:val="28"/>
        </w:rPr>
        <w:t>по вопросам;</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тему текста и озаглавливать текст, отражая его тему;</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составлять текст из разрозненных предложений, частей текста;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писать подробное изложение повествовательного текста объёмом 30</w:t>
      </w:r>
      <w:r w:rsidR="00F307DF"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45 словс </w:t>
      </w:r>
      <w:r w:rsidR="008337AA" w:rsidRPr="00933CAF">
        <w:rPr>
          <w:rFonts w:ascii="Times New Roman" w:eastAsia="SchoolBookSanPin" w:hAnsi="Times New Roman"/>
          <w:sz w:val="28"/>
          <w:szCs w:val="28"/>
        </w:rPr>
        <w:t>использованием</w:t>
      </w:r>
      <w:r w:rsidRPr="00933CAF">
        <w:rPr>
          <w:rFonts w:ascii="Times New Roman" w:eastAsia="SchoolBookSanPin" w:hAnsi="Times New Roman"/>
          <w:sz w:val="28"/>
          <w:szCs w:val="28"/>
        </w:rPr>
        <w:t xml:space="preserve"> вопрос</w:t>
      </w:r>
      <w:r w:rsidR="008337AA" w:rsidRPr="00933CAF">
        <w:rPr>
          <w:rFonts w:ascii="Times New Roman" w:eastAsia="SchoolBookSanPin" w:hAnsi="Times New Roman"/>
          <w:sz w:val="28"/>
          <w:szCs w:val="28"/>
        </w:rPr>
        <w:t>ов</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объяснять своими словами значение изученных понятий; использовать изученные понятия в процессе решения учебных задач.</w:t>
      </w:r>
    </w:p>
    <w:p w:rsidR="009E7D3D" w:rsidRPr="00933CAF" w:rsidRDefault="009E7D3D"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20.10.5. </w:t>
      </w:r>
      <w:r w:rsidRPr="00933CAF">
        <w:rPr>
          <w:rFonts w:ascii="Times New Roman" w:eastAsia="OfficinaSansBoldITC" w:hAnsi="Times New Roman"/>
          <w:sz w:val="28"/>
          <w:szCs w:val="28"/>
        </w:rPr>
        <w:t>Предметные результаты изучения русского языка</w:t>
      </w:r>
      <w:r w:rsidR="0057686F" w:rsidRPr="00933CAF">
        <w:rPr>
          <w:rFonts w:ascii="Times New Roman" w:eastAsia="OfficinaSansBoldITC" w:hAnsi="Times New Roman"/>
          <w:sz w:val="28"/>
          <w:szCs w:val="28"/>
        </w:rPr>
        <w:t>.</w:t>
      </w:r>
      <w:r w:rsidR="006101CD">
        <w:rPr>
          <w:rFonts w:ascii="Times New Roman" w:eastAsia="OfficinaSansBoldITC" w:hAnsi="Times New Roman"/>
          <w:sz w:val="28"/>
          <w:szCs w:val="28"/>
        </w:rPr>
        <w:t xml:space="preserve"> </w:t>
      </w:r>
      <w:r w:rsidR="0057686F" w:rsidRPr="00933CAF">
        <w:rPr>
          <w:rFonts w:ascii="Times New Roman" w:eastAsia="OfficinaSansBoldITC" w:hAnsi="Times New Roman"/>
          <w:sz w:val="28"/>
          <w:szCs w:val="28"/>
        </w:rPr>
        <w:t>К</w:t>
      </w:r>
      <w:r w:rsidRPr="00933CAF">
        <w:rPr>
          <w:rFonts w:ascii="Times New Roman" w:eastAsia="SchoolBookSanPin" w:hAnsi="Times New Roman"/>
          <w:sz w:val="28"/>
          <w:szCs w:val="28"/>
        </w:rPr>
        <w:t xml:space="preserve"> концу обучения</w:t>
      </w:r>
      <w:r w:rsidR="006101CD">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в </w:t>
      </w:r>
      <w:r w:rsidRPr="00933CAF">
        <w:rPr>
          <w:rFonts w:ascii="Times New Roman" w:eastAsia="SchoolBookSanPin" w:hAnsi="Times New Roman"/>
          <w:bCs/>
          <w:sz w:val="28"/>
          <w:szCs w:val="28"/>
        </w:rPr>
        <w:t xml:space="preserve">3 классе </w:t>
      </w:r>
      <w:r w:rsidRPr="00933CAF">
        <w:rPr>
          <w:rFonts w:ascii="Times New Roman" w:eastAsia="SchoolBookSanPin" w:hAnsi="Times New Roman"/>
          <w:sz w:val="28"/>
          <w:szCs w:val="28"/>
        </w:rPr>
        <w:t>обучающийся научится: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объяснять значение русского языка как государственного языка Российской Федерации;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характеризовать, сравнивать, классифицировать звуки вне слова и в словепо заданным параметрам;</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производить звуко­буквенный анализ слова (в словах с орфограммами;</w:t>
      </w:r>
      <w:r w:rsidR="000E0513">
        <w:rPr>
          <w:rFonts w:ascii="Times New Roman" w:eastAsia="SchoolBookSanPin" w:hAnsi="Times New Roman"/>
          <w:sz w:val="28"/>
          <w:szCs w:val="28"/>
        </w:rPr>
        <w:t xml:space="preserve"> </w:t>
      </w:r>
      <w:r w:rsidRPr="00933CAF">
        <w:rPr>
          <w:rFonts w:ascii="Times New Roman" w:eastAsia="SchoolBookSanPin" w:hAnsi="Times New Roman"/>
          <w:sz w:val="28"/>
          <w:szCs w:val="28"/>
        </w:rPr>
        <w:t>без транскрибирования);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е</w:t>
      </w:r>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ё</w:t>
      </w:r>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ю</w:t>
      </w:r>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я</w:t>
      </w:r>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в словах с разделительными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ь</w:t>
      </w:r>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ъ</w:t>
      </w:r>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в словахс непроизносимыми согласными;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находить в словах с однозначно выделяемыми морфемами окончание, корень, приставку, суффикс;</w:t>
      </w:r>
    </w:p>
    <w:p w:rsidR="00704BEF" w:rsidRPr="00933CAF" w:rsidRDefault="00704BEF"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выявлять случаи употребления синонимов и антонимов; подбирать </w:t>
      </w:r>
      <w:r w:rsidRPr="00933CAF">
        <w:rPr>
          <w:rFonts w:ascii="Times New Roman" w:eastAsia="SchoolBookSanPin" w:hAnsi="Times New Roman"/>
          <w:sz w:val="28"/>
          <w:szCs w:val="28"/>
        </w:rPr>
        <w:lastRenderedPageBreak/>
        <w:t>синонимыи антонимы к словам разных частей речи;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распознавать слова, употребл</w:t>
      </w:r>
      <w:r w:rsidR="00E734D2" w:rsidRPr="00933CAF">
        <w:rPr>
          <w:rFonts w:ascii="Times New Roman" w:eastAsia="SchoolBookSanPin" w:hAnsi="Times New Roman"/>
          <w:sz w:val="28"/>
          <w:szCs w:val="28"/>
        </w:rPr>
        <w:t>яемые</w:t>
      </w:r>
      <w:r w:rsidRPr="00933CAF">
        <w:rPr>
          <w:rFonts w:ascii="Times New Roman" w:eastAsia="SchoolBookSanPin" w:hAnsi="Times New Roman"/>
          <w:sz w:val="28"/>
          <w:szCs w:val="28"/>
        </w:rPr>
        <w:t xml:space="preserve"> в прямом и переносном значении (простые случаи);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значение слова в тексте;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распознавать имена существительные; определять грамматические признаки имён существительных: род, число, падеж; склонять в единственном числеимена существительные с ударными окончаниями;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распознавать имена прилагательные; определять грамматические признаки имён прилагательных: род, число, падеж;</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распознавать глаголы; различать глаголы, отвечающие на вопросы«что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w:t>
      </w:r>
      <w:r w:rsidR="00A670D7" w:rsidRPr="00933CAF">
        <w:rPr>
          <w:rFonts w:ascii="Times New Roman" w:eastAsia="SchoolBookSanPin" w:hAnsi="Times New Roman"/>
          <w:sz w:val="28"/>
          <w:szCs w:val="28"/>
        </w:rPr>
        <w:t xml:space="preserve"> – </w:t>
      </w:r>
      <w:r w:rsidRPr="00933CAF">
        <w:rPr>
          <w:rFonts w:ascii="Times New Roman" w:eastAsia="SchoolBookSanPin" w:hAnsi="Times New Roman"/>
          <w:sz w:val="28"/>
          <w:szCs w:val="28"/>
        </w:rPr>
        <w:t>по родам;</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распознавать личные местоимения (в начальной форме);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использовать личные местоимения для устранения неоправданных повторовв тексте;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различать предлоги и приставки;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вид предложения по цели высказывания и по эмоциональной окраске;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находить главные и второстепенные (без деления на виды)</w:t>
      </w:r>
      <w:r w:rsidR="000E0513">
        <w:rPr>
          <w:rFonts w:ascii="Times New Roman" w:eastAsia="SchoolBookSanPin" w:hAnsi="Times New Roman"/>
          <w:sz w:val="28"/>
          <w:szCs w:val="28"/>
        </w:rPr>
        <w:t xml:space="preserve"> </w:t>
      </w:r>
      <w:r w:rsidRPr="00933CAF">
        <w:rPr>
          <w:rFonts w:ascii="Times New Roman" w:eastAsia="SchoolBookSanPin" w:hAnsi="Times New Roman"/>
          <w:sz w:val="28"/>
          <w:szCs w:val="28"/>
        </w:rPr>
        <w:t>члены предложения;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распознавать распространённые и нераспространённые предложения;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находить место орфограммы в слове и между словами </w:t>
      </w:r>
      <w:r w:rsidR="00B061EA" w:rsidRPr="00933CAF">
        <w:rPr>
          <w:rFonts w:ascii="Times New Roman" w:eastAsia="SchoolBookSanPin" w:hAnsi="Times New Roman"/>
          <w:sz w:val="28"/>
          <w:szCs w:val="28"/>
        </w:rPr>
        <w:t>по изученным правилам</w:t>
      </w:r>
      <w:r w:rsidRPr="00933CAF">
        <w:rPr>
          <w:rFonts w:ascii="Times New Roman" w:eastAsia="SchoolBookSanPin" w:hAnsi="Times New Roman"/>
          <w:sz w:val="28"/>
          <w:szCs w:val="28"/>
        </w:rPr>
        <w:t>;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правильно списывать слова, предложения, тексты объёмом не более 70 слов;</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писать под диктовку тексты объёмом не более 65 слов с учётом изученных правил правописания;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находить и исправлять ошибки </w:t>
      </w:r>
      <w:r w:rsidR="00B061EA" w:rsidRPr="00933CAF">
        <w:rPr>
          <w:rFonts w:ascii="Times New Roman" w:eastAsia="SchoolBookSanPin" w:hAnsi="Times New Roman"/>
          <w:sz w:val="28"/>
          <w:szCs w:val="28"/>
        </w:rPr>
        <w:t>по изученным правилам</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понимать тексты разных типов, находить в тексте заданную информацию;</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формулировать устно и письменно на основе прочитанной (услышанной) информации простые выводы (1</w:t>
      </w:r>
      <w:r w:rsidR="00F307DF" w:rsidRPr="00933CAF">
        <w:rPr>
          <w:rFonts w:ascii="Times New Roman" w:eastAsia="SchoolBookSanPin" w:hAnsi="Times New Roman"/>
          <w:sz w:val="28"/>
          <w:szCs w:val="28"/>
        </w:rPr>
        <w:t>–</w:t>
      </w:r>
      <w:r w:rsidRPr="00933CAF">
        <w:rPr>
          <w:rFonts w:ascii="Times New Roman" w:eastAsia="SchoolBookSanPin" w:hAnsi="Times New Roman"/>
          <w:sz w:val="28"/>
          <w:szCs w:val="28"/>
        </w:rPr>
        <w:t>2 предложения);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строить устное </w:t>
      </w:r>
      <w:r w:rsidR="005D7C98" w:rsidRPr="00933CAF">
        <w:rPr>
          <w:rFonts w:ascii="Times New Roman" w:eastAsia="SchoolBookSanPin" w:hAnsi="Times New Roman"/>
          <w:sz w:val="28"/>
          <w:szCs w:val="28"/>
        </w:rPr>
        <w:t>диалогическое и монологическое высказывания</w:t>
      </w:r>
      <w:r w:rsidR="000E0513">
        <w:rPr>
          <w:rFonts w:ascii="Times New Roman" w:eastAsia="SchoolBookSanPin" w:hAnsi="Times New Roman"/>
          <w:sz w:val="28"/>
          <w:szCs w:val="28"/>
        </w:rPr>
        <w:t xml:space="preserve"> </w:t>
      </w:r>
      <w:r w:rsidRPr="00933CAF">
        <w:rPr>
          <w:rFonts w:ascii="Times New Roman" w:eastAsia="SchoolBookSanPin" w:hAnsi="Times New Roman"/>
          <w:sz w:val="28"/>
          <w:szCs w:val="28"/>
        </w:rPr>
        <w:t>(3</w:t>
      </w:r>
      <w:r w:rsidR="00F307DF" w:rsidRPr="00933CAF">
        <w:rPr>
          <w:rFonts w:ascii="Times New Roman" w:eastAsia="SchoolBookSanPin" w:hAnsi="Times New Roman"/>
          <w:sz w:val="28"/>
          <w:szCs w:val="28"/>
        </w:rPr>
        <w:t>–</w:t>
      </w:r>
      <w:r w:rsidRPr="00933CAF">
        <w:rPr>
          <w:rFonts w:ascii="Times New Roman" w:eastAsia="SchoolBookSanPin" w:hAnsi="Times New Roman"/>
          <w:sz w:val="28"/>
          <w:szCs w:val="28"/>
        </w:rPr>
        <w:t>5 предложений на определённую тему, по результатам наблюдений)с соблюдением орфоэпических норм, правильной интонации; создавать небольшие устные и письменные тексты (2</w:t>
      </w:r>
      <w:r w:rsidR="00F307DF" w:rsidRPr="00933CAF">
        <w:rPr>
          <w:rFonts w:ascii="Times New Roman" w:eastAsia="SchoolBookSanPin" w:hAnsi="Times New Roman"/>
          <w:sz w:val="28"/>
          <w:szCs w:val="28"/>
        </w:rPr>
        <w:t>–</w:t>
      </w:r>
      <w:r w:rsidRPr="00933CAF">
        <w:rPr>
          <w:rFonts w:ascii="Times New Roman" w:eastAsia="SchoolBookSanPin" w:hAnsi="Times New Roman"/>
          <w:sz w:val="28"/>
          <w:szCs w:val="28"/>
        </w:rPr>
        <w:t>4 предложения), содержащие приглашение, просьбу, извинение, благодарность, отказ, с использованием норм речевого этикета;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определять связь предложений в тексте (с помощью личных местоимений, синонимов, союзов </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и</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а</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но</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ключевые слова в тексте;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определять тему текста и основную мысль текста;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выявлять части текста (абзацы) и отражать с помощью ключевых словили предложений их смысловое содержание;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составлять план текста, создавать по нему текст и корректировать текст;</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писать подробное изложение по заданному, коллективно или самостоятельно составленному плану;</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объяснять своими словами значение изученных понятий, использовать изученные понятия в процессе решения учебных задач;</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уточнять значение слова с помощью толкового словаря.</w:t>
      </w:r>
    </w:p>
    <w:p w:rsidR="009E7D3D" w:rsidRPr="00933CAF" w:rsidRDefault="009E7D3D"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20.10.6. </w:t>
      </w:r>
      <w:r w:rsidRPr="00933CAF">
        <w:rPr>
          <w:rFonts w:ascii="Times New Roman" w:eastAsia="OfficinaSansBoldITC" w:hAnsi="Times New Roman"/>
          <w:sz w:val="28"/>
          <w:szCs w:val="28"/>
        </w:rPr>
        <w:t>Предметные результаты изучения русского языка</w:t>
      </w:r>
      <w:r w:rsidR="0057686F" w:rsidRPr="00933CAF">
        <w:rPr>
          <w:rFonts w:ascii="Times New Roman" w:eastAsia="OfficinaSansBoldITC" w:hAnsi="Times New Roman"/>
          <w:sz w:val="28"/>
          <w:szCs w:val="28"/>
        </w:rPr>
        <w:t>.</w:t>
      </w:r>
      <w:r w:rsidR="000E0513">
        <w:rPr>
          <w:rFonts w:ascii="Times New Roman" w:eastAsia="OfficinaSansBoldITC" w:hAnsi="Times New Roman"/>
          <w:sz w:val="28"/>
          <w:szCs w:val="28"/>
        </w:rPr>
        <w:t xml:space="preserve"> </w:t>
      </w:r>
      <w:r w:rsidR="0057686F" w:rsidRPr="00933CAF">
        <w:rPr>
          <w:rFonts w:ascii="Times New Roman" w:eastAsia="OfficinaSansBoldITC" w:hAnsi="Times New Roman"/>
          <w:sz w:val="28"/>
          <w:szCs w:val="28"/>
        </w:rPr>
        <w:t>К</w:t>
      </w:r>
      <w:r w:rsidRPr="00933CAF">
        <w:rPr>
          <w:rFonts w:ascii="Times New Roman" w:eastAsia="SchoolBookSanPin" w:hAnsi="Times New Roman"/>
          <w:sz w:val="28"/>
          <w:szCs w:val="28"/>
        </w:rPr>
        <w:t xml:space="preserve"> концу обученияв </w:t>
      </w:r>
      <w:r w:rsidRPr="00933CAF">
        <w:rPr>
          <w:rFonts w:ascii="Times New Roman" w:eastAsia="SchoolBookSanPin" w:hAnsi="Times New Roman"/>
          <w:bCs/>
          <w:sz w:val="28"/>
          <w:szCs w:val="28"/>
        </w:rPr>
        <w:t xml:space="preserve">4 классе </w:t>
      </w:r>
      <w:r w:rsidRPr="00933CAF">
        <w:rPr>
          <w:rFonts w:ascii="Times New Roman" w:eastAsia="SchoolBookSanPin" w:hAnsi="Times New Roman"/>
          <w:sz w:val="28"/>
          <w:szCs w:val="28"/>
        </w:rPr>
        <w:t>обучающийся научится: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осознавать многообразие языков и культур на территории Российской Федерации, осознавать язык как одну из главных </w:t>
      </w:r>
      <w:r w:rsidR="000573AB" w:rsidRPr="00933CAF">
        <w:rPr>
          <w:rFonts w:ascii="Times New Roman" w:eastAsia="SchoolBookSanPin" w:hAnsi="Times New Roman"/>
          <w:sz w:val="28"/>
          <w:szCs w:val="28"/>
        </w:rPr>
        <w:t>духовно-нравственных</w:t>
      </w:r>
      <w:r w:rsidRPr="00933CAF">
        <w:rPr>
          <w:rFonts w:ascii="Times New Roman" w:eastAsia="SchoolBookSanPin" w:hAnsi="Times New Roman"/>
          <w:sz w:val="28"/>
          <w:szCs w:val="28"/>
        </w:rPr>
        <w:t xml:space="preserve"> ценностей народа;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объяснять роль языка как основного средства общения;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объяснять роль русского языка как государственного языка Российской Федерации и языка межнационального общения;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осознавать правильную устную и письменную речь как показатель общей культуры человека;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проводить звуко­буквенный разбор слов (в соответствии с предложенным</w:t>
      </w:r>
      <w:r w:rsidR="006101CD">
        <w:rPr>
          <w:rFonts w:ascii="Times New Roman" w:eastAsia="SchoolBookSanPin" w:hAnsi="Times New Roman"/>
          <w:sz w:val="28"/>
          <w:szCs w:val="28"/>
        </w:rPr>
        <w:t xml:space="preserve"> </w:t>
      </w:r>
      <w:r w:rsidRPr="00933CAF">
        <w:rPr>
          <w:rFonts w:ascii="Times New Roman" w:eastAsia="SchoolBookSanPin" w:hAnsi="Times New Roman"/>
          <w:sz w:val="28"/>
          <w:szCs w:val="28"/>
        </w:rPr>
        <w:t>в учебнике алгоритмом);</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подбирать к предложенным словам синонимы; подбирать к предложенным словам антонимы;</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выявлять в речи слова, значение которых требует уточнения, определять значение слова по контексту;</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устанавливать принадлежность слова к определённой части речи (в объёме изученного) по комплексу освоенных грамматических признаков;</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грамматические признаки имён прилагательных: род</w:t>
      </w:r>
      <w:r w:rsidR="000E0513">
        <w:rPr>
          <w:rFonts w:ascii="Times New Roman" w:eastAsia="SchoolBookSanPin" w:hAnsi="Times New Roman"/>
          <w:sz w:val="28"/>
          <w:szCs w:val="28"/>
        </w:rPr>
        <w:t xml:space="preserve"> </w:t>
      </w:r>
      <w:r w:rsidRPr="00933CAF">
        <w:rPr>
          <w:rFonts w:ascii="Times New Roman" w:eastAsia="SchoolBookSanPin" w:hAnsi="Times New Roman"/>
          <w:sz w:val="28"/>
          <w:szCs w:val="28"/>
        </w:rPr>
        <w:t>(в единственном числе), число, падеж; проводить разбор имени прилагательного как части речи;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устанавливать (находить) неопределённую форму глагола; определять грамматические признаки глаголов: спряжение, время, лицо (в настоящеми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w:t>
      </w:r>
      <w:r w:rsidR="006101CD">
        <w:rPr>
          <w:rFonts w:ascii="Times New Roman" w:eastAsia="SchoolBookSanPin" w:hAnsi="Times New Roman"/>
          <w:sz w:val="28"/>
          <w:szCs w:val="28"/>
        </w:rPr>
        <w:t xml:space="preserve"> </w:t>
      </w:r>
      <w:r w:rsidRPr="00933CAF">
        <w:rPr>
          <w:rFonts w:ascii="Times New Roman" w:eastAsia="SchoolBookSanPin" w:hAnsi="Times New Roman"/>
          <w:sz w:val="28"/>
          <w:szCs w:val="28"/>
        </w:rPr>
        <w:t>в тексте;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различать предложение, словосочетание и слово;</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классифицировать предложения по цели высказывания и по эмоциональной </w:t>
      </w:r>
      <w:r w:rsidRPr="00933CAF">
        <w:rPr>
          <w:rFonts w:ascii="Times New Roman" w:eastAsia="SchoolBookSanPin" w:hAnsi="Times New Roman"/>
          <w:sz w:val="28"/>
          <w:szCs w:val="28"/>
        </w:rPr>
        <w:lastRenderedPageBreak/>
        <w:t>окраске;</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различать распространённые и нераспространённые предложения;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распознавать предложения с однородными членами; составлять предложенияс однородными членами; использовать предложения с однородными членамив речи;</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разграничивать простые распространённые и сложные предложения, состоящие из двух простых (сложносочинённые с союзами </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и</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а</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но</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и</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а</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но</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и бессоюзные сложные предложениябез называния терминов);</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производить синтаксический разбор простого предложения;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находить место орфограммы в слове и между словами </w:t>
      </w:r>
      <w:r w:rsidR="00B061EA" w:rsidRPr="00933CAF">
        <w:rPr>
          <w:rFonts w:ascii="Times New Roman" w:eastAsia="SchoolBookSanPin" w:hAnsi="Times New Roman"/>
          <w:sz w:val="28"/>
          <w:szCs w:val="28"/>
        </w:rPr>
        <w:t>по изученным правилам</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существительныхна </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-мя</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-ий</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-ие</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-ия</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на </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-ья</w:t>
      </w:r>
      <w:r w:rsidR="009258E0" w:rsidRPr="00933CAF">
        <w:rPr>
          <w:rFonts w:ascii="Times New Roman" w:eastAsia="SchoolBookSanPin" w:hAnsi="Times New Roman"/>
          <w:sz w:val="28"/>
          <w:szCs w:val="28"/>
        </w:rPr>
        <w:t>», например, «</w:t>
      </w:r>
      <w:r w:rsidRPr="00933CAF">
        <w:rPr>
          <w:rFonts w:ascii="Times New Roman" w:eastAsia="SchoolBookSanPin" w:hAnsi="Times New Roman"/>
          <w:sz w:val="28"/>
          <w:szCs w:val="28"/>
        </w:rPr>
        <w:t>гостья</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на </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­ье</w:t>
      </w:r>
      <w:r w:rsidR="009258E0" w:rsidRPr="00933CAF">
        <w:rPr>
          <w:rFonts w:ascii="Times New Roman" w:eastAsia="SchoolBookSanPin" w:hAnsi="Times New Roman"/>
          <w:sz w:val="28"/>
          <w:szCs w:val="28"/>
        </w:rPr>
        <w:t>», например,</w:t>
      </w:r>
      <w:r w:rsidRPr="00933CAF">
        <w:rPr>
          <w:rFonts w:ascii="Times New Roman" w:eastAsia="SchoolBookSanPin" w:hAnsi="Times New Roman"/>
          <w:sz w:val="28"/>
          <w:szCs w:val="28"/>
        </w:rPr>
        <w:t xml:space="preserve"> ожерелье во множественном числе, а также кроме собственныхимён существительных на </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-ов</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-ин</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-ий</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 безударные падежные окончания имён прилагательных; мягкий знак после шипящих на конце глаголов</w:t>
      </w:r>
      <w:r w:rsidR="006101CD">
        <w:rPr>
          <w:rFonts w:ascii="Times New Roman" w:eastAsia="SchoolBookSanPin" w:hAnsi="Times New Roman"/>
          <w:sz w:val="28"/>
          <w:szCs w:val="28"/>
        </w:rPr>
        <w:t xml:space="preserve"> </w:t>
      </w:r>
      <w:r w:rsidRPr="00933CAF">
        <w:rPr>
          <w:rFonts w:ascii="Times New Roman" w:eastAsia="SchoolBookSanPin" w:hAnsi="Times New Roman"/>
          <w:sz w:val="28"/>
          <w:szCs w:val="28"/>
        </w:rPr>
        <w:t>в форме 2­го лица единственного числа; наличие или отсутствие мягкого знака</w:t>
      </w:r>
      <w:r w:rsidR="006101CD">
        <w:rPr>
          <w:rFonts w:ascii="Times New Roman" w:eastAsia="SchoolBookSanPin" w:hAnsi="Times New Roman"/>
          <w:sz w:val="28"/>
          <w:szCs w:val="28"/>
        </w:rPr>
        <w:t xml:space="preserve"> </w:t>
      </w:r>
      <w:r w:rsidRPr="00933CAF">
        <w:rPr>
          <w:rFonts w:ascii="Times New Roman" w:eastAsia="SchoolBookSanPin" w:hAnsi="Times New Roman"/>
          <w:sz w:val="28"/>
          <w:szCs w:val="28"/>
        </w:rPr>
        <w:t>в глаголах на -ться и -тся; безударные личные окончания глаголов;</w:t>
      </w:r>
      <w:r w:rsidR="006101CD">
        <w:rPr>
          <w:rFonts w:ascii="Times New Roman" w:eastAsia="SchoolBookSanPin" w:hAnsi="Times New Roman"/>
          <w:sz w:val="28"/>
          <w:szCs w:val="28"/>
        </w:rPr>
        <w:t xml:space="preserve"> </w:t>
      </w:r>
      <w:r w:rsidRPr="00933CAF">
        <w:rPr>
          <w:rFonts w:ascii="Times New Roman" w:eastAsia="SchoolBookSanPin" w:hAnsi="Times New Roman"/>
          <w:sz w:val="28"/>
          <w:szCs w:val="28"/>
        </w:rPr>
        <w:t>знаки препинания в предложениях с однородными членами, соединёнными союзами и, а, но и без союзов;</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правильно списывать тексты объёмом не более 85 слов;</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писать под диктовку тексты объёмом не более 80 слов с учётом изученных правил правописания;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находить и исправлять орфографические и пунктуационные ошибки</w:t>
      </w:r>
      <w:r w:rsidR="00B061EA" w:rsidRPr="00933CAF">
        <w:rPr>
          <w:rFonts w:ascii="Times New Roman" w:eastAsia="SchoolBookSanPin" w:hAnsi="Times New Roman"/>
          <w:sz w:val="28"/>
          <w:szCs w:val="28"/>
        </w:rPr>
        <w:t>по изученным правилам</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осознавать ситуацию общения (с какой целью, с кем, где происходит общение); выбирать языковые средства в ситуации общения;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строить устное </w:t>
      </w:r>
      <w:r w:rsidR="005D7C98" w:rsidRPr="00933CAF">
        <w:rPr>
          <w:rFonts w:ascii="Times New Roman" w:eastAsia="SchoolBookSanPin" w:hAnsi="Times New Roman"/>
          <w:sz w:val="28"/>
          <w:szCs w:val="28"/>
        </w:rPr>
        <w:t>диалогическое и монологическое высказывания</w:t>
      </w:r>
      <w:r w:rsidRPr="00933CAF">
        <w:rPr>
          <w:rFonts w:ascii="Times New Roman" w:eastAsia="SchoolBookSanPin" w:hAnsi="Times New Roman"/>
          <w:sz w:val="28"/>
          <w:szCs w:val="28"/>
        </w:rPr>
        <w:t>(4</w:t>
      </w:r>
      <w:r w:rsidR="007D1A88" w:rsidRPr="00933CAF">
        <w:rPr>
          <w:rFonts w:ascii="Times New Roman" w:eastAsia="Times New Roman" w:hAnsi="Times New Roman"/>
          <w:sz w:val="28"/>
          <w:szCs w:val="28"/>
          <w:lang w:eastAsia="ru-RU"/>
        </w:rPr>
        <w:t>–</w:t>
      </w:r>
      <w:r w:rsidRPr="00933CAF">
        <w:rPr>
          <w:rFonts w:ascii="Times New Roman" w:eastAsia="SchoolBookSanPin" w:hAnsi="Times New Roman"/>
          <w:sz w:val="28"/>
          <w:szCs w:val="28"/>
        </w:rPr>
        <w:t>6 предложений), соблюдая орфоэпические нормы, правильную интонацию, нормы речевого взаимодействия;</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создавать небольшие устные и письменные тексты (3</w:t>
      </w:r>
      <w:r w:rsidR="00F307DF"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5 предложений)для конкретной ситуации письменного общения (письма, поздравительные открытки, объявления и </w:t>
      </w:r>
      <w:r w:rsidR="004C6D85" w:rsidRPr="00933CAF">
        <w:rPr>
          <w:rFonts w:ascii="Times New Roman" w:eastAsia="SchoolBookSanPin" w:hAnsi="Times New Roman"/>
          <w:sz w:val="28"/>
          <w:szCs w:val="28"/>
        </w:rPr>
        <w:t>друг</w:t>
      </w:r>
      <w:r w:rsidR="00403972" w:rsidRPr="00933CAF">
        <w:rPr>
          <w:rFonts w:ascii="Times New Roman" w:eastAsia="SchoolBookSanPin" w:hAnsi="Times New Roman"/>
          <w:sz w:val="28"/>
          <w:szCs w:val="28"/>
        </w:rPr>
        <w:t>ие</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определять тему и основную мысль текста; самостоятельно озаглавливать текст с </w:t>
      </w:r>
      <w:r w:rsidR="008337AA" w:rsidRPr="00933CAF">
        <w:rPr>
          <w:rFonts w:ascii="Times New Roman" w:eastAsia="SchoolBookSanPin" w:hAnsi="Times New Roman"/>
          <w:sz w:val="28"/>
          <w:szCs w:val="28"/>
        </w:rPr>
        <w:t>использованием</w:t>
      </w:r>
      <w:r w:rsidRPr="00933CAF">
        <w:rPr>
          <w:rFonts w:ascii="Times New Roman" w:eastAsia="SchoolBookSanPin" w:hAnsi="Times New Roman"/>
          <w:sz w:val="28"/>
          <w:szCs w:val="28"/>
        </w:rPr>
        <w:t xml:space="preserve"> тем</w:t>
      </w:r>
      <w:r w:rsidR="008337AA" w:rsidRPr="00933CAF">
        <w:rPr>
          <w:rFonts w:ascii="Times New Roman" w:eastAsia="SchoolBookSanPin" w:hAnsi="Times New Roman"/>
          <w:sz w:val="28"/>
          <w:szCs w:val="28"/>
        </w:rPr>
        <w:t>ы</w:t>
      </w:r>
      <w:r w:rsidRPr="00933CAF">
        <w:rPr>
          <w:rFonts w:ascii="Times New Roman" w:eastAsia="SchoolBookSanPin" w:hAnsi="Times New Roman"/>
          <w:sz w:val="28"/>
          <w:szCs w:val="28"/>
        </w:rPr>
        <w:t xml:space="preserve"> или основн</w:t>
      </w:r>
      <w:r w:rsidR="008337AA" w:rsidRPr="00933CAF">
        <w:rPr>
          <w:rFonts w:ascii="Times New Roman" w:eastAsia="SchoolBookSanPin" w:hAnsi="Times New Roman"/>
          <w:sz w:val="28"/>
          <w:szCs w:val="28"/>
        </w:rPr>
        <w:t>ой</w:t>
      </w:r>
      <w:r w:rsidRPr="00933CAF">
        <w:rPr>
          <w:rFonts w:ascii="Times New Roman" w:eastAsia="SchoolBookSanPin" w:hAnsi="Times New Roman"/>
          <w:sz w:val="28"/>
          <w:szCs w:val="28"/>
        </w:rPr>
        <w:t xml:space="preserve"> мысл</w:t>
      </w:r>
      <w:r w:rsidR="008337AA" w:rsidRPr="00933CAF">
        <w:rPr>
          <w:rFonts w:ascii="Times New Roman" w:eastAsia="SchoolBookSanPin" w:hAnsi="Times New Roman"/>
          <w:sz w:val="28"/>
          <w:szCs w:val="28"/>
        </w:rPr>
        <w:t>и</w:t>
      </w:r>
      <w:r w:rsidRPr="00933CAF">
        <w:rPr>
          <w:rFonts w:ascii="Times New Roman" w:eastAsia="SchoolBookSanPin" w:hAnsi="Times New Roman"/>
          <w:sz w:val="28"/>
          <w:szCs w:val="28"/>
        </w:rPr>
        <w:t>;</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корректировать порядок предложений и частей текста;</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составлять план к заданным текстам;</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осуществлять подробный пересказ текста (устно и письменно);</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осуществлять выборочный пересказ текста (устно);</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писать (после предварительной подготовки) сочинения по заданным темам;</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 xml:space="preserve">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w:t>
      </w:r>
      <w:r w:rsidR="00F01851" w:rsidRPr="00933CAF">
        <w:rPr>
          <w:rFonts w:ascii="Times New Roman" w:hAnsi="Times New Roman"/>
          <w:sz w:val="28"/>
          <w:szCs w:val="28"/>
        </w:rPr>
        <w:t>использовать</w:t>
      </w:r>
      <w:r w:rsidRPr="00933CAF">
        <w:rPr>
          <w:rFonts w:ascii="Times New Roman" w:eastAsia="SchoolBookSanPin" w:hAnsi="Times New Roman"/>
          <w:sz w:val="28"/>
          <w:szCs w:val="28"/>
        </w:rPr>
        <w:t xml:space="preserve"> ознакомительное чтение в соответ</w:t>
      </w:r>
      <w:r w:rsidR="00D344C4" w:rsidRPr="00933CAF">
        <w:rPr>
          <w:rFonts w:ascii="Times New Roman" w:eastAsia="SchoolBookSanPin" w:hAnsi="Times New Roman"/>
          <w:sz w:val="28"/>
          <w:szCs w:val="28"/>
        </w:rPr>
        <w:t>ст</w:t>
      </w:r>
      <w:r w:rsidRPr="00933CAF">
        <w:rPr>
          <w:rFonts w:ascii="Times New Roman" w:eastAsia="SchoolBookSanPin" w:hAnsi="Times New Roman"/>
          <w:sz w:val="28"/>
          <w:szCs w:val="28"/>
        </w:rPr>
        <w:t>вии с поставленной задачей;</w:t>
      </w:r>
    </w:p>
    <w:p w:rsidR="00704BEF" w:rsidRPr="00933CAF" w:rsidRDefault="00704BEF"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объяснять своими словами значение изученных понятий; использовать изученные понятия;</w:t>
      </w:r>
    </w:p>
    <w:p w:rsidR="00367A91" w:rsidRPr="00933CAF" w:rsidRDefault="00704BEF" w:rsidP="00244D73">
      <w:pPr>
        <w:spacing w:after="0" w:line="240" w:lineRule="auto"/>
        <w:ind w:firstLine="709"/>
        <w:jc w:val="both"/>
      </w:pPr>
      <w:r w:rsidRPr="00933CAF">
        <w:rPr>
          <w:rFonts w:ascii="Times New Roman" w:eastAsia="SchoolBookSanPin" w:hAnsi="Times New Roman"/>
          <w:sz w:val="28"/>
          <w:szCs w:val="28"/>
        </w:rPr>
        <w:t>уточнять значение слова с помощью справочных изданий, в том числе</w:t>
      </w:r>
      <w:r w:rsidR="006101CD">
        <w:rPr>
          <w:rFonts w:ascii="Times New Roman" w:eastAsia="SchoolBookSanPin" w:hAnsi="Times New Roman"/>
          <w:sz w:val="28"/>
          <w:szCs w:val="28"/>
        </w:rPr>
        <w:t xml:space="preserve"> </w:t>
      </w:r>
      <w:r w:rsidRPr="00933CAF">
        <w:rPr>
          <w:rFonts w:ascii="Times New Roman" w:eastAsia="SchoolBookSanPin" w:hAnsi="Times New Roman"/>
          <w:sz w:val="28"/>
          <w:szCs w:val="28"/>
        </w:rPr>
        <w:t>из числа верифицированных электронных ресурсов, включённых в федеральный перечень.</w:t>
      </w:r>
    </w:p>
    <w:p w:rsidR="00FE1CF7" w:rsidRPr="00933CAF" w:rsidRDefault="00FE1CF7" w:rsidP="00244D73">
      <w:pPr>
        <w:pStyle w:val="10"/>
        <w:pBdr>
          <w:bottom w:val="none" w:sz="0" w:space="0" w:color="auto"/>
        </w:pBdr>
        <w:spacing w:before="0" w:line="240" w:lineRule="auto"/>
        <w:ind w:firstLine="708"/>
        <w:jc w:val="both"/>
        <w:rPr>
          <w:rFonts w:eastAsia="SchoolBookSanPin"/>
          <w:b w:val="0"/>
          <w:szCs w:val="28"/>
        </w:rPr>
      </w:pPr>
      <w:r w:rsidRPr="00933CAF">
        <w:rPr>
          <w:rFonts w:eastAsia="SchoolBookSanPin"/>
          <w:b w:val="0"/>
          <w:szCs w:val="28"/>
        </w:rPr>
        <w:t>21.</w:t>
      </w:r>
      <w:r w:rsidR="000305C0">
        <w:rPr>
          <w:rFonts w:eastAsia="SchoolBookSanPin"/>
          <w:b w:val="0"/>
          <w:szCs w:val="28"/>
        </w:rPr>
        <w:t xml:space="preserve"> Р</w:t>
      </w:r>
      <w:r w:rsidRPr="00933CAF">
        <w:rPr>
          <w:rFonts w:eastAsia="SchoolBookSanPin"/>
          <w:b w:val="0"/>
          <w:szCs w:val="28"/>
        </w:rPr>
        <w:t>абочая программа по учебному предмету «Литературное чтение».</w:t>
      </w:r>
    </w:p>
    <w:p w:rsidR="00FA765B" w:rsidRPr="00933CAF" w:rsidRDefault="00FA765B"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w:t>
      </w:r>
      <w:r w:rsidR="00FE1CF7" w:rsidRPr="00933CAF">
        <w:rPr>
          <w:rFonts w:ascii="Times New Roman" w:eastAsia="SchoolBookSanPin" w:hAnsi="Times New Roman"/>
          <w:sz w:val="28"/>
          <w:szCs w:val="28"/>
        </w:rPr>
        <w:t>1</w:t>
      </w:r>
      <w:r w:rsidRPr="00933CAF">
        <w:rPr>
          <w:rFonts w:ascii="Times New Roman" w:eastAsia="SchoolBookSanPin" w:hAnsi="Times New Roman"/>
          <w:sz w:val="28"/>
          <w:szCs w:val="28"/>
        </w:rPr>
        <w:t>.</w:t>
      </w:r>
      <w:r w:rsidR="00FE1CF7" w:rsidRPr="00933CAF">
        <w:rPr>
          <w:rFonts w:ascii="Times New Roman" w:eastAsia="SchoolBookSanPin" w:hAnsi="Times New Roman"/>
          <w:sz w:val="28"/>
          <w:szCs w:val="28"/>
        </w:rPr>
        <w:t>1.</w:t>
      </w:r>
      <w:r w:rsidR="000305C0">
        <w:rPr>
          <w:rFonts w:ascii="Times New Roman" w:eastAsia="SchoolBookSanPin" w:hAnsi="Times New Roman"/>
          <w:sz w:val="28"/>
          <w:szCs w:val="28"/>
        </w:rPr>
        <w:t xml:space="preserve"> Р</w:t>
      </w:r>
      <w:r w:rsidRPr="00933CAF">
        <w:rPr>
          <w:rFonts w:ascii="Times New Roman" w:eastAsia="SchoolBookSanPin" w:hAnsi="Times New Roman"/>
          <w:sz w:val="28"/>
          <w:szCs w:val="28"/>
        </w:rPr>
        <w:t>абочая программа по учебному предмету «</w:t>
      </w:r>
      <w:r w:rsidR="00FE1CF7" w:rsidRPr="00933CAF">
        <w:rPr>
          <w:rFonts w:ascii="Times New Roman" w:eastAsia="SchoolBookSanPin" w:hAnsi="Times New Roman"/>
          <w:sz w:val="28"/>
          <w:szCs w:val="28"/>
        </w:rPr>
        <w:t>Литературное чтение</w:t>
      </w:r>
      <w:r w:rsidRPr="00933CAF">
        <w:rPr>
          <w:rFonts w:ascii="Times New Roman" w:eastAsia="SchoolBookSanPin" w:hAnsi="Times New Roman"/>
          <w:sz w:val="28"/>
          <w:szCs w:val="28"/>
        </w:rPr>
        <w:t>» (предметная область «Русский язык и литературное чтение») (далее</w:t>
      </w:r>
      <w:r w:rsidR="006101CD">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соответственно – программа по </w:t>
      </w:r>
      <w:r w:rsidR="00FE1CF7" w:rsidRPr="00933CAF">
        <w:rPr>
          <w:rFonts w:ascii="Times New Roman" w:eastAsia="SchoolBookSanPin" w:hAnsi="Times New Roman"/>
          <w:sz w:val="28"/>
          <w:szCs w:val="28"/>
        </w:rPr>
        <w:t>литературному чтению</w:t>
      </w:r>
      <w:r w:rsidRPr="00933CAF">
        <w:rPr>
          <w:rFonts w:ascii="Times New Roman" w:eastAsia="SchoolBookSanPin" w:hAnsi="Times New Roman"/>
          <w:sz w:val="28"/>
          <w:szCs w:val="28"/>
        </w:rPr>
        <w:t xml:space="preserve">, </w:t>
      </w:r>
      <w:r w:rsidR="00FE1CF7" w:rsidRPr="00933CAF">
        <w:rPr>
          <w:rFonts w:ascii="Times New Roman" w:eastAsia="SchoolBookSanPin" w:hAnsi="Times New Roman"/>
          <w:sz w:val="28"/>
          <w:szCs w:val="28"/>
        </w:rPr>
        <w:t>литературное чтение</w:t>
      </w:r>
      <w:r w:rsidRPr="00933CAF">
        <w:rPr>
          <w:rFonts w:ascii="Times New Roman" w:eastAsia="SchoolBookSanPin" w:hAnsi="Times New Roman"/>
          <w:sz w:val="28"/>
          <w:szCs w:val="28"/>
        </w:rPr>
        <w:t xml:space="preserve">) включает пояснительную записку, содержание обучения, планируемые результаты освоения программы по </w:t>
      </w:r>
      <w:r w:rsidR="00FE1CF7" w:rsidRPr="00933CAF">
        <w:rPr>
          <w:rFonts w:ascii="Times New Roman" w:eastAsia="SchoolBookSanPin" w:hAnsi="Times New Roman"/>
          <w:sz w:val="28"/>
          <w:szCs w:val="28"/>
        </w:rPr>
        <w:t>литературному чтению</w:t>
      </w:r>
      <w:r w:rsidRPr="00933CAF">
        <w:rPr>
          <w:rFonts w:ascii="Times New Roman" w:eastAsia="SchoolBookSanPin" w:hAnsi="Times New Roman"/>
          <w:sz w:val="28"/>
          <w:szCs w:val="28"/>
        </w:rPr>
        <w:t>.</w:t>
      </w:r>
    </w:p>
    <w:bookmarkEnd w:id="2"/>
    <w:p w:rsidR="0081252D" w:rsidRPr="00933CAF" w:rsidRDefault="00FE1CF7" w:rsidP="00244D73">
      <w:pPr>
        <w:spacing w:after="0" w:line="240" w:lineRule="auto"/>
        <w:ind w:firstLine="709"/>
        <w:jc w:val="both"/>
        <w:rPr>
          <w:rFonts w:ascii="Times New Roman" w:eastAsia="Times New Roman" w:hAnsi="Times New Roman"/>
          <w:sz w:val="28"/>
          <w:szCs w:val="28"/>
        </w:rPr>
      </w:pPr>
      <w:r w:rsidRPr="00933CAF">
        <w:rPr>
          <w:rFonts w:ascii="Times New Roman" w:eastAsia="SchoolBookSanPin" w:hAnsi="Times New Roman"/>
          <w:sz w:val="28"/>
          <w:szCs w:val="28"/>
        </w:rPr>
        <w:t>21.2. </w:t>
      </w:r>
      <w:r w:rsidR="0081252D" w:rsidRPr="00933CAF">
        <w:rPr>
          <w:rFonts w:ascii="Times New Roman" w:eastAsia="Times New Roman" w:hAnsi="Times New Roman"/>
          <w:sz w:val="28"/>
          <w:szCs w:val="28"/>
        </w:rPr>
        <w:t xml:space="preserve">Пояснительная записка отражает общие цели и задачи изучения </w:t>
      </w:r>
      <w:r w:rsidRPr="00933CAF">
        <w:rPr>
          <w:rFonts w:ascii="Times New Roman" w:eastAsia="Times New Roman" w:hAnsi="Times New Roman"/>
          <w:sz w:val="28"/>
          <w:szCs w:val="28"/>
        </w:rPr>
        <w:t>литературного чтения</w:t>
      </w:r>
      <w:r w:rsidR="0081252D" w:rsidRPr="00933CAF">
        <w:rPr>
          <w:rFonts w:ascii="Times New Roman" w:eastAsia="Times New Roman" w:hAnsi="Times New Roman"/>
          <w:sz w:val="28"/>
          <w:szCs w:val="28"/>
        </w:rPr>
        <w:t>, место в структуре учебного плана, а также подходы к отбору содержания</w:t>
      </w:r>
      <w:r w:rsidRPr="00933CAF">
        <w:rPr>
          <w:rFonts w:ascii="Times New Roman" w:eastAsia="Times New Roman" w:hAnsi="Times New Roman"/>
          <w:sz w:val="28"/>
          <w:szCs w:val="28"/>
        </w:rPr>
        <w:t xml:space="preserve"> и </w:t>
      </w:r>
      <w:r w:rsidR="0081252D" w:rsidRPr="00933CAF">
        <w:rPr>
          <w:rFonts w:ascii="Times New Roman" w:eastAsia="Times New Roman" w:hAnsi="Times New Roman"/>
          <w:sz w:val="28"/>
          <w:szCs w:val="28"/>
        </w:rPr>
        <w:t>планируемым результатам.</w:t>
      </w:r>
    </w:p>
    <w:p w:rsidR="00FE1CF7" w:rsidRPr="00933CAF" w:rsidRDefault="00FE1CF7"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21.3. </w:t>
      </w:r>
      <w:r w:rsidR="0081252D" w:rsidRPr="00933CAF">
        <w:rPr>
          <w:rFonts w:ascii="Times New Roman" w:eastAsia="Times New Roman" w:hAnsi="Times New Roman"/>
          <w:sz w:val="28"/>
          <w:szCs w:val="28"/>
        </w:rPr>
        <w:t>Содержание обучения представлено тематическими блоками,</w:t>
      </w:r>
      <w:r w:rsidR="000E0513">
        <w:rPr>
          <w:rFonts w:ascii="Times New Roman" w:eastAsia="Times New Roman" w:hAnsi="Times New Roman"/>
          <w:sz w:val="28"/>
          <w:szCs w:val="28"/>
        </w:rPr>
        <w:t xml:space="preserve"> </w:t>
      </w:r>
      <w:r w:rsidR="0081252D" w:rsidRPr="00933CAF">
        <w:rPr>
          <w:rFonts w:ascii="Times New Roman" w:eastAsia="Times New Roman" w:hAnsi="Times New Roman"/>
          <w:sz w:val="28"/>
          <w:szCs w:val="28"/>
        </w:rPr>
        <w:t xml:space="preserve">которые предлагаются для обязательного изучения в каждом классе </w:t>
      </w:r>
      <w:r w:rsidR="00403972" w:rsidRPr="00933CAF">
        <w:rPr>
          <w:rFonts w:ascii="Times New Roman" w:eastAsia="Times New Roman" w:hAnsi="Times New Roman"/>
          <w:sz w:val="28"/>
          <w:szCs w:val="28"/>
        </w:rPr>
        <w:t>на уровне начального общего образования</w:t>
      </w:r>
      <w:r w:rsidR="0081252D" w:rsidRPr="00933CAF">
        <w:rPr>
          <w:rFonts w:ascii="Times New Roman" w:eastAsia="Times New Roman" w:hAnsi="Times New Roman"/>
          <w:sz w:val="28"/>
          <w:szCs w:val="28"/>
        </w:rPr>
        <w:t xml:space="preserve">.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w:t>
      </w:r>
      <w:r w:rsidR="008B1969" w:rsidRPr="00933CAF">
        <w:rPr>
          <w:rFonts w:ascii="Times New Roman" w:eastAsia="Times New Roman" w:hAnsi="Times New Roman"/>
          <w:sz w:val="28"/>
          <w:szCs w:val="28"/>
        </w:rPr>
        <w:t xml:space="preserve">литературного чтения </w:t>
      </w:r>
      <w:r w:rsidR="0081252D" w:rsidRPr="00933CAF">
        <w:rPr>
          <w:rFonts w:ascii="Times New Roman" w:eastAsia="Times New Roman" w:hAnsi="Times New Roman"/>
          <w:sz w:val="28"/>
          <w:szCs w:val="28"/>
        </w:rPr>
        <w:t xml:space="preserve">с учётом возрастных особенностей </w:t>
      </w:r>
      <w:r w:rsidR="00DE7B1C" w:rsidRPr="00933CAF">
        <w:rPr>
          <w:rFonts w:ascii="Times New Roman" w:eastAsia="Times New Roman" w:hAnsi="Times New Roman"/>
          <w:sz w:val="28"/>
          <w:szCs w:val="28"/>
        </w:rPr>
        <w:t>обучающихся</w:t>
      </w:r>
      <w:r w:rsidR="006C12B5" w:rsidRPr="00933CAF">
        <w:rPr>
          <w:rFonts w:ascii="Times New Roman" w:eastAsia="Times New Roman" w:hAnsi="Times New Roman"/>
          <w:sz w:val="28"/>
          <w:szCs w:val="28"/>
        </w:rPr>
        <w:t>.</w:t>
      </w:r>
    </w:p>
    <w:p w:rsidR="0081252D" w:rsidRPr="00933CAF" w:rsidRDefault="00FE1CF7"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21.4. </w:t>
      </w:r>
      <w:r w:rsidR="0081252D" w:rsidRPr="00933CAF">
        <w:rPr>
          <w:rFonts w:ascii="Times New Roman" w:eastAsia="Times New Roman" w:hAnsi="Times New Roman"/>
          <w:sz w:val="28"/>
          <w:szCs w:val="28"/>
        </w:rPr>
        <w:t xml:space="preserve">Планируемые результаты </w:t>
      </w:r>
      <w:r w:rsidRPr="00933CAF">
        <w:rPr>
          <w:rFonts w:ascii="Times New Roman" w:eastAsia="SchoolBookSanPin" w:hAnsi="Times New Roman"/>
          <w:sz w:val="28"/>
          <w:szCs w:val="28"/>
        </w:rPr>
        <w:t>освоения программы по литературному чтению</w:t>
      </w:r>
      <w:r w:rsidR="006101CD">
        <w:rPr>
          <w:rFonts w:ascii="Times New Roman" w:eastAsia="SchoolBookSanPin" w:hAnsi="Times New Roman"/>
          <w:sz w:val="28"/>
          <w:szCs w:val="28"/>
        </w:rPr>
        <w:t xml:space="preserve"> </w:t>
      </w:r>
      <w:r w:rsidR="0081252D" w:rsidRPr="00933CAF">
        <w:rPr>
          <w:rFonts w:ascii="Times New Roman" w:eastAsia="Times New Roman" w:hAnsi="Times New Roman"/>
          <w:sz w:val="28"/>
          <w:szCs w:val="28"/>
        </w:rPr>
        <w:t>включают личностные, метапредметные результаты за период обучения,</w:t>
      </w:r>
      <w:r w:rsidR="006101CD">
        <w:rPr>
          <w:rFonts w:ascii="Times New Roman" w:eastAsia="Times New Roman" w:hAnsi="Times New Roman"/>
          <w:sz w:val="28"/>
          <w:szCs w:val="28"/>
        </w:rPr>
        <w:t xml:space="preserve"> </w:t>
      </w:r>
      <w:r w:rsidR="0081252D" w:rsidRPr="00933CAF">
        <w:rPr>
          <w:rFonts w:ascii="Times New Roman" w:eastAsia="Times New Roman" w:hAnsi="Times New Roman"/>
          <w:sz w:val="28"/>
          <w:szCs w:val="28"/>
        </w:rPr>
        <w:t xml:space="preserve">а также предметные достижения </w:t>
      </w:r>
      <w:r w:rsidR="00DE7B1C" w:rsidRPr="00933CAF">
        <w:rPr>
          <w:rFonts w:ascii="Times New Roman" w:eastAsia="Times New Roman" w:hAnsi="Times New Roman"/>
          <w:sz w:val="28"/>
          <w:szCs w:val="28"/>
        </w:rPr>
        <w:t>обучающегося</w:t>
      </w:r>
      <w:r w:rsidR="0081252D" w:rsidRPr="00933CAF">
        <w:rPr>
          <w:rFonts w:ascii="Times New Roman" w:eastAsia="Times New Roman" w:hAnsi="Times New Roman"/>
          <w:sz w:val="28"/>
          <w:szCs w:val="28"/>
        </w:rPr>
        <w:t xml:space="preserve"> за каждый год обучения </w:t>
      </w:r>
      <w:r w:rsidR="00403972" w:rsidRPr="00933CAF">
        <w:rPr>
          <w:rFonts w:ascii="Times New Roman" w:eastAsia="Times New Roman" w:hAnsi="Times New Roman"/>
          <w:sz w:val="28"/>
          <w:szCs w:val="28"/>
        </w:rPr>
        <w:t>на уровне начального общего образования</w:t>
      </w:r>
      <w:r w:rsidR="0081252D" w:rsidRPr="00933CAF">
        <w:rPr>
          <w:rFonts w:ascii="Times New Roman" w:eastAsia="Times New Roman" w:hAnsi="Times New Roman"/>
          <w:sz w:val="28"/>
          <w:szCs w:val="28"/>
        </w:rPr>
        <w:t>.</w:t>
      </w:r>
    </w:p>
    <w:p w:rsidR="0081252D" w:rsidRPr="00933CAF" w:rsidRDefault="00FE1CF7" w:rsidP="00244D73">
      <w:pPr>
        <w:spacing w:after="0" w:line="240" w:lineRule="auto"/>
        <w:ind w:firstLine="709"/>
        <w:rPr>
          <w:rFonts w:ascii="Times New Roman" w:eastAsia="Times New Roman" w:hAnsi="Times New Roman"/>
          <w:sz w:val="28"/>
          <w:szCs w:val="28"/>
          <w:lang w:eastAsia="ru-RU"/>
        </w:rPr>
      </w:pPr>
      <w:r w:rsidRPr="00933CAF">
        <w:rPr>
          <w:rFonts w:ascii="Times New Roman" w:eastAsia="Times New Roman" w:hAnsi="Times New Roman"/>
          <w:sz w:val="28"/>
          <w:szCs w:val="28"/>
        </w:rPr>
        <w:t>21.5. </w:t>
      </w:r>
      <w:r w:rsidR="00903697" w:rsidRPr="00933CAF">
        <w:rPr>
          <w:rFonts w:ascii="Times New Roman" w:eastAsia="Times New Roman" w:hAnsi="Times New Roman"/>
          <w:sz w:val="28"/>
          <w:szCs w:val="28"/>
          <w:lang w:eastAsia="ru-RU"/>
        </w:rPr>
        <w:t>Пояснительная записка</w:t>
      </w:r>
      <w:r w:rsidR="00CF608B">
        <w:rPr>
          <w:noProof/>
          <w:lang w:eastAsia="ru-RU"/>
        </w:rPr>
        <w:drawing>
          <wp:anchor distT="0" distB="0" distL="0" distR="0" simplePos="0" relativeHeight="251655680" behindDoc="1" locked="0" layoutInCell="1" allowOverlap="1">
            <wp:simplePos x="0" y="0"/>
            <wp:positionH relativeFrom="column">
              <wp:posOffset>-431800</wp:posOffset>
            </wp:positionH>
            <wp:positionV relativeFrom="paragraph">
              <wp:posOffset>241300</wp:posOffset>
            </wp:positionV>
            <wp:extent cx="4032250" cy="1270"/>
            <wp:effectExtent l="0" t="0" r="0" b="0"/>
            <wp:wrapNone/>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2250" cy="1270"/>
                    </a:xfrm>
                    <a:prstGeom prst="rect">
                      <a:avLst/>
                    </a:prstGeom>
                    <a:noFill/>
                    <a:ln>
                      <a:noFill/>
                    </a:ln>
                  </pic:spPr>
                </pic:pic>
              </a:graphicData>
            </a:graphic>
          </wp:anchor>
        </w:drawing>
      </w:r>
      <w:r w:rsidR="006C0091" w:rsidRPr="00933CAF">
        <w:rPr>
          <w:rFonts w:ascii="Times New Roman" w:eastAsia="Times New Roman" w:hAnsi="Times New Roman"/>
          <w:sz w:val="28"/>
          <w:szCs w:val="28"/>
          <w:lang w:eastAsia="ru-RU"/>
        </w:rPr>
        <w:t>.</w:t>
      </w:r>
    </w:p>
    <w:p w:rsidR="0081252D" w:rsidRPr="00933CAF" w:rsidRDefault="00FE1CF7"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21.5.1. П</w:t>
      </w:r>
      <w:r w:rsidR="0081252D" w:rsidRPr="00933CAF">
        <w:rPr>
          <w:rFonts w:ascii="Times New Roman" w:eastAsia="Times New Roman" w:hAnsi="Times New Roman"/>
          <w:sz w:val="28"/>
          <w:szCs w:val="28"/>
        </w:rPr>
        <w:t>рограмма</w:t>
      </w:r>
      <w:r w:rsidRPr="00933CAF">
        <w:rPr>
          <w:rFonts w:ascii="Times New Roman" w:eastAsia="Times New Roman" w:hAnsi="Times New Roman"/>
          <w:sz w:val="28"/>
          <w:szCs w:val="28"/>
        </w:rPr>
        <w:t xml:space="preserve"> по</w:t>
      </w:r>
      <w:r w:rsidR="006101CD">
        <w:rPr>
          <w:rFonts w:ascii="Times New Roman" w:eastAsia="Times New Roman" w:hAnsi="Times New Roman"/>
          <w:sz w:val="28"/>
          <w:szCs w:val="28"/>
        </w:rPr>
        <w:t xml:space="preserve"> </w:t>
      </w:r>
      <w:r w:rsidRPr="00933CAF">
        <w:rPr>
          <w:rFonts w:ascii="Times New Roman" w:eastAsia="Times New Roman" w:hAnsi="Times New Roman"/>
          <w:sz w:val="28"/>
          <w:szCs w:val="28"/>
        </w:rPr>
        <w:t xml:space="preserve">литературному чтению </w:t>
      </w:r>
      <w:r w:rsidR="0081252D" w:rsidRPr="00933CAF">
        <w:rPr>
          <w:rFonts w:ascii="Times New Roman" w:eastAsia="Times New Roman" w:hAnsi="Times New Roman"/>
          <w:sz w:val="28"/>
          <w:szCs w:val="28"/>
        </w:rPr>
        <w:t xml:space="preserve">на уровне начального общего образования составлена на основе </w:t>
      </w:r>
      <w:r w:rsidR="00403972" w:rsidRPr="00933CAF">
        <w:rPr>
          <w:rFonts w:ascii="Times New Roman" w:eastAsia="Times New Roman" w:hAnsi="Times New Roman"/>
          <w:sz w:val="28"/>
          <w:szCs w:val="28"/>
        </w:rPr>
        <w:t>т</w:t>
      </w:r>
      <w:r w:rsidR="0081252D" w:rsidRPr="00933CAF">
        <w:rPr>
          <w:rFonts w:ascii="Times New Roman" w:eastAsia="Times New Roman" w:hAnsi="Times New Roman"/>
          <w:sz w:val="28"/>
          <w:szCs w:val="28"/>
        </w:rPr>
        <w:t xml:space="preserve">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w:t>
      </w:r>
      <w:r w:rsidR="00FB3D5E" w:rsidRPr="00933CAF">
        <w:rPr>
          <w:rFonts w:ascii="Times New Roman" w:eastAsia="Times New Roman" w:hAnsi="Times New Roman"/>
          <w:sz w:val="28"/>
          <w:szCs w:val="28"/>
        </w:rPr>
        <w:t>ф</w:t>
      </w:r>
      <w:r w:rsidR="0081252D" w:rsidRPr="00933CAF">
        <w:rPr>
          <w:rFonts w:ascii="Times New Roman" w:eastAsia="Times New Roman" w:hAnsi="Times New Roman"/>
          <w:sz w:val="28"/>
          <w:szCs w:val="28"/>
        </w:rPr>
        <w:t xml:space="preserve">едеральной </w:t>
      </w:r>
      <w:r w:rsidR="00DC2B81" w:rsidRPr="00933CAF">
        <w:rPr>
          <w:rFonts w:ascii="Times New Roman" w:eastAsia="SchoolBookSanPin" w:hAnsi="Times New Roman"/>
          <w:sz w:val="28"/>
          <w:szCs w:val="28"/>
        </w:rPr>
        <w:t xml:space="preserve">рабочей </w:t>
      </w:r>
      <w:r w:rsidR="0081252D" w:rsidRPr="00933CAF">
        <w:rPr>
          <w:rFonts w:ascii="Times New Roman" w:eastAsia="Times New Roman" w:hAnsi="Times New Roman"/>
          <w:sz w:val="28"/>
          <w:szCs w:val="28"/>
        </w:rPr>
        <w:t>программе воспитания.</w:t>
      </w:r>
    </w:p>
    <w:p w:rsidR="0081252D" w:rsidRPr="00933CAF" w:rsidRDefault="00FE1CF7"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21.5.</w:t>
      </w:r>
      <w:r w:rsidR="001A78F7" w:rsidRPr="00933CAF">
        <w:rPr>
          <w:rFonts w:ascii="Times New Roman" w:eastAsia="Times New Roman" w:hAnsi="Times New Roman"/>
          <w:sz w:val="28"/>
          <w:szCs w:val="28"/>
        </w:rPr>
        <w:t>2</w:t>
      </w:r>
      <w:r w:rsidRPr="00933CAF">
        <w:rPr>
          <w:rFonts w:ascii="Times New Roman" w:eastAsia="Times New Roman" w:hAnsi="Times New Roman"/>
          <w:sz w:val="28"/>
          <w:szCs w:val="28"/>
        </w:rPr>
        <w:t>. </w:t>
      </w:r>
      <w:r w:rsidR="0081252D" w:rsidRPr="00933CAF">
        <w:rPr>
          <w:rFonts w:ascii="Times New Roman" w:eastAsia="Times New Roman" w:hAnsi="Times New Roman"/>
          <w:sz w:val="28"/>
          <w:szCs w:val="28"/>
        </w:rPr>
        <w:t>Литературное чтение</w:t>
      </w:r>
      <w:r w:rsidR="00403972" w:rsidRPr="00933CAF">
        <w:rPr>
          <w:rFonts w:ascii="Times New Roman" w:eastAsia="Times New Roman" w:hAnsi="Times New Roman"/>
          <w:sz w:val="28"/>
          <w:szCs w:val="28"/>
        </w:rPr>
        <w:t xml:space="preserve"> – </w:t>
      </w:r>
      <w:r w:rsidR="0081252D" w:rsidRPr="00933CAF">
        <w:rPr>
          <w:rFonts w:ascii="Times New Roman" w:eastAsia="Times New Roman" w:hAnsi="Times New Roman"/>
          <w:sz w:val="28"/>
          <w:szCs w:val="28"/>
        </w:rPr>
        <w:t xml:space="preserve">один из ведущих </w:t>
      </w:r>
      <w:r w:rsidRPr="00933CAF">
        <w:rPr>
          <w:rFonts w:ascii="Times New Roman" w:eastAsia="Times New Roman" w:hAnsi="Times New Roman"/>
          <w:sz w:val="28"/>
          <w:szCs w:val="28"/>
        </w:rPr>
        <w:t xml:space="preserve">учебных </w:t>
      </w:r>
      <w:r w:rsidR="0081252D" w:rsidRPr="00933CAF">
        <w:rPr>
          <w:rFonts w:ascii="Times New Roman" w:eastAsia="Times New Roman" w:hAnsi="Times New Roman"/>
          <w:sz w:val="28"/>
          <w:szCs w:val="28"/>
        </w:rPr>
        <w:t xml:space="preserve">предметов </w:t>
      </w:r>
      <w:r w:rsidR="00403972" w:rsidRPr="00933CAF">
        <w:rPr>
          <w:rFonts w:ascii="Times New Roman" w:eastAsia="Times New Roman" w:hAnsi="Times New Roman"/>
          <w:sz w:val="28"/>
          <w:szCs w:val="28"/>
        </w:rPr>
        <w:t>уровня начального общего образования</w:t>
      </w:r>
      <w:r w:rsidR="0081252D" w:rsidRPr="00933CAF">
        <w:rPr>
          <w:rFonts w:ascii="Times New Roman" w:eastAsia="Times New Roman" w:hAnsi="Times New Roman"/>
          <w:sz w:val="28"/>
          <w:szCs w:val="28"/>
        </w:rPr>
        <w:t>, который обеспечивает, наряду с достижением предметных результатов, становление базового умения, необходимого</w:t>
      </w:r>
      <w:r w:rsidR="006101CD">
        <w:rPr>
          <w:rFonts w:ascii="Times New Roman" w:eastAsia="Times New Roman" w:hAnsi="Times New Roman"/>
          <w:sz w:val="28"/>
          <w:szCs w:val="28"/>
        </w:rPr>
        <w:t xml:space="preserve"> </w:t>
      </w:r>
      <w:r w:rsidR="0081252D" w:rsidRPr="00933CAF">
        <w:rPr>
          <w:rFonts w:ascii="Times New Roman" w:eastAsia="Times New Roman" w:hAnsi="Times New Roman"/>
          <w:sz w:val="28"/>
          <w:szCs w:val="28"/>
        </w:rPr>
        <w:t xml:space="preserve">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w:t>
      </w:r>
      <w:r w:rsidR="00DE7B1C" w:rsidRPr="00933CAF">
        <w:rPr>
          <w:rFonts w:ascii="Times New Roman" w:eastAsia="Times New Roman" w:hAnsi="Times New Roman"/>
          <w:sz w:val="28"/>
          <w:szCs w:val="28"/>
        </w:rPr>
        <w:t>обучающихся</w:t>
      </w:r>
      <w:r w:rsidR="0081252D" w:rsidRPr="00933CAF">
        <w:rPr>
          <w:rFonts w:ascii="Times New Roman" w:eastAsia="Times New Roman" w:hAnsi="Times New Roman"/>
          <w:sz w:val="28"/>
          <w:szCs w:val="28"/>
        </w:rPr>
        <w:t xml:space="preserve">. </w:t>
      </w:r>
    </w:p>
    <w:p w:rsidR="0081252D" w:rsidRPr="00933CAF" w:rsidRDefault="00FE1CF7"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21.5.</w:t>
      </w:r>
      <w:r w:rsidR="001A78F7" w:rsidRPr="00933CAF">
        <w:rPr>
          <w:rFonts w:ascii="Times New Roman" w:eastAsia="Times New Roman" w:hAnsi="Times New Roman"/>
          <w:sz w:val="28"/>
          <w:szCs w:val="28"/>
        </w:rPr>
        <w:t>3</w:t>
      </w:r>
      <w:r w:rsidRPr="00933CAF">
        <w:rPr>
          <w:rFonts w:ascii="Times New Roman" w:eastAsia="Times New Roman" w:hAnsi="Times New Roman"/>
          <w:sz w:val="28"/>
          <w:szCs w:val="28"/>
        </w:rPr>
        <w:t>. Литературное чтение</w:t>
      </w:r>
      <w:r w:rsidR="0081252D" w:rsidRPr="00933CAF">
        <w:rPr>
          <w:rFonts w:ascii="Times New Roman" w:eastAsia="Times New Roman" w:hAnsi="Times New Roman"/>
          <w:sz w:val="28"/>
          <w:szCs w:val="28"/>
        </w:rPr>
        <w:t xml:space="preserve"> призван</w:t>
      </w:r>
      <w:r w:rsidRPr="00933CAF">
        <w:rPr>
          <w:rFonts w:ascii="Times New Roman" w:eastAsia="Times New Roman" w:hAnsi="Times New Roman"/>
          <w:sz w:val="28"/>
          <w:szCs w:val="28"/>
        </w:rPr>
        <w:t>о</w:t>
      </w:r>
      <w:r w:rsidR="0081252D" w:rsidRPr="00933CAF">
        <w:rPr>
          <w:rFonts w:ascii="Times New Roman" w:eastAsia="Times New Roman" w:hAnsi="Times New Roman"/>
          <w:sz w:val="28"/>
          <w:szCs w:val="28"/>
        </w:rPr>
        <w:t xml:space="preserve"> ввести </w:t>
      </w:r>
      <w:r w:rsidR="001A78F7" w:rsidRPr="00933CAF">
        <w:rPr>
          <w:rFonts w:ascii="Times New Roman" w:eastAsia="Times New Roman" w:hAnsi="Times New Roman"/>
          <w:sz w:val="28"/>
          <w:szCs w:val="28"/>
        </w:rPr>
        <w:t>обучающегося</w:t>
      </w:r>
      <w:r w:rsidR="0081252D" w:rsidRPr="00933CAF">
        <w:rPr>
          <w:rFonts w:ascii="Times New Roman" w:eastAsia="Times New Roman" w:hAnsi="Times New Roman"/>
          <w:sz w:val="28"/>
          <w:szCs w:val="28"/>
        </w:rPr>
        <w:t xml:space="preserve">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w:t>
      </w:r>
      <w:r w:rsidR="00413FFB" w:rsidRPr="00933CAF">
        <w:rPr>
          <w:rFonts w:ascii="Times New Roman" w:eastAsia="Times New Roman" w:hAnsi="Times New Roman"/>
          <w:sz w:val="28"/>
          <w:szCs w:val="28"/>
        </w:rPr>
        <w:t>о</w:t>
      </w:r>
      <w:r w:rsidR="0081252D" w:rsidRPr="00933CAF">
        <w:rPr>
          <w:rFonts w:ascii="Times New Roman" w:eastAsia="Times New Roman" w:hAnsi="Times New Roman"/>
          <w:sz w:val="28"/>
          <w:szCs w:val="28"/>
        </w:rPr>
        <w:t xml:space="preserve"> на общееи </w:t>
      </w:r>
      <w:r w:rsidR="0081252D" w:rsidRPr="00933CAF">
        <w:rPr>
          <w:rFonts w:ascii="Times New Roman" w:eastAsia="Times New Roman" w:hAnsi="Times New Roman"/>
          <w:sz w:val="28"/>
          <w:szCs w:val="28"/>
        </w:rPr>
        <w:lastRenderedPageBreak/>
        <w:t xml:space="preserve">литературное развитие </w:t>
      </w:r>
      <w:r w:rsidR="00DE7B1C" w:rsidRPr="00933CAF">
        <w:rPr>
          <w:rFonts w:ascii="Times New Roman" w:eastAsia="Times New Roman" w:hAnsi="Times New Roman"/>
          <w:sz w:val="28"/>
          <w:szCs w:val="28"/>
        </w:rPr>
        <w:t>обучающегося</w:t>
      </w:r>
      <w:r w:rsidR="0081252D" w:rsidRPr="00933CAF">
        <w:rPr>
          <w:rFonts w:ascii="Times New Roman" w:eastAsia="Times New Roman" w:hAnsi="Times New Roman"/>
          <w:sz w:val="28"/>
          <w:szCs w:val="28"/>
        </w:rPr>
        <w:t>, реализацию творческих способностей обучающегося, а также на обеспечение преемственности в изучении систематического курса литературы.</w:t>
      </w:r>
    </w:p>
    <w:p w:rsidR="0081252D" w:rsidRPr="00933CAF" w:rsidRDefault="001A78F7"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21.5.4. </w:t>
      </w:r>
      <w:r w:rsidR="0081252D" w:rsidRPr="00933CAF">
        <w:rPr>
          <w:rFonts w:ascii="Times New Roman" w:eastAsia="Times New Roman" w:hAnsi="Times New Roman"/>
          <w:sz w:val="28"/>
          <w:szCs w:val="28"/>
        </w:rPr>
        <w:t>Приоритетная цель обучения литературному чтению</w:t>
      </w:r>
      <w:r w:rsidR="00403972" w:rsidRPr="00933CAF">
        <w:rPr>
          <w:rFonts w:ascii="Times New Roman" w:eastAsia="Times New Roman" w:hAnsi="Times New Roman"/>
          <w:sz w:val="28"/>
          <w:szCs w:val="28"/>
        </w:rPr>
        <w:t xml:space="preserve"> – </w:t>
      </w:r>
      <w:r w:rsidR="0081252D" w:rsidRPr="00933CAF">
        <w:rPr>
          <w:rFonts w:ascii="Times New Roman" w:eastAsia="Times New Roman" w:hAnsi="Times New Roman"/>
          <w:sz w:val="28"/>
          <w:szCs w:val="28"/>
        </w:rPr>
        <w:t>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w:t>
      </w:r>
      <w:r w:rsidR="006101CD">
        <w:rPr>
          <w:rFonts w:ascii="Times New Roman" w:eastAsia="Times New Roman" w:hAnsi="Times New Roman"/>
          <w:sz w:val="28"/>
          <w:szCs w:val="28"/>
        </w:rPr>
        <w:t xml:space="preserve"> </w:t>
      </w:r>
      <w:r w:rsidR="0081252D" w:rsidRPr="00933CAF">
        <w:rPr>
          <w:rFonts w:ascii="Times New Roman" w:eastAsia="Times New Roman" w:hAnsi="Times New Roman"/>
          <w:sz w:val="28"/>
          <w:szCs w:val="28"/>
        </w:rPr>
        <w:t>в успешности обучения и повседневной жизни, эмоционально откликающегося</w:t>
      </w:r>
      <w:r w:rsidR="006101CD">
        <w:rPr>
          <w:rFonts w:ascii="Times New Roman" w:eastAsia="Times New Roman" w:hAnsi="Times New Roman"/>
          <w:sz w:val="28"/>
          <w:szCs w:val="28"/>
        </w:rPr>
        <w:t xml:space="preserve"> </w:t>
      </w:r>
      <w:r w:rsidR="0081252D" w:rsidRPr="00933CAF">
        <w:rPr>
          <w:rFonts w:ascii="Times New Roman" w:eastAsia="Times New Roman" w:hAnsi="Times New Roman"/>
          <w:sz w:val="28"/>
          <w:szCs w:val="28"/>
        </w:rPr>
        <w:t>на прослушанное или прочитанное произведение.</w:t>
      </w:r>
    </w:p>
    <w:p w:rsidR="0081252D" w:rsidRPr="00933CAF" w:rsidRDefault="001A78F7"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21.5.5. </w:t>
      </w:r>
      <w:r w:rsidR="0081252D" w:rsidRPr="00933CAF">
        <w:rPr>
          <w:rFonts w:ascii="Times New Roman" w:eastAsia="Times New Roman" w:hAnsi="Times New Roman"/>
          <w:sz w:val="28"/>
          <w:szCs w:val="28"/>
        </w:rPr>
        <w:t xml:space="preserve">Приобретённые </w:t>
      </w:r>
      <w:r w:rsidR="00DE7B1C" w:rsidRPr="00933CAF">
        <w:rPr>
          <w:rFonts w:ascii="Times New Roman" w:eastAsia="Times New Roman" w:hAnsi="Times New Roman"/>
          <w:sz w:val="28"/>
          <w:szCs w:val="28"/>
        </w:rPr>
        <w:t xml:space="preserve">обучающимися </w:t>
      </w:r>
      <w:r w:rsidR="0081252D" w:rsidRPr="00933CAF">
        <w:rPr>
          <w:rFonts w:ascii="Times New Roman" w:eastAsia="Times New Roman" w:hAnsi="Times New Roman"/>
          <w:sz w:val="28"/>
          <w:szCs w:val="28"/>
        </w:rPr>
        <w:t xml:space="preserve">знания, полученный опыт решения учебных задач, а также сформированность предметных и универсальных действийв процессе изучения </w:t>
      </w:r>
      <w:r w:rsidRPr="00933CAF">
        <w:rPr>
          <w:rFonts w:ascii="Times New Roman" w:eastAsia="Times New Roman" w:hAnsi="Times New Roman"/>
          <w:sz w:val="28"/>
          <w:szCs w:val="28"/>
        </w:rPr>
        <w:t>литературного чтения</w:t>
      </w:r>
      <w:r w:rsidR="0081252D" w:rsidRPr="00933CAF">
        <w:rPr>
          <w:rFonts w:ascii="Times New Roman" w:eastAsia="Times New Roman" w:hAnsi="Times New Roman"/>
          <w:sz w:val="28"/>
          <w:szCs w:val="28"/>
        </w:rPr>
        <w:t xml:space="preserve"> станут фундаментом обучения </w:t>
      </w:r>
      <w:r w:rsidR="008B4925" w:rsidRPr="00933CAF">
        <w:rPr>
          <w:rFonts w:ascii="Times New Roman" w:eastAsia="Times New Roman" w:hAnsi="Times New Roman"/>
          <w:sz w:val="28"/>
          <w:szCs w:val="28"/>
        </w:rPr>
        <w:t>на уровне основного общего образования</w:t>
      </w:r>
      <w:r w:rsidR="0081252D" w:rsidRPr="00933CAF">
        <w:rPr>
          <w:rFonts w:ascii="Times New Roman" w:eastAsia="Times New Roman" w:hAnsi="Times New Roman"/>
          <w:sz w:val="28"/>
          <w:szCs w:val="28"/>
        </w:rPr>
        <w:t>, а также будут востребованы в жизни.</w:t>
      </w:r>
    </w:p>
    <w:p w:rsidR="0081252D" w:rsidRPr="00933CAF" w:rsidRDefault="001A78F7"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21.5.6. </w:t>
      </w:r>
      <w:r w:rsidR="0081252D" w:rsidRPr="00933CAF">
        <w:rPr>
          <w:rFonts w:ascii="Times New Roman" w:eastAsia="Times New Roman" w:hAnsi="Times New Roman"/>
          <w:sz w:val="28"/>
          <w:szCs w:val="28"/>
        </w:rPr>
        <w:t xml:space="preserve">Достижение цели </w:t>
      </w:r>
      <w:r w:rsidRPr="00933CAF">
        <w:rPr>
          <w:rFonts w:ascii="Times New Roman" w:eastAsia="Times New Roman" w:hAnsi="Times New Roman"/>
          <w:sz w:val="28"/>
          <w:szCs w:val="28"/>
        </w:rPr>
        <w:t xml:space="preserve">изучения литературного чтения </w:t>
      </w:r>
      <w:r w:rsidR="0081252D" w:rsidRPr="00933CAF">
        <w:rPr>
          <w:rFonts w:ascii="Times New Roman" w:eastAsia="Times New Roman" w:hAnsi="Times New Roman"/>
          <w:sz w:val="28"/>
          <w:szCs w:val="28"/>
        </w:rPr>
        <w:t>определяется решением следующих задач:</w:t>
      </w:r>
    </w:p>
    <w:p w:rsidR="0081252D" w:rsidRPr="00933CAF" w:rsidRDefault="0081252D"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формирование у </w:t>
      </w:r>
      <w:r w:rsidR="00DE7B1C" w:rsidRPr="00933CAF">
        <w:rPr>
          <w:rFonts w:ascii="Times New Roman" w:eastAsia="Times New Roman" w:hAnsi="Times New Roman"/>
          <w:sz w:val="28"/>
          <w:szCs w:val="28"/>
        </w:rPr>
        <w:t>обучающихся</w:t>
      </w:r>
      <w:r w:rsidRPr="00933CAF">
        <w:rPr>
          <w:rFonts w:ascii="Times New Roman" w:eastAsia="Times New Roman" w:hAnsi="Times New Roman"/>
          <w:sz w:val="28"/>
          <w:szCs w:val="28"/>
        </w:rPr>
        <w:t xml:space="preserve"> положительной мотивации к систематическому чтению и слушанию художественной литературы и произведений устного народного творчества;</w:t>
      </w:r>
    </w:p>
    <w:p w:rsidR="0081252D" w:rsidRPr="00933CAF" w:rsidRDefault="0081252D"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достижение необходимого для продолжения образования уровня общего речевого развития;</w:t>
      </w:r>
    </w:p>
    <w:p w:rsidR="0081252D" w:rsidRPr="00933CAF" w:rsidRDefault="0081252D"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81252D" w:rsidRPr="00933CAF" w:rsidRDefault="0081252D"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первоначальное представление о многообразии жанров художественных произведений и произведений устного народного творчества;</w:t>
      </w:r>
    </w:p>
    <w:p w:rsidR="0081252D" w:rsidRPr="00933CAF" w:rsidRDefault="0081252D"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овладение элементарными умениями анализа и интерпретации текста, осознанного использования при анализе текста изученных литературных понятийв соответствии с представленными предметными результатами по классам;</w:t>
      </w:r>
    </w:p>
    <w:p w:rsidR="0081252D" w:rsidRPr="00933CAF" w:rsidRDefault="0081252D"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овладение техникой смыслового чтения вслух, обеспечивающей пониманиеи использование информации для решения учебных задач.</w:t>
      </w:r>
    </w:p>
    <w:p w:rsidR="0081252D" w:rsidRPr="00933CAF" w:rsidRDefault="001A78F7"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21.5.7. П</w:t>
      </w:r>
      <w:r w:rsidR="0081252D" w:rsidRPr="00933CAF">
        <w:rPr>
          <w:rFonts w:ascii="Times New Roman" w:eastAsia="Times New Roman" w:hAnsi="Times New Roman"/>
          <w:sz w:val="28"/>
          <w:szCs w:val="28"/>
        </w:rPr>
        <w:t xml:space="preserve">рограмма </w:t>
      </w:r>
      <w:r w:rsidRPr="00933CAF">
        <w:rPr>
          <w:rFonts w:ascii="Times New Roman" w:eastAsia="Times New Roman" w:hAnsi="Times New Roman"/>
          <w:sz w:val="28"/>
          <w:szCs w:val="28"/>
        </w:rPr>
        <w:t>по литературному чтению</w:t>
      </w:r>
      <w:r w:rsidR="006101CD">
        <w:rPr>
          <w:rFonts w:ascii="Times New Roman" w:eastAsia="Times New Roman" w:hAnsi="Times New Roman"/>
          <w:sz w:val="28"/>
          <w:szCs w:val="28"/>
        </w:rPr>
        <w:t xml:space="preserve"> </w:t>
      </w:r>
      <w:r w:rsidR="0081252D" w:rsidRPr="00933CAF">
        <w:rPr>
          <w:rFonts w:ascii="Times New Roman" w:eastAsia="Times New Roman" w:hAnsi="Times New Roman"/>
          <w:sz w:val="28"/>
          <w:szCs w:val="28"/>
        </w:rPr>
        <w:t>представляет вариант распределения предметного содержания по годам обучения с характер</w:t>
      </w:r>
      <w:r w:rsidRPr="00933CAF">
        <w:rPr>
          <w:rFonts w:ascii="Times New Roman" w:eastAsia="Times New Roman" w:hAnsi="Times New Roman"/>
          <w:sz w:val="28"/>
          <w:szCs w:val="28"/>
        </w:rPr>
        <w:t>истикой планируемых результатов. С</w:t>
      </w:r>
      <w:r w:rsidR="0081252D" w:rsidRPr="00933CAF">
        <w:rPr>
          <w:rFonts w:ascii="Times New Roman" w:eastAsia="Times New Roman" w:hAnsi="Times New Roman"/>
          <w:sz w:val="28"/>
          <w:szCs w:val="28"/>
        </w:rPr>
        <w:t xml:space="preserve">одержание </w:t>
      </w:r>
      <w:r w:rsidRPr="00933CAF">
        <w:rPr>
          <w:rFonts w:ascii="Times New Roman" w:eastAsia="Times New Roman" w:hAnsi="Times New Roman"/>
          <w:sz w:val="28"/>
          <w:szCs w:val="28"/>
        </w:rPr>
        <w:t xml:space="preserve">программы по литературному чтению </w:t>
      </w:r>
      <w:r w:rsidR="0081252D" w:rsidRPr="00933CAF">
        <w:rPr>
          <w:rFonts w:ascii="Times New Roman" w:eastAsia="Times New Roman" w:hAnsi="Times New Roman"/>
          <w:sz w:val="28"/>
          <w:szCs w:val="28"/>
        </w:rPr>
        <w:t xml:space="preserve">раскрывает следующие направления литературного образования </w:t>
      </w:r>
      <w:r w:rsidR="00DE7B1C" w:rsidRPr="00933CAF">
        <w:rPr>
          <w:rFonts w:ascii="Times New Roman" w:eastAsia="Times New Roman" w:hAnsi="Times New Roman"/>
          <w:sz w:val="28"/>
          <w:szCs w:val="28"/>
        </w:rPr>
        <w:t>обучающегося</w:t>
      </w:r>
      <w:r w:rsidR="0081252D" w:rsidRPr="00933CAF">
        <w:rPr>
          <w:rFonts w:ascii="Times New Roman" w:eastAsia="Times New Roman" w:hAnsi="Times New Roman"/>
          <w:sz w:val="28"/>
          <w:szCs w:val="28"/>
        </w:rPr>
        <w:t>: речевая и читательская деятельности, круг чтения, творческая деятельность.</w:t>
      </w:r>
    </w:p>
    <w:p w:rsidR="00E015AE" w:rsidRPr="00933CAF" w:rsidRDefault="001A78F7"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21.5.8. </w:t>
      </w:r>
      <w:r w:rsidR="0081252D" w:rsidRPr="00933CAF">
        <w:rPr>
          <w:rFonts w:ascii="Times New Roman" w:eastAsia="Times New Roman" w:hAnsi="Times New Roman"/>
          <w:sz w:val="28"/>
          <w:szCs w:val="28"/>
        </w:rPr>
        <w:t xml:space="preserve">В основу отбора произведений </w:t>
      </w:r>
      <w:r w:rsidRPr="00933CAF">
        <w:rPr>
          <w:rFonts w:ascii="Times New Roman" w:eastAsia="Times New Roman" w:hAnsi="Times New Roman"/>
          <w:sz w:val="28"/>
          <w:szCs w:val="28"/>
        </w:rPr>
        <w:t xml:space="preserve">для литературного чтения </w:t>
      </w:r>
      <w:r w:rsidR="0081252D" w:rsidRPr="00933CAF">
        <w:rPr>
          <w:rFonts w:ascii="Times New Roman" w:eastAsia="Times New Roman" w:hAnsi="Times New Roman"/>
          <w:sz w:val="28"/>
          <w:szCs w:val="28"/>
        </w:rPr>
        <w:t xml:space="preserve">положены общедидактические принципы обучения: соответствие возрастным возможностями особенностям восприятия </w:t>
      </w:r>
      <w:r w:rsidR="000451F5" w:rsidRPr="00933CAF">
        <w:rPr>
          <w:rFonts w:ascii="Times New Roman" w:eastAsia="Times New Roman" w:hAnsi="Times New Roman"/>
          <w:sz w:val="28"/>
          <w:szCs w:val="28"/>
        </w:rPr>
        <w:t>обучающимися</w:t>
      </w:r>
      <w:r w:rsidR="0081252D" w:rsidRPr="00933CAF">
        <w:rPr>
          <w:rFonts w:ascii="Times New Roman" w:eastAsia="Times New Roman" w:hAnsi="Times New Roman"/>
          <w:sz w:val="28"/>
          <w:szCs w:val="28"/>
        </w:rPr>
        <w:t xml:space="preserve"> фольклорных произведенийи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rsidR="0081252D" w:rsidRPr="00933CAF" w:rsidRDefault="001A78F7"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21.5.9. </w:t>
      </w:r>
      <w:r w:rsidR="0081252D" w:rsidRPr="00933CAF">
        <w:rPr>
          <w:rFonts w:ascii="Times New Roman" w:eastAsia="Times New Roman" w:hAnsi="Times New Roman"/>
          <w:sz w:val="28"/>
          <w:szCs w:val="28"/>
        </w:rPr>
        <w:t xml:space="preserve">Важным принципом отбора содержания </w:t>
      </w:r>
      <w:r w:rsidRPr="00933CAF">
        <w:rPr>
          <w:rFonts w:ascii="Times New Roman" w:eastAsia="Times New Roman" w:hAnsi="Times New Roman"/>
          <w:sz w:val="28"/>
          <w:szCs w:val="28"/>
        </w:rPr>
        <w:t>программы по литературному чтению</w:t>
      </w:r>
      <w:r w:rsidR="0081252D" w:rsidRPr="00933CAF">
        <w:rPr>
          <w:rFonts w:ascii="Times New Roman" w:eastAsia="Times New Roman" w:hAnsi="Times New Roman"/>
          <w:sz w:val="28"/>
          <w:szCs w:val="28"/>
        </w:rPr>
        <w:t xml:space="preserve"> является представленность разных жанров, видов и стилей произведений, обеспечивающих формирование функциональной литературной грамотности </w:t>
      </w:r>
      <w:r w:rsidR="00DE7B1C" w:rsidRPr="00933CAF">
        <w:rPr>
          <w:rFonts w:ascii="Times New Roman" w:eastAsia="Times New Roman" w:hAnsi="Times New Roman"/>
          <w:sz w:val="28"/>
          <w:szCs w:val="28"/>
        </w:rPr>
        <w:t>обучающегося</w:t>
      </w:r>
      <w:r w:rsidR="0081252D" w:rsidRPr="00933CAF">
        <w:rPr>
          <w:rFonts w:ascii="Times New Roman" w:eastAsia="Times New Roman" w:hAnsi="Times New Roman"/>
          <w:sz w:val="28"/>
          <w:szCs w:val="28"/>
        </w:rPr>
        <w:t xml:space="preserve">,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w:t>
      </w:r>
      <w:r w:rsidRPr="00933CAF">
        <w:rPr>
          <w:rFonts w:ascii="Times New Roman" w:eastAsia="Times New Roman" w:hAnsi="Times New Roman"/>
          <w:sz w:val="28"/>
          <w:szCs w:val="28"/>
        </w:rPr>
        <w:t>начального общего образования</w:t>
      </w:r>
      <w:r w:rsidR="0081252D" w:rsidRPr="00933CAF">
        <w:rPr>
          <w:rFonts w:ascii="Times New Roman" w:eastAsia="Times New Roman" w:hAnsi="Times New Roman"/>
          <w:sz w:val="28"/>
          <w:szCs w:val="28"/>
        </w:rPr>
        <w:t>.</w:t>
      </w:r>
    </w:p>
    <w:p w:rsidR="0081252D" w:rsidRPr="00933CAF" w:rsidRDefault="001A78F7"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lastRenderedPageBreak/>
        <w:t>21.5.10. </w:t>
      </w:r>
      <w:r w:rsidR="0081252D" w:rsidRPr="00933CAF">
        <w:rPr>
          <w:rFonts w:ascii="Times New Roman" w:eastAsia="Times New Roman" w:hAnsi="Times New Roman"/>
          <w:sz w:val="28"/>
          <w:szCs w:val="28"/>
        </w:rPr>
        <w:t xml:space="preserve">Планируемые результаты </w:t>
      </w:r>
      <w:r w:rsidRPr="00933CAF">
        <w:rPr>
          <w:rFonts w:ascii="Times New Roman" w:eastAsia="Times New Roman" w:hAnsi="Times New Roman"/>
          <w:sz w:val="28"/>
          <w:szCs w:val="28"/>
        </w:rPr>
        <w:t xml:space="preserve">изучения литературного чтения </w:t>
      </w:r>
      <w:r w:rsidR="0081252D" w:rsidRPr="00933CAF">
        <w:rPr>
          <w:rFonts w:ascii="Times New Roman" w:eastAsia="Times New Roman" w:hAnsi="Times New Roman"/>
          <w:sz w:val="28"/>
          <w:szCs w:val="28"/>
        </w:rPr>
        <w:t xml:space="preserve">включают личностные, метапредметные результаты за период обучения, а также предметные достижения </w:t>
      </w:r>
      <w:r w:rsidR="00DE7B1C" w:rsidRPr="00933CAF">
        <w:rPr>
          <w:rFonts w:ascii="Times New Roman" w:eastAsia="Times New Roman" w:hAnsi="Times New Roman"/>
          <w:sz w:val="28"/>
          <w:szCs w:val="28"/>
        </w:rPr>
        <w:t>обучающегося</w:t>
      </w:r>
      <w:r w:rsidR="0081252D" w:rsidRPr="00933CAF">
        <w:rPr>
          <w:rFonts w:ascii="Times New Roman" w:eastAsia="Times New Roman" w:hAnsi="Times New Roman"/>
          <w:sz w:val="28"/>
          <w:szCs w:val="28"/>
        </w:rPr>
        <w:t xml:space="preserve"> за каждый год обучения </w:t>
      </w:r>
      <w:r w:rsidRPr="00933CAF">
        <w:rPr>
          <w:rFonts w:ascii="Times New Roman" w:eastAsia="Times New Roman" w:hAnsi="Times New Roman"/>
          <w:sz w:val="28"/>
          <w:szCs w:val="28"/>
        </w:rPr>
        <w:t>на уровне начального общего образования</w:t>
      </w:r>
      <w:r w:rsidR="0081252D" w:rsidRPr="00933CAF">
        <w:rPr>
          <w:rFonts w:ascii="Times New Roman" w:eastAsia="Times New Roman" w:hAnsi="Times New Roman"/>
          <w:sz w:val="28"/>
          <w:szCs w:val="28"/>
        </w:rPr>
        <w:t>.</w:t>
      </w:r>
    </w:p>
    <w:p w:rsidR="0081252D" w:rsidRPr="00933CAF" w:rsidRDefault="001A78F7"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21.5.11. </w:t>
      </w:r>
      <w:r w:rsidR="00235E7C" w:rsidRPr="00933CAF">
        <w:rPr>
          <w:rFonts w:ascii="Times New Roman" w:eastAsia="Times New Roman" w:hAnsi="Times New Roman"/>
          <w:sz w:val="28"/>
          <w:szCs w:val="28"/>
        </w:rPr>
        <w:t>Л</w:t>
      </w:r>
      <w:r w:rsidR="0081252D" w:rsidRPr="00933CAF">
        <w:rPr>
          <w:rFonts w:ascii="Times New Roman" w:eastAsia="Times New Roman" w:hAnsi="Times New Roman"/>
          <w:sz w:val="28"/>
          <w:szCs w:val="28"/>
        </w:rPr>
        <w:t xml:space="preserve">итературное чтение </w:t>
      </w:r>
      <w:r w:rsidR="00235E7C" w:rsidRPr="00933CAF">
        <w:rPr>
          <w:rFonts w:ascii="Times New Roman" w:eastAsia="Times New Roman" w:hAnsi="Times New Roman"/>
          <w:sz w:val="28"/>
          <w:szCs w:val="28"/>
        </w:rPr>
        <w:t xml:space="preserve">является </w:t>
      </w:r>
      <w:r w:rsidR="0081252D" w:rsidRPr="00933CAF">
        <w:rPr>
          <w:rFonts w:ascii="Times New Roman" w:eastAsia="Times New Roman" w:hAnsi="Times New Roman"/>
          <w:sz w:val="28"/>
          <w:szCs w:val="28"/>
        </w:rPr>
        <w:t>преемствен</w:t>
      </w:r>
      <w:r w:rsidR="00235E7C" w:rsidRPr="00933CAF">
        <w:rPr>
          <w:rFonts w:ascii="Times New Roman" w:eastAsia="Times New Roman" w:hAnsi="Times New Roman"/>
          <w:sz w:val="28"/>
          <w:szCs w:val="28"/>
        </w:rPr>
        <w:t>ным</w:t>
      </w:r>
      <w:r w:rsidR="0081252D" w:rsidRPr="00933CAF">
        <w:rPr>
          <w:rFonts w:ascii="Times New Roman" w:eastAsia="Times New Roman" w:hAnsi="Times New Roman"/>
          <w:sz w:val="28"/>
          <w:szCs w:val="28"/>
        </w:rPr>
        <w:t xml:space="preserve"> по отношениюк </w:t>
      </w:r>
      <w:r w:rsidR="006C12B5" w:rsidRPr="00933CAF">
        <w:rPr>
          <w:rFonts w:ascii="Times New Roman" w:eastAsia="Times New Roman" w:hAnsi="Times New Roman"/>
          <w:sz w:val="28"/>
          <w:szCs w:val="28"/>
        </w:rPr>
        <w:t xml:space="preserve">учебному </w:t>
      </w:r>
      <w:r w:rsidR="0081252D" w:rsidRPr="00933CAF">
        <w:rPr>
          <w:rFonts w:ascii="Times New Roman" w:eastAsia="Times New Roman" w:hAnsi="Times New Roman"/>
          <w:sz w:val="28"/>
          <w:szCs w:val="28"/>
        </w:rPr>
        <w:t xml:space="preserve">предмету «Литература», который изучается </w:t>
      </w:r>
      <w:r w:rsidR="006C12B5" w:rsidRPr="00933CAF">
        <w:rPr>
          <w:rFonts w:ascii="Times New Roman" w:eastAsia="Times New Roman" w:hAnsi="Times New Roman"/>
          <w:sz w:val="28"/>
          <w:szCs w:val="28"/>
        </w:rPr>
        <w:t>на уровне основного общего образования</w:t>
      </w:r>
      <w:r w:rsidR="0081252D" w:rsidRPr="00933CAF">
        <w:rPr>
          <w:rFonts w:ascii="Times New Roman" w:eastAsia="Times New Roman" w:hAnsi="Times New Roman"/>
          <w:sz w:val="28"/>
          <w:szCs w:val="28"/>
        </w:rPr>
        <w:t>.</w:t>
      </w:r>
    </w:p>
    <w:p w:rsidR="0081252D" w:rsidRPr="00933CAF" w:rsidRDefault="00235E7C"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21.5.12. </w:t>
      </w:r>
      <w:r w:rsidR="0081252D" w:rsidRPr="00933CAF">
        <w:rPr>
          <w:rFonts w:ascii="Times New Roman" w:eastAsia="Times New Roman" w:hAnsi="Times New Roman"/>
          <w:sz w:val="28"/>
          <w:szCs w:val="28"/>
        </w:rPr>
        <w:t>Освоение программы по</w:t>
      </w:r>
      <w:r w:rsidRPr="00933CAF">
        <w:rPr>
          <w:rFonts w:ascii="Times New Roman" w:eastAsia="Times New Roman" w:hAnsi="Times New Roman"/>
          <w:sz w:val="28"/>
          <w:szCs w:val="28"/>
        </w:rPr>
        <w:t xml:space="preserve"> л</w:t>
      </w:r>
      <w:r w:rsidR="0081252D" w:rsidRPr="00933CAF">
        <w:rPr>
          <w:rFonts w:ascii="Times New Roman" w:eastAsia="Times New Roman" w:hAnsi="Times New Roman"/>
          <w:sz w:val="28"/>
          <w:szCs w:val="28"/>
        </w:rPr>
        <w:t>итературн</w:t>
      </w:r>
      <w:r w:rsidRPr="00933CAF">
        <w:rPr>
          <w:rFonts w:ascii="Times New Roman" w:eastAsia="Times New Roman" w:hAnsi="Times New Roman"/>
          <w:sz w:val="28"/>
          <w:szCs w:val="28"/>
        </w:rPr>
        <w:t>ому</w:t>
      </w:r>
      <w:r w:rsidR="0081252D" w:rsidRPr="00933CAF">
        <w:rPr>
          <w:rFonts w:ascii="Times New Roman" w:eastAsia="Times New Roman" w:hAnsi="Times New Roman"/>
          <w:sz w:val="28"/>
          <w:szCs w:val="28"/>
        </w:rPr>
        <w:t xml:space="preserve"> чтени</w:t>
      </w:r>
      <w:r w:rsidRPr="00933CAF">
        <w:rPr>
          <w:rFonts w:ascii="Times New Roman" w:eastAsia="Times New Roman" w:hAnsi="Times New Roman"/>
          <w:sz w:val="28"/>
          <w:szCs w:val="28"/>
        </w:rPr>
        <w:t>ю</w:t>
      </w:r>
      <w:r w:rsidR="0081252D" w:rsidRPr="00933CAF">
        <w:rPr>
          <w:rFonts w:ascii="Times New Roman" w:eastAsia="Times New Roman" w:hAnsi="Times New Roman"/>
          <w:sz w:val="28"/>
          <w:szCs w:val="28"/>
        </w:rPr>
        <w:t xml:space="preserve"> в 1 классе начинается вводным интегрированным </w:t>
      </w:r>
      <w:r w:rsidRPr="00933CAF">
        <w:rPr>
          <w:rFonts w:ascii="Times New Roman" w:eastAsia="Times New Roman" w:hAnsi="Times New Roman"/>
          <w:sz w:val="28"/>
          <w:szCs w:val="28"/>
        </w:rPr>
        <w:t xml:space="preserve">учебным </w:t>
      </w:r>
      <w:r w:rsidR="0081252D" w:rsidRPr="00933CAF">
        <w:rPr>
          <w:rFonts w:ascii="Times New Roman" w:eastAsia="Times New Roman" w:hAnsi="Times New Roman"/>
          <w:sz w:val="28"/>
          <w:szCs w:val="28"/>
        </w:rPr>
        <w:t>курсом «Обучение грамоте» (</w:t>
      </w:r>
      <w:r w:rsidR="00DC5653" w:rsidRPr="00933CAF">
        <w:rPr>
          <w:rFonts w:ascii="Times New Roman" w:eastAsia="Times New Roman" w:hAnsi="Times New Roman"/>
          <w:sz w:val="28"/>
          <w:szCs w:val="28"/>
        </w:rPr>
        <w:t xml:space="preserve">рекомендуется </w:t>
      </w:r>
      <w:r w:rsidR="0081252D" w:rsidRPr="00933CAF">
        <w:rPr>
          <w:rFonts w:ascii="Times New Roman" w:eastAsia="Times New Roman" w:hAnsi="Times New Roman"/>
          <w:sz w:val="28"/>
          <w:szCs w:val="28"/>
        </w:rPr>
        <w:t>180 ч</w:t>
      </w:r>
      <w:r w:rsidR="006F5522" w:rsidRPr="00933CAF">
        <w:rPr>
          <w:rFonts w:ascii="Times New Roman" w:eastAsia="Times New Roman" w:hAnsi="Times New Roman"/>
          <w:sz w:val="28"/>
          <w:szCs w:val="28"/>
        </w:rPr>
        <w:t>асов</w:t>
      </w:r>
      <w:r w:rsidR="0081252D" w:rsidRPr="00933CAF">
        <w:rPr>
          <w:rFonts w:ascii="Times New Roman" w:eastAsia="Times New Roman" w:hAnsi="Times New Roman"/>
          <w:sz w:val="28"/>
          <w:szCs w:val="28"/>
        </w:rPr>
        <w:t xml:space="preserve">: </w:t>
      </w:r>
      <w:r w:rsidR="00DC5653" w:rsidRPr="00933CAF">
        <w:rPr>
          <w:rFonts w:ascii="Times New Roman" w:eastAsia="Times New Roman" w:hAnsi="Times New Roman"/>
          <w:sz w:val="28"/>
          <w:szCs w:val="28"/>
        </w:rPr>
        <w:t xml:space="preserve">русского языка </w:t>
      </w:r>
      <w:r w:rsidR="0081252D" w:rsidRPr="00933CAF">
        <w:rPr>
          <w:rFonts w:ascii="Times New Roman" w:eastAsia="Times New Roman" w:hAnsi="Times New Roman"/>
          <w:sz w:val="28"/>
          <w:szCs w:val="28"/>
        </w:rPr>
        <w:t>100 ч</w:t>
      </w:r>
      <w:r w:rsidR="006F5522" w:rsidRPr="00933CAF">
        <w:rPr>
          <w:rFonts w:ascii="Times New Roman" w:eastAsia="Times New Roman" w:hAnsi="Times New Roman"/>
          <w:sz w:val="28"/>
          <w:szCs w:val="28"/>
        </w:rPr>
        <w:t xml:space="preserve">асов </w:t>
      </w:r>
      <w:r w:rsidR="0081252D" w:rsidRPr="00933CAF">
        <w:rPr>
          <w:rFonts w:ascii="Times New Roman" w:eastAsia="Times New Roman" w:hAnsi="Times New Roman"/>
          <w:sz w:val="28"/>
          <w:szCs w:val="28"/>
        </w:rPr>
        <w:t xml:space="preserve">и </w:t>
      </w:r>
      <w:r w:rsidR="00DC5653" w:rsidRPr="00933CAF">
        <w:rPr>
          <w:rFonts w:ascii="Times New Roman" w:eastAsia="Times New Roman" w:hAnsi="Times New Roman"/>
          <w:sz w:val="28"/>
          <w:szCs w:val="28"/>
        </w:rPr>
        <w:t xml:space="preserve">литературного чтения </w:t>
      </w:r>
      <w:r w:rsidR="0081252D" w:rsidRPr="00933CAF">
        <w:rPr>
          <w:rFonts w:ascii="Times New Roman" w:eastAsia="Times New Roman" w:hAnsi="Times New Roman"/>
          <w:sz w:val="28"/>
          <w:szCs w:val="28"/>
        </w:rPr>
        <w:t>80 ч</w:t>
      </w:r>
      <w:r w:rsidR="006F5522" w:rsidRPr="00933CAF">
        <w:rPr>
          <w:rFonts w:ascii="Times New Roman" w:eastAsia="Times New Roman" w:hAnsi="Times New Roman"/>
          <w:sz w:val="28"/>
          <w:szCs w:val="28"/>
        </w:rPr>
        <w:t>асов</w:t>
      </w:r>
      <w:r w:rsidR="00DC5653" w:rsidRPr="00933CAF">
        <w:rPr>
          <w:rFonts w:ascii="Times New Roman" w:eastAsia="Times New Roman" w:hAnsi="Times New Roman"/>
          <w:sz w:val="28"/>
          <w:szCs w:val="28"/>
        </w:rPr>
        <w:t>)</w:t>
      </w:r>
      <w:r w:rsidR="00CB5917" w:rsidRPr="00933CAF">
        <w:rPr>
          <w:rFonts w:ascii="Times New Roman" w:eastAsia="Times New Roman" w:hAnsi="Times New Roman"/>
          <w:sz w:val="28"/>
          <w:szCs w:val="28"/>
        </w:rPr>
        <w:t>.</w:t>
      </w:r>
      <w:r w:rsidR="006232C9" w:rsidRPr="00933CAF">
        <w:rPr>
          <w:rFonts w:ascii="Times New Roman" w:eastAsia="Times New Roman" w:hAnsi="Times New Roman"/>
          <w:sz w:val="28"/>
          <w:szCs w:val="28"/>
        </w:rPr>
        <w:t xml:space="preserve"> Содержание </w:t>
      </w:r>
      <w:r w:rsidRPr="00933CAF">
        <w:rPr>
          <w:rFonts w:ascii="Times New Roman" w:eastAsia="Times New Roman" w:hAnsi="Times New Roman"/>
          <w:sz w:val="28"/>
          <w:szCs w:val="28"/>
        </w:rPr>
        <w:t>л</w:t>
      </w:r>
      <w:r w:rsidR="006232C9" w:rsidRPr="00933CAF">
        <w:rPr>
          <w:rFonts w:ascii="Times New Roman" w:eastAsia="Times New Roman" w:hAnsi="Times New Roman"/>
          <w:sz w:val="28"/>
          <w:szCs w:val="28"/>
        </w:rPr>
        <w:t>итературно</w:t>
      </w:r>
      <w:r w:rsidRPr="00933CAF">
        <w:rPr>
          <w:rFonts w:ascii="Times New Roman" w:eastAsia="Times New Roman" w:hAnsi="Times New Roman"/>
          <w:sz w:val="28"/>
          <w:szCs w:val="28"/>
        </w:rPr>
        <w:t>го</w:t>
      </w:r>
      <w:r w:rsidR="006232C9" w:rsidRPr="00933CAF">
        <w:rPr>
          <w:rFonts w:ascii="Times New Roman" w:eastAsia="Times New Roman" w:hAnsi="Times New Roman"/>
          <w:sz w:val="28"/>
          <w:szCs w:val="28"/>
        </w:rPr>
        <w:t xml:space="preserve"> чтени</w:t>
      </w:r>
      <w:r w:rsidRPr="00933CAF">
        <w:rPr>
          <w:rFonts w:ascii="Times New Roman" w:eastAsia="Times New Roman" w:hAnsi="Times New Roman"/>
          <w:sz w:val="28"/>
          <w:szCs w:val="28"/>
        </w:rPr>
        <w:t>я</w:t>
      </w:r>
      <w:r w:rsidR="006232C9" w:rsidRPr="00933CAF">
        <w:rPr>
          <w:rFonts w:ascii="Times New Roman" w:eastAsia="Times New Roman" w:hAnsi="Times New Roman"/>
          <w:sz w:val="28"/>
          <w:szCs w:val="28"/>
        </w:rPr>
        <w:t xml:space="preserve">, реализуемого в период обучения грамоте, представленов программе </w:t>
      </w:r>
      <w:r w:rsidRPr="00933CAF">
        <w:rPr>
          <w:rFonts w:ascii="Times New Roman" w:eastAsia="Times New Roman" w:hAnsi="Times New Roman"/>
          <w:sz w:val="28"/>
          <w:szCs w:val="28"/>
        </w:rPr>
        <w:t>по русскому языку.</w:t>
      </w:r>
      <w:r w:rsidR="0081252D" w:rsidRPr="00933CAF">
        <w:rPr>
          <w:rFonts w:ascii="Times New Roman" w:eastAsia="Times New Roman" w:hAnsi="Times New Roman"/>
          <w:sz w:val="28"/>
          <w:szCs w:val="28"/>
        </w:rPr>
        <w:t xml:space="preserve"> После периода обучения грамоте начинается раздельное изучение </w:t>
      </w:r>
      <w:r w:rsidRPr="00933CAF">
        <w:rPr>
          <w:rFonts w:ascii="Times New Roman" w:eastAsia="Times New Roman" w:hAnsi="Times New Roman"/>
          <w:sz w:val="28"/>
          <w:szCs w:val="28"/>
        </w:rPr>
        <w:t>русского языка и литературного чтения.Н</w:t>
      </w:r>
      <w:r w:rsidR="0081252D" w:rsidRPr="00933CAF">
        <w:rPr>
          <w:rFonts w:ascii="Times New Roman" w:eastAsia="Times New Roman" w:hAnsi="Times New Roman"/>
          <w:sz w:val="28"/>
          <w:szCs w:val="28"/>
        </w:rPr>
        <w:t xml:space="preserve">а </w:t>
      </w:r>
      <w:r w:rsidRPr="00933CAF">
        <w:rPr>
          <w:rFonts w:ascii="Times New Roman" w:eastAsia="Times New Roman" w:hAnsi="Times New Roman"/>
          <w:sz w:val="28"/>
          <w:szCs w:val="28"/>
        </w:rPr>
        <w:t>л</w:t>
      </w:r>
      <w:r w:rsidR="0081252D" w:rsidRPr="00933CAF">
        <w:rPr>
          <w:rFonts w:ascii="Times New Roman" w:eastAsia="Times New Roman" w:hAnsi="Times New Roman"/>
          <w:sz w:val="28"/>
          <w:szCs w:val="28"/>
        </w:rPr>
        <w:t xml:space="preserve">итературное чтение в 1 классе отводится не менее 10 учебных недель (40 часов), </w:t>
      </w:r>
      <w:r w:rsidR="00DC5653" w:rsidRPr="00933CAF">
        <w:rPr>
          <w:rFonts w:ascii="Times New Roman" w:eastAsia="SchoolBookSanPin" w:hAnsi="Times New Roman"/>
          <w:sz w:val="28"/>
          <w:szCs w:val="28"/>
        </w:rPr>
        <w:t>для изучения</w:t>
      </w:r>
      <w:r w:rsidR="006101CD">
        <w:rPr>
          <w:rFonts w:ascii="Times New Roman" w:eastAsia="SchoolBookSanPin" w:hAnsi="Times New Roman"/>
          <w:sz w:val="28"/>
          <w:szCs w:val="28"/>
        </w:rPr>
        <w:t xml:space="preserve"> </w:t>
      </w:r>
      <w:r w:rsidR="00DC5653" w:rsidRPr="00933CAF">
        <w:rPr>
          <w:rFonts w:ascii="Times New Roman" w:eastAsia="Times New Roman" w:hAnsi="Times New Roman"/>
          <w:sz w:val="28"/>
          <w:szCs w:val="28"/>
        </w:rPr>
        <w:t xml:space="preserve">литературного чтения </w:t>
      </w:r>
      <w:r w:rsidR="0081252D" w:rsidRPr="00933CAF">
        <w:rPr>
          <w:rFonts w:ascii="Times New Roman" w:eastAsia="Times New Roman" w:hAnsi="Times New Roman"/>
          <w:sz w:val="28"/>
          <w:szCs w:val="28"/>
        </w:rPr>
        <w:t xml:space="preserve">во </w:t>
      </w:r>
      <w:r w:rsidR="00AA446F" w:rsidRPr="00933CAF">
        <w:rPr>
          <w:rFonts w:ascii="Times New Roman" w:eastAsia="Times New Roman" w:hAnsi="Times New Roman"/>
          <w:sz w:val="28"/>
          <w:szCs w:val="28"/>
        </w:rPr>
        <w:t>2</w:t>
      </w:r>
      <w:r w:rsidR="007D1A88" w:rsidRPr="00933CAF">
        <w:rPr>
          <w:rFonts w:ascii="Times New Roman" w:eastAsia="Times New Roman" w:hAnsi="Times New Roman"/>
          <w:sz w:val="28"/>
          <w:szCs w:val="28"/>
          <w:lang w:eastAsia="ru-RU"/>
        </w:rPr>
        <w:t>–</w:t>
      </w:r>
      <w:r w:rsidR="00856FB8" w:rsidRPr="00933CAF">
        <w:rPr>
          <w:rFonts w:ascii="Times New Roman" w:eastAsia="Times New Roman" w:hAnsi="Times New Roman"/>
          <w:sz w:val="28"/>
          <w:szCs w:val="28"/>
        </w:rPr>
        <w:t>4</w:t>
      </w:r>
      <w:r w:rsidR="0081252D" w:rsidRPr="00933CAF">
        <w:rPr>
          <w:rFonts w:ascii="Times New Roman" w:eastAsia="Times New Roman" w:hAnsi="Times New Roman"/>
          <w:sz w:val="28"/>
          <w:szCs w:val="28"/>
        </w:rPr>
        <w:t xml:space="preserve"> классах </w:t>
      </w:r>
      <w:r w:rsidR="00DC5653" w:rsidRPr="00933CAF">
        <w:rPr>
          <w:rFonts w:ascii="Times New Roman" w:eastAsia="Times New Roman" w:hAnsi="Times New Roman"/>
          <w:sz w:val="28"/>
          <w:szCs w:val="28"/>
        </w:rPr>
        <w:t xml:space="preserve">рекомендуется отводить </w:t>
      </w:r>
      <w:r w:rsidR="0081252D" w:rsidRPr="00933CAF">
        <w:rPr>
          <w:rFonts w:ascii="Times New Roman" w:eastAsia="Times New Roman" w:hAnsi="Times New Roman"/>
          <w:sz w:val="28"/>
          <w:szCs w:val="28"/>
        </w:rPr>
        <w:t xml:space="preserve">по 136 </w:t>
      </w:r>
      <w:r w:rsidR="000451F5" w:rsidRPr="00933CAF">
        <w:rPr>
          <w:rFonts w:ascii="Times New Roman" w:eastAsia="Times New Roman" w:hAnsi="Times New Roman"/>
          <w:sz w:val="28"/>
          <w:szCs w:val="28"/>
        </w:rPr>
        <w:t>часов</w:t>
      </w:r>
      <w:r w:rsidR="0081252D" w:rsidRPr="00933CAF">
        <w:rPr>
          <w:rFonts w:ascii="Times New Roman" w:eastAsia="Times New Roman" w:hAnsi="Times New Roman"/>
          <w:sz w:val="28"/>
          <w:szCs w:val="28"/>
        </w:rPr>
        <w:t>(4 ч</w:t>
      </w:r>
      <w:r w:rsidR="000451F5" w:rsidRPr="00933CAF">
        <w:rPr>
          <w:rFonts w:ascii="Times New Roman" w:eastAsia="Times New Roman" w:hAnsi="Times New Roman"/>
          <w:sz w:val="28"/>
          <w:szCs w:val="28"/>
        </w:rPr>
        <w:t>аса</w:t>
      </w:r>
      <w:r w:rsidR="0081252D" w:rsidRPr="00933CAF">
        <w:rPr>
          <w:rFonts w:ascii="Times New Roman" w:eastAsia="Times New Roman" w:hAnsi="Times New Roman"/>
          <w:sz w:val="28"/>
          <w:szCs w:val="28"/>
        </w:rPr>
        <w:t xml:space="preserve"> в неделю в каждом классе).</w:t>
      </w:r>
    </w:p>
    <w:p w:rsidR="00235E7C" w:rsidRPr="00933CAF" w:rsidRDefault="00235E7C" w:rsidP="00244D73">
      <w:pPr>
        <w:spacing w:after="0" w:line="240" w:lineRule="auto"/>
        <w:ind w:firstLine="709"/>
        <w:rPr>
          <w:rFonts w:ascii="Times New Roman" w:eastAsia="OfficinaSansBoldITC" w:hAnsi="Times New Roman"/>
          <w:sz w:val="28"/>
          <w:szCs w:val="28"/>
        </w:rPr>
      </w:pPr>
      <w:r w:rsidRPr="00933CAF">
        <w:rPr>
          <w:rFonts w:ascii="Times New Roman" w:eastAsia="OfficinaSansBoldITC" w:hAnsi="Times New Roman"/>
          <w:sz w:val="28"/>
          <w:szCs w:val="28"/>
        </w:rPr>
        <w:t>21.6. Содержание обучения в 1 классе.</w:t>
      </w:r>
    </w:p>
    <w:p w:rsidR="00CA2E26" w:rsidRPr="00933CAF" w:rsidRDefault="00235E7C" w:rsidP="00244D73">
      <w:pPr>
        <w:spacing w:after="0" w:line="240" w:lineRule="auto"/>
        <w:ind w:firstLine="709"/>
        <w:jc w:val="both"/>
        <w:rPr>
          <w:rFonts w:ascii="Times New Roman" w:eastAsia="Times New Roman" w:hAnsi="Times New Roman"/>
          <w:sz w:val="28"/>
          <w:szCs w:val="28"/>
        </w:rPr>
      </w:pPr>
      <w:r w:rsidRPr="00933CAF">
        <w:rPr>
          <w:rFonts w:ascii="Times New Roman" w:eastAsia="OfficinaSansBoldITC" w:hAnsi="Times New Roman"/>
          <w:sz w:val="28"/>
          <w:szCs w:val="28"/>
        </w:rPr>
        <w:t>21.6.1. </w:t>
      </w:r>
      <w:r w:rsidR="00CA2E26" w:rsidRPr="00933CAF">
        <w:rPr>
          <w:rFonts w:ascii="Times New Roman" w:eastAsia="Times New Roman" w:hAnsi="Times New Roman"/>
          <w:sz w:val="28"/>
          <w:szCs w:val="28"/>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CA2E26" w:rsidRPr="00933CAF" w:rsidRDefault="00235E7C" w:rsidP="00244D73">
      <w:pPr>
        <w:spacing w:after="0" w:line="240" w:lineRule="auto"/>
        <w:ind w:firstLine="709"/>
        <w:jc w:val="both"/>
        <w:rPr>
          <w:rFonts w:ascii="Times New Roman" w:eastAsia="Times New Roman" w:hAnsi="Times New Roman"/>
          <w:sz w:val="28"/>
          <w:szCs w:val="28"/>
        </w:rPr>
      </w:pPr>
      <w:r w:rsidRPr="00933CAF">
        <w:rPr>
          <w:rFonts w:ascii="Times New Roman" w:eastAsia="OfficinaSansBoldITC" w:hAnsi="Times New Roman"/>
          <w:sz w:val="28"/>
          <w:szCs w:val="28"/>
        </w:rPr>
        <w:t>21.6.</w:t>
      </w:r>
      <w:r w:rsidR="00D95224" w:rsidRPr="00933CAF">
        <w:rPr>
          <w:rFonts w:ascii="Times New Roman" w:eastAsia="OfficinaSansBoldITC" w:hAnsi="Times New Roman"/>
          <w:sz w:val="28"/>
          <w:szCs w:val="28"/>
        </w:rPr>
        <w:t>1</w:t>
      </w:r>
      <w:r w:rsidRPr="00933CAF">
        <w:rPr>
          <w:rFonts w:ascii="Times New Roman" w:eastAsia="OfficinaSansBoldITC" w:hAnsi="Times New Roman"/>
          <w:sz w:val="28"/>
          <w:szCs w:val="28"/>
        </w:rPr>
        <w:t>.</w:t>
      </w:r>
      <w:r w:rsidR="00D95224" w:rsidRPr="00933CAF">
        <w:rPr>
          <w:rFonts w:ascii="Times New Roman" w:eastAsia="OfficinaSansBoldITC" w:hAnsi="Times New Roman"/>
          <w:sz w:val="28"/>
          <w:szCs w:val="28"/>
        </w:rPr>
        <w:t>1.</w:t>
      </w:r>
      <w:r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rPr>
        <w:t>Произведения для чтения: народные сказки о животных, например, «Лисица и тетерев», «Лиса и рак»</w:t>
      </w:r>
      <w:r w:rsidR="00D8201D" w:rsidRPr="00933CAF">
        <w:rPr>
          <w:rFonts w:ascii="Times New Roman" w:eastAsia="Times New Roman" w:hAnsi="Times New Roman"/>
          <w:sz w:val="28"/>
          <w:szCs w:val="28"/>
        </w:rPr>
        <w:t xml:space="preserve"> и другие</w:t>
      </w:r>
      <w:r w:rsidR="00CA2E26" w:rsidRPr="00933CAF">
        <w:rPr>
          <w:rFonts w:ascii="Times New Roman" w:eastAsia="Times New Roman" w:hAnsi="Times New Roman"/>
          <w:sz w:val="28"/>
          <w:szCs w:val="28"/>
        </w:rPr>
        <w:t>, литературные (авторские) сказки, например, К.Д. Ушинск</w:t>
      </w:r>
      <w:r w:rsidR="00AA446F" w:rsidRPr="00933CAF">
        <w:rPr>
          <w:rFonts w:ascii="Times New Roman" w:eastAsia="Times New Roman" w:hAnsi="Times New Roman"/>
          <w:sz w:val="28"/>
          <w:szCs w:val="28"/>
        </w:rPr>
        <w:t>ого</w:t>
      </w:r>
      <w:r w:rsidR="00CA2E26" w:rsidRPr="00933CAF">
        <w:rPr>
          <w:rFonts w:ascii="Times New Roman" w:eastAsia="Times New Roman" w:hAnsi="Times New Roman"/>
          <w:sz w:val="28"/>
          <w:szCs w:val="28"/>
        </w:rPr>
        <w:t xml:space="preserve"> «Петух и собака», сказки В.Г. Сутеева «Кораблик»,</w:t>
      </w:r>
      <w:r w:rsidR="000E0513">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«Под грибом» и другие (по выбору).</w:t>
      </w:r>
    </w:p>
    <w:p w:rsidR="00CA2E26" w:rsidRPr="00933CAF" w:rsidRDefault="00235E7C" w:rsidP="00244D73">
      <w:pPr>
        <w:spacing w:after="0" w:line="240" w:lineRule="auto"/>
        <w:ind w:firstLine="709"/>
        <w:jc w:val="both"/>
        <w:rPr>
          <w:rFonts w:ascii="Times New Roman" w:eastAsia="Times New Roman" w:hAnsi="Times New Roman"/>
          <w:sz w:val="28"/>
          <w:szCs w:val="28"/>
        </w:rPr>
      </w:pPr>
      <w:r w:rsidRPr="00933CAF">
        <w:rPr>
          <w:rFonts w:ascii="Times New Roman" w:eastAsia="OfficinaSansBoldITC" w:hAnsi="Times New Roman"/>
          <w:sz w:val="28"/>
          <w:szCs w:val="28"/>
        </w:rPr>
        <w:t>21.6.</w:t>
      </w:r>
      <w:r w:rsidR="00D95224" w:rsidRPr="00933CAF">
        <w:rPr>
          <w:rFonts w:ascii="Times New Roman" w:eastAsia="OfficinaSansBoldITC" w:hAnsi="Times New Roman"/>
          <w:sz w:val="28"/>
          <w:szCs w:val="28"/>
        </w:rPr>
        <w:t>2</w:t>
      </w:r>
      <w:r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Произведенияодной темы, но разных жанров: рассказ, стихотворение (общее представлен</w:t>
      </w:r>
      <w:r w:rsidR="00AA446F" w:rsidRPr="00933CAF">
        <w:rPr>
          <w:rFonts w:ascii="Times New Roman" w:eastAsia="Times New Roman" w:hAnsi="Times New Roman"/>
          <w:sz w:val="28"/>
          <w:szCs w:val="28"/>
        </w:rPr>
        <w:t xml:space="preserve">иена примере </w:t>
      </w:r>
      <w:r w:rsidR="00CA2E26" w:rsidRPr="00933CAF">
        <w:rPr>
          <w:rFonts w:ascii="Times New Roman" w:eastAsia="Times New Roman" w:hAnsi="Times New Roman"/>
          <w:sz w:val="28"/>
          <w:szCs w:val="28"/>
        </w:rPr>
        <w:t>не менее шести произведений К.Д. Ушинского</w:t>
      </w:r>
      <w:r w:rsidR="00AA446F" w:rsidRPr="00933CAF">
        <w:rPr>
          <w:rFonts w:ascii="Times New Roman" w:eastAsia="Times New Roman" w:hAnsi="Times New Roman"/>
          <w:sz w:val="28"/>
          <w:szCs w:val="28"/>
        </w:rPr>
        <w:t xml:space="preserve">, Л.Н. Толстого,Е.А. Пермяка, </w:t>
      </w:r>
      <w:r w:rsidR="00CA2E26" w:rsidRPr="00933CAF">
        <w:rPr>
          <w:rFonts w:ascii="Times New Roman" w:eastAsia="Times New Roman" w:hAnsi="Times New Roman"/>
          <w:sz w:val="28"/>
          <w:szCs w:val="28"/>
        </w:rPr>
        <w:t>В.А. Осеевой, А.Л. Барто, Ю.И. Ермолаева и других). Характеристика героя произведения, общая оценка поступков. Понимание заголовка произведения,</w:t>
      </w:r>
      <w:r w:rsidR="000E0513">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его соотношения с содержанием произведения и его идеей. Осознание нравственно-этических понятий: друг, дружба, забота, труд, взаимопомощь.</w:t>
      </w:r>
    </w:p>
    <w:p w:rsidR="00CA2E26" w:rsidRPr="00933CAF" w:rsidRDefault="00235E7C" w:rsidP="00244D73">
      <w:pPr>
        <w:spacing w:after="0" w:line="240" w:lineRule="auto"/>
        <w:ind w:firstLine="709"/>
        <w:jc w:val="both"/>
        <w:rPr>
          <w:rFonts w:ascii="Times New Roman" w:eastAsia="Times New Roman" w:hAnsi="Times New Roman"/>
          <w:sz w:val="28"/>
          <w:szCs w:val="28"/>
        </w:rPr>
      </w:pPr>
      <w:r w:rsidRPr="00933CAF">
        <w:rPr>
          <w:rFonts w:ascii="Times New Roman" w:eastAsia="OfficinaSansBoldITC" w:hAnsi="Times New Roman"/>
          <w:sz w:val="28"/>
          <w:szCs w:val="28"/>
        </w:rPr>
        <w:t>21.6.</w:t>
      </w:r>
      <w:r w:rsidR="00D95224" w:rsidRPr="00933CAF">
        <w:rPr>
          <w:rFonts w:ascii="Times New Roman" w:eastAsia="OfficinaSansBoldITC" w:hAnsi="Times New Roman"/>
          <w:sz w:val="28"/>
          <w:szCs w:val="28"/>
        </w:rPr>
        <w:t>2</w:t>
      </w:r>
      <w:r w:rsidRPr="00933CAF">
        <w:rPr>
          <w:rFonts w:ascii="Times New Roman" w:eastAsia="OfficinaSansBoldITC" w:hAnsi="Times New Roman"/>
          <w:sz w:val="28"/>
          <w:szCs w:val="28"/>
        </w:rPr>
        <w:t>.</w:t>
      </w:r>
      <w:r w:rsidR="00D95224" w:rsidRPr="00933CAF">
        <w:rPr>
          <w:rFonts w:ascii="Times New Roman" w:eastAsia="OfficinaSansBoldITC" w:hAnsi="Times New Roman"/>
          <w:sz w:val="28"/>
          <w:szCs w:val="28"/>
        </w:rPr>
        <w:t>1.</w:t>
      </w:r>
      <w:r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rPr>
        <w:t>Произведения для чтения: К.Д. Ушинский «Худо тому, кто добране делает никому», Л.Н. Толстой «Косточка», Е.А. Пермяк «Торопливый ножик»,В.А. Осеева «Три товарища», А.Л. Барто «Я – лишний», Ю.И. Ермолаев «Лучший друг» и другие (по выбору).</w:t>
      </w:r>
    </w:p>
    <w:p w:rsidR="00CA2E26" w:rsidRPr="00933CAF" w:rsidRDefault="00235E7C" w:rsidP="00244D73">
      <w:pPr>
        <w:spacing w:after="0" w:line="240" w:lineRule="auto"/>
        <w:ind w:firstLine="709"/>
        <w:jc w:val="both"/>
        <w:rPr>
          <w:rFonts w:ascii="Times New Roman" w:eastAsia="Times New Roman" w:hAnsi="Times New Roman"/>
          <w:sz w:val="28"/>
          <w:szCs w:val="28"/>
        </w:rPr>
      </w:pPr>
      <w:r w:rsidRPr="00933CAF">
        <w:rPr>
          <w:rFonts w:ascii="Times New Roman" w:eastAsia="OfficinaSansBoldITC" w:hAnsi="Times New Roman"/>
          <w:sz w:val="28"/>
          <w:szCs w:val="28"/>
        </w:rPr>
        <w:t>21.6.</w:t>
      </w:r>
      <w:r w:rsidR="00D95224" w:rsidRPr="00933CAF">
        <w:rPr>
          <w:rFonts w:ascii="Times New Roman" w:eastAsia="OfficinaSansBoldITC" w:hAnsi="Times New Roman"/>
          <w:sz w:val="28"/>
          <w:szCs w:val="28"/>
        </w:rPr>
        <w:t>3</w:t>
      </w:r>
      <w:r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rPr>
        <w:t xml:space="preserve">Произведения о родной природе. Восприятие и самостоятельное </w:t>
      </w:r>
      <w:r w:rsidR="00CA2E26" w:rsidRPr="00933CAF">
        <w:rPr>
          <w:rFonts w:ascii="Times New Roman" w:eastAsia="Times New Roman" w:hAnsi="Times New Roman"/>
          <w:sz w:val="28"/>
          <w:szCs w:val="28"/>
        </w:rPr>
        <w:lastRenderedPageBreak/>
        <w:t>чтение произведений о природе (на примере трёх</w:t>
      </w:r>
      <w:r w:rsidR="007D1A88" w:rsidRPr="00933CAF">
        <w:rPr>
          <w:rFonts w:ascii="Times New Roman" w:eastAsia="Times New Roman" w:hAnsi="Times New Roman"/>
          <w:sz w:val="28"/>
          <w:szCs w:val="28"/>
          <w:lang w:eastAsia="ru-RU"/>
        </w:rPr>
        <w:t>–</w:t>
      </w:r>
      <w:r w:rsidR="00CA2E26" w:rsidRPr="00933CAF">
        <w:rPr>
          <w:rFonts w:ascii="Times New Roman" w:eastAsia="Times New Roman" w:hAnsi="Times New Roman"/>
          <w:sz w:val="28"/>
          <w:szCs w:val="28"/>
        </w:rPr>
        <w:t xml:space="preserve">четырёх доступных произведенийА.К. Толстого, А.Н. Плещеева, Е.Ф. Трутневой, С.Я. Маршака </w:t>
      </w:r>
      <w:r w:rsidR="005D7C98" w:rsidRPr="00933CAF">
        <w:rPr>
          <w:rFonts w:ascii="Times New Roman" w:eastAsia="Times New Roman" w:hAnsi="Times New Roman"/>
          <w:sz w:val="28"/>
          <w:szCs w:val="28"/>
        </w:rPr>
        <w:t>и другие</w:t>
      </w:r>
      <w:r w:rsidR="00CA2E26" w:rsidRPr="00933CAF">
        <w:rPr>
          <w:rFonts w:ascii="Times New Roman" w:eastAsia="Times New Roman" w:hAnsi="Times New Roman"/>
          <w:sz w:val="28"/>
          <w:szCs w:val="28"/>
        </w:rPr>
        <w:t>). Тема поэтических произведений: звуки и краски природы, времена года, человеки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идеив произведении: любовь к Родине, природе родного края. Иллюстрацияк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CA2E26" w:rsidRPr="00933CAF" w:rsidRDefault="00235E7C" w:rsidP="00244D73">
      <w:pPr>
        <w:spacing w:after="0" w:line="240" w:lineRule="auto"/>
        <w:ind w:firstLine="709"/>
        <w:jc w:val="both"/>
        <w:rPr>
          <w:rFonts w:ascii="Times New Roman" w:eastAsia="Times New Roman" w:hAnsi="Times New Roman"/>
          <w:sz w:val="28"/>
          <w:szCs w:val="28"/>
        </w:rPr>
      </w:pPr>
      <w:r w:rsidRPr="00933CAF">
        <w:rPr>
          <w:rFonts w:ascii="Times New Roman" w:eastAsia="OfficinaSansBoldITC" w:hAnsi="Times New Roman"/>
          <w:sz w:val="28"/>
          <w:szCs w:val="28"/>
        </w:rPr>
        <w:t>21.6.</w:t>
      </w:r>
      <w:r w:rsidR="00D95224" w:rsidRPr="00933CAF">
        <w:rPr>
          <w:rFonts w:ascii="Times New Roman" w:eastAsia="OfficinaSansBoldITC" w:hAnsi="Times New Roman"/>
          <w:sz w:val="28"/>
          <w:szCs w:val="28"/>
        </w:rPr>
        <w:t>4</w:t>
      </w:r>
      <w:r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rPr>
        <w:t>Устное народное творчество: малые фольклорные жанры</w:t>
      </w:r>
      <w:r w:rsidR="000E0513">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 xml:space="preserve">(не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w:t>
      </w:r>
      <w:r w:rsidR="00DC48E9"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игровой народный фольклор. Загадк</w:t>
      </w:r>
      <w:r w:rsidR="00DC48E9" w:rsidRPr="00933CAF">
        <w:rPr>
          <w:rFonts w:ascii="Times New Roman" w:eastAsia="Times New Roman" w:hAnsi="Times New Roman"/>
          <w:sz w:val="28"/>
          <w:szCs w:val="28"/>
        </w:rPr>
        <w:t xml:space="preserve">а– </w:t>
      </w:r>
      <w:r w:rsidR="00CA2E26" w:rsidRPr="00933CAF">
        <w:rPr>
          <w:rFonts w:ascii="Times New Roman" w:eastAsia="Times New Roman" w:hAnsi="Times New Roman"/>
          <w:sz w:val="28"/>
          <w:szCs w:val="28"/>
        </w:rPr>
        <w:t xml:space="preserve">средство воспитания живости ума, сообразительности. Пословицы </w:t>
      </w:r>
      <w:r w:rsidR="00DC48E9"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проявление народной мудрости, средство воспитания понимания жизненных правил.</w:t>
      </w:r>
    </w:p>
    <w:p w:rsidR="00CA2E26" w:rsidRPr="00933CAF" w:rsidRDefault="00D95224" w:rsidP="00244D73">
      <w:pPr>
        <w:spacing w:after="0" w:line="240" w:lineRule="auto"/>
        <w:ind w:firstLine="709"/>
        <w:jc w:val="both"/>
        <w:rPr>
          <w:rFonts w:ascii="Times New Roman" w:eastAsia="Times New Roman" w:hAnsi="Times New Roman"/>
          <w:sz w:val="28"/>
          <w:szCs w:val="28"/>
        </w:rPr>
      </w:pPr>
      <w:r w:rsidRPr="00933CAF">
        <w:rPr>
          <w:rFonts w:ascii="Times New Roman" w:eastAsia="OfficinaSansBoldITC" w:hAnsi="Times New Roman"/>
          <w:sz w:val="28"/>
          <w:szCs w:val="28"/>
        </w:rPr>
        <w:t>21.6.4.1. </w:t>
      </w:r>
      <w:r w:rsidR="00CA2E26" w:rsidRPr="00933CAF">
        <w:rPr>
          <w:rFonts w:ascii="Times New Roman" w:eastAsia="Times New Roman" w:hAnsi="Times New Roman"/>
          <w:sz w:val="28"/>
          <w:szCs w:val="28"/>
        </w:rPr>
        <w:t>Произведения для чтения: потешки, загадки, пословицы.</w:t>
      </w:r>
    </w:p>
    <w:p w:rsidR="00CA2E26" w:rsidRPr="00933CAF" w:rsidRDefault="00235E7C" w:rsidP="00244D73">
      <w:pPr>
        <w:spacing w:after="0" w:line="240" w:lineRule="auto"/>
        <w:ind w:firstLine="709"/>
        <w:jc w:val="both"/>
        <w:rPr>
          <w:rFonts w:ascii="Times New Roman" w:eastAsia="Times New Roman" w:hAnsi="Times New Roman"/>
          <w:sz w:val="28"/>
          <w:szCs w:val="28"/>
        </w:rPr>
      </w:pPr>
      <w:r w:rsidRPr="00933CAF">
        <w:rPr>
          <w:rFonts w:ascii="Times New Roman" w:eastAsia="OfficinaSansBoldITC" w:hAnsi="Times New Roman"/>
          <w:sz w:val="28"/>
          <w:szCs w:val="28"/>
        </w:rPr>
        <w:t>21.6.</w:t>
      </w:r>
      <w:r w:rsidR="00D95224" w:rsidRPr="00933CAF">
        <w:rPr>
          <w:rFonts w:ascii="Times New Roman" w:eastAsia="OfficinaSansBoldITC" w:hAnsi="Times New Roman"/>
          <w:sz w:val="28"/>
          <w:szCs w:val="28"/>
        </w:rPr>
        <w:t>5</w:t>
      </w:r>
      <w:r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rPr>
        <w:t>Произведения о братьях наших меньших (три-четыре автора</w:t>
      </w:r>
      <w:r w:rsidR="006101CD">
        <w:rPr>
          <w:rFonts w:ascii="Times New Roman" w:eastAsia="Times New Roman" w:hAnsi="Times New Roman"/>
          <w:sz w:val="28"/>
          <w:szCs w:val="28"/>
        </w:rPr>
        <w:t xml:space="preserve"> </w:t>
      </w:r>
      <w:r w:rsidR="006B556C" w:rsidRPr="00933CAF">
        <w:rPr>
          <w:rFonts w:ascii="Times New Roman" w:eastAsia="Times New Roman" w:hAnsi="Times New Roman"/>
          <w:sz w:val="28"/>
          <w:szCs w:val="28"/>
        </w:rPr>
        <w:t>по выбору) – герои произведений.</w:t>
      </w:r>
      <w:r w:rsidR="00CA2E26" w:rsidRPr="00933CAF">
        <w:rPr>
          <w:rFonts w:ascii="Times New Roman" w:eastAsia="Times New Roman" w:hAnsi="Times New Roman"/>
          <w:sz w:val="28"/>
          <w:szCs w:val="28"/>
        </w:rPr>
        <w:t xml:space="preserve"> Цель и назначение произведений</w:t>
      </w:r>
      <w:r w:rsidR="006101CD">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о взаимоотношениях человека и животных воспитание добрых чувств и бережного отношения к животным. Виды текстов: художественный и научно-познавательный,</w:t>
      </w:r>
      <w:r w:rsidR="006101CD">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их сравнение. Характеристика героя: описание его внешности, действий, нравственно-этических понятий: любовь и забота о животных.</w:t>
      </w:r>
    </w:p>
    <w:p w:rsidR="00CA2E26" w:rsidRPr="00933CAF" w:rsidRDefault="00D95224" w:rsidP="00244D73">
      <w:pPr>
        <w:spacing w:after="0" w:line="240" w:lineRule="auto"/>
        <w:ind w:firstLine="709"/>
        <w:jc w:val="both"/>
        <w:rPr>
          <w:rFonts w:ascii="Times New Roman" w:eastAsia="Times New Roman" w:hAnsi="Times New Roman"/>
          <w:sz w:val="28"/>
          <w:szCs w:val="28"/>
        </w:rPr>
      </w:pPr>
      <w:r w:rsidRPr="00933CAF">
        <w:rPr>
          <w:rFonts w:ascii="Times New Roman" w:eastAsia="OfficinaSansBoldITC" w:hAnsi="Times New Roman"/>
          <w:sz w:val="28"/>
          <w:szCs w:val="28"/>
        </w:rPr>
        <w:t>21.6.5.1. </w:t>
      </w:r>
      <w:r w:rsidR="00CA2E26" w:rsidRPr="00933CAF">
        <w:rPr>
          <w:rFonts w:ascii="Times New Roman" w:eastAsia="Times New Roman" w:hAnsi="Times New Roman"/>
          <w:sz w:val="28"/>
          <w:szCs w:val="28"/>
        </w:rPr>
        <w:t>Произведения для чтения: В.В. Бианки «Лис и Мышонок»,Е.И. Чарушин «Про Томку», М.М. Пришвин «Ёж», Н.И. Сладков «Лисица и Ёж»и другие.</w:t>
      </w:r>
    </w:p>
    <w:p w:rsidR="00CA2E26" w:rsidRPr="00933CAF" w:rsidRDefault="00235E7C" w:rsidP="00244D73">
      <w:pPr>
        <w:spacing w:after="0" w:line="240" w:lineRule="auto"/>
        <w:ind w:firstLine="709"/>
        <w:jc w:val="both"/>
        <w:rPr>
          <w:rFonts w:ascii="Times New Roman" w:eastAsia="Times New Roman" w:hAnsi="Times New Roman"/>
          <w:sz w:val="28"/>
          <w:szCs w:val="28"/>
        </w:rPr>
      </w:pPr>
      <w:r w:rsidRPr="00933CAF">
        <w:rPr>
          <w:rFonts w:ascii="Times New Roman" w:eastAsia="OfficinaSansBoldITC" w:hAnsi="Times New Roman"/>
          <w:sz w:val="28"/>
          <w:szCs w:val="28"/>
        </w:rPr>
        <w:t>21.6.</w:t>
      </w:r>
      <w:r w:rsidR="007A791D" w:rsidRPr="00933CAF">
        <w:rPr>
          <w:rFonts w:ascii="Times New Roman" w:eastAsia="OfficinaSansBoldITC" w:hAnsi="Times New Roman"/>
          <w:sz w:val="28"/>
          <w:szCs w:val="28"/>
        </w:rPr>
        <w:t>6</w:t>
      </w:r>
      <w:r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rPr>
        <w:t>Произведения о маме. Восприятие и самостоятельное чтениепроизведений о маме (не менее одного автора по выбору, на примере произведенийЕ.А.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CA2E26" w:rsidRPr="00933CAF" w:rsidRDefault="00D95224" w:rsidP="00244D73">
      <w:pPr>
        <w:spacing w:after="0" w:line="240" w:lineRule="auto"/>
        <w:ind w:firstLine="709"/>
        <w:jc w:val="both"/>
        <w:rPr>
          <w:rFonts w:ascii="Times New Roman" w:eastAsia="Times New Roman" w:hAnsi="Times New Roman"/>
          <w:sz w:val="28"/>
          <w:szCs w:val="28"/>
        </w:rPr>
      </w:pPr>
      <w:r w:rsidRPr="00933CAF">
        <w:rPr>
          <w:rFonts w:ascii="Times New Roman" w:eastAsia="OfficinaSansBoldITC" w:hAnsi="Times New Roman"/>
          <w:sz w:val="28"/>
          <w:szCs w:val="28"/>
        </w:rPr>
        <w:t>21.6.6.1. </w:t>
      </w:r>
      <w:r w:rsidR="00CA2E26" w:rsidRPr="00933CAF">
        <w:rPr>
          <w:rFonts w:ascii="Times New Roman" w:eastAsia="Times New Roman" w:hAnsi="Times New Roman"/>
          <w:sz w:val="28"/>
          <w:szCs w:val="28"/>
        </w:rPr>
        <w:t>Произведения для чтения: Е.А. Благинина «Посидим в тишине»,А.Л. Барто «Мама», А.В. Митяев «За что я люблю маму» и другие (по выбору).</w:t>
      </w:r>
    </w:p>
    <w:p w:rsidR="00CA2E26" w:rsidRPr="00933CAF" w:rsidRDefault="005138C2" w:rsidP="00244D73">
      <w:pPr>
        <w:spacing w:after="0" w:line="240" w:lineRule="auto"/>
        <w:ind w:firstLine="709"/>
        <w:jc w:val="both"/>
        <w:rPr>
          <w:rFonts w:ascii="Times New Roman" w:eastAsia="Times New Roman" w:hAnsi="Times New Roman"/>
          <w:sz w:val="28"/>
          <w:szCs w:val="28"/>
        </w:rPr>
      </w:pPr>
      <w:r w:rsidRPr="00933CAF">
        <w:rPr>
          <w:rFonts w:ascii="Times New Roman" w:eastAsia="OfficinaSansBoldITC" w:hAnsi="Times New Roman"/>
          <w:sz w:val="28"/>
          <w:szCs w:val="28"/>
        </w:rPr>
        <w:t>21.6.</w:t>
      </w:r>
      <w:r w:rsidR="00D95224" w:rsidRPr="00933CAF">
        <w:rPr>
          <w:rFonts w:ascii="Times New Roman" w:eastAsia="OfficinaSansBoldITC" w:hAnsi="Times New Roman"/>
          <w:sz w:val="28"/>
          <w:szCs w:val="28"/>
        </w:rPr>
        <w:t>7</w:t>
      </w:r>
      <w:r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rPr>
        <w:t>Фольклорные и авторские произведения о чудесах и фантазии</w:t>
      </w:r>
      <w:r w:rsidR="000E0513">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 xml:space="preserve">(не менее трёх произведений). Способность автора произведения </w:t>
      </w:r>
      <w:r w:rsidR="005D7C98" w:rsidRPr="00933CAF">
        <w:rPr>
          <w:rFonts w:ascii="Times New Roman" w:eastAsia="Times New Roman" w:hAnsi="Times New Roman"/>
          <w:sz w:val="28"/>
          <w:szCs w:val="28"/>
        </w:rPr>
        <w:t>находить</w:t>
      </w:r>
      <w:r w:rsidR="00CA2E26" w:rsidRPr="00933CAF">
        <w:rPr>
          <w:rFonts w:ascii="Times New Roman" w:eastAsia="Times New Roman" w:hAnsi="Times New Roman"/>
          <w:sz w:val="28"/>
          <w:szCs w:val="28"/>
        </w:rPr>
        <w:t xml:space="preserve"> чудесное в каждом жизненном проявлении, необычное в обыкновенных явлениях окружающего мира. Сочетание в произведении реалистических событий</w:t>
      </w:r>
      <w:r w:rsidR="00B40E9D">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с необычными, сказочными, фантастическими.</w:t>
      </w:r>
    </w:p>
    <w:p w:rsidR="00CA2E26" w:rsidRPr="00933CAF" w:rsidRDefault="00D95224" w:rsidP="00244D73">
      <w:pPr>
        <w:spacing w:after="0" w:line="240" w:lineRule="auto"/>
        <w:ind w:firstLine="709"/>
        <w:jc w:val="both"/>
        <w:rPr>
          <w:rFonts w:ascii="Times New Roman" w:eastAsia="Times New Roman" w:hAnsi="Times New Roman"/>
          <w:sz w:val="28"/>
          <w:szCs w:val="28"/>
        </w:rPr>
      </w:pPr>
      <w:r w:rsidRPr="00933CAF">
        <w:rPr>
          <w:rFonts w:ascii="Times New Roman" w:eastAsia="OfficinaSansBoldITC" w:hAnsi="Times New Roman"/>
          <w:sz w:val="28"/>
          <w:szCs w:val="28"/>
        </w:rPr>
        <w:t>21.6.7.1. </w:t>
      </w:r>
      <w:r w:rsidR="00CA2E26" w:rsidRPr="00933CAF">
        <w:rPr>
          <w:rFonts w:ascii="Times New Roman" w:eastAsia="Times New Roman" w:hAnsi="Times New Roman"/>
          <w:sz w:val="28"/>
          <w:szCs w:val="28"/>
        </w:rPr>
        <w:t>Произведения для чтения: Р.С. Сеф «Чудо», В.В. Лунин «Я видел чудо», Б.В. Заходер «Моя Вообразилия», Ю.П. Мориц «Сто фантазий» и другие</w:t>
      </w:r>
      <w:r w:rsidR="000E0513">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(по выбору).</w:t>
      </w:r>
    </w:p>
    <w:p w:rsidR="00CA2E26" w:rsidRPr="00933CAF" w:rsidRDefault="005138C2" w:rsidP="00244D73">
      <w:pPr>
        <w:spacing w:after="0" w:line="240" w:lineRule="auto"/>
        <w:ind w:firstLine="709"/>
        <w:jc w:val="both"/>
        <w:rPr>
          <w:rFonts w:ascii="Times New Roman" w:eastAsia="Times New Roman" w:hAnsi="Times New Roman"/>
          <w:sz w:val="28"/>
          <w:szCs w:val="28"/>
        </w:rPr>
      </w:pPr>
      <w:r w:rsidRPr="00933CAF">
        <w:rPr>
          <w:rFonts w:ascii="Times New Roman" w:eastAsia="OfficinaSansBoldITC" w:hAnsi="Times New Roman"/>
          <w:sz w:val="28"/>
          <w:szCs w:val="28"/>
        </w:rPr>
        <w:t>21.6.</w:t>
      </w:r>
      <w:r w:rsidR="00D95224" w:rsidRPr="00933CAF">
        <w:rPr>
          <w:rFonts w:ascii="Times New Roman" w:eastAsia="OfficinaSansBoldITC" w:hAnsi="Times New Roman"/>
          <w:sz w:val="28"/>
          <w:szCs w:val="28"/>
        </w:rPr>
        <w:t>8</w:t>
      </w:r>
      <w:r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rPr>
        <w:t xml:space="preserve">Библиографическая культура (работа с детской книгой). Представление о том, что книга – источник необходимых знаний. Обложка, </w:t>
      </w:r>
      <w:r w:rsidR="00CA2E26" w:rsidRPr="00933CAF">
        <w:rPr>
          <w:rFonts w:ascii="Times New Roman" w:eastAsia="Times New Roman" w:hAnsi="Times New Roman"/>
          <w:sz w:val="28"/>
          <w:szCs w:val="28"/>
        </w:rPr>
        <w:lastRenderedPageBreak/>
        <w:t>оглавление, иллюстрации как элементы ориентировки в книге. Умение использовать тематический каталог при выборе книг в библиотеке.</w:t>
      </w:r>
    </w:p>
    <w:p w:rsidR="00276B18" w:rsidRPr="00933CAF" w:rsidRDefault="00276B18" w:rsidP="00244D73">
      <w:pPr>
        <w:spacing w:after="0" w:line="240" w:lineRule="auto"/>
        <w:ind w:firstLine="709"/>
        <w:jc w:val="both"/>
        <w:rPr>
          <w:rFonts w:ascii="Times New Roman" w:eastAsia="SchoolBookSanPin" w:hAnsi="Times New Roman"/>
          <w:bCs/>
          <w:sz w:val="28"/>
          <w:szCs w:val="28"/>
        </w:rPr>
      </w:pPr>
      <w:r w:rsidRPr="00933CAF">
        <w:rPr>
          <w:rFonts w:ascii="Times New Roman" w:eastAsia="SchoolBookSanPin" w:hAnsi="Times New Roman"/>
          <w:sz w:val="28"/>
          <w:szCs w:val="28"/>
        </w:rPr>
        <w:t>21.6.</w:t>
      </w:r>
      <w:r w:rsidR="00D95224" w:rsidRPr="00933CAF">
        <w:rPr>
          <w:rFonts w:ascii="Times New Roman" w:eastAsia="SchoolBookSanPin" w:hAnsi="Times New Roman"/>
          <w:sz w:val="28"/>
          <w:szCs w:val="28"/>
        </w:rPr>
        <w:t>9</w:t>
      </w:r>
      <w:r w:rsidRPr="00933CAF">
        <w:rPr>
          <w:rFonts w:ascii="Times New Roman" w:eastAsia="SchoolBookSanPin" w:hAnsi="Times New Roman"/>
          <w:sz w:val="28"/>
          <w:szCs w:val="28"/>
        </w:rPr>
        <w:t xml:space="preserve">. Изучение литературного чтения в 1 классе способствует </w:t>
      </w:r>
      <w:r w:rsidRPr="00933CAF">
        <w:rPr>
          <w:rFonts w:ascii="Times New Roman" w:eastAsia="Times New Roman" w:hAnsi="Times New Roman"/>
          <w:sz w:val="28"/>
          <w:szCs w:val="28"/>
        </w:rPr>
        <w:t>освоениюна пропедевтическом уровне ряда универсальных учебных действий</w:t>
      </w:r>
      <w:r w:rsidRPr="00933CAF">
        <w:rPr>
          <w:rFonts w:ascii="Times New Roman" w:eastAsia="SchoolBookSanPin" w:hAnsi="Times New Roman"/>
          <w:sz w:val="28"/>
          <w:szCs w:val="28"/>
        </w:rPr>
        <w:t xml:space="preserve">: </w:t>
      </w:r>
      <w:r w:rsidRPr="00933CAF">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76B18" w:rsidRPr="00933CAF" w:rsidRDefault="00276B18"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21.6.</w:t>
      </w:r>
      <w:r w:rsidR="00D95224" w:rsidRPr="00933CAF">
        <w:rPr>
          <w:rFonts w:ascii="Times New Roman" w:eastAsia="OfficinaSansBoldITC" w:hAnsi="Times New Roman"/>
          <w:sz w:val="28"/>
          <w:szCs w:val="28"/>
        </w:rPr>
        <w:t>9</w:t>
      </w:r>
      <w:r w:rsidRPr="00933CAF">
        <w:rPr>
          <w:rFonts w:ascii="Times New Roman" w:eastAsia="OfficinaSansBoldITC" w:hAnsi="Times New Roman"/>
          <w:sz w:val="28"/>
          <w:szCs w:val="28"/>
        </w:rPr>
        <w:t>.1. </w:t>
      </w:r>
      <w:r w:rsidRPr="00933CAF">
        <w:rPr>
          <w:rFonts w:ascii="Times New Roman" w:eastAsia="SchoolBookSanPin" w:hAnsi="Times New Roman"/>
          <w:sz w:val="28"/>
          <w:szCs w:val="28"/>
        </w:rPr>
        <w:t xml:space="preserve">Базовые логические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 xml:space="preserve"> способствуют формированию умений:</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понимать фактическое содержание прочитанного или прослушанного текста;</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ориентироваться в терминах и понятиях: фольклор, малые фольклорные жанры, тема, идея, заголовок, содержание произведения, сказка (фольклорная</w:t>
      </w:r>
      <w:r w:rsidR="00B40E9D">
        <w:rPr>
          <w:rFonts w:ascii="Times New Roman" w:eastAsia="Times New Roman" w:hAnsi="Times New Roman"/>
          <w:sz w:val="28"/>
          <w:szCs w:val="28"/>
        </w:rPr>
        <w:t xml:space="preserve"> </w:t>
      </w:r>
      <w:r w:rsidRPr="00933CAF">
        <w:rPr>
          <w:rFonts w:ascii="Times New Roman" w:eastAsia="Times New Roman" w:hAnsi="Times New Roman"/>
          <w:sz w:val="28"/>
          <w:szCs w:val="28"/>
        </w:rPr>
        <w:t>и литературная), автор, герой, рассказ, стихотворение (в пределах изученного);</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различать и группировать произведения по жанрам (загадки, пословицы, сказки (фольклорная и литературная), стихотворение, рассказ);</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анализировать текст: определять тему, устанавливать последовательность событий в произведении, характеризовать героя, давать положительную</w:t>
      </w:r>
      <w:r w:rsidR="00B40E9D">
        <w:rPr>
          <w:rFonts w:ascii="Times New Roman" w:eastAsia="Times New Roman" w:hAnsi="Times New Roman"/>
          <w:sz w:val="28"/>
          <w:szCs w:val="28"/>
        </w:rPr>
        <w:t xml:space="preserve"> </w:t>
      </w:r>
      <w:r w:rsidRPr="00933CAF">
        <w:rPr>
          <w:rFonts w:ascii="Times New Roman" w:eastAsia="Times New Roman" w:hAnsi="Times New Roman"/>
          <w:sz w:val="28"/>
          <w:szCs w:val="28"/>
        </w:rPr>
        <w:t>или отрицательную оценку его поступкам, задавать вопросы по фактическому содержанию;</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сравнивать произведения по теме, настроению, которое оно вызывает.</w:t>
      </w:r>
    </w:p>
    <w:p w:rsidR="00276B18" w:rsidRPr="00933CAF" w:rsidRDefault="00276B18"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21.6.</w:t>
      </w:r>
      <w:r w:rsidR="00D95224" w:rsidRPr="00933CAF">
        <w:rPr>
          <w:rFonts w:ascii="Times New Roman" w:eastAsia="OfficinaSansBoldITC" w:hAnsi="Times New Roman"/>
          <w:sz w:val="28"/>
          <w:szCs w:val="28"/>
        </w:rPr>
        <w:t>9</w:t>
      </w:r>
      <w:r w:rsidRPr="00933CAF">
        <w:rPr>
          <w:rFonts w:ascii="Times New Roman" w:eastAsia="OfficinaSansBoldITC" w:hAnsi="Times New Roman"/>
          <w:sz w:val="28"/>
          <w:szCs w:val="28"/>
        </w:rPr>
        <w:t>.2. </w:t>
      </w:r>
      <w:r w:rsidRPr="00933CAF">
        <w:rPr>
          <w:rFonts w:ascii="Times New Roman" w:eastAsia="SchoolBookSanPin" w:hAnsi="Times New Roman"/>
          <w:sz w:val="28"/>
          <w:szCs w:val="28"/>
        </w:rPr>
        <w:t xml:space="preserve">Работа с информацией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 xml:space="preserve"> способствует формированию умений:</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понимать, что текст произведения может быть представлен в иллюстрациях, различных видах зрительного искусства (фильм, спектакль и другие);</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соотносить иллюстрацию с текстом произведения, читать отрывки из текста, которые соответствуют иллюстрации.</w:t>
      </w:r>
    </w:p>
    <w:p w:rsidR="00276B18" w:rsidRPr="00933CAF" w:rsidRDefault="00276B18"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21.6.</w:t>
      </w:r>
      <w:r w:rsidR="00D95224" w:rsidRPr="00933CAF">
        <w:rPr>
          <w:rFonts w:ascii="Times New Roman" w:eastAsia="OfficinaSansBoldITC" w:hAnsi="Times New Roman"/>
          <w:sz w:val="28"/>
          <w:szCs w:val="28"/>
        </w:rPr>
        <w:t>9</w:t>
      </w:r>
      <w:r w:rsidRPr="00933CAF">
        <w:rPr>
          <w:rFonts w:ascii="Times New Roman" w:eastAsia="OfficinaSansBoldITC" w:hAnsi="Times New Roman"/>
          <w:sz w:val="28"/>
          <w:szCs w:val="28"/>
        </w:rPr>
        <w:t>.3. </w:t>
      </w:r>
      <w:r w:rsidRPr="00933CAF">
        <w:rPr>
          <w:rFonts w:ascii="Times New Roman" w:eastAsia="Times New Roman" w:hAnsi="Times New Roman"/>
          <w:sz w:val="28"/>
          <w:szCs w:val="28"/>
        </w:rPr>
        <w:t>Коммуникативные универсальные учебные действия</w:t>
      </w:r>
      <w:r w:rsidR="000E0513">
        <w:rPr>
          <w:rFonts w:ascii="Times New Roman" w:eastAsia="Times New Roman" w:hAnsi="Times New Roman"/>
          <w:sz w:val="28"/>
          <w:szCs w:val="28"/>
        </w:rPr>
        <w:t xml:space="preserve"> </w:t>
      </w:r>
      <w:r w:rsidR="00BB709D" w:rsidRPr="00933CAF">
        <w:rPr>
          <w:rFonts w:ascii="Times New Roman" w:eastAsia="SchoolBookSanPin" w:hAnsi="Times New Roman"/>
          <w:sz w:val="28"/>
          <w:szCs w:val="28"/>
        </w:rPr>
        <w:t xml:space="preserve">(далее </w:t>
      </w:r>
      <w:r w:rsidR="00BB709D" w:rsidRPr="00933CAF">
        <w:rPr>
          <w:rFonts w:ascii="Times New Roman" w:eastAsia="Times New Roman" w:hAnsi="Times New Roman"/>
          <w:sz w:val="28"/>
          <w:szCs w:val="28"/>
        </w:rPr>
        <w:t>– УУД</w:t>
      </w:r>
      <w:r w:rsidR="00BB709D"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способствуют формированию умений:</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читать наизусть стихотворения, соблюдать орфоэпические и пунктуационные нормы;</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участвовать в беседе по обсуждению прослушанного или прочитанного текста: слушать собеседника, отвечать на вопросы, высказывать своё отношениек обсуждаемой проблеме;</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пересказывать (устно) содержание произведения с </w:t>
      </w:r>
      <w:r w:rsidR="008337AA" w:rsidRPr="00933CAF">
        <w:rPr>
          <w:rFonts w:ascii="Times New Roman" w:eastAsia="Times New Roman" w:hAnsi="Times New Roman"/>
          <w:sz w:val="28"/>
          <w:szCs w:val="28"/>
        </w:rPr>
        <w:t>использованием</w:t>
      </w:r>
      <w:r w:rsidRPr="00933CAF">
        <w:rPr>
          <w:rFonts w:ascii="Times New Roman" w:eastAsia="Times New Roman" w:hAnsi="Times New Roman"/>
          <w:sz w:val="28"/>
          <w:szCs w:val="28"/>
        </w:rPr>
        <w:t xml:space="preserve"> вопрос</w:t>
      </w:r>
      <w:r w:rsidR="008337AA" w:rsidRPr="00933CAF">
        <w:rPr>
          <w:rFonts w:ascii="Times New Roman" w:eastAsia="Times New Roman" w:hAnsi="Times New Roman"/>
          <w:sz w:val="28"/>
          <w:szCs w:val="28"/>
        </w:rPr>
        <w:t>ов</w:t>
      </w:r>
      <w:r w:rsidRPr="00933CAF">
        <w:rPr>
          <w:rFonts w:ascii="Times New Roman" w:eastAsia="Times New Roman" w:hAnsi="Times New Roman"/>
          <w:sz w:val="28"/>
          <w:szCs w:val="28"/>
        </w:rPr>
        <w:t>, рисунк</w:t>
      </w:r>
      <w:r w:rsidR="008337AA" w:rsidRPr="00933CAF">
        <w:rPr>
          <w:rFonts w:ascii="Times New Roman" w:eastAsia="Times New Roman" w:hAnsi="Times New Roman"/>
          <w:sz w:val="28"/>
          <w:szCs w:val="28"/>
        </w:rPr>
        <w:t>ов</w:t>
      </w:r>
      <w:r w:rsidRPr="00933CAF">
        <w:rPr>
          <w:rFonts w:ascii="Times New Roman" w:eastAsia="Times New Roman" w:hAnsi="Times New Roman"/>
          <w:sz w:val="28"/>
          <w:szCs w:val="28"/>
        </w:rPr>
        <w:t>, предложенн</w:t>
      </w:r>
      <w:r w:rsidR="008337AA" w:rsidRPr="00933CAF">
        <w:rPr>
          <w:rFonts w:ascii="Times New Roman" w:eastAsia="Times New Roman" w:hAnsi="Times New Roman"/>
          <w:sz w:val="28"/>
          <w:szCs w:val="28"/>
        </w:rPr>
        <w:t>ого</w:t>
      </w:r>
      <w:r w:rsidRPr="00933CAF">
        <w:rPr>
          <w:rFonts w:ascii="Times New Roman" w:eastAsia="Times New Roman" w:hAnsi="Times New Roman"/>
          <w:sz w:val="28"/>
          <w:szCs w:val="28"/>
        </w:rPr>
        <w:t xml:space="preserve"> план</w:t>
      </w:r>
      <w:r w:rsidR="008337AA" w:rsidRPr="00933CAF">
        <w:rPr>
          <w:rFonts w:ascii="Times New Roman" w:eastAsia="Times New Roman" w:hAnsi="Times New Roman"/>
          <w:sz w:val="28"/>
          <w:szCs w:val="28"/>
        </w:rPr>
        <w:t>а</w:t>
      </w:r>
      <w:r w:rsidRPr="00933CAF">
        <w:rPr>
          <w:rFonts w:ascii="Times New Roman" w:eastAsia="Times New Roman" w:hAnsi="Times New Roman"/>
          <w:sz w:val="28"/>
          <w:szCs w:val="28"/>
        </w:rPr>
        <w:t>;</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объяснять своими словами значение изученных понятий;</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описывать своё настроение после слушания (чтения) стихотворений, сказок, рассказов.</w:t>
      </w:r>
    </w:p>
    <w:p w:rsidR="00276B18" w:rsidRPr="00933CAF" w:rsidRDefault="00276B18"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21.6.</w:t>
      </w:r>
      <w:r w:rsidR="00D95224" w:rsidRPr="00933CAF">
        <w:rPr>
          <w:rFonts w:ascii="Times New Roman" w:eastAsia="OfficinaSansBoldITC" w:hAnsi="Times New Roman"/>
          <w:sz w:val="28"/>
          <w:szCs w:val="28"/>
        </w:rPr>
        <w:t>9</w:t>
      </w:r>
      <w:r w:rsidRPr="00933CAF">
        <w:rPr>
          <w:rFonts w:ascii="Times New Roman" w:eastAsia="OfficinaSansBoldITC" w:hAnsi="Times New Roman"/>
          <w:sz w:val="28"/>
          <w:szCs w:val="28"/>
        </w:rPr>
        <w:t>.4. </w:t>
      </w:r>
      <w:r w:rsidRPr="00933CAF">
        <w:rPr>
          <w:rFonts w:ascii="Times New Roman" w:eastAsia="Times New Roman" w:hAnsi="Times New Roman"/>
          <w:sz w:val="28"/>
          <w:szCs w:val="28"/>
        </w:rPr>
        <w:t>Регулятивные универсальные учебные действия</w:t>
      </w:r>
      <w:r w:rsidRPr="00933CAF">
        <w:rPr>
          <w:rFonts w:ascii="Times New Roman" w:eastAsia="SchoolBookSanPin" w:hAnsi="Times New Roman"/>
          <w:sz w:val="28"/>
          <w:szCs w:val="28"/>
        </w:rPr>
        <w:t xml:space="preserve"> способствуют формированию умений:</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понимать и удерживать поставленную учебную задачу, в случае необходимости обращаться за помощью к </w:t>
      </w:r>
      <w:r w:rsidR="009258E0" w:rsidRPr="00933CAF">
        <w:rPr>
          <w:rFonts w:ascii="Times New Roman" w:eastAsia="Times New Roman" w:hAnsi="Times New Roman"/>
          <w:sz w:val="28"/>
          <w:szCs w:val="28"/>
        </w:rPr>
        <w:t>педагогическому работнику</w:t>
      </w:r>
      <w:r w:rsidRPr="00933CAF">
        <w:rPr>
          <w:rFonts w:ascii="Times New Roman" w:eastAsia="Times New Roman" w:hAnsi="Times New Roman"/>
          <w:sz w:val="28"/>
          <w:szCs w:val="28"/>
        </w:rPr>
        <w:t>;</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lastRenderedPageBreak/>
        <w:t xml:space="preserve">проявлять желание самостоятельно читать, совершенствовать свой навык чтения; </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 помощь</w:t>
      </w:r>
      <w:r w:rsidR="00676CF1" w:rsidRPr="00933CAF">
        <w:rPr>
          <w:rFonts w:ascii="Times New Roman" w:eastAsia="Times New Roman" w:hAnsi="Times New Roman"/>
          <w:sz w:val="28"/>
          <w:szCs w:val="28"/>
        </w:rPr>
        <w:t>ю учителя оценивать свои успехи (</w:t>
      </w:r>
      <w:r w:rsidRPr="00933CAF">
        <w:rPr>
          <w:rFonts w:ascii="Times New Roman" w:eastAsia="Times New Roman" w:hAnsi="Times New Roman"/>
          <w:sz w:val="28"/>
          <w:szCs w:val="28"/>
        </w:rPr>
        <w:t>трудности</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в освоении читательской деятельности.</w:t>
      </w:r>
    </w:p>
    <w:p w:rsidR="00276B18" w:rsidRPr="00933CAF" w:rsidRDefault="00276B18"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21.6.</w:t>
      </w:r>
      <w:r w:rsidR="00D95224" w:rsidRPr="00933CAF">
        <w:rPr>
          <w:rFonts w:ascii="Times New Roman" w:eastAsia="OfficinaSansBoldITC" w:hAnsi="Times New Roman"/>
          <w:sz w:val="28"/>
          <w:szCs w:val="28"/>
        </w:rPr>
        <w:t>9</w:t>
      </w:r>
      <w:r w:rsidRPr="00933CAF">
        <w:rPr>
          <w:rFonts w:ascii="Times New Roman" w:eastAsia="OfficinaSansBoldITC" w:hAnsi="Times New Roman"/>
          <w:sz w:val="28"/>
          <w:szCs w:val="28"/>
        </w:rPr>
        <w:t>.5. </w:t>
      </w:r>
      <w:r w:rsidRPr="00933CAF">
        <w:rPr>
          <w:rFonts w:ascii="Times New Roman" w:eastAsia="Times New Roman" w:hAnsi="Times New Roman"/>
          <w:sz w:val="28"/>
          <w:szCs w:val="28"/>
        </w:rPr>
        <w:t xml:space="preserve">Совместная деятельность </w:t>
      </w:r>
      <w:r w:rsidRPr="00933CAF">
        <w:rPr>
          <w:rFonts w:ascii="Times New Roman" w:eastAsia="SchoolBookSanPin" w:hAnsi="Times New Roman"/>
          <w:sz w:val="28"/>
          <w:szCs w:val="28"/>
        </w:rPr>
        <w:t>способствует формированию умений:</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проявлять желание работать в парах, небольших группах;</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проявлять культуру взаимодействия, терпение, умение договариваться, ответственно выполнять свою часть работы.</w:t>
      </w:r>
    </w:p>
    <w:p w:rsidR="00276B18" w:rsidRPr="00933CAF" w:rsidRDefault="00276B18" w:rsidP="00244D73">
      <w:pPr>
        <w:spacing w:after="0" w:line="240" w:lineRule="auto"/>
        <w:ind w:firstLine="709"/>
        <w:rPr>
          <w:rFonts w:ascii="Times New Roman" w:eastAsia="OfficinaSansBoldITC" w:hAnsi="Times New Roman"/>
          <w:sz w:val="28"/>
          <w:szCs w:val="28"/>
        </w:rPr>
      </w:pPr>
      <w:r w:rsidRPr="00933CAF">
        <w:rPr>
          <w:rFonts w:ascii="Times New Roman" w:eastAsia="OfficinaSansBoldITC" w:hAnsi="Times New Roman"/>
          <w:sz w:val="28"/>
          <w:szCs w:val="28"/>
        </w:rPr>
        <w:t>21.7. Содержание обучения во 2 классе.</w:t>
      </w:r>
    </w:p>
    <w:p w:rsidR="00CA2E26" w:rsidRPr="00933CAF" w:rsidRDefault="00276B18"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21.7.1. </w:t>
      </w:r>
      <w:r w:rsidR="00CA2E26" w:rsidRPr="00933CAF">
        <w:rPr>
          <w:rFonts w:ascii="Times New Roman" w:eastAsia="Times New Roman" w:hAnsi="Times New Roman"/>
          <w:sz w:val="28"/>
          <w:szCs w:val="28"/>
        </w:rPr>
        <w:t>О нашей Родине. Круг чтения: произведения о Родине (на примерене менее трёх произведений И.С. Никитина, Ф.П. Савинова, А.А. Прокофьеваи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мысльюи идеей произведения. Отражение темы Родины в изобразительном искусстве (пейзажи И.И. Левитана, И.И. Шишкина, В.Д. Поленова и других).</w:t>
      </w:r>
    </w:p>
    <w:p w:rsidR="00CA2E26" w:rsidRPr="00933CAF" w:rsidRDefault="00D95224"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21.7.1.1. </w:t>
      </w:r>
      <w:r w:rsidR="00CA2E26" w:rsidRPr="00933CAF">
        <w:rPr>
          <w:rFonts w:ascii="Times New Roman" w:eastAsia="Times New Roman" w:hAnsi="Times New Roman"/>
          <w:sz w:val="28"/>
          <w:szCs w:val="28"/>
        </w:rPr>
        <w:t>Произведения для чтения: И.С. Никитин «Русь», Ф.П. Савинов «Родина», А.А. Прокофьев «Родина» и другие (по выбору).</w:t>
      </w:r>
    </w:p>
    <w:p w:rsidR="00CA2E26" w:rsidRPr="00933CAF" w:rsidRDefault="00276B18"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21.7.2. </w:t>
      </w:r>
      <w:r w:rsidR="00CA2E26" w:rsidRPr="00933CAF">
        <w:rPr>
          <w:rFonts w:ascii="Times New Roman" w:eastAsia="Times New Roman" w:hAnsi="Times New Roman"/>
          <w:sz w:val="28"/>
          <w:szCs w:val="28"/>
        </w:rPr>
        <w:t>Фольклор (устное народное творчество). Произведения малых жанров фольклора (потешки, считалки, пословицы, скороговорки, небылицы, загадкипо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w:t>
      </w:r>
      <w:r w:rsidR="000E0513">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(о животных, бытовые, волшебные). Особенности сказок о животных: сказки народов России. Бытовая сказка: герои, место действия, особенности построенияи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CA2E26" w:rsidRPr="00933CAF" w:rsidRDefault="00D95224"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21.7.2.1. </w:t>
      </w:r>
      <w:r w:rsidR="00CA2E26" w:rsidRPr="00933CAF">
        <w:rPr>
          <w:rFonts w:ascii="Times New Roman" w:eastAsia="Times New Roman" w:hAnsi="Times New Roman"/>
          <w:sz w:val="28"/>
          <w:szCs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w:t>
      </w:r>
      <w:r w:rsidR="000E0513">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(1</w:t>
      </w:r>
      <w:r w:rsidR="00AA446F" w:rsidRPr="00933CAF">
        <w:rPr>
          <w:rFonts w:ascii="Times New Roman" w:eastAsia="Times New Roman" w:hAnsi="Times New Roman"/>
          <w:sz w:val="28"/>
          <w:szCs w:val="28"/>
        </w:rPr>
        <w:t>-</w:t>
      </w:r>
      <w:r w:rsidR="00CA2E26" w:rsidRPr="00933CAF">
        <w:rPr>
          <w:rFonts w:ascii="Times New Roman" w:eastAsia="Times New Roman" w:hAnsi="Times New Roman"/>
          <w:sz w:val="28"/>
          <w:szCs w:val="28"/>
        </w:rPr>
        <w:t>2 произведения) и другие.</w:t>
      </w:r>
    </w:p>
    <w:p w:rsidR="00CA2E26" w:rsidRPr="00933CAF" w:rsidRDefault="00276B18"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21.7.3. </w:t>
      </w:r>
      <w:r w:rsidR="00CA2E26" w:rsidRPr="00933CAF">
        <w:rPr>
          <w:rFonts w:ascii="Times New Roman" w:eastAsia="Times New Roman" w:hAnsi="Times New Roman"/>
          <w:sz w:val="28"/>
          <w:szCs w:val="28"/>
        </w:rPr>
        <w:t>Звуки и краски родной природы в разные времена года. Тема природыв разные времена года (осень, зима, весна, лето) в произведениях литературы</w:t>
      </w:r>
      <w:r w:rsidR="000E0513">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Левитана,В.Д. Поленова, А.И. Куинджи, И.И. Шишкина и других) и музыкальных произведениях (например, произведения П.И. Чайковского, А. Вивальди и други</w:t>
      </w:r>
      <w:r w:rsidR="0057686F" w:rsidRPr="00933CAF">
        <w:rPr>
          <w:rFonts w:ascii="Times New Roman" w:eastAsia="Times New Roman" w:hAnsi="Times New Roman"/>
          <w:sz w:val="28"/>
          <w:szCs w:val="28"/>
        </w:rPr>
        <w:t>х</w:t>
      </w:r>
      <w:r w:rsidR="00CA2E26" w:rsidRPr="00933CAF">
        <w:rPr>
          <w:rFonts w:ascii="Times New Roman" w:eastAsia="Times New Roman" w:hAnsi="Times New Roman"/>
          <w:sz w:val="28"/>
          <w:szCs w:val="28"/>
        </w:rPr>
        <w:t>).</w:t>
      </w:r>
    </w:p>
    <w:p w:rsidR="00CA2E26" w:rsidRPr="00933CAF" w:rsidRDefault="00D95224"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lastRenderedPageBreak/>
        <w:t>21.7.3.1. </w:t>
      </w:r>
      <w:r w:rsidR="00CA2E26" w:rsidRPr="00933CAF">
        <w:rPr>
          <w:rFonts w:ascii="Times New Roman" w:eastAsia="Times New Roman" w:hAnsi="Times New Roman"/>
          <w:sz w:val="28"/>
          <w:szCs w:val="28"/>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злится»,И.С. Соколов-Микитов «Зима в лесу», С.А. Есенин «Поёт зима – аукает…»,И.З. Суриков «Лето» и другие.</w:t>
      </w:r>
    </w:p>
    <w:p w:rsidR="00CA2E26" w:rsidRPr="00933CAF" w:rsidRDefault="00276B18"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21.7.</w:t>
      </w:r>
      <w:r w:rsidR="00D95224" w:rsidRPr="00933CAF">
        <w:rPr>
          <w:rFonts w:ascii="Times New Roman" w:eastAsia="Times New Roman" w:hAnsi="Times New Roman"/>
          <w:sz w:val="28"/>
          <w:szCs w:val="28"/>
        </w:rPr>
        <w:t>4</w:t>
      </w:r>
      <w:r w:rsidRPr="00933CAF">
        <w:rPr>
          <w:rFonts w:ascii="Times New Roman" w:eastAsia="Times New Roman" w:hAnsi="Times New Roman"/>
          <w:sz w:val="28"/>
          <w:szCs w:val="28"/>
        </w:rPr>
        <w:t>. </w:t>
      </w:r>
      <w:r w:rsidR="00CA2E26" w:rsidRPr="00933CAF">
        <w:rPr>
          <w:rFonts w:ascii="Times New Roman" w:eastAsia="Times New Roman" w:hAnsi="Times New Roman"/>
          <w:sz w:val="28"/>
          <w:szCs w:val="28"/>
        </w:rPr>
        <w:t>О детях и дружбе. Круг чтения: тема дружбы в художественном произведении (расширение круга чтения: не менее четырёх произведений,</w:t>
      </w:r>
      <w:r w:rsidR="000E0513">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Н.Н. Носова, В.А. Осеевой, В.Ю. Драгунского, В.В. Лунина и других). Отражениев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CA2E26" w:rsidRPr="00933CAF" w:rsidRDefault="00D95224"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21.7.4.1. </w:t>
      </w:r>
      <w:r w:rsidR="00CA2E26" w:rsidRPr="00933CAF">
        <w:rPr>
          <w:rFonts w:ascii="Times New Roman" w:eastAsia="Times New Roman" w:hAnsi="Times New Roman"/>
          <w:sz w:val="28"/>
          <w:szCs w:val="28"/>
        </w:rPr>
        <w:t>Произведения для чтения: Л.Н. Толстой «Филиппок», Е.А. Пермяк«Две пословицы», Ю.И. Ермолаев «Два пирожных», В.А. Осеева «Синие листья»,Н.Н. Носов «На горке», «Заплатка», А.Л. Барто «Катя», В.В. Лунин «Я и Вовка»,В.Ю. Драгунский «Тайное становится явным» и другие (по выбору).</w:t>
      </w:r>
    </w:p>
    <w:p w:rsidR="00CA2E26" w:rsidRPr="00933CAF" w:rsidRDefault="00276B18"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21.7.</w:t>
      </w:r>
      <w:r w:rsidR="00D95224" w:rsidRPr="00933CAF">
        <w:rPr>
          <w:rFonts w:ascii="Times New Roman" w:eastAsia="Times New Roman" w:hAnsi="Times New Roman"/>
          <w:sz w:val="28"/>
          <w:szCs w:val="28"/>
        </w:rPr>
        <w:t>5</w:t>
      </w:r>
      <w:r w:rsidRPr="00933CAF">
        <w:rPr>
          <w:rFonts w:ascii="Times New Roman" w:eastAsia="Times New Roman" w:hAnsi="Times New Roman"/>
          <w:sz w:val="28"/>
          <w:szCs w:val="28"/>
        </w:rPr>
        <w:t>. </w:t>
      </w:r>
      <w:r w:rsidR="00CA2E26" w:rsidRPr="00933CAF">
        <w:rPr>
          <w:rFonts w:ascii="Times New Roman" w:eastAsia="Times New Roman" w:hAnsi="Times New Roman"/>
          <w:sz w:val="28"/>
          <w:szCs w:val="28"/>
        </w:rP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w:t>
      </w:r>
      <w:r w:rsidR="000E0513">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.Составление плана произведения: части текста, их главные темы. Иллюстрации, их значение в раскрытии содержания произведения.</w:t>
      </w:r>
    </w:p>
    <w:p w:rsidR="00CA2E26" w:rsidRPr="00933CAF" w:rsidRDefault="00D95224"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21.7.5.1. </w:t>
      </w:r>
      <w:r w:rsidR="00CA2E26" w:rsidRPr="00933CAF">
        <w:rPr>
          <w:rFonts w:ascii="Times New Roman" w:eastAsia="Times New Roman" w:hAnsi="Times New Roman"/>
          <w:sz w:val="28"/>
          <w:szCs w:val="28"/>
        </w:rPr>
        <w:t>Произведения для чтения: народная сказка «Золотая рыбка»,А.С. Пушкин «Сказка о рыбаке и рыбке», народная сказка «Морозко»,В.Ф. Одоевский «Мороз Иванович», В.И. Даль «Девочка Снегурочка» и другие.</w:t>
      </w:r>
    </w:p>
    <w:p w:rsidR="00CA2E26" w:rsidRPr="00933CAF" w:rsidRDefault="00276B18"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21.7.</w:t>
      </w:r>
      <w:r w:rsidR="00D95224" w:rsidRPr="00933CAF">
        <w:rPr>
          <w:rFonts w:ascii="Times New Roman" w:eastAsia="Times New Roman" w:hAnsi="Times New Roman"/>
          <w:sz w:val="28"/>
          <w:szCs w:val="28"/>
        </w:rPr>
        <w:t>6</w:t>
      </w:r>
      <w:r w:rsidRPr="00933CAF">
        <w:rPr>
          <w:rFonts w:ascii="Times New Roman" w:eastAsia="Times New Roman" w:hAnsi="Times New Roman"/>
          <w:sz w:val="28"/>
          <w:szCs w:val="28"/>
        </w:rPr>
        <w:t>. </w:t>
      </w:r>
      <w:r w:rsidR="00CA2E26" w:rsidRPr="00933CAF">
        <w:rPr>
          <w:rFonts w:ascii="Times New Roman" w:eastAsia="Times New Roman" w:hAnsi="Times New Roman"/>
          <w:sz w:val="28"/>
          <w:szCs w:val="28"/>
        </w:rPr>
        <w:t>О братьях наших меньших. Жанровое многообразие произведенийо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человекак животным (любовь и забота). Особенности басни как жанра литературы, прозаические и стихотворные басни(на примере произведений И.А. Крылова,</w:t>
      </w:r>
      <w:r w:rsidR="00B40E9D">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Л.Н. Толстого). Мораль басни как нравственный урок (поучение). Знакомство</w:t>
      </w:r>
      <w:r w:rsidR="00B40E9D">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с художниками-иллюстраторами, анималистами (без использования термина):Е.И. Чарушин, В.В. Бианки.</w:t>
      </w:r>
    </w:p>
    <w:p w:rsidR="00CA2E26" w:rsidRPr="00933CAF" w:rsidRDefault="00D95224"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21.7.6.1. </w:t>
      </w:r>
      <w:r w:rsidR="00CA2E26" w:rsidRPr="00933CAF">
        <w:rPr>
          <w:rFonts w:ascii="Times New Roman" w:eastAsia="Times New Roman" w:hAnsi="Times New Roman"/>
          <w:sz w:val="28"/>
          <w:szCs w:val="28"/>
        </w:rPr>
        <w:t xml:space="preserve">Произведения для чтения: И.А. Крылов «Лебедь, </w:t>
      </w:r>
      <w:r w:rsidR="00C65895" w:rsidRPr="00933CAF">
        <w:rPr>
          <w:rFonts w:ascii="Times New Roman" w:eastAsia="Times New Roman" w:hAnsi="Times New Roman"/>
          <w:sz w:val="28"/>
          <w:szCs w:val="28"/>
        </w:rPr>
        <w:t xml:space="preserve">Щука </w:t>
      </w:r>
      <w:r w:rsidR="00CA2E26" w:rsidRPr="00933CAF">
        <w:rPr>
          <w:rFonts w:ascii="Times New Roman" w:eastAsia="Times New Roman" w:hAnsi="Times New Roman"/>
          <w:sz w:val="28"/>
          <w:szCs w:val="28"/>
        </w:rPr>
        <w:t>и</w:t>
      </w:r>
      <w:r w:rsidR="00B40E9D">
        <w:rPr>
          <w:rFonts w:ascii="Times New Roman" w:eastAsia="Times New Roman" w:hAnsi="Times New Roman"/>
          <w:sz w:val="28"/>
          <w:szCs w:val="28"/>
        </w:rPr>
        <w:t xml:space="preserve"> </w:t>
      </w:r>
      <w:r w:rsidR="00C65895" w:rsidRPr="00933CAF">
        <w:rPr>
          <w:rFonts w:ascii="Times New Roman" w:eastAsia="Times New Roman" w:hAnsi="Times New Roman"/>
          <w:sz w:val="28"/>
          <w:szCs w:val="28"/>
        </w:rPr>
        <w:t>Рак</w:t>
      </w:r>
      <w:r w:rsidR="00CA2E26" w:rsidRPr="00933CAF">
        <w:rPr>
          <w:rFonts w:ascii="Times New Roman" w:eastAsia="Times New Roman" w:hAnsi="Times New Roman"/>
          <w:sz w:val="28"/>
          <w:szCs w:val="28"/>
        </w:rPr>
        <w:t>»,Л.Н. Толстой «Лев и мышь», М.М. Пришвин «Ребята и утята», Б.С. Житков «Храбрый утёнок», В.Д. Берестов «Кошкин щенок», В.В. Бианки «Музыкант»,Е.И. Чарушин «Страшный рассказ», С.В. Михалков «Мой щенок» и другие(по выбору).</w:t>
      </w:r>
    </w:p>
    <w:p w:rsidR="00CA2E26" w:rsidRPr="00933CAF" w:rsidRDefault="00276B18"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21.7.</w:t>
      </w:r>
      <w:r w:rsidR="00D95224" w:rsidRPr="00933CAF">
        <w:rPr>
          <w:rFonts w:ascii="Times New Roman" w:eastAsia="Times New Roman" w:hAnsi="Times New Roman"/>
          <w:sz w:val="28"/>
          <w:szCs w:val="28"/>
        </w:rPr>
        <w:t>7</w:t>
      </w:r>
      <w:r w:rsidRPr="00933CAF">
        <w:rPr>
          <w:rFonts w:ascii="Times New Roman" w:eastAsia="Times New Roman" w:hAnsi="Times New Roman"/>
          <w:sz w:val="28"/>
          <w:szCs w:val="28"/>
        </w:rPr>
        <w:t>. </w:t>
      </w:r>
      <w:r w:rsidR="00CA2E26" w:rsidRPr="00933CAF">
        <w:rPr>
          <w:rFonts w:ascii="Times New Roman" w:eastAsia="Times New Roman" w:hAnsi="Times New Roman"/>
          <w:sz w:val="28"/>
          <w:szCs w:val="28"/>
        </w:rPr>
        <w:t xml:space="preserve">О наших близких, о семье. Тема семьи, детства, взаимоотношений взрослых и детей в творчестве писателей и фольклорных произведениях(по выбору). Отражение нравственных семейных ценностей в произведенияхо семье: </w:t>
      </w:r>
      <w:r w:rsidR="00CA2E26" w:rsidRPr="00933CAF">
        <w:rPr>
          <w:rFonts w:ascii="Times New Roman" w:eastAsia="Times New Roman" w:hAnsi="Times New Roman"/>
          <w:sz w:val="28"/>
          <w:szCs w:val="28"/>
        </w:rPr>
        <w:lastRenderedPageBreak/>
        <w:t>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CA2E26" w:rsidRPr="00933CAF" w:rsidRDefault="00D95224"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21.7.7.1. </w:t>
      </w:r>
      <w:r w:rsidR="00CA2E26" w:rsidRPr="00933CAF">
        <w:rPr>
          <w:rFonts w:ascii="Times New Roman" w:eastAsia="Times New Roman" w:hAnsi="Times New Roman"/>
          <w:sz w:val="28"/>
          <w:szCs w:val="28"/>
        </w:rPr>
        <w:t>Произведения для чтения: Л.Н. Толстой «Отец и сыновья»,А.А. Плещеев «Песня матери», В.А. Осеева «Сыновья», С.В. Михалков «Быльдля детей», С.А. Баруздин «Салют» и друг</w:t>
      </w:r>
      <w:r w:rsidR="00D8201D" w:rsidRPr="00933CAF">
        <w:rPr>
          <w:rFonts w:ascii="Times New Roman" w:eastAsia="Times New Roman" w:hAnsi="Times New Roman"/>
          <w:sz w:val="28"/>
          <w:szCs w:val="28"/>
        </w:rPr>
        <w:t>и</w:t>
      </w:r>
      <w:r w:rsidR="00CA2E26" w:rsidRPr="00933CAF">
        <w:rPr>
          <w:rFonts w:ascii="Times New Roman" w:eastAsia="Times New Roman" w:hAnsi="Times New Roman"/>
          <w:sz w:val="28"/>
          <w:szCs w:val="28"/>
        </w:rPr>
        <w:t>е (по выбору).</w:t>
      </w:r>
    </w:p>
    <w:p w:rsidR="00CA2E26" w:rsidRPr="00933CAF" w:rsidRDefault="002866DF"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21.7.</w:t>
      </w:r>
      <w:r w:rsidR="00D95224" w:rsidRPr="00933CAF">
        <w:rPr>
          <w:rFonts w:ascii="Times New Roman" w:eastAsia="Times New Roman" w:hAnsi="Times New Roman"/>
          <w:sz w:val="28"/>
          <w:szCs w:val="28"/>
        </w:rPr>
        <w:t>8</w:t>
      </w:r>
      <w:r w:rsidRPr="00933CAF">
        <w:rPr>
          <w:rFonts w:ascii="Times New Roman" w:eastAsia="Times New Roman" w:hAnsi="Times New Roman"/>
          <w:sz w:val="28"/>
          <w:szCs w:val="28"/>
        </w:rPr>
        <w:t>. </w:t>
      </w:r>
      <w:r w:rsidR="00CA2E26" w:rsidRPr="00933CAF">
        <w:rPr>
          <w:rFonts w:ascii="Times New Roman" w:eastAsia="Times New Roman" w:hAnsi="Times New Roman"/>
          <w:sz w:val="28"/>
          <w:szCs w:val="28"/>
        </w:rPr>
        <w:t>Зарубежная литература. Круг чтения: литературная (авторская) сказка(не менее двух произведений): зарубежные писатели-сказочники (Ш. Перро,Х.-К.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CA2E26" w:rsidRPr="00933CAF" w:rsidRDefault="00D95224"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21.7.8.1. </w:t>
      </w:r>
      <w:r w:rsidR="00CA2E26" w:rsidRPr="00933CAF">
        <w:rPr>
          <w:rFonts w:ascii="Times New Roman" w:eastAsia="Times New Roman" w:hAnsi="Times New Roman"/>
          <w:sz w:val="28"/>
          <w:szCs w:val="28"/>
        </w:rPr>
        <w:t>Произведения для чтения: Ш. Перро «Кот в сапогах», Х.-К. Андерсен«Пятеро из одного стручка» и другие (по выбору).</w:t>
      </w:r>
    </w:p>
    <w:p w:rsidR="00CA2E26" w:rsidRPr="00933CAF" w:rsidRDefault="002866DF"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21.7.</w:t>
      </w:r>
      <w:r w:rsidR="00D95224" w:rsidRPr="00933CAF">
        <w:rPr>
          <w:rFonts w:ascii="Times New Roman" w:eastAsia="Times New Roman" w:hAnsi="Times New Roman"/>
          <w:sz w:val="28"/>
          <w:szCs w:val="28"/>
        </w:rPr>
        <w:t>9</w:t>
      </w:r>
      <w:r w:rsidRPr="00933CAF">
        <w:rPr>
          <w:rFonts w:ascii="Times New Roman" w:eastAsia="Times New Roman" w:hAnsi="Times New Roman"/>
          <w:sz w:val="28"/>
          <w:szCs w:val="28"/>
        </w:rPr>
        <w:t>. </w:t>
      </w:r>
      <w:r w:rsidR="00CA2E26" w:rsidRPr="00933CAF">
        <w:rPr>
          <w:rFonts w:ascii="Times New Roman" w:eastAsia="Times New Roman" w:hAnsi="Times New Roman"/>
          <w:sz w:val="28"/>
          <w:szCs w:val="28"/>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2866DF" w:rsidRPr="00933CAF" w:rsidRDefault="002866DF" w:rsidP="00244D73">
      <w:pPr>
        <w:spacing w:after="0" w:line="240" w:lineRule="auto"/>
        <w:ind w:firstLine="709"/>
        <w:jc w:val="both"/>
        <w:rPr>
          <w:rFonts w:ascii="Times New Roman" w:eastAsia="SchoolBookSanPin" w:hAnsi="Times New Roman"/>
          <w:bCs/>
          <w:sz w:val="28"/>
          <w:szCs w:val="28"/>
        </w:rPr>
      </w:pPr>
      <w:r w:rsidRPr="00933CAF">
        <w:rPr>
          <w:rFonts w:ascii="Times New Roman" w:eastAsia="SchoolBookSanPin" w:hAnsi="Times New Roman"/>
          <w:sz w:val="28"/>
          <w:szCs w:val="28"/>
        </w:rPr>
        <w:t>21.7.</w:t>
      </w:r>
      <w:r w:rsidR="00D95224" w:rsidRPr="00933CAF">
        <w:rPr>
          <w:rFonts w:ascii="Times New Roman" w:eastAsia="SchoolBookSanPin" w:hAnsi="Times New Roman"/>
          <w:sz w:val="28"/>
          <w:szCs w:val="28"/>
        </w:rPr>
        <w:t>10</w:t>
      </w:r>
      <w:r w:rsidRPr="00933CAF">
        <w:rPr>
          <w:rFonts w:ascii="Times New Roman" w:eastAsia="SchoolBookSanPin" w:hAnsi="Times New Roman"/>
          <w:sz w:val="28"/>
          <w:szCs w:val="28"/>
        </w:rPr>
        <w:t xml:space="preserve">. Изучение литературного чтения во 2 классе способствует </w:t>
      </w:r>
      <w:r w:rsidRPr="00933CAF">
        <w:rPr>
          <w:rFonts w:ascii="Times New Roman" w:eastAsia="Times New Roman" w:hAnsi="Times New Roman"/>
          <w:sz w:val="28"/>
          <w:szCs w:val="28"/>
        </w:rPr>
        <w:t>освоению</w:t>
      </w:r>
      <w:r w:rsidR="00B40E9D">
        <w:rPr>
          <w:rFonts w:ascii="Times New Roman" w:eastAsia="Times New Roman" w:hAnsi="Times New Roman"/>
          <w:sz w:val="28"/>
          <w:szCs w:val="28"/>
        </w:rPr>
        <w:t xml:space="preserve"> </w:t>
      </w:r>
      <w:r w:rsidRPr="00933CAF">
        <w:rPr>
          <w:rFonts w:ascii="Times New Roman" w:eastAsia="Times New Roman" w:hAnsi="Times New Roman"/>
          <w:sz w:val="28"/>
          <w:szCs w:val="28"/>
        </w:rPr>
        <w:t>на пропедевтическом уровне ряда универсальных учебных действий</w:t>
      </w:r>
      <w:r w:rsidRPr="00933CAF">
        <w:rPr>
          <w:rFonts w:ascii="Times New Roman" w:eastAsia="SchoolBookSanPin" w:hAnsi="Times New Roman"/>
          <w:sz w:val="28"/>
          <w:szCs w:val="28"/>
        </w:rPr>
        <w:t xml:space="preserve">: </w:t>
      </w:r>
      <w:r w:rsidRPr="00933CAF">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866DF" w:rsidRPr="00933CAF" w:rsidRDefault="002866DF"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21.7.</w:t>
      </w:r>
      <w:r w:rsidR="00D95224" w:rsidRPr="00933CAF">
        <w:rPr>
          <w:rFonts w:ascii="Times New Roman" w:eastAsia="SchoolBookSanPin" w:hAnsi="Times New Roman"/>
          <w:sz w:val="28"/>
          <w:szCs w:val="28"/>
        </w:rPr>
        <w:t>10</w:t>
      </w:r>
      <w:r w:rsidRPr="00933CAF">
        <w:rPr>
          <w:rFonts w:ascii="Times New Roman" w:eastAsia="OfficinaSansBoldITC" w:hAnsi="Times New Roman"/>
          <w:sz w:val="28"/>
          <w:szCs w:val="28"/>
        </w:rPr>
        <w:t>.1. </w:t>
      </w:r>
      <w:r w:rsidRPr="00933CAF">
        <w:rPr>
          <w:rFonts w:ascii="Times New Roman" w:eastAsia="SchoolBookSanPin" w:hAnsi="Times New Roman"/>
          <w:sz w:val="28"/>
          <w:szCs w:val="28"/>
        </w:rPr>
        <w:t xml:space="preserve">Базовые логические и исследовательские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 xml:space="preserve"> способствуют формированию умений:</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сравнивать и группировать различные произведения по теме (о Родине,о родной природе, о детях, о животных, о семье, о чудесах и превращениях),по жанрам (произведения устного народного творчества, сказка (фольклорнаяи литературная), рассказ, басня, стихотворение);</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характеризовать (кратко) особенности жанров (произведения устного народного творчества, литературная сказка, рассказ, басня, стихотворение);</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w:t>
      </w:r>
      <w:r w:rsidR="008337AA" w:rsidRPr="00933CAF">
        <w:rPr>
          <w:rFonts w:ascii="Times New Roman" w:eastAsia="Times New Roman" w:hAnsi="Times New Roman"/>
          <w:sz w:val="28"/>
          <w:szCs w:val="28"/>
        </w:rPr>
        <w:t>использованием</w:t>
      </w:r>
      <w:r w:rsidRPr="00933CAF">
        <w:rPr>
          <w:rFonts w:ascii="Times New Roman" w:eastAsia="Times New Roman" w:hAnsi="Times New Roman"/>
          <w:sz w:val="28"/>
          <w:szCs w:val="28"/>
        </w:rPr>
        <w:t xml:space="preserve"> контекст</w:t>
      </w:r>
      <w:r w:rsidR="008337AA" w:rsidRPr="00933CAF">
        <w:rPr>
          <w:rFonts w:ascii="Times New Roman" w:eastAsia="Times New Roman" w:hAnsi="Times New Roman"/>
          <w:sz w:val="28"/>
          <w:szCs w:val="28"/>
        </w:rPr>
        <w:t>а</w:t>
      </w:r>
      <w:r w:rsidRPr="00933CAF">
        <w:rPr>
          <w:rFonts w:ascii="Times New Roman" w:eastAsia="Times New Roman" w:hAnsi="Times New Roman"/>
          <w:sz w:val="28"/>
          <w:szCs w:val="28"/>
        </w:rPr>
        <w:t xml:space="preserve"> и по словарю.</w:t>
      </w:r>
    </w:p>
    <w:p w:rsidR="002866DF" w:rsidRPr="00933CAF" w:rsidRDefault="002866DF"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21.7.</w:t>
      </w:r>
      <w:r w:rsidR="00D95224" w:rsidRPr="00933CAF">
        <w:rPr>
          <w:rFonts w:ascii="Times New Roman" w:eastAsia="SchoolBookSanPin" w:hAnsi="Times New Roman"/>
          <w:sz w:val="28"/>
          <w:szCs w:val="28"/>
        </w:rPr>
        <w:t>10</w:t>
      </w:r>
      <w:r w:rsidRPr="00933CAF">
        <w:rPr>
          <w:rFonts w:ascii="Times New Roman" w:eastAsia="OfficinaSansBoldITC" w:hAnsi="Times New Roman"/>
          <w:sz w:val="28"/>
          <w:szCs w:val="28"/>
        </w:rPr>
        <w:t>.2. </w:t>
      </w:r>
      <w:r w:rsidRPr="00933CAF">
        <w:rPr>
          <w:rFonts w:ascii="Times New Roman" w:eastAsia="SchoolBookSanPin" w:hAnsi="Times New Roman"/>
          <w:sz w:val="28"/>
          <w:szCs w:val="28"/>
        </w:rPr>
        <w:t xml:space="preserve">Работа с информацией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 xml:space="preserve"> способствует формированию умений:</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lastRenderedPageBreak/>
        <w:t>соотносить иллюстрации с текстом произведения;</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ориентироваться в содержании книги, каталоге, выбирать книгу по автору, каталогу на основе рекомендованного списка;</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по информации, представленной в оглавлении, в иллюстрациях предполагать тему и содержание книги;</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пользоваться словарями для уточнения значения незнакомого слова.</w:t>
      </w:r>
    </w:p>
    <w:p w:rsidR="002866DF" w:rsidRPr="00933CAF" w:rsidRDefault="002866DF"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21.7.</w:t>
      </w:r>
      <w:r w:rsidR="00D95224"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.3. </w:t>
      </w:r>
      <w:r w:rsidRPr="00933CAF">
        <w:rPr>
          <w:rFonts w:ascii="Times New Roman" w:eastAsia="Times New Roman" w:hAnsi="Times New Roman"/>
          <w:sz w:val="28"/>
          <w:szCs w:val="28"/>
        </w:rPr>
        <w:t>Коммуникативные универсальные учебные действия</w:t>
      </w:r>
      <w:r w:rsidRPr="00933CAF">
        <w:rPr>
          <w:rFonts w:ascii="Times New Roman" w:eastAsia="SchoolBookSanPin" w:hAnsi="Times New Roman"/>
          <w:sz w:val="28"/>
          <w:szCs w:val="28"/>
        </w:rPr>
        <w:t xml:space="preserve"> способствуют формированию умений:</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высказыванияна заданную тему;</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пересказывать подробно и выборочно прочитанное произведение;</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обсуждать (в парах, группах) содержание текста, формулировать (устно) простые выв</w:t>
      </w:r>
      <w:r w:rsidR="00676CF1" w:rsidRPr="00933CAF">
        <w:rPr>
          <w:rFonts w:ascii="Times New Roman" w:eastAsia="Times New Roman" w:hAnsi="Times New Roman"/>
          <w:sz w:val="28"/>
          <w:szCs w:val="28"/>
        </w:rPr>
        <w:t>оды на основе прочитанного (</w:t>
      </w:r>
      <w:r w:rsidRPr="00933CAF">
        <w:rPr>
          <w:rFonts w:ascii="Times New Roman" w:eastAsia="Times New Roman" w:hAnsi="Times New Roman"/>
          <w:sz w:val="28"/>
          <w:szCs w:val="28"/>
        </w:rPr>
        <w:t>прослушанного</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произведения;</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описывать (устно) картины природы;</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сочинять по аналогии с прочитанным загадки, рассказы, небольшие сказки;</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участвовать в инсценировках и драматизации отрывков из художественных произведений.</w:t>
      </w:r>
    </w:p>
    <w:p w:rsidR="002866DF" w:rsidRPr="00933CAF" w:rsidRDefault="002866DF"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21.7.</w:t>
      </w:r>
      <w:r w:rsidR="00D95224"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.4. </w:t>
      </w:r>
      <w:r w:rsidRPr="00933CAF">
        <w:rPr>
          <w:rFonts w:ascii="Times New Roman" w:eastAsia="Times New Roman" w:hAnsi="Times New Roman"/>
          <w:sz w:val="28"/>
          <w:szCs w:val="28"/>
        </w:rPr>
        <w:t>Регулятивные универсальные учебные действия</w:t>
      </w:r>
      <w:r w:rsidRPr="00933CAF">
        <w:rPr>
          <w:rFonts w:ascii="Times New Roman" w:eastAsia="SchoolBookSanPin" w:hAnsi="Times New Roman"/>
          <w:sz w:val="28"/>
          <w:szCs w:val="28"/>
        </w:rPr>
        <w:t xml:space="preserve"> способствуют формированию умений:</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оценивать своё эмоциональное состояние, возникшее</w:t>
      </w:r>
      <w:r w:rsidR="00676CF1" w:rsidRPr="00933CAF">
        <w:rPr>
          <w:rFonts w:ascii="Times New Roman" w:eastAsia="Times New Roman" w:hAnsi="Times New Roman"/>
          <w:sz w:val="28"/>
          <w:szCs w:val="28"/>
        </w:rPr>
        <w:t xml:space="preserve"> при прочтении (</w:t>
      </w:r>
      <w:r w:rsidRPr="00933CAF">
        <w:rPr>
          <w:rFonts w:ascii="Times New Roman" w:eastAsia="Times New Roman" w:hAnsi="Times New Roman"/>
          <w:sz w:val="28"/>
          <w:szCs w:val="28"/>
        </w:rPr>
        <w:t>слушании</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произведения;</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удерживать в памяти последовательность событий прослушанного</w:t>
      </w:r>
      <w:r w:rsidR="00676CF1"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прочитанного</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текста;</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контролировать выполнение поставленной учебной задачи при чтении</w:t>
      </w:r>
      <w:r w:rsidR="0057686F" w:rsidRPr="00933CAF">
        <w:rPr>
          <w:rFonts w:ascii="Times New Roman" w:eastAsia="Times New Roman" w:hAnsi="Times New Roman"/>
          <w:sz w:val="28"/>
          <w:szCs w:val="28"/>
        </w:rPr>
        <w:t>(</w:t>
      </w:r>
      <w:r w:rsidRPr="00933CAF">
        <w:rPr>
          <w:rFonts w:ascii="Times New Roman" w:eastAsia="Times New Roman" w:hAnsi="Times New Roman"/>
          <w:sz w:val="28"/>
          <w:szCs w:val="28"/>
        </w:rPr>
        <w:t>слушании</w:t>
      </w:r>
      <w:r w:rsidR="0057686F"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произведения;</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проверять (по образцу) выполнение поставленной учебной задачи.</w:t>
      </w:r>
    </w:p>
    <w:p w:rsidR="002866DF" w:rsidRPr="00933CAF" w:rsidRDefault="002866DF"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21.7.</w:t>
      </w:r>
      <w:r w:rsidR="00D95224"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.5. </w:t>
      </w:r>
      <w:r w:rsidRPr="00933CAF">
        <w:rPr>
          <w:rFonts w:ascii="Times New Roman" w:eastAsia="Times New Roman" w:hAnsi="Times New Roman"/>
          <w:sz w:val="28"/>
          <w:szCs w:val="28"/>
        </w:rPr>
        <w:t>Совместная деятельность</w:t>
      </w:r>
      <w:r w:rsidRPr="00933CAF">
        <w:rPr>
          <w:rFonts w:ascii="Times New Roman" w:eastAsia="SchoolBookSanPin" w:hAnsi="Times New Roman"/>
          <w:sz w:val="28"/>
          <w:szCs w:val="28"/>
        </w:rPr>
        <w:t xml:space="preserve"> способствует формированию умений:</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выбирать себе партнёров по совместной деятельности;</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распределять работу, договариваться, приходить к общему решению, отвечать за общий результат работы.</w:t>
      </w:r>
    </w:p>
    <w:p w:rsidR="00261238" w:rsidRPr="00933CAF" w:rsidRDefault="00261238" w:rsidP="00244D73">
      <w:pPr>
        <w:spacing w:after="0" w:line="240" w:lineRule="auto"/>
        <w:ind w:firstLine="709"/>
        <w:rPr>
          <w:rFonts w:ascii="Times New Roman" w:eastAsia="OfficinaSansBoldITC" w:hAnsi="Times New Roman"/>
          <w:sz w:val="28"/>
          <w:szCs w:val="28"/>
        </w:rPr>
      </w:pPr>
      <w:r w:rsidRPr="00933CAF">
        <w:rPr>
          <w:rFonts w:ascii="Times New Roman" w:eastAsia="OfficinaSansBoldITC" w:hAnsi="Times New Roman"/>
          <w:sz w:val="28"/>
          <w:szCs w:val="28"/>
        </w:rPr>
        <w:t>21.8. Содержание обучения в 3 классе.</w:t>
      </w:r>
    </w:p>
    <w:p w:rsidR="00CA2E26" w:rsidRPr="00933CAF" w:rsidRDefault="00261238"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21.8.1. </w:t>
      </w:r>
      <w:r w:rsidR="00CA2E26" w:rsidRPr="00933CAF">
        <w:rPr>
          <w:rFonts w:ascii="Times New Roman" w:eastAsia="Times New Roman" w:hAnsi="Times New Roman"/>
          <w:sz w:val="28"/>
          <w:szCs w:val="28"/>
        </w:rPr>
        <w:t xml:space="preserve">О Родине и её истории. Любовь к Родине и её история </w:t>
      </w:r>
      <w:r w:rsidR="009327E7"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 xml:space="preserve">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w:t>
      </w:r>
      <w:r w:rsidR="009327E7"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главные идеи, нравственные ценности, выраженные в произведенияхо Родине. Образ Родины в стихотворных и прозаических произведениях писателейи поэтов ХIХ и ХХ веков. Осознание нравственно-этических понятий: любовьк родной стороне, малой родине, гордость за красоту и величие своей Отчизны. Рольи особенности заголовка произведения. Репродукции картин как иллюстрациик произведениям о Родине. Использование средств выразительности при чтении вслух: интонация, темп, ритм, логические ударения.</w:t>
      </w:r>
    </w:p>
    <w:p w:rsidR="00CA2E26" w:rsidRPr="00933CAF" w:rsidRDefault="004D6C1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21.8.1.1. </w:t>
      </w:r>
      <w:r w:rsidR="00CA2E26" w:rsidRPr="00933CAF">
        <w:rPr>
          <w:rFonts w:ascii="Times New Roman" w:eastAsia="Times New Roman" w:hAnsi="Times New Roman"/>
          <w:sz w:val="28"/>
          <w:szCs w:val="28"/>
        </w:rPr>
        <w:t>Произведения для чтения: К.Д. Ушинский «Наше отечество»,М.М. Пришвин «Моя Родина», С.А. Васильев «Россия», Н.П. Кончаловская «Наша древняя столица» (отрывки) и друг</w:t>
      </w:r>
      <w:r w:rsidR="00D8201D" w:rsidRPr="00933CAF">
        <w:rPr>
          <w:rFonts w:ascii="Times New Roman" w:eastAsia="Times New Roman" w:hAnsi="Times New Roman"/>
          <w:sz w:val="28"/>
          <w:szCs w:val="28"/>
        </w:rPr>
        <w:t>и</w:t>
      </w:r>
      <w:r w:rsidR="00CA2E26" w:rsidRPr="00933CAF">
        <w:rPr>
          <w:rFonts w:ascii="Times New Roman" w:eastAsia="Times New Roman" w:hAnsi="Times New Roman"/>
          <w:sz w:val="28"/>
          <w:szCs w:val="28"/>
        </w:rPr>
        <w:t>е (по выбору).</w:t>
      </w:r>
    </w:p>
    <w:p w:rsidR="00CA2E26" w:rsidRPr="00933CAF" w:rsidRDefault="00261238"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lastRenderedPageBreak/>
        <w:t>21.8.2. </w:t>
      </w:r>
      <w:r w:rsidR="00CA2E26" w:rsidRPr="00933CAF">
        <w:rPr>
          <w:rFonts w:ascii="Times New Roman" w:eastAsia="Times New Roman" w:hAnsi="Times New Roman"/>
          <w:sz w:val="28"/>
          <w:szCs w:val="28"/>
        </w:rPr>
        <w:t>Фольклор (устное народное творчество). Круг чтения: малые жанры фольклора (пословицы, потешки, считалки, небылицы, скороговорки, загадки,по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пословици поговорок, крылатых выражений. Нравственные ценности в фольклорных произведениях народов России.</w:t>
      </w:r>
    </w:p>
    <w:p w:rsidR="00CA2E26" w:rsidRPr="00933CAF" w:rsidRDefault="00261238"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21.8.3. </w:t>
      </w:r>
      <w:r w:rsidR="00CA2E26" w:rsidRPr="00933CAF">
        <w:rPr>
          <w:rFonts w:ascii="Times New Roman" w:eastAsia="Times New Roman" w:hAnsi="Times New Roman"/>
          <w:sz w:val="28"/>
          <w:szCs w:val="28"/>
        </w:rPr>
        <w:t>Фольклорная сказка как отражение общечеловеческих ценностейи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w:t>
      </w:r>
      <w:r w:rsidR="007A7D90" w:rsidRPr="00933CAF">
        <w:rPr>
          <w:rFonts w:ascii="Times New Roman" w:eastAsia="Times New Roman" w:hAnsi="Times New Roman"/>
          <w:sz w:val="28"/>
          <w:szCs w:val="28"/>
        </w:rPr>
        <w:t xml:space="preserve"> и других</w:t>
      </w:r>
      <w:r w:rsidR="00CA2E26" w:rsidRPr="00933CAF">
        <w:rPr>
          <w:rFonts w:ascii="Times New Roman" w:eastAsia="Times New Roman" w:hAnsi="Times New Roman"/>
          <w:sz w:val="28"/>
          <w:szCs w:val="28"/>
        </w:rPr>
        <w:t>). Отражение в сказках народного быта и культуры. Составление плана сказки.</w:t>
      </w:r>
    </w:p>
    <w:p w:rsidR="00CA2E26" w:rsidRPr="00933CAF" w:rsidRDefault="00261238"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21.8.4. </w:t>
      </w:r>
      <w:r w:rsidR="00CA2E26" w:rsidRPr="00933CAF">
        <w:rPr>
          <w:rFonts w:ascii="Times New Roman" w:eastAsia="Times New Roman" w:hAnsi="Times New Roman"/>
          <w:sz w:val="28"/>
          <w:szCs w:val="28"/>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сказа,их особенности (тема, язык). Язык былин, устаревшие слова, их место в былинеи представление в современной лексике. Репродукции картин как иллюстрациик эпизодам фольклорного произведения.</w:t>
      </w:r>
    </w:p>
    <w:p w:rsidR="00CA2E26" w:rsidRPr="00933CAF" w:rsidRDefault="004D6C1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21.8.4.1. </w:t>
      </w:r>
      <w:r w:rsidR="00CA2E26" w:rsidRPr="00933CAF">
        <w:rPr>
          <w:rFonts w:ascii="Times New Roman" w:eastAsia="Times New Roman" w:hAnsi="Times New Roman"/>
          <w:sz w:val="28"/>
          <w:szCs w:val="28"/>
        </w:rPr>
        <w:t>Произведения для чтения: малые жанры фольклора, русская народная сказка «Иван-царевич и серый волк», былина об Илье Муромце и другие(по выбору).</w:t>
      </w:r>
    </w:p>
    <w:p w:rsidR="00CA2E26" w:rsidRPr="00933CAF" w:rsidRDefault="00261238"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21.8.5. </w:t>
      </w:r>
      <w:r w:rsidR="00CA2E26" w:rsidRPr="00933CAF">
        <w:rPr>
          <w:rFonts w:ascii="Times New Roman" w:eastAsia="Times New Roman" w:hAnsi="Times New Roman"/>
          <w:sz w:val="28"/>
          <w:szCs w:val="28"/>
        </w:rPr>
        <w:t xml:space="preserve">Творчество А.С. Пушкина. А.С. Пушкин </w:t>
      </w:r>
      <w:r w:rsidR="0065357D"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великий русский поэт. Лирические произведения А.С. Пушкина: средства художественной выразительности (сравнение, эпитет); рифма, ритм. Литературные сказки</w:t>
      </w:r>
      <w:r w:rsidR="00B40E9D">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А.С.Пушкина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CA2E26" w:rsidRPr="00933CAF" w:rsidRDefault="004D6C1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21.8.5.1. </w:t>
      </w:r>
      <w:r w:rsidR="00CA2E26" w:rsidRPr="00933CAF">
        <w:rPr>
          <w:rFonts w:ascii="Times New Roman" w:eastAsia="Times New Roman" w:hAnsi="Times New Roman"/>
          <w:sz w:val="28"/>
          <w:szCs w:val="28"/>
        </w:rPr>
        <w:t>Произведения для чтения: А.С. Пушкин «Сказка о царе Салтане,о сыне его славном и могучем богатыре князе Гвидоне Салтановиче и о прекрасной царевне Лебеди», «В тот год осенняя погода…», «Опрятней модного паркета…»и другие (по выбору).</w:t>
      </w:r>
    </w:p>
    <w:p w:rsidR="00CA2E26" w:rsidRPr="00933CAF" w:rsidRDefault="00261238"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21.8.6. </w:t>
      </w:r>
      <w:r w:rsidR="00CA2E26" w:rsidRPr="00933CAF">
        <w:rPr>
          <w:rFonts w:ascii="Times New Roman" w:eastAsia="Times New Roman" w:hAnsi="Times New Roman"/>
          <w:sz w:val="28"/>
          <w:szCs w:val="28"/>
        </w:rPr>
        <w:t xml:space="preserve">Творчество И.А. Крылова. Басня </w:t>
      </w:r>
      <w:r w:rsidR="00057CBA"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произведение-поучение, которое помогает увидеть свои и чужие недостатки. Иносказание в баснях. И.А. Крылов</w:t>
      </w:r>
      <w:r w:rsidR="00057CBA"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 xml:space="preserve">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CA2E26" w:rsidRPr="00933CAF" w:rsidRDefault="004D6C1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lastRenderedPageBreak/>
        <w:t>21.8.6.1. </w:t>
      </w:r>
      <w:r w:rsidR="00CA2E26" w:rsidRPr="00933CAF">
        <w:rPr>
          <w:rFonts w:ascii="Times New Roman" w:eastAsia="Times New Roman" w:hAnsi="Times New Roman"/>
          <w:sz w:val="28"/>
          <w:szCs w:val="28"/>
        </w:rPr>
        <w:t>Произведения для чтения: И.А. Крылов «Ворона и Лисица», «Лисица</w:t>
      </w:r>
      <w:r w:rsidR="00B40E9D">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 виноград», «Мартышка и очки» и другие (по выбору).</w:t>
      </w:r>
    </w:p>
    <w:p w:rsidR="00CA2E26" w:rsidRPr="00933CAF" w:rsidRDefault="00261238"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21.8.7. </w:t>
      </w:r>
      <w:r w:rsidR="00CA2E26" w:rsidRPr="00933CAF">
        <w:rPr>
          <w:rFonts w:ascii="Times New Roman" w:eastAsia="Times New Roman" w:hAnsi="Times New Roman"/>
          <w:sz w:val="28"/>
          <w:szCs w:val="28"/>
        </w:rPr>
        <w:t>Картины природы в произведениях поэтов и писателей ХI</w:t>
      </w:r>
      <w:r w:rsidR="00530FD2" w:rsidRPr="00933CAF">
        <w:rPr>
          <w:rFonts w:ascii="Times New Roman" w:eastAsia="Times New Roman" w:hAnsi="Times New Roman"/>
          <w:sz w:val="28"/>
          <w:szCs w:val="28"/>
        </w:rPr>
        <w:t>Х–</w:t>
      </w:r>
      <w:r w:rsidR="00CA2E26" w:rsidRPr="00933CAF">
        <w:rPr>
          <w:rFonts w:ascii="Times New Roman" w:eastAsia="Times New Roman" w:hAnsi="Times New Roman"/>
          <w:sz w:val="28"/>
          <w:szCs w:val="28"/>
        </w:rPr>
        <w:t>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выбору):Ф.И. Тютчев, А.А. Фет, А.Н. Майков, Н.А. Некрасов, А.А. Блок, С.А. Есенин,</w:t>
      </w:r>
      <w:r w:rsidR="00B40E9D">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CA2E26" w:rsidRPr="00933CAF" w:rsidRDefault="004D6C1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21.8.7.1. </w:t>
      </w:r>
      <w:r w:rsidR="00CA2E26" w:rsidRPr="00933CAF">
        <w:rPr>
          <w:rFonts w:ascii="Times New Roman" w:eastAsia="Times New Roman" w:hAnsi="Times New Roman"/>
          <w:sz w:val="28"/>
          <w:szCs w:val="28"/>
        </w:rPr>
        <w:t>Произведения для чтения: Ф.И. Тютчев «Есть в осени первоначальной…», А.А. Фет «Кот поёт, глаза прищуря», «Мама! Глянь-каиз окошка…», А.Н. Майков «Осень», С.А. Есенин «Берёза», Н.А. Некрасов «Железная дорога» (отрывок), А.А. Блок «Ворона», И.А. Бунин «Первый снег»и другие (по выбору).</w:t>
      </w:r>
    </w:p>
    <w:p w:rsidR="00CA2E26" w:rsidRPr="00933CAF" w:rsidRDefault="00261238"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21.8.8. </w:t>
      </w:r>
      <w:r w:rsidR="00CA2E26" w:rsidRPr="00933CAF">
        <w:rPr>
          <w:rFonts w:ascii="Times New Roman" w:eastAsia="Times New Roman" w:hAnsi="Times New Roman"/>
          <w:sz w:val="28"/>
          <w:szCs w:val="28"/>
        </w:rPr>
        <w:t>Творчество Л.Н. Толстого. Жанровое многообразие произведенийЛ.Н.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w:t>
      </w:r>
      <w:r w:rsidR="00B40E9D">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различение рассказчика и автора произведения. Художественные особенности текста-описания, текста-рассуждения.</w:t>
      </w:r>
    </w:p>
    <w:p w:rsidR="00CA2E26" w:rsidRPr="00933CAF" w:rsidRDefault="004D6C1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21.8.8.1. </w:t>
      </w:r>
      <w:r w:rsidR="00CA2E26" w:rsidRPr="00933CAF">
        <w:rPr>
          <w:rFonts w:ascii="Times New Roman" w:eastAsia="Times New Roman" w:hAnsi="Times New Roman"/>
          <w:sz w:val="28"/>
          <w:szCs w:val="28"/>
        </w:rPr>
        <w:t>Произведения для чтения: Л.Н. Толстой «Лебеди», «Зайцы», «Прыжок», «Акула» и другие.</w:t>
      </w:r>
    </w:p>
    <w:p w:rsidR="00CA2E26" w:rsidRPr="00933CAF" w:rsidRDefault="00261238"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21.8.9. </w:t>
      </w:r>
      <w:r w:rsidR="00CA2E26" w:rsidRPr="00933CAF">
        <w:rPr>
          <w:rFonts w:ascii="Times New Roman" w:eastAsia="Times New Roman" w:hAnsi="Times New Roman"/>
          <w:sz w:val="28"/>
          <w:szCs w:val="28"/>
        </w:rPr>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CA2E26" w:rsidRPr="00933CAF" w:rsidRDefault="004D6C1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21.8.9.1. </w:t>
      </w:r>
      <w:r w:rsidR="00CA2E26" w:rsidRPr="00933CAF">
        <w:rPr>
          <w:rFonts w:ascii="Times New Roman" w:eastAsia="Times New Roman" w:hAnsi="Times New Roman"/>
          <w:sz w:val="28"/>
          <w:szCs w:val="28"/>
        </w:rPr>
        <w:t>Произведения для чтения: В.М. Гаршин «Лягушка-путешественница», И.С. Соколов-Микитов «Листопадничек», М. Горький «Случай</w:t>
      </w:r>
      <w:r w:rsidR="00B40E9D">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с Евсейкой» и другие (по выбору).</w:t>
      </w:r>
    </w:p>
    <w:p w:rsidR="00CA2E26" w:rsidRPr="00933CAF" w:rsidRDefault="00261238"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21.8.10. </w:t>
      </w:r>
      <w:r w:rsidR="00CA2E26" w:rsidRPr="00933CAF">
        <w:rPr>
          <w:rFonts w:ascii="Times New Roman" w:eastAsia="Times New Roman" w:hAnsi="Times New Roman"/>
          <w:sz w:val="28"/>
          <w:szCs w:val="28"/>
        </w:rPr>
        <w:t>Произведения о взаимоотношениях человека и животных. Человек</w:t>
      </w:r>
      <w:r w:rsidR="00B40E9D">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CA2E26" w:rsidRPr="00933CAF" w:rsidRDefault="004D6C1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21.8.10.1. </w:t>
      </w:r>
      <w:r w:rsidR="00CA2E26" w:rsidRPr="00933CAF">
        <w:rPr>
          <w:rFonts w:ascii="Times New Roman" w:eastAsia="Times New Roman" w:hAnsi="Times New Roman"/>
          <w:sz w:val="28"/>
          <w:szCs w:val="28"/>
        </w:rPr>
        <w:t>Произведения для чтения: Б.С. Житков «Про обезьянку»,К.Г. Па</w:t>
      </w:r>
      <w:r w:rsidR="00B157AA" w:rsidRPr="00933CAF">
        <w:rPr>
          <w:rFonts w:ascii="Times New Roman" w:eastAsia="Times New Roman" w:hAnsi="Times New Roman"/>
          <w:sz w:val="28"/>
          <w:szCs w:val="28"/>
        </w:rPr>
        <w:t>устовский «Барсучий нос», «Кот-во</w:t>
      </w:r>
      <w:r w:rsidR="00CA2E26" w:rsidRPr="00933CAF">
        <w:rPr>
          <w:rFonts w:ascii="Times New Roman" w:eastAsia="Times New Roman" w:hAnsi="Times New Roman"/>
          <w:sz w:val="28"/>
          <w:szCs w:val="28"/>
        </w:rPr>
        <w:t>рюга»</w:t>
      </w:r>
      <w:r w:rsidR="007A7D90" w:rsidRPr="00933CAF">
        <w:rPr>
          <w:rFonts w:ascii="Times New Roman" w:eastAsia="Times New Roman" w:hAnsi="Times New Roman"/>
          <w:sz w:val="28"/>
          <w:szCs w:val="28"/>
        </w:rPr>
        <w:t xml:space="preserve">, Д.Н. Мамин-Сибиряк «Приёмыш» </w:t>
      </w:r>
      <w:r w:rsidR="005D7C98" w:rsidRPr="00933CAF">
        <w:rPr>
          <w:rFonts w:ascii="Times New Roman" w:eastAsia="Times New Roman" w:hAnsi="Times New Roman"/>
          <w:sz w:val="28"/>
          <w:szCs w:val="28"/>
        </w:rPr>
        <w:t>и другие</w:t>
      </w:r>
      <w:r w:rsidR="00CA2E26" w:rsidRPr="00933CAF">
        <w:rPr>
          <w:rFonts w:ascii="Times New Roman" w:eastAsia="Times New Roman" w:hAnsi="Times New Roman"/>
          <w:sz w:val="28"/>
          <w:szCs w:val="28"/>
        </w:rPr>
        <w:t xml:space="preserve"> (по выбору).</w:t>
      </w:r>
    </w:p>
    <w:p w:rsidR="00CA2E26" w:rsidRPr="00933CAF" w:rsidRDefault="00261238"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21.8.11. </w:t>
      </w:r>
      <w:r w:rsidR="00CA2E26" w:rsidRPr="00933CAF">
        <w:rPr>
          <w:rFonts w:ascii="Times New Roman" w:eastAsia="Times New Roman" w:hAnsi="Times New Roman"/>
          <w:sz w:val="28"/>
          <w:szCs w:val="28"/>
        </w:rPr>
        <w:t xml:space="preserve">Произведения о детях. Дети – герои произведений: раскрытие тем </w:t>
      </w:r>
      <w:r w:rsidR="00CA2E26" w:rsidRPr="00933CAF">
        <w:rPr>
          <w:rFonts w:ascii="Times New Roman" w:eastAsia="Times New Roman" w:hAnsi="Times New Roman"/>
          <w:sz w:val="28"/>
          <w:szCs w:val="28"/>
        </w:rPr>
        <w:lastRenderedPageBreak/>
        <w:t>«Разные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w:t>
      </w:r>
      <w:r w:rsidR="000D1C86" w:rsidRPr="00933CAF">
        <w:rPr>
          <w:rFonts w:ascii="Times New Roman" w:eastAsia="Times New Roman" w:hAnsi="Times New Roman"/>
          <w:sz w:val="28"/>
          <w:szCs w:val="28"/>
          <w:lang w:eastAsia="ru-RU"/>
        </w:rPr>
        <w:t>–</w:t>
      </w:r>
      <w:r w:rsidR="00CA2E26" w:rsidRPr="00933CAF">
        <w:rPr>
          <w:rFonts w:ascii="Times New Roman" w:eastAsia="Times New Roman" w:hAnsi="Times New Roman"/>
          <w:sz w:val="28"/>
          <w:szCs w:val="28"/>
        </w:rPr>
        <w:t>трёх авторов). Основные события сюжета, отношение к ним героев произведения. Оценка нравственных качеств, проявляющихся в военное время.</w:t>
      </w:r>
    </w:p>
    <w:p w:rsidR="00CA2E26" w:rsidRPr="00933CAF" w:rsidRDefault="004D6C1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21.8.11.1. </w:t>
      </w:r>
      <w:r w:rsidR="00CA2E26" w:rsidRPr="00933CAF">
        <w:rPr>
          <w:rFonts w:ascii="Times New Roman" w:eastAsia="Times New Roman" w:hAnsi="Times New Roman"/>
          <w:sz w:val="28"/>
          <w:szCs w:val="28"/>
        </w:rPr>
        <w:t>Произведения для чтения: Л. Пантелеев «На ялике», А. Гайдар «Тимур и его команда» (отрывки), Л. Кассиль и другие (по выбору).</w:t>
      </w:r>
    </w:p>
    <w:p w:rsidR="00CA2E26" w:rsidRPr="00933CAF" w:rsidRDefault="00261238"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21.8.12. </w:t>
      </w:r>
      <w:r w:rsidR="00CA2E26" w:rsidRPr="00933CAF">
        <w:rPr>
          <w:rFonts w:ascii="Times New Roman" w:eastAsia="Times New Roman" w:hAnsi="Times New Roman"/>
          <w:sz w:val="28"/>
          <w:szCs w:val="28"/>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Драгунскийи другие (по выбору).</w:t>
      </w:r>
    </w:p>
    <w:p w:rsidR="00CA2E26" w:rsidRPr="00933CAF" w:rsidRDefault="004D6C1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21.8.12.1. </w:t>
      </w:r>
      <w:r w:rsidR="00CA2E26" w:rsidRPr="00933CAF">
        <w:rPr>
          <w:rFonts w:ascii="Times New Roman" w:eastAsia="Times New Roman" w:hAnsi="Times New Roman"/>
          <w:sz w:val="28"/>
          <w:szCs w:val="28"/>
        </w:rPr>
        <w:t>Произведения для чтения: В.Ю. Драг</w:t>
      </w:r>
      <w:r w:rsidR="00750573" w:rsidRPr="00933CAF">
        <w:rPr>
          <w:rFonts w:ascii="Times New Roman" w:eastAsia="Times New Roman" w:hAnsi="Times New Roman"/>
          <w:sz w:val="28"/>
          <w:szCs w:val="28"/>
        </w:rPr>
        <w:t>унский «Денискины рассказы»(1</w:t>
      </w:r>
      <w:r w:rsidR="000D1C86" w:rsidRPr="00933CAF">
        <w:rPr>
          <w:rFonts w:ascii="Times New Roman" w:eastAsia="Times New Roman" w:hAnsi="Times New Roman"/>
          <w:sz w:val="28"/>
          <w:szCs w:val="28"/>
          <w:lang w:eastAsia="ru-RU"/>
        </w:rPr>
        <w:t>–</w:t>
      </w:r>
      <w:r w:rsidR="00CA2E26" w:rsidRPr="00933CAF">
        <w:rPr>
          <w:rFonts w:ascii="Times New Roman" w:eastAsia="Times New Roman" w:hAnsi="Times New Roman"/>
          <w:sz w:val="28"/>
          <w:szCs w:val="28"/>
        </w:rPr>
        <w:t>2 произведения), Н.Н. Носов «Весёлая семейка» и другие (по выбору).</w:t>
      </w:r>
    </w:p>
    <w:p w:rsidR="00CA2E26" w:rsidRPr="00933CAF" w:rsidRDefault="00261238"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21.8.13. </w:t>
      </w:r>
      <w:r w:rsidR="00CA2E26" w:rsidRPr="00933CAF">
        <w:rPr>
          <w:rFonts w:ascii="Times New Roman" w:eastAsia="Times New Roman" w:hAnsi="Times New Roman"/>
          <w:sz w:val="28"/>
          <w:szCs w:val="28"/>
        </w:rPr>
        <w:t xml:space="preserve">Зарубежная литература. Круг чтения (произведения двух-трёх авторовпо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литературы:С.Я. Маршак, К.И. Чуковский, Б.В. Заходер. </w:t>
      </w:r>
    </w:p>
    <w:p w:rsidR="00CA2E26" w:rsidRPr="00933CAF" w:rsidRDefault="004D6C1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21.8.13.1. </w:t>
      </w:r>
      <w:r w:rsidR="00CA2E26" w:rsidRPr="00933CAF">
        <w:rPr>
          <w:rFonts w:ascii="Times New Roman" w:eastAsia="Times New Roman" w:hAnsi="Times New Roman"/>
          <w:sz w:val="28"/>
          <w:szCs w:val="28"/>
        </w:rPr>
        <w:t>Произведения для чтения: Х.-К. Андерсен «Гадкий утёнок»,Ш. Перро «Подарок феи» и другие (по выбору).</w:t>
      </w:r>
    </w:p>
    <w:p w:rsidR="00CA2E26" w:rsidRPr="00933CAF" w:rsidRDefault="00261238"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21.8.14. </w:t>
      </w:r>
      <w:r w:rsidR="00CA2E26" w:rsidRPr="00933CAF">
        <w:rPr>
          <w:rFonts w:ascii="Times New Roman" w:eastAsia="Times New Roman" w:hAnsi="Times New Roman"/>
          <w:sz w:val="28"/>
          <w:szCs w:val="28"/>
        </w:rPr>
        <w:t xml:space="preserve">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представлениео первых книгах на Руси, знакомство с рукописными книгами. </w:t>
      </w:r>
    </w:p>
    <w:p w:rsidR="00BA0472" w:rsidRPr="00933CAF" w:rsidRDefault="00BA0472" w:rsidP="00244D73">
      <w:pPr>
        <w:spacing w:after="0" w:line="240" w:lineRule="auto"/>
        <w:ind w:firstLine="709"/>
        <w:jc w:val="both"/>
        <w:rPr>
          <w:rFonts w:ascii="Times New Roman" w:eastAsia="SchoolBookSanPin" w:hAnsi="Times New Roman"/>
          <w:bCs/>
          <w:sz w:val="28"/>
          <w:szCs w:val="28"/>
        </w:rPr>
      </w:pPr>
      <w:r w:rsidRPr="00933CAF">
        <w:rPr>
          <w:rFonts w:ascii="Times New Roman" w:eastAsia="SchoolBookSanPin" w:hAnsi="Times New Roman"/>
          <w:sz w:val="28"/>
          <w:szCs w:val="28"/>
        </w:rPr>
        <w:t xml:space="preserve">21.8.15. Изучение литературного чтения в 3 классе способствует </w:t>
      </w:r>
      <w:r w:rsidRPr="00933CAF">
        <w:rPr>
          <w:rFonts w:ascii="Times New Roman" w:eastAsia="Times New Roman" w:hAnsi="Times New Roman"/>
          <w:sz w:val="28"/>
          <w:szCs w:val="28"/>
        </w:rPr>
        <w:t>освоению</w:t>
      </w:r>
      <w:r w:rsidR="00B40E9D">
        <w:rPr>
          <w:rFonts w:ascii="Times New Roman" w:eastAsia="Times New Roman" w:hAnsi="Times New Roman"/>
          <w:sz w:val="28"/>
          <w:szCs w:val="28"/>
        </w:rPr>
        <w:t xml:space="preserve"> </w:t>
      </w:r>
      <w:r w:rsidRPr="00933CAF">
        <w:rPr>
          <w:rFonts w:ascii="Times New Roman" w:eastAsia="Times New Roman" w:hAnsi="Times New Roman"/>
          <w:sz w:val="28"/>
          <w:szCs w:val="28"/>
        </w:rPr>
        <w:t>ряда универсальных учебных действий</w:t>
      </w:r>
      <w:r w:rsidRPr="00933CAF">
        <w:rPr>
          <w:rFonts w:ascii="Times New Roman" w:eastAsia="SchoolBookSanPin" w:hAnsi="Times New Roman"/>
          <w:sz w:val="28"/>
          <w:szCs w:val="28"/>
        </w:rPr>
        <w:t xml:space="preserve">: </w:t>
      </w:r>
      <w:r w:rsidRPr="00933CAF">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A0472" w:rsidRPr="00933CAF" w:rsidRDefault="00BA0472"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21.8.15.1. </w:t>
      </w:r>
      <w:r w:rsidRPr="00933CAF">
        <w:rPr>
          <w:rFonts w:ascii="Times New Roman" w:eastAsia="SchoolBookSanPin" w:hAnsi="Times New Roman"/>
          <w:sz w:val="28"/>
          <w:szCs w:val="28"/>
        </w:rPr>
        <w:t xml:space="preserve">Базовые логические и исследовательские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 xml:space="preserve"> способствуют формированию умений:</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читать доступные по восприятию и небольшие по объёму прозаические</w:t>
      </w:r>
      <w:r w:rsidR="00B40E9D">
        <w:rPr>
          <w:rFonts w:ascii="Times New Roman" w:eastAsia="Times New Roman" w:hAnsi="Times New Roman"/>
          <w:sz w:val="28"/>
          <w:szCs w:val="28"/>
        </w:rPr>
        <w:t xml:space="preserve"> </w:t>
      </w:r>
      <w:r w:rsidRPr="00933CAF">
        <w:rPr>
          <w:rFonts w:ascii="Times New Roman" w:eastAsia="Times New Roman" w:hAnsi="Times New Roman"/>
          <w:sz w:val="28"/>
          <w:szCs w:val="28"/>
        </w:rPr>
        <w:t>и стихотворные произведения;</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различать сказочные и реалистические, лирические и эпические, народные</w:t>
      </w:r>
      <w:r w:rsidR="00B40E9D">
        <w:rPr>
          <w:rFonts w:ascii="Times New Roman" w:eastAsia="Times New Roman" w:hAnsi="Times New Roman"/>
          <w:sz w:val="28"/>
          <w:szCs w:val="28"/>
        </w:rPr>
        <w:t xml:space="preserve"> </w:t>
      </w:r>
      <w:r w:rsidRPr="00933CAF">
        <w:rPr>
          <w:rFonts w:ascii="Times New Roman" w:eastAsia="Times New Roman" w:hAnsi="Times New Roman"/>
          <w:sz w:val="28"/>
          <w:szCs w:val="28"/>
        </w:rPr>
        <w:t>и авторские произведения;</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конструировать план текста, дополнять и восстанавливать нарушенную последовательность;</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сравнивать произведения, относящиеся к одной теме, но разным жанрам; </w:t>
      </w:r>
      <w:r w:rsidRPr="00933CAF">
        <w:rPr>
          <w:rFonts w:ascii="Times New Roman" w:eastAsia="Times New Roman" w:hAnsi="Times New Roman"/>
          <w:sz w:val="28"/>
          <w:szCs w:val="28"/>
        </w:rPr>
        <w:lastRenderedPageBreak/>
        <w:t>произведения одного жанра, но разной тематики;</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исследовать текст: находить описания в произведениях разных жанров (портрет, пейзаж, интерьер).</w:t>
      </w:r>
    </w:p>
    <w:p w:rsidR="00BA0472" w:rsidRPr="00933CAF" w:rsidRDefault="00BA0472"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21.8.15.</w:t>
      </w:r>
      <w:r w:rsidR="000F1FC5" w:rsidRPr="00933CAF">
        <w:rPr>
          <w:rFonts w:ascii="Times New Roman" w:eastAsia="OfficinaSansBoldITC" w:hAnsi="Times New Roman"/>
          <w:sz w:val="28"/>
          <w:szCs w:val="28"/>
        </w:rPr>
        <w:t>2</w:t>
      </w:r>
      <w:r w:rsidRPr="00933CAF">
        <w:rPr>
          <w:rFonts w:ascii="Times New Roman" w:eastAsia="OfficinaSansBoldITC" w:hAnsi="Times New Roman"/>
          <w:sz w:val="28"/>
          <w:szCs w:val="28"/>
        </w:rPr>
        <w:t>. </w:t>
      </w:r>
      <w:r w:rsidR="000F1FC5" w:rsidRPr="00933CAF">
        <w:rPr>
          <w:rFonts w:ascii="Times New Roman" w:eastAsia="Times New Roman" w:hAnsi="Times New Roman"/>
          <w:sz w:val="28"/>
          <w:szCs w:val="28"/>
        </w:rPr>
        <w:t xml:space="preserve">Работа с информацией </w:t>
      </w:r>
      <w:r w:rsidRPr="00933CAF">
        <w:rPr>
          <w:rFonts w:ascii="Times New Roman" w:eastAsia="SchoolBookSanPin" w:hAnsi="Times New Roman"/>
          <w:sz w:val="28"/>
          <w:szCs w:val="28"/>
        </w:rPr>
        <w:t xml:space="preserve">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 xml:space="preserve"> способствуют формированию умений:</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сравнивать информацию</w:t>
      </w:r>
      <w:r w:rsidR="00676CF1" w:rsidRPr="00933CAF">
        <w:rPr>
          <w:rFonts w:ascii="Times New Roman" w:eastAsia="Times New Roman" w:hAnsi="Times New Roman"/>
          <w:sz w:val="28"/>
          <w:szCs w:val="28"/>
        </w:rPr>
        <w:t xml:space="preserve"> словесную (текст), графическую</w:t>
      </w:r>
      <w:r w:rsidR="00B40E9D">
        <w:rPr>
          <w:rFonts w:ascii="Times New Roman" w:eastAsia="Times New Roman" w:hAnsi="Times New Roman"/>
          <w:sz w:val="28"/>
          <w:szCs w:val="28"/>
        </w:rPr>
        <w:t xml:space="preserve"> </w:t>
      </w:r>
      <w:r w:rsidR="00676CF1" w:rsidRPr="00933CAF">
        <w:rPr>
          <w:rFonts w:ascii="Times New Roman" w:eastAsia="Times New Roman" w:hAnsi="Times New Roman"/>
          <w:sz w:val="28"/>
          <w:szCs w:val="28"/>
        </w:rPr>
        <w:t xml:space="preserve">или </w:t>
      </w:r>
      <w:r w:rsidRPr="00933CAF">
        <w:rPr>
          <w:rFonts w:ascii="Times New Roman" w:eastAsia="Times New Roman" w:hAnsi="Times New Roman"/>
          <w:sz w:val="28"/>
          <w:szCs w:val="28"/>
        </w:rPr>
        <w:t>изобразительную (иллюстрация), звуковую (музыкальное произведение);</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подбирать иллюстрации к тексту, соотносить произведения литературы</w:t>
      </w:r>
      <w:r w:rsidR="00B40E9D">
        <w:rPr>
          <w:rFonts w:ascii="Times New Roman" w:eastAsia="Times New Roman" w:hAnsi="Times New Roman"/>
          <w:sz w:val="28"/>
          <w:szCs w:val="28"/>
        </w:rPr>
        <w:t xml:space="preserve"> </w:t>
      </w:r>
      <w:r w:rsidRPr="00933CAF">
        <w:rPr>
          <w:rFonts w:ascii="Times New Roman" w:eastAsia="Times New Roman" w:hAnsi="Times New Roman"/>
          <w:sz w:val="28"/>
          <w:szCs w:val="28"/>
        </w:rPr>
        <w:t>и изобразительного искусства по тематике, настроению, средствам выразительности;</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выбирать книгу в библиотеке в соответствии с учебной задачей; составлять аннотацию.</w:t>
      </w:r>
    </w:p>
    <w:p w:rsidR="000F1FC5" w:rsidRPr="00933CAF" w:rsidRDefault="000F1FC5"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21.8.15.3. </w:t>
      </w:r>
      <w:r w:rsidRPr="00933CAF">
        <w:rPr>
          <w:rFonts w:ascii="Times New Roman" w:eastAsia="Times New Roman" w:hAnsi="Times New Roman"/>
          <w:sz w:val="28"/>
          <w:szCs w:val="28"/>
        </w:rPr>
        <w:t>Коммуникативные универсальные учебные действия</w:t>
      </w:r>
      <w:r w:rsidRPr="00933CAF">
        <w:rPr>
          <w:rFonts w:ascii="Times New Roman" w:eastAsia="SchoolBookSanPin" w:hAnsi="Times New Roman"/>
          <w:sz w:val="28"/>
          <w:szCs w:val="28"/>
        </w:rPr>
        <w:t xml:space="preserve"> способствуют формированию умений:</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читать текст с разными интонациями, передавая своё отношение к событиям, героям произведения;</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формулировать вопросы по основным событиям текста;</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пересказывать текст (подробно, выборочно, с изменением лица);</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выразительно исполнять стихотворное произведение, создавая соответствующее настроение;</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сочинять простые истории (сказки, рассказы) по аналогии.</w:t>
      </w:r>
    </w:p>
    <w:p w:rsidR="000F1FC5" w:rsidRPr="00933CAF" w:rsidRDefault="000F1FC5"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21.8.15.4. </w:t>
      </w:r>
      <w:r w:rsidRPr="00933CAF">
        <w:rPr>
          <w:rFonts w:ascii="Times New Roman" w:eastAsia="Times New Roman" w:hAnsi="Times New Roman"/>
          <w:sz w:val="28"/>
          <w:szCs w:val="28"/>
        </w:rPr>
        <w:t xml:space="preserve">Регулятивные универсальные учебные </w:t>
      </w:r>
      <w:r w:rsidRPr="00933CAF">
        <w:rPr>
          <w:rFonts w:ascii="Times New Roman" w:eastAsia="SchoolBookSanPin" w:hAnsi="Times New Roman"/>
          <w:sz w:val="28"/>
          <w:szCs w:val="28"/>
        </w:rPr>
        <w:t>способствуют формированию умений:</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w:t>
      </w:r>
      <w:r w:rsidR="00D8201D" w:rsidRPr="00933CAF">
        <w:rPr>
          <w:rFonts w:ascii="Times New Roman" w:eastAsia="Times New Roman" w:hAnsi="Times New Roman"/>
          <w:sz w:val="28"/>
          <w:szCs w:val="28"/>
        </w:rPr>
        <w:t>о</w:t>
      </w:r>
      <w:r w:rsidRPr="00933CAF">
        <w:rPr>
          <w:rFonts w:ascii="Times New Roman" w:eastAsia="Times New Roman" w:hAnsi="Times New Roman"/>
          <w:sz w:val="28"/>
          <w:szCs w:val="28"/>
        </w:rPr>
        <w:t>нимать цель чтения, удерживать её в памяти, использовать в зависимостиот учебной задачи вид чтения, контролировать реализацию поставленной задачи чтения;</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оценивать качество своего восприятия текста на слух;</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выполнять действия </w:t>
      </w:r>
      <w:r w:rsidR="00676CF1" w:rsidRPr="00933CAF">
        <w:rPr>
          <w:rFonts w:ascii="Times New Roman" w:eastAsia="Times New Roman" w:hAnsi="Times New Roman"/>
          <w:sz w:val="28"/>
          <w:szCs w:val="28"/>
        </w:rPr>
        <w:t>контроля (</w:t>
      </w:r>
      <w:r w:rsidRPr="00933CAF">
        <w:rPr>
          <w:rFonts w:ascii="Times New Roman" w:eastAsia="Times New Roman" w:hAnsi="Times New Roman"/>
          <w:sz w:val="28"/>
          <w:szCs w:val="28"/>
        </w:rPr>
        <w:t>самоконтроля</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и оценки процесса и результата деятельности, при необходимости вносить коррективы в выполняемые действия.</w:t>
      </w:r>
    </w:p>
    <w:p w:rsidR="000F1FC5" w:rsidRPr="00933CAF" w:rsidRDefault="000F1FC5"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21.8.15.5. </w:t>
      </w:r>
      <w:r w:rsidRPr="00933CAF">
        <w:rPr>
          <w:rFonts w:ascii="Times New Roman" w:eastAsia="Times New Roman" w:hAnsi="Times New Roman"/>
          <w:sz w:val="28"/>
          <w:szCs w:val="28"/>
        </w:rPr>
        <w:t>Совместная деятельность</w:t>
      </w:r>
      <w:r w:rsidRPr="00933CAF">
        <w:rPr>
          <w:rFonts w:ascii="Times New Roman" w:eastAsia="SchoolBookSanPin" w:hAnsi="Times New Roman"/>
          <w:sz w:val="28"/>
          <w:szCs w:val="28"/>
        </w:rPr>
        <w:t xml:space="preserve"> способствует формированию умений:</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участвовать в совместной деятельности: выполнять роли лидера, подчинённого, соблюдать равноправие и дружелюбие;</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 коллективной театрализованной деятельности читать по ролям, инсценировать</w:t>
      </w:r>
      <w:r w:rsidR="00B40E9D">
        <w:rPr>
          <w:rFonts w:ascii="Times New Roman" w:eastAsia="Times New Roman" w:hAnsi="Times New Roman"/>
          <w:sz w:val="28"/>
          <w:szCs w:val="28"/>
        </w:rPr>
        <w:t xml:space="preserve"> </w:t>
      </w:r>
      <w:r w:rsidRPr="00933CAF">
        <w:rPr>
          <w:rFonts w:ascii="Times New Roman" w:eastAsia="Times New Roman" w:hAnsi="Times New Roman"/>
          <w:sz w:val="28"/>
          <w:szCs w:val="28"/>
        </w:rPr>
        <w:t>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осуществлять взаимопомощь, проявлять ответственность при выполнении своей части работы, оценивать свой вклад в общее дело.</w:t>
      </w:r>
    </w:p>
    <w:p w:rsidR="000F1FC5" w:rsidRPr="00933CAF" w:rsidRDefault="000F1FC5" w:rsidP="00244D73">
      <w:pPr>
        <w:spacing w:after="0" w:line="240" w:lineRule="auto"/>
        <w:ind w:firstLine="709"/>
        <w:rPr>
          <w:rFonts w:ascii="Times New Roman" w:eastAsia="OfficinaSansBoldITC" w:hAnsi="Times New Roman"/>
          <w:sz w:val="28"/>
          <w:szCs w:val="28"/>
        </w:rPr>
      </w:pPr>
      <w:r w:rsidRPr="00933CAF">
        <w:rPr>
          <w:rFonts w:ascii="Times New Roman" w:eastAsia="OfficinaSansBoldITC" w:hAnsi="Times New Roman"/>
          <w:sz w:val="28"/>
          <w:szCs w:val="28"/>
        </w:rPr>
        <w:t>21.9. Содержание обучения в 4 классе.</w:t>
      </w:r>
    </w:p>
    <w:p w:rsidR="00CA2E26" w:rsidRPr="00933CAF" w:rsidRDefault="000F1FC5"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21.9.1. </w:t>
      </w:r>
      <w:r w:rsidR="00CA2E26" w:rsidRPr="00933CAF">
        <w:rPr>
          <w:rFonts w:ascii="Times New Roman" w:eastAsia="Times New Roman" w:hAnsi="Times New Roman"/>
          <w:sz w:val="28"/>
          <w:szCs w:val="28"/>
        </w:rPr>
        <w:t>О Родине, героические страницы истории. Наше Отечество, образ родной земли в стихотворных и прозаических произведениях писателей и поэтов</w:t>
      </w:r>
      <w:r w:rsidR="00B40E9D">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ХIХ и ХХ веков (по выбору, не менее четырёх, например, произведения</w:t>
      </w:r>
      <w:r w:rsidR="00B40E9D">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 xml:space="preserve">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w:t>
      </w:r>
      <w:r w:rsidR="00CA2E26" w:rsidRPr="00933CAF">
        <w:rPr>
          <w:rFonts w:ascii="Times New Roman" w:eastAsia="Times New Roman" w:hAnsi="Times New Roman"/>
          <w:sz w:val="28"/>
          <w:szCs w:val="28"/>
        </w:rPr>
        <w:lastRenderedPageBreak/>
        <w:t>Страницы истории России, великие люди и события: образы Александра Невского, Михаила Кутузова и других выдающихся защитников Отечества в литературе</w:t>
      </w:r>
      <w:r w:rsidR="00B40E9D">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для детей. Отражение нравственной идеи: любовь к Родине. Героическое прошлое России, тема Великой Отечественной войны в произведениях литературы(на примере рассказов Л.А. Кассиля, С.П. Алексеева). Осознание понятия: поступок, подвиг.</w:t>
      </w:r>
    </w:p>
    <w:p w:rsidR="00CA2E26" w:rsidRPr="00933CAF" w:rsidRDefault="00D95224"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21.9.1.1. </w:t>
      </w:r>
      <w:r w:rsidR="00CA2E26" w:rsidRPr="00933CAF">
        <w:rPr>
          <w:rFonts w:ascii="Times New Roman" w:eastAsia="Times New Roman" w:hAnsi="Times New Roman"/>
          <w:sz w:val="28"/>
          <w:szCs w:val="28"/>
        </w:rPr>
        <w:t>Круг чтения: народная и авторская песня: понятие исторической песни, знакомство с песнями на тему Великой Отечественной войны(2</w:t>
      </w:r>
      <w:r w:rsidR="00530FD2" w:rsidRPr="00933CAF">
        <w:rPr>
          <w:rFonts w:ascii="Times New Roman" w:eastAsia="Times New Roman" w:hAnsi="Times New Roman"/>
          <w:sz w:val="28"/>
          <w:szCs w:val="28"/>
        </w:rPr>
        <w:t>–</w:t>
      </w:r>
      <w:r w:rsidR="00CA2E26" w:rsidRPr="00933CAF">
        <w:rPr>
          <w:rFonts w:ascii="Times New Roman" w:eastAsia="Times New Roman" w:hAnsi="Times New Roman"/>
          <w:sz w:val="28"/>
          <w:szCs w:val="28"/>
        </w:rPr>
        <w:t>3 произведения по выбору).</w:t>
      </w:r>
    </w:p>
    <w:p w:rsidR="00CA2E26" w:rsidRPr="00933CAF" w:rsidRDefault="00D95224"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21.9.1.2. </w:t>
      </w:r>
      <w:r w:rsidR="00CA2E26" w:rsidRPr="00933CAF">
        <w:rPr>
          <w:rFonts w:ascii="Times New Roman" w:eastAsia="Times New Roman" w:hAnsi="Times New Roman"/>
          <w:sz w:val="28"/>
          <w:szCs w:val="28"/>
        </w:rPr>
        <w:t>Произведения для чтения: С.Д. Дрожжин «Родине», В.М. Песков «Родине», А.Т. Твардовский «О Родине большой и малой» (отрывок),С.Т. Романовский «Ледовое побоище», С.П. Алексеев (1</w:t>
      </w:r>
      <w:r w:rsidR="000D1C86" w:rsidRPr="00933CAF">
        <w:rPr>
          <w:rFonts w:ascii="Times New Roman" w:eastAsia="Times New Roman" w:hAnsi="Times New Roman"/>
          <w:sz w:val="28"/>
          <w:szCs w:val="28"/>
          <w:lang w:eastAsia="ru-RU"/>
        </w:rPr>
        <w:t>–</w:t>
      </w:r>
      <w:r w:rsidR="00CA2E26" w:rsidRPr="00933CAF">
        <w:rPr>
          <w:rFonts w:ascii="Times New Roman" w:eastAsia="Times New Roman" w:hAnsi="Times New Roman"/>
          <w:sz w:val="28"/>
          <w:szCs w:val="28"/>
        </w:rPr>
        <w:t>2 рассказа военно-исторической тематики) и другие (по выбору).</w:t>
      </w:r>
    </w:p>
    <w:p w:rsidR="00CA2E26" w:rsidRPr="00933CAF" w:rsidRDefault="00D95224"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21.9.2. </w:t>
      </w:r>
      <w:r w:rsidR="00CA2E26" w:rsidRPr="00933CAF">
        <w:rPr>
          <w:rFonts w:ascii="Times New Roman" w:eastAsia="Times New Roman" w:hAnsi="Times New Roman"/>
          <w:sz w:val="28"/>
          <w:szCs w:val="28"/>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CA2E26" w:rsidRPr="00933CAF" w:rsidRDefault="007A7A93"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21.9.2.1. </w:t>
      </w:r>
      <w:r w:rsidR="00CA2E26" w:rsidRPr="00933CAF">
        <w:rPr>
          <w:rFonts w:ascii="Times New Roman" w:eastAsia="Times New Roman" w:hAnsi="Times New Roman"/>
          <w:sz w:val="28"/>
          <w:szCs w:val="28"/>
        </w:rPr>
        <w:t>Круг чтения: былина как эпическая песня о героическом событии. Герой былины – защитник страны. Образы русских богатырей: Ильи Муромца,Алёши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w:t>
      </w:r>
      <w:r w:rsidR="00B40E9D">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 представление в современной лексике. Народные былинно-сказочные темы</w:t>
      </w:r>
      <w:r w:rsidR="00B40E9D">
        <w:rPr>
          <w:rFonts w:ascii="Times New Roman" w:eastAsia="Times New Roman" w:hAnsi="Times New Roman"/>
          <w:sz w:val="28"/>
          <w:szCs w:val="28"/>
        </w:rPr>
        <w:t xml:space="preserve"> </w:t>
      </w:r>
      <w:r w:rsidR="00530FD2" w:rsidRPr="00933CAF">
        <w:rPr>
          <w:rFonts w:ascii="Times New Roman" w:eastAsia="Times New Roman" w:hAnsi="Times New Roman"/>
          <w:sz w:val="28"/>
          <w:szCs w:val="28"/>
        </w:rPr>
        <w:t>в творчестве художника В.</w:t>
      </w:r>
      <w:r w:rsidR="00CA2E26" w:rsidRPr="00933CAF">
        <w:rPr>
          <w:rFonts w:ascii="Times New Roman" w:eastAsia="Times New Roman" w:hAnsi="Times New Roman"/>
          <w:sz w:val="28"/>
          <w:szCs w:val="28"/>
        </w:rPr>
        <w:t>М. Васнецова.</w:t>
      </w:r>
    </w:p>
    <w:p w:rsidR="00CA2E26" w:rsidRPr="00933CAF" w:rsidRDefault="007A7A93"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21.9.2.2. </w:t>
      </w:r>
      <w:r w:rsidR="00CA2E26" w:rsidRPr="00933CAF">
        <w:rPr>
          <w:rFonts w:ascii="Times New Roman" w:eastAsia="Times New Roman" w:hAnsi="Times New Roman"/>
          <w:sz w:val="28"/>
          <w:szCs w:val="28"/>
        </w:rPr>
        <w:t>Произведения для чтения: произведения малых жанров фольклора, народные сказки (2</w:t>
      </w:r>
      <w:r w:rsidR="000D1C86" w:rsidRPr="00933CAF">
        <w:rPr>
          <w:rFonts w:ascii="Times New Roman" w:eastAsia="Times New Roman" w:hAnsi="Times New Roman"/>
          <w:sz w:val="28"/>
          <w:szCs w:val="28"/>
          <w:lang w:eastAsia="ru-RU"/>
        </w:rPr>
        <w:t>–</w:t>
      </w:r>
      <w:r w:rsidR="00CA2E26" w:rsidRPr="00933CAF">
        <w:rPr>
          <w:rFonts w:ascii="Times New Roman" w:eastAsia="Times New Roman" w:hAnsi="Times New Roman"/>
          <w:sz w:val="28"/>
          <w:szCs w:val="28"/>
        </w:rPr>
        <w:t>3 сказки по выбору), сказки народов России (2</w:t>
      </w:r>
      <w:r w:rsidR="000D1C86" w:rsidRPr="00933CAF">
        <w:rPr>
          <w:rFonts w:ascii="Times New Roman" w:eastAsia="Times New Roman" w:hAnsi="Times New Roman"/>
          <w:sz w:val="28"/>
          <w:szCs w:val="28"/>
          <w:lang w:eastAsia="ru-RU"/>
        </w:rPr>
        <w:t>–</w:t>
      </w:r>
      <w:r w:rsidR="00CA2E26" w:rsidRPr="00933CAF">
        <w:rPr>
          <w:rFonts w:ascii="Times New Roman" w:eastAsia="Times New Roman" w:hAnsi="Times New Roman"/>
          <w:sz w:val="28"/>
          <w:szCs w:val="28"/>
        </w:rPr>
        <w:t>3 сказки</w:t>
      </w:r>
      <w:r w:rsidR="00B40E9D">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по выбору), былины из цикла об Илье Муромце, Алёше Поповиче,</w:t>
      </w:r>
      <w:r w:rsidR="00B40E9D">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Добрыне Никитиче (1</w:t>
      </w:r>
      <w:r w:rsidR="000D1C86" w:rsidRPr="00933CAF">
        <w:rPr>
          <w:rFonts w:ascii="Times New Roman" w:eastAsia="Times New Roman" w:hAnsi="Times New Roman"/>
          <w:sz w:val="28"/>
          <w:szCs w:val="28"/>
          <w:lang w:eastAsia="ru-RU"/>
        </w:rPr>
        <w:t>–</w:t>
      </w:r>
      <w:r w:rsidR="00CA2E26" w:rsidRPr="00933CAF">
        <w:rPr>
          <w:rFonts w:ascii="Times New Roman" w:eastAsia="Times New Roman" w:hAnsi="Times New Roman"/>
          <w:sz w:val="28"/>
          <w:szCs w:val="28"/>
        </w:rPr>
        <w:t xml:space="preserve">2 по выбору). </w:t>
      </w:r>
    </w:p>
    <w:p w:rsidR="00CA2E26" w:rsidRPr="00933CAF" w:rsidRDefault="007A7A93"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21.9.3. </w:t>
      </w:r>
      <w:r w:rsidR="00CA2E26" w:rsidRPr="00933CAF">
        <w:rPr>
          <w:rFonts w:ascii="Times New Roman" w:eastAsia="Times New Roman" w:hAnsi="Times New Roman"/>
          <w:sz w:val="28"/>
          <w:szCs w:val="28"/>
        </w:rPr>
        <w:t>Творчество А.С. Пушкина. Картины природы в лирических произведениях А.С. Пушкина. Средства художественной выразительности</w:t>
      </w:r>
      <w:r w:rsidR="00B40E9D">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 xml:space="preserve">в стихотворном произведении (сравнение, эпитет, олицетворение)на примере </w:t>
      </w:r>
      <w:r w:rsidR="00750573" w:rsidRPr="00933CAF">
        <w:rPr>
          <w:rFonts w:ascii="Times New Roman" w:eastAsia="Times New Roman" w:hAnsi="Times New Roman"/>
          <w:sz w:val="28"/>
          <w:szCs w:val="28"/>
        </w:rPr>
        <w:t>2-</w:t>
      </w:r>
      <w:r w:rsidR="002074B0" w:rsidRPr="00933CAF">
        <w:rPr>
          <w:rFonts w:ascii="Times New Roman" w:eastAsia="Times New Roman" w:hAnsi="Times New Roman"/>
          <w:sz w:val="28"/>
          <w:szCs w:val="28"/>
        </w:rPr>
        <w:t>3</w:t>
      </w:r>
      <w:r w:rsidR="00CA2E26" w:rsidRPr="00933CAF">
        <w:rPr>
          <w:rFonts w:ascii="Times New Roman" w:eastAsia="Times New Roman" w:hAnsi="Times New Roman"/>
          <w:sz w:val="28"/>
          <w:szCs w:val="28"/>
        </w:rPr>
        <w:t xml:space="preserve">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CA2E26" w:rsidRPr="00933CAF" w:rsidRDefault="007A7A93"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21.9.3.1. </w:t>
      </w:r>
      <w:r w:rsidR="00CA2E26" w:rsidRPr="00933CAF">
        <w:rPr>
          <w:rFonts w:ascii="Times New Roman" w:eastAsia="Times New Roman" w:hAnsi="Times New Roman"/>
          <w:sz w:val="28"/>
          <w:szCs w:val="28"/>
        </w:rPr>
        <w:t xml:space="preserve">Произведения для чтения: А.С. Пушкин «Сказка о мёртвой царевнеи о семи богатырях», «Няне», «Осень» (отрывки), «Зимняя дорога» и другие. </w:t>
      </w:r>
    </w:p>
    <w:p w:rsidR="00CA2E26" w:rsidRPr="00933CAF" w:rsidRDefault="007A7A93"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21.9.4. </w:t>
      </w:r>
      <w:r w:rsidR="00CA2E26" w:rsidRPr="00933CAF">
        <w:rPr>
          <w:rFonts w:ascii="Times New Roman" w:eastAsia="Times New Roman" w:hAnsi="Times New Roman"/>
          <w:sz w:val="28"/>
          <w:szCs w:val="28"/>
        </w:rPr>
        <w:t xml:space="preserve">Творчество И.А. Крылова. Представление о басне как лиро-эпическом жанре. Круг чтения: басни на примере произведений И.А. Крылова,И.И. Хемницера, Л.Н. Толстого, С.В. Михалкова. Басни стихотворныеи прозаические </w:t>
      </w:r>
      <w:r w:rsidR="00CA2E26" w:rsidRPr="00933CAF">
        <w:rPr>
          <w:rFonts w:ascii="Times New Roman" w:eastAsia="Times New Roman" w:hAnsi="Times New Roman"/>
          <w:sz w:val="28"/>
          <w:szCs w:val="28"/>
        </w:rPr>
        <w:lastRenderedPageBreak/>
        <w:t xml:space="preserve">(не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rsidR="00CA2E26" w:rsidRPr="00933CAF" w:rsidRDefault="007A7A93"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21.9.4.1. </w:t>
      </w:r>
      <w:r w:rsidR="00CA2E26" w:rsidRPr="00933CAF">
        <w:rPr>
          <w:rFonts w:ascii="Times New Roman" w:eastAsia="Times New Roman" w:hAnsi="Times New Roman"/>
          <w:sz w:val="28"/>
          <w:szCs w:val="28"/>
        </w:rPr>
        <w:t>Произведения для чтения: Крылов И.А. «Стрекоза и муравей», «Квартет», И.И. Хемницер «Стрекоза», Л.Н. Толстой «Стрекоза и муравь</w:t>
      </w:r>
      <w:r w:rsidR="006B556C" w:rsidRPr="00933CAF">
        <w:rPr>
          <w:rFonts w:ascii="Times New Roman" w:eastAsia="Times New Roman" w:hAnsi="Times New Roman"/>
          <w:sz w:val="28"/>
          <w:szCs w:val="28"/>
        </w:rPr>
        <w:t>и</w:t>
      </w:r>
      <w:r w:rsidR="00CA2E26" w:rsidRPr="00933CAF">
        <w:rPr>
          <w:rFonts w:ascii="Times New Roman" w:eastAsia="Times New Roman" w:hAnsi="Times New Roman"/>
          <w:sz w:val="28"/>
          <w:szCs w:val="28"/>
        </w:rPr>
        <w:t xml:space="preserve">»и другие. </w:t>
      </w:r>
    </w:p>
    <w:p w:rsidR="00CA2E26" w:rsidRPr="00933CAF" w:rsidRDefault="007A7A93"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21.9.5. </w:t>
      </w:r>
      <w:r w:rsidR="00CA2E26" w:rsidRPr="00933CAF">
        <w:rPr>
          <w:rFonts w:ascii="Times New Roman" w:eastAsia="Times New Roman" w:hAnsi="Times New Roman"/>
          <w:sz w:val="28"/>
          <w:szCs w:val="28"/>
        </w:rPr>
        <w:t>Творчество М.Ю. Лермонтова. Круг чтения: лирические произведения</w:t>
      </w:r>
      <w:r w:rsidR="00B40E9D">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CA2E26" w:rsidRPr="00933CAF" w:rsidRDefault="007A7A93"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21.9.5.1. </w:t>
      </w:r>
      <w:r w:rsidR="00CA2E26" w:rsidRPr="00933CAF">
        <w:rPr>
          <w:rFonts w:ascii="Times New Roman" w:eastAsia="Times New Roman" w:hAnsi="Times New Roman"/>
          <w:sz w:val="28"/>
          <w:szCs w:val="28"/>
        </w:rPr>
        <w:t>Произведения для чтения: М.Ю. Лермонтов «Утёс», «Парус», «Москва, Москва! …Люблю тебя как сын…» и другие.</w:t>
      </w:r>
    </w:p>
    <w:p w:rsidR="00CA2E26" w:rsidRPr="00933CAF" w:rsidRDefault="007A7A93"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21.9.6. </w:t>
      </w:r>
      <w:r w:rsidR="00CA2E26" w:rsidRPr="00933CAF">
        <w:rPr>
          <w:rFonts w:ascii="Times New Roman" w:eastAsia="Times New Roman" w:hAnsi="Times New Roman"/>
          <w:sz w:val="28"/>
          <w:szCs w:val="28"/>
        </w:rPr>
        <w:t>Литературная сказка. Тематика авторских стихотворных сказок(две-три по выбору). Герои литературных сказок (произведения П.П. Ершова,П.П. Бажова, С.Т. Аксакова, С.Я. Маршака и другие). Связь литературной сказкис фольклорной: народная речь как особенность авторской сказки. Иллюстрации</w:t>
      </w:r>
      <w:r w:rsidR="00B40E9D">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в сказке: назначение, особенности.</w:t>
      </w:r>
    </w:p>
    <w:p w:rsidR="00CA2E26" w:rsidRPr="00933CAF" w:rsidRDefault="007A7A93"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21.9.6.1. </w:t>
      </w:r>
      <w:r w:rsidR="00CA2E26" w:rsidRPr="00933CAF">
        <w:rPr>
          <w:rFonts w:ascii="Times New Roman" w:eastAsia="Times New Roman" w:hAnsi="Times New Roman"/>
          <w:sz w:val="28"/>
          <w:szCs w:val="28"/>
        </w:rPr>
        <w:t xml:space="preserve">Произведения для чтения: П.П. Бажов «Серебряное копытце»,П.П. Ершов «Конёк-Горбунок», С.Т. Аксаков «Аленький цветочек» и другие. </w:t>
      </w:r>
    </w:p>
    <w:p w:rsidR="00CA2E26" w:rsidRPr="00933CAF" w:rsidRDefault="007A7A93"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21.9.7. </w:t>
      </w:r>
      <w:r w:rsidR="00CA2E26" w:rsidRPr="00933CAF">
        <w:rPr>
          <w:rFonts w:ascii="Times New Roman" w:eastAsia="Times New Roman" w:hAnsi="Times New Roman"/>
          <w:sz w:val="28"/>
          <w:szCs w:val="28"/>
        </w:rPr>
        <w:t>Картины природы в творчестве поэтов и писателей ХIХ‒ХХ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выбору):В.А. Жуковский, И.С. Никитин, Е.А. Баратынский, Ф.И. Тютчев, А.А. Фет,Н.А.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CA2E26" w:rsidRPr="00933CAF" w:rsidRDefault="007A7A93"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21.9.7.1. </w:t>
      </w:r>
      <w:r w:rsidR="00CA2E26" w:rsidRPr="00933CAF">
        <w:rPr>
          <w:rFonts w:ascii="Times New Roman" w:eastAsia="Times New Roman" w:hAnsi="Times New Roman"/>
          <w:sz w:val="28"/>
          <w:szCs w:val="28"/>
        </w:rPr>
        <w:t>Произведения для чтения: В.А. Жуковский «Загадка», И.С. Никитин «В синем небе плывут над полями…», Ф.И. Тютчев «Как неожиданно и ярко»,А.А. Фет «Весенний дождь», Е.А. Баратынский «Весна, весна! Как воздух чист</w:t>
      </w:r>
      <w:r w:rsidR="00CC6265" w:rsidRPr="00933CAF">
        <w:rPr>
          <w:rFonts w:ascii="Times New Roman" w:eastAsia="Times New Roman" w:hAnsi="Times New Roman"/>
          <w:sz w:val="28"/>
          <w:szCs w:val="28"/>
        </w:rPr>
        <w:t>…</w:t>
      </w:r>
      <w:r w:rsidR="00CA2E26" w:rsidRPr="00933CAF">
        <w:rPr>
          <w:rFonts w:ascii="Times New Roman" w:eastAsia="Times New Roman" w:hAnsi="Times New Roman"/>
          <w:sz w:val="28"/>
          <w:szCs w:val="28"/>
        </w:rPr>
        <w:t>»,И.А. Бунин «Листопад» (отрывки) и другие (по выбору).</w:t>
      </w:r>
    </w:p>
    <w:p w:rsidR="00CA2E26" w:rsidRPr="00933CAF" w:rsidRDefault="007A7A93"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21.9.8. </w:t>
      </w:r>
      <w:r w:rsidR="00CA2E26" w:rsidRPr="00933CAF">
        <w:rPr>
          <w:rFonts w:ascii="Times New Roman" w:eastAsia="Times New Roman" w:hAnsi="Times New Roman"/>
          <w:sz w:val="28"/>
          <w:szCs w:val="28"/>
        </w:rPr>
        <w:t>Творчество Л.Н. Толстого. Круг чтения (не менее трёх произведений): рассказ (художественный и научно-познавательный), сказки, басни, быль. Повестькак эпический жанр (общее представление). Значение реальных жизненных ситуаций в создании рассказа, повести. Отрывки из автобиографической повестиЛ.Н.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CA2E26" w:rsidRPr="00933CAF" w:rsidRDefault="007A7A93"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21.9.8.1. </w:t>
      </w:r>
      <w:r w:rsidR="00CA2E26" w:rsidRPr="00933CAF">
        <w:rPr>
          <w:rFonts w:ascii="Times New Roman" w:eastAsia="Times New Roman" w:hAnsi="Times New Roman"/>
          <w:sz w:val="28"/>
          <w:szCs w:val="28"/>
        </w:rPr>
        <w:t>Произведения для чтения: Л.Н. Толстой «Детство» (отдельные главы), «Русак», «Черепаха» и другие (по выбору).</w:t>
      </w:r>
    </w:p>
    <w:p w:rsidR="00CA2E26" w:rsidRPr="00933CAF" w:rsidRDefault="007A7A93"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21.9.9. </w:t>
      </w:r>
      <w:r w:rsidR="00CA2E26" w:rsidRPr="00933CAF">
        <w:rPr>
          <w:rFonts w:ascii="Times New Roman" w:eastAsia="Times New Roman" w:hAnsi="Times New Roman"/>
          <w:sz w:val="28"/>
          <w:szCs w:val="28"/>
        </w:rPr>
        <w:t xml:space="preserve">Произведения о животных и родной природе. Взаимоотношения человека и животных, защита и охрана природы как тема произведений </w:t>
      </w:r>
      <w:r w:rsidR="00CA2E26" w:rsidRPr="00933CAF">
        <w:rPr>
          <w:rFonts w:ascii="Times New Roman" w:eastAsia="Times New Roman" w:hAnsi="Times New Roman"/>
          <w:sz w:val="28"/>
          <w:szCs w:val="28"/>
        </w:rPr>
        <w:lastRenderedPageBreak/>
        <w:t>литературы. Круг чтения (не менее трёх авторов): на примере произведений А.И. Куприна,В.П. Астафьева, К.Г. Паустовского, М.М. Пришвина, Ю.И. Коваля и другие.</w:t>
      </w:r>
    </w:p>
    <w:p w:rsidR="00CA2E26" w:rsidRPr="00933CAF" w:rsidRDefault="007A7A93"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21.9.9.1. </w:t>
      </w:r>
      <w:r w:rsidR="00CA2E26" w:rsidRPr="00933CAF">
        <w:rPr>
          <w:rFonts w:ascii="Times New Roman" w:eastAsia="Times New Roman" w:hAnsi="Times New Roman"/>
          <w:sz w:val="28"/>
          <w:szCs w:val="28"/>
        </w:rPr>
        <w:t>Произведения для чтения: В.П. Астафьев «Капалуха», М.М. Пришвин «В</w:t>
      </w:r>
      <w:r w:rsidR="007B697E" w:rsidRPr="00933CAF">
        <w:rPr>
          <w:rFonts w:ascii="Times New Roman" w:eastAsia="Times New Roman" w:hAnsi="Times New Roman"/>
          <w:sz w:val="28"/>
          <w:szCs w:val="28"/>
        </w:rPr>
        <w:t>ыскочка» и</w:t>
      </w:r>
      <w:r w:rsidR="00CA2E26" w:rsidRPr="00933CAF">
        <w:rPr>
          <w:rFonts w:ascii="Times New Roman" w:eastAsia="Times New Roman" w:hAnsi="Times New Roman"/>
          <w:sz w:val="28"/>
          <w:szCs w:val="28"/>
        </w:rPr>
        <w:t xml:space="preserve"> другие (по выбору).</w:t>
      </w:r>
    </w:p>
    <w:p w:rsidR="00CA2E26" w:rsidRPr="00933CAF" w:rsidRDefault="007A7A93"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21.9.10. </w:t>
      </w:r>
      <w:r w:rsidR="00CA2E26" w:rsidRPr="00933CAF">
        <w:rPr>
          <w:rFonts w:ascii="Times New Roman" w:eastAsia="Times New Roman" w:hAnsi="Times New Roman"/>
          <w:sz w:val="28"/>
          <w:szCs w:val="28"/>
        </w:rPr>
        <w:t>Произведения о детях. Тематика произведений о детях, их жизни, играх</w:t>
      </w:r>
      <w:r w:rsidR="00C95C51" w:rsidRPr="00933CAF">
        <w:rPr>
          <w:rFonts w:ascii="Times New Roman" w:eastAsia="Times New Roman" w:hAnsi="Times New Roman"/>
          <w:sz w:val="28"/>
          <w:szCs w:val="28"/>
        </w:rPr>
        <w:t xml:space="preserve"> и занятиях, взаимоотношениях с</w:t>
      </w:r>
      <w:r w:rsidR="00CA2E26" w:rsidRPr="00933CAF">
        <w:rPr>
          <w:rFonts w:ascii="Times New Roman" w:eastAsia="Times New Roman" w:hAnsi="Times New Roman"/>
          <w:sz w:val="28"/>
          <w:szCs w:val="28"/>
        </w:rPr>
        <w:t xml:space="preserve"> взрослыми и сверстниками (на примере произведений не менее трёх авторов): А.П. Чехова, Б.С. Житкова,Н.Г.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CA2E26" w:rsidRPr="00933CAF" w:rsidRDefault="007A7A93"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21.9.10.1. </w:t>
      </w:r>
      <w:r w:rsidR="00CA2E26" w:rsidRPr="00933CAF">
        <w:rPr>
          <w:rFonts w:ascii="Times New Roman" w:eastAsia="Times New Roman" w:hAnsi="Times New Roman"/>
          <w:sz w:val="28"/>
          <w:szCs w:val="28"/>
        </w:rPr>
        <w:t>Произведения для чтения: А.П. Чехов «Мальчики»,Н.Г. Гарин-Михайловский «Детство Тёмы» (отдельные главы), М.М. Зощенко«О Лёньке и Миньке» (1</w:t>
      </w:r>
      <w:r w:rsidR="000D1C86" w:rsidRPr="00933CAF">
        <w:rPr>
          <w:rFonts w:ascii="Times New Roman" w:eastAsia="Times New Roman" w:hAnsi="Times New Roman"/>
          <w:sz w:val="28"/>
          <w:szCs w:val="28"/>
          <w:lang w:eastAsia="ru-RU"/>
        </w:rPr>
        <w:t>–</w:t>
      </w:r>
      <w:r w:rsidR="00CA2E26" w:rsidRPr="00933CAF">
        <w:rPr>
          <w:rFonts w:ascii="Times New Roman" w:eastAsia="Times New Roman" w:hAnsi="Times New Roman"/>
          <w:sz w:val="28"/>
          <w:szCs w:val="28"/>
        </w:rPr>
        <w:t>2 рассказа из цикла), К.Г. Паустовский «Корзинас еловыми шишками» и другие.</w:t>
      </w:r>
    </w:p>
    <w:p w:rsidR="00CA2E26" w:rsidRPr="00933CAF" w:rsidRDefault="007A7A93"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21.9.11. </w:t>
      </w:r>
      <w:r w:rsidR="00CA2E26" w:rsidRPr="00933CAF">
        <w:rPr>
          <w:rFonts w:ascii="Times New Roman" w:eastAsia="Times New Roman" w:hAnsi="Times New Roman"/>
          <w:sz w:val="28"/>
          <w:szCs w:val="28"/>
        </w:rPr>
        <w:t>Пьеса. Знакомство с новым жанром пьесой-сказкой. Пьеса – произведение литературы и театрального искусства (одна по выбору). Пьесакак жанр драматического произведения.</w:t>
      </w:r>
    </w:p>
    <w:p w:rsidR="00CA2E26" w:rsidRPr="00933CAF" w:rsidRDefault="007A7A93"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21.9.11.1. </w:t>
      </w:r>
      <w:r w:rsidR="00CA2E26" w:rsidRPr="00933CAF">
        <w:rPr>
          <w:rFonts w:ascii="Times New Roman" w:eastAsia="Times New Roman" w:hAnsi="Times New Roman"/>
          <w:sz w:val="28"/>
          <w:szCs w:val="28"/>
        </w:rPr>
        <w:t>Пьеса и сказка: драматическое и эпическое произведения. Авторские ремарки: назначение, содержание.</w:t>
      </w:r>
    </w:p>
    <w:p w:rsidR="00CA2E26" w:rsidRPr="00933CAF" w:rsidRDefault="007A7A93"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21.9.11.2. </w:t>
      </w:r>
      <w:r w:rsidR="00CA2E26" w:rsidRPr="00933CAF">
        <w:rPr>
          <w:rFonts w:ascii="Times New Roman" w:eastAsia="Times New Roman" w:hAnsi="Times New Roman"/>
          <w:sz w:val="28"/>
          <w:szCs w:val="28"/>
        </w:rPr>
        <w:t xml:space="preserve">Произведения для чтения: С.Я. Маршак «Двенадцать месяцев»и другие. </w:t>
      </w:r>
    </w:p>
    <w:p w:rsidR="00CA2E26" w:rsidRPr="00933CAF" w:rsidRDefault="007A7A93"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21.9.12. </w:t>
      </w:r>
      <w:r w:rsidR="00CA2E26" w:rsidRPr="00933CAF">
        <w:rPr>
          <w:rFonts w:ascii="Times New Roman" w:eastAsia="Times New Roman" w:hAnsi="Times New Roman"/>
          <w:sz w:val="28"/>
          <w:szCs w:val="28"/>
        </w:rPr>
        <w:t>Юмористические произведения. Круг чтения (не менеедвух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CA2E26" w:rsidRPr="00933CAF" w:rsidRDefault="007A7A93"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21.9.12.1. </w:t>
      </w:r>
      <w:r w:rsidR="00CA2E26" w:rsidRPr="00933CAF">
        <w:rPr>
          <w:rFonts w:ascii="Times New Roman" w:eastAsia="Times New Roman" w:hAnsi="Times New Roman"/>
          <w:sz w:val="28"/>
          <w:szCs w:val="28"/>
        </w:rPr>
        <w:t>Произведения для чтения: В.Ю. Драгунский «Денискины рассказы»(1</w:t>
      </w:r>
      <w:r w:rsidR="000D1C86" w:rsidRPr="00933CAF">
        <w:rPr>
          <w:rFonts w:ascii="Times New Roman" w:eastAsia="Times New Roman" w:hAnsi="Times New Roman"/>
          <w:sz w:val="28"/>
          <w:szCs w:val="28"/>
          <w:lang w:eastAsia="ru-RU"/>
        </w:rPr>
        <w:t>–</w:t>
      </w:r>
      <w:r w:rsidR="00CA2E26" w:rsidRPr="00933CAF">
        <w:rPr>
          <w:rFonts w:ascii="Times New Roman" w:eastAsia="Times New Roman" w:hAnsi="Times New Roman"/>
          <w:sz w:val="28"/>
          <w:szCs w:val="28"/>
        </w:rPr>
        <w:t>2 произведения по выбору), Н.Н. Носов «Витя Малеев в школе и дома» (отдельные главы) и другие.</w:t>
      </w:r>
    </w:p>
    <w:p w:rsidR="00CA2E26" w:rsidRPr="00933CAF" w:rsidRDefault="007A7A93"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21.9.13. </w:t>
      </w:r>
      <w:r w:rsidR="00CA2E26" w:rsidRPr="00933CAF">
        <w:rPr>
          <w:rFonts w:ascii="Times New Roman" w:eastAsia="Times New Roman" w:hAnsi="Times New Roman"/>
          <w:sz w:val="28"/>
          <w:szCs w:val="28"/>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произведенияД. Свифта, М</w:t>
      </w:r>
      <w:r w:rsidR="00D8201D" w:rsidRPr="00933CAF">
        <w:rPr>
          <w:rFonts w:ascii="Times New Roman" w:eastAsia="Times New Roman" w:hAnsi="Times New Roman"/>
          <w:sz w:val="28"/>
          <w:szCs w:val="28"/>
        </w:rPr>
        <w:t>.</w:t>
      </w:r>
      <w:r w:rsidR="00CA2E26" w:rsidRPr="00933CAF">
        <w:rPr>
          <w:rFonts w:ascii="Times New Roman" w:eastAsia="Times New Roman" w:hAnsi="Times New Roman"/>
          <w:sz w:val="28"/>
          <w:szCs w:val="28"/>
        </w:rPr>
        <w:t xml:space="preserve"> Твена.</w:t>
      </w:r>
    </w:p>
    <w:p w:rsidR="00CA2E26" w:rsidRPr="00933CAF" w:rsidRDefault="007A7A93"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21.9.13.1. </w:t>
      </w:r>
      <w:r w:rsidR="00CA2E26" w:rsidRPr="00933CAF">
        <w:rPr>
          <w:rFonts w:ascii="Times New Roman" w:eastAsia="Times New Roman" w:hAnsi="Times New Roman"/>
          <w:sz w:val="28"/>
          <w:szCs w:val="28"/>
        </w:rPr>
        <w:t>Произведения для чтения: Х.-К. Андерсен «Дикие лебеди», «Русалочка», Д. Свифт «Приключения Гулливера» (отдельные главы), М</w:t>
      </w:r>
      <w:r w:rsidR="00D8201D" w:rsidRPr="00933CAF">
        <w:rPr>
          <w:rFonts w:ascii="Times New Roman" w:eastAsia="Times New Roman" w:hAnsi="Times New Roman"/>
          <w:sz w:val="28"/>
          <w:szCs w:val="28"/>
        </w:rPr>
        <w:t>.</w:t>
      </w:r>
      <w:r w:rsidR="00CA2E26" w:rsidRPr="00933CAF">
        <w:rPr>
          <w:rFonts w:ascii="Times New Roman" w:eastAsia="Times New Roman" w:hAnsi="Times New Roman"/>
          <w:sz w:val="28"/>
          <w:szCs w:val="28"/>
        </w:rPr>
        <w:t xml:space="preserve"> Твен «Том Сойер» (отдельные главы) и другие (по выбору).</w:t>
      </w:r>
    </w:p>
    <w:p w:rsidR="00CA2E26" w:rsidRPr="00933CAF" w:rsidRDefault="007A7A93"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21.9.14. </w:t>
      </w:r>
      <w:r w:rsidR="00CA2E26" w:rsidRPr="00933CAF">
        <w:rPr>
          <w:rFonts w:ascii="Times New Roman" w:eastAsia="Times New Roman" w:hAnsi="Times New Roman"/>
          <w:sz w:val="28"/>
          <w:szCs w:val="28"/>
        </w:rPr>
        <w:t>Библиографическая культура (работа с детской книгой и справочной литературой). Польза чтения и книги: книга – друг и учитель. Правила читателяи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707D43" w:rsidRPr="00933CAF" w:rsidRDefault="00707D43" w:rsidP="00244D73">
      <w:pPr>
        <w:spacing w:after="0" w:line="240" w:lineRule="auto"/>
        <w:ind w:firstLine="709"/>
        <w:jc w:val="both"/>
        <w:rPr>
          <w:rFonts w:ascii="Times New Roman" w:eastAsia="SchoolBookSanPin" w:hAnsi="Times New Roman"/>
          <w:bCs/>
          <w:sz w:val="28"/>
          <w:szCs w:val="28"/>
        </w:rPr>
      </w:pPr>
      <w:r w:rsidRPr="00933CAF">
        <w:rPr>
          <w:rFonts w:ascii="Times New Roman" w:eastAsia="SchoolBookSanPin" w:hAnsi="Times New Roman"/>
          <w:sz w:val="28"/>
          <w:szCs w:val="28"/>
        </w:rPr>
        <w:lastRenderedPageBreak/>
        <w:t xml:space="preserve">21.9.15. Изучение литературного чтения в </w:t>
      </w:r>
      <w:r w:rsidR="00B157AA" w:rsidRPr="00933CAF">
        <w:rPr>
          <w:rFonts w:ascii="Times New Roman" w:eastAsia="SchoolBookSanPin" w:hAnsi="Times New Roman"/>
          <w:sz w:val="28"/>
          <w:szCs w:val="28"/>
        </w:rPr>
        <w:t>4</w:t>
      </w:r>
      <w:r w:rsidRPr="00933CAF">
        <w:rPr>
          <w:rFonts w:ascii="Times New Roman" w:eastAsia="SchoolBookSanPin" w:hAnsi="Times New Roman"/>
          <w:sz w:val="28"/>
          <w:szCs w:val="28"/>
        </w:rPr>
        <w:t xml:space="preserve"> классе способствует </w:t>
      </w:r>
      <w:r w:rsidRPr="00933CAF">
        <w:rPr>
          <w:rFonts w:ascii="Times New Roman" w:eastAsia="Times New Roman" w:hAnsi="Times New Roman"/>
          <w:sz w:val="28"/>
          <w:szCs w:val="28"/>
        </w:rPr>
        <w:t>освоениюряда универсальных учебных действий</w:t>
      </w:r>
      <w:r w:rsidRPr="00933CAF">
        <w:rPr>
          <w:rFonts w:ascii="Times New Roman" w:eastAsia="SchoolBookSanPin" w:hAnsi="Times New Roman"/>
          <w:sz w:val="28"/>
          <w:szCs w:val="28"/>
        </w:rPr>
        <w:t xml:space="preserve">: </w:t>
      </w:r>
      <w:r w:rsidRPr="00933CAF">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07D43" w:rsidRPr="00933CAF" w:rsidRDefault="00707D43"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21.9.15.1. </w:t>
      </w:r>
      <w:r w:rsidRPr="00933CAF">
        <w:rPr>
          <w:rFonts w:ascii="Times New Roman" w:eastAsia="SchoolBookSanPin" w:hAnsi="Times New Roman"/>
          <w:sz w:val="28"/>
          <w:szCs w:val="28"/>
        </w:rPr>
        <w:t xml:space="preserve">Базовые логические и исследовательские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 xml:space="preserve"> способствуют формированию умений:</w:t>
      </w:r>
    </w:p>
    <w:p w:rsidR="00523201" w:rsidRPr="00933CAF" w:rsidRDefault="00523201"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23201" w:rsidRPr="00933CAF" w:rsidRDefault="00523201"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читать про себя (молча), оценивать своё чтение с точки зрения пониманияи запоминания текста;</w:t>
      </w:r>
    </w:p>
    <w:p w:rsidR="00523201" w:rsidRPr="00933CAF" w:rsidRDefault="00523201"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523201" w:rsidRPr="00933CAF" w:rsidRDefault="00523201"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характеризовать героя и давать оценку его поступкам; </w:t>
      </w:r>
    </w:p>
    <w:p w:rsidR="00523201" w:rsidRPr="00933CAF" w:rsidRDefault="00523201"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сравнивать героев одного произведения по предложенным критериям, самостоятельно выбирать критерий сопоставления героев, их поступков(по контрасту или аналогии);</w:t>
      </w:r>
    </w:p>
    <w:p w:rsidR="00523201" w:rsidRPr="00933CAF" w:rsidRDefault="00523201"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составлять план (вопросный, номинативный, цитатный) текста, дополнятьи восстанавливать нарушенную последовательность;</w:t>
      </w:r>
    </w:p>
    <w:p w:rsidR="00523201" w:rsidRPr="00933CAF" w:rsidRDefault="00523201"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707D43" w:rsidRPr="00933CAF" w:rsidRDefault="00707D43"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21.9.15.2. </w:t>
      </w:r>
      <w:r w:rsidRPr="00933CAF">
        <w:rPr>
          <w:rFonts w:ascii="Times New Roman" w:eastAsia="Times New Roman" w:hAnsi="Times New Roman"/>
          <w:sz w:val="28"/>
          <w:szCs w:val="28"/>
        </w:rPr>
        <w:t xml:space="preserve">Работа с информацией </w:t>
      </w:r>
      <w:r w:rsidRPr="00933CAF">
        <w:rPr>
          <w:rFonts w:ascii="Times New Roman" w:eastAsia="SchoolBookSanPin" w:hAnsi="Times New Roman"/>
          <w:sz w:val="28"/>
          <w:szCs w:val="28"/>
        </w:rPr>
        <w:t xml:space="preserve">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 xml:space="preserve"> способствуют формированию умений:</w:t>
      </w:r>
    </w:p>
    <w:p w:rsidR="00523201" w:rsidRPr="00933CAF" w:rsidRDefault="00523201"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использовать справочную информацию для получения дополнительной информации в соответствии с учебной задачей;</w:t>
      </w:r>
    </w:p>
    <w:p w:rsidR="00523201" w:rsidRPr="00933CAF" w:rsidRDefault="00523201"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характеризовать книгу по её элементам (обложка, оглавление, аннотация, предисловие, иллюстрации, примечания </w:t>
      </w:r>
      <w:r w:rsidR="005D7C98" w:rsidRPr="00933CAF">
        <w:rPr>
          <w:rFonts w:ascii="Times New Roman" w:eastAsia="Times New Roman" w:hAnsi="Times New Roman"/>
          <w:sz w:val="28"/>
          <w:szCs w:val="28"/>
        </w:rPr>
        <w:t>и другие</w:t>
      </w:r>
      <w:r w:rsidRPr="00933CAF">
        <w:rPr>
          <w:rFonts w:ascii="Times New Roman" w:eastAsia="Times New Roman" w:hAnsi="Times New Roman"/>
          <w:sz w:val="28"/>
          <w:szCs w:val="28"/>
        </w:rPr>
        <w:t>);</w:t>
      </w:r>
    </w:p>
    <w:p w:rsidR="00523201" w:rsidRPr="00933CAF" w:rsidRDefault="00523201"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выбирать книгу в библиотеке в соответствии с учебной задачей; составлять аннотацию.</w:t>
      </w:r>
    </w:p>
    <w:p w:rsidR="00707D43" w:rsidRPr="00933CAF" w:rsidRDefault="00707D43"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21.9.15.3. </w:t>
      </w:r>
      <w:r w:rsidRPr="00933CAF">
        <w:rPr>
          <w:rFonts w:ascii="Times New Roman" w:eastAsia="Times New Roman" w:hAnsi="Times New Roman"/>
          <w:sz w:val="28"/>
          <w:szCs w:val="28"/>
        </w:rPr>
        <w:t>Коммуникативные универсальные учебные действия</w:t>
      </w:r>
      <w:r w:rsidRPr="00933CAF">
        <w:rPr>
          <w:rFonts w:ascii="Times New Roman" w:eastAsia="SchoolBookSanPin" w:hAnsi="Times New Roman"/>
          <w:sz w:val="28"/>
          <w:szCs w:val="28"/>
        </w:rPr>
        <w:t xml:space="preserve"> способствуют формированию умений:</w:t>
      </w:r>
    </w:p>
    <w:p w:rsidR="00523201" w:rsidRPr="00933CAF" w:rsidRDefault="00523201"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соблюдать правила речевого этикета в учебном диалоге, отвечать и задавать вопросы к учебным и художественным текстам;</w:t>
      </w:r>
    </w:p>
    <w:p w:rsidR="00523201" w:rsidRPr="00933CAF" w:rsidRDefault="00523201"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пересказывать текст в соответствии с учебной задачей;</w:t>
      </w:r>
    </w:p>
    <w:p w:rsidR="00523201" w:rsidRPr="00933CAF" w:rsidRDefault="00523201"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рассказывать о тематике детской литературы, о любимом писателеи его произведениях;</w:t>
      </w:r>
    </w:p>
    <w:p w:rsidR="00523201" w:rsidRPr="00933CAF" w:rsidRDefault="00523201"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оценивать мнение авторов о героях и своё отношение к ним;</w:t>
      </w:r>
    </w:p>
    <w:p w:rsidR="00523201" w:rsidRPr="00933CAF" w:rsidRDefault="00523201"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использовать элементы импровизации при исполнении фольклорных произведений;</w:t>
      </w:r>
    </w:p>
    <w:p w:rsidR="00523201" w:rsidRPr="00933CAF" w:rsidRDefault="00523201"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сочинять небольшие тексты повествовательного и описательного характерапо наблюдениям, на заданную тему.</w:t>
      </w:r>
    </w:p>
    <w:p w:rsidR="00707D43" w:rsidRPr="00933CAF" w:rsidRDefault="00707D43"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lastRenderedPageBreak/>
        <w:t>21.9.15.4. </w:t>
      </w:r>
      <w:r w:rsidRPr="00933CAF">
        <w:rPr>
          <w:rFonts w:ascii="Times New Roman" w:eastAsia="Times New Roman" w:hAnsi="Times New Roman"/>
          <w:sz w:val="28"/>
          <w:szCs w:val="28"/>
        </w:rPr>
        <w:t xml:space="preserve">Регулятивные универсальные учебные </w:t>
      </w:r>
      <w:r w:rsidR="00A46287" w:rsidRPr="00933CAF">
        <w:rPr>
          <w:rFonts w:ascii="Times New Roman" w:eastAsia="Times New Roman" w:hAnsi="Times New Roman"/>
          <w:sz w:val="28"/>
          <w:szCs w:val="28"/>
        </w:rPr>
        <w:t xml:space="preserve">действия </w:t>
      </w:r>
      <w:r w:rsidRPr="00933CAF">
        <w:rPr>
          <w:rFonts w:ascii="Times New Roman" w:eastAsia="SchoolBookSanPin" w:hAnsi="Times New Roman"/>
          <w:sz w:val="28"/>
          <w:szCs w:val="28"/>
        </w:rPr>
        <w:t>способствуют формированию умений:</w:t>
      </w:r>
    </w:p>
    <w:p w:rsidR="00523201" w:rsidRPr="00933CAF" w:rsidRDefault="002368E7"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понимать значения</w:t>
      </w:r>
      <w:r w:rsidR="00523201" w:rsidRPr="00933CAF">
        <w:rPr>
          <w:rFonts w:ascii="Times New Roman" w:eastAsia="Times New Roman" w:hAnsi="Times New Roman"/>
          <w:sz w:val="28"/>
          <w:szCs w:val="28"/>
        </w:rPr>
        <w:t xml:space="preserve"> чтения для самообразования и саморазвития; самостоятельно организовывать читательскую деятельность во время досуга;</w:t>
      </w:r>
    </w:p>
    <w:p w:rsidR="00523201" w:rsidRPr="00933CAF" w:rsidRDefault="00523201"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определять цель выразительного исполнения и работы с текстом;</w:t>
      </w:r>
    </w:p>
    <w:p w:rsidR="00523201" w:rsidRPr="00933CAF" w:rsidRDefault="00523201"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оценивать выступление (своё и </w:t>
      </w:r>
      <w:r w:rsidR="009258E0" w:rsidRPr="00933CAF">
        <w:rPr>
          <w:rFonts w:ascii="Times New Roman" w:eastAsia="Times New Roman" w:hAnsi="Times New Roman"/>
          <w:sz w:val="28"/>
          <w:szCs w:val="28"/>
        </w:rPr>
        <w:t>других обучающихся</w:t>
      </w:r>
      <w:r w:rsidRPr="00933CAF">
        <w:rPr>
          <w:rFonts w:ascii="Times New Roman" w:eastAsia="Times New Roman" w:hAnsi="Times New Roman"/>
          <w:sz w:val="28"/>
          <w:szCs w:val="28"/>
        </w:rPr>
        <w:t>) с точки зрения передачи настроения, особенностей произведения и героев;</w:t>
      </w:r>
    </w:p>
    <w:p w:rsidR="00523201" w:rsidRPr="00933CAF" w:rsidRDefault="00523201"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предвидетьих в предстоящей работе.</w:t>
      </w:r>
    </w:p>
    <w:p w:rsidR="00707D43" w:rsidRPr="00933CAF" w:rsidRDefault="00707D43"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21.9.15.5. </w:t>
      </w:r>
      <w:r w:rsidRPr="00933CAF">
        <w:rPr>
          <w:rFonts w:ascii="Times New Roman" w:eastAsia="Times New Roman" w:hAnsi="Times New Roman"/>
          <w:sz w:val="28"/>
          <w:szCs w:val="28"/>
        </w:rPr>
        <w:t>Совместная деятельность</w:t>
      </w:r>
      <w:r w:rsidRPr="00933CAF">
        <w:rPr>
          <w:rFonts w:ascii="Times New Roman" w:eastAsia="SchoolBookSanPin" w:hAnsi="Times New Roman"/>
          <w:sz w:val="28"/>
          <w:szCs w:val="28"/>
        </w:rPr>
        <w:t xml:space="preserve"> способствует формированию умений:</w:t>
      </w:r>
    </w:p>
    <w:p w:rsidR="00523201" w:rsidRPr="00933CAF" w:rsidRDefault="00523201"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участвовать в театрализованной деятельности: инсценировании(читать по ролям, разыгрывать сценки);</w:t>
      </w:r>
    </w:p>
    <w:p w:rsidR="00523201" w:rsidRPr="00933CAF" w:rsidRDefault="00523201"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соблюдать правила взаимодействия;</w:t>
      </w:r>
    </w:p>
    <w:p w:rsidR="00523201" w:rsidRPr="00933CAF" w:rsidRDefault="00523201"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ответственно относиться к своим обязанностям в процессе совместной деятельности, оценивать свой вклад в общее дело.</w:t>
      </w:r>
    </w:p>
    <w:p w:rsidR="00F4153E" w:rsidRPr="00933CAF" w:rsidRDefault="00F4153E" w:rsidP="00244D73">
      <w:pPr>
        <w:spacing w:after="0" w:line="24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21.10. Планируемые результаты освоения программы по литературному чтению на уровне начального общего образования.</w:t>
      </w:r>
    </w:p>
    <w:p w:rsidR="00CA2E26" w:rsidRPr="00933CAF" w:rsidRDefault="00F4153E" w:rsidP="00244D73">
      <w:pPr>
        <w:spacing w:after="0" w:line="240" w:lineRule="auto"/>
        <w:ind w:firstLine="709"/>
        <w:jc w:val="both"/>
        <w:rPr>
          <w:rFonts w:ascii="Times New Roman" w:eastAsia="Times New Roman" w:hAnsi="Times New Roman"/>
          <w:sz w:val="28"/>
          <w:szCs w:val="28"/>
        </w:rPr>
      </w:pPr>
      <w:r w:rsidRPr="00933CAF">
        <w:rPr>
          <w:rFonts w:ascii="Times New Roman" w:eastAsia="SchoolBookSanPin" w:hAnsi="Times New Roman"/>
          <w:sz w:val="28"/>
          <w:szCs w:val="28"/>
        </w:rPr>
        <w:t>21.10.1.</w:t>
      </w:r>
      <w:r w:rsidR="00CA2E26" w:rsidRPr="00933CAF">
        <w:rPr>
          <w:rFonts w:ascii="Times New Roman" w:eastAsia="Times New Roman" w:hAnsi="Times New Roman"/>
          <w:sz w:val="28"/>
          <w:szCs w:val="28"/>
        </w:rPr>
        <w:t xml:space="preserve">Личностные результаты освоения программы </w:t>
      </w:r>
      <w:r w:rsidRPr="00933CAF">
        <w:rPr>
          <w:rFonts w:ascii="Times New Roman" w:eastAsia="Times New Roman" w:hAnsi="Times New Roman"/>
          <w:sz w:val="28"/>
          <w:szCs w:val="28"/>
        </w:rPr>
        <w:t xml:space="preserve">по литературному чтению </w:t>
      </w:r>
      <w:r w:rsidR="00CA2E26" w:rsidRPr="00933CAF">
        <w:rPr>
          <w:rFonts w:ascii="Times New Roman" w:eastAsia="Times New Roman" w:hAnsi="Times New Roman"/>
          <w:sz w:val="28"/>
          <w:szCs w:val="28"/>
        </w:rPr>
        <w:t xml:space="preserve">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w:t>
      </w:r>
      <w:r w:rsidRPr="00933CAF">
        <w:rPr>
          <w:rFonts w:ascii="Times New Roman" w:eastAsia="Times New Roman" w:hAnsi="Times New Roman"/>
          <w:sz w:val="28"/>
          <w:szCs w:val="28"/>
        </w:rPr>
        <w:t xml:space="preserve">программы по литературному чтению </w:t>
      </w:r>
      <w:r w:rsidR="00CA2E26" w:rsidRPr="00933CAF">
        <w:rPr>
          <w:rFonts w:ascii="Times New Roman" w:eastAsia="Times New Roman" w:hAnsi="Times New Roman"/>
          <w:sz w:val="28"/>
          <w:szCs w:val="28"/>
        </w:rPr>
        <w:t>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F4153E" w:rsidRPr="00933CAF" w:rsidRDefault="00F4153E"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В результате изучения литературного чтения на уровне начального общего образования у обучающегося будут сформированы личностные результаты: </w:t>
      </w:r>
    </w:p>
    <w:p w:rsidR="00CA2E26" w:rsidRPr="00933CAF" w:rsidRDefault="00F4153E" w:rsidP="00244D73">
      <w:pPr>
        <w:spacing w:after="0" w:line="240" w:lineRule="auto"/>
        <w:ind w:firstLine="709"/>
        <w:jc w:val="both"/>
        <w:rPr>
          <w:rFonts w:ascii="Times New Roman" w:eastAsia="Times New Roman" w:hAnsi="Times New Roman"/>
          <w:sz w:val="28"/>
          <w:szCs w:val="28"/>
        </w:rPr>
      </w:pPr>
      <w:r w:rsidRPr="00933CAF">
        <w:rPr>
          <w:rFonts w:ascii="Times New Roman" w:eastAsia="SchoolBookSanPin" w:hAnsi="Times New Roman"/>
          <w:sz w:val="28"/>
          <w:szCs w:val="28"/>
        </w:rPr>
        <w:t>1) г</w:t>
      </w:r>
      <w:r w:rsidR="00CA2E26" w:rsidRPr="00933CAF">
        <w:rPr>
          <w:rFonts w:ascii="Times New Roman" w:eastAsia="Times New Roman" w:hAnsi="Times New Roman"/>
          <w:sz w:val="28"/>
          <w:szCs w:val="28"/>
        </w:rPr>
        <w:t>ражданско-патриотическое воспитание:</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первоначальные представления о человеке как члене общества, о правахи ответственности, уважении и достоинстве человека, о нравственно-этических нормах поведения и правилах межличностных отношений.</w:t>
      </w:r>
    </w:p>
    <w:p w:rsidR="00CA2E26" w:rsidRPr="00933CAF" w:rsidRDefault="00F4153E"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 д</w:t>
      </w:r>
      <w:r w:rsidR="00CA2E26" w:rsidRPr="00933CAF">
        <w:rPr>
          <w:rFonts w:ascii="Times New Roman" w:eastAsia="Times New Roman" w:hAnsi="Times New Roman"/>
          <w:sz w:val="28"/>
          <w:szCs w:val="28"/>
        </w:rPr>
        <w:t>уховно-нравственное воспитание:</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освоение опыта человеческих взаимоотношений,</w:t>
      </w:r>
      <w:r w:rsidR="00B40E9D">
        <w:rPr>
          <w:rFonts w:ascii="Times New Roman" w:eastAsia="Times New Roman" w:hAnsi="Times New Roman"/>
          <w:sz w:val="28"/>
          <w:szCs w:val="28"/>
        </w:rPr>
        <w:t xml:space="preserve"> </w:t>
      </w:r>
      <w:r w:rsidRPr="00933CAF">
        <w:rPr>
          <w:rFonts w:ascii="Times New Roman" w:eastAsia="Times New Roman" w:hAnsi="Times New Roman"/>
          <w:sz w:val="28"/>
          <w:szCs w:val="28"/>
        </w:rPr>
        <w:t xml:space="preserve">проявление сопереживания, уважения, любви, доброжелательности и других моральных качеств к родными </w:t>
      </w:r>
      <w:r w:rsidRPr="00933CAF">
        <w:rPr>
          <w:rFonts w:ascii="Times New Roman" w:eastAsia="Times New Roman" w:hAnsi="Times New Roman"/>
          <w:sz w:val="28"/>
          <w:szCs w:val="28"/>
        </w:rPr>
        <w:lastRenderedPageBreak/>
        <w:t>другим людям, независимо от их национальности, социального статуса, вероисповедания;</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осознание этических понятий, оценка поведения и поступков персонажей художественных произведений в ситуации нравственного выбора;</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выражение своего видения мира, индивидуальной позиции посредством накопления и систематизации литературных впечатлений, разнообразныхпо эмоциональной окраске;</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неприятие любых форм поведения, направленных на причинение физического</w:t>
      </w:r>
      <w:r w:rsidR="00B40E9D">
        <w:rPr>
          <w:rFonts w:ascii="Times New Roman" w:eastAsia="Times New Roman" w:hAnsi="Times New Roman"/>
          <w:sz w:val="28"/>
          <w:szCs w:val="28"/>
        </w:rPr>
        <w:t xml:space="preserve"> </w:t>
      </w:r>
      <w:r w:rsidRPr="00933CAF">
        <w:rPr>
          <w:rFonts w:ascii="Times New Roman" w:eastAsia="Times New Roman" w:hAnsi="Times New Roman"/>
          <w:sz w:val="28"/>
          <w:szCs w:val="28"/>
        </w:rPr>
        <w:t>и морального вреда другим людям.</w:t>
      </w:r>
    </w:p>
    <w:p w:rsidR="00CA2E26" w:rsidRPr="00933CAF" w:rsidRDefault="00F4153E"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3) э</w:t>
      </w:r>
      <w:r w:rsidR="00CA2E26" w:rsidRPr="00933CAF">
        <w:rPr>
          <w:rFonts w:ascii="Times New Roman" w:eastAsia="Times New Roman" w:hAnsi="Times New Roman"/>
          <w:sz w:val="28"/>
          <w:szCs w:val="28"/>
        </w:rPr>
        <w:t>стетическое воспитание:</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проявление уважительного отношения и интереса к художественной культуре,</w:t>
      </w:r>
      <w:r w:rsidR="00B40E9D">
        <w:rPr>
          <w:rFonts w:ascii="Times New Roman" w:eastAsia="Times New Roman" w:hAnsi="Times New Roman"/>
          <w:sz w:val="28"/>
          <w:szCs w:val="28"/>
        </w:rPr>
        <w:t xml:space="preserve"> </w:t>
      </w:r>
      <w:r w:rsidRPr="00933CAF">
        <w:rPr>
          <w:rFonts w:ascii="Times New Roman" w:eastAsia="Times New Roman" w:hAnsi="Times New Roman"/>
          <w:sz w:val="28"/>
          <w:szCs w:val="28"/>
        </w:rPr>
        <w:t>к различным видам искусства, восприимчивость к</w:t>
      </w:r>
      <w:r w:rsidR="00C95C51" w:rsidRPr="00933CAF">
        <w:rPr>
          <w:rFonts w:ascii="Times New Roman" w:eastAsia="Times New Roman" w:hAnsi="Times New Roman"/>
          <w:sz w:val="28"/>
          <w:szCs w:val="28"/>
        </w:rPr>
        <w:t xml:space="preserve"> традициям и творчеству</w:t>
      </w:r>
      <w:r w:rsidR="00B40E9D">
        <w:rPr>
          <w:rFonts w:ascii="Times New Roman" w:eastAsia="Times New Roman" w:hAnsi="Times New Roman"/>
          <w:sz w:val="28"/>
          <w:szCs w:val="28"/>
        </w:rPr>
        <w:t xml:space="preserve"> </w:t>
      </w:r>
      <w:r w:rsidR="00C95C51" w:rsidRPr="00933CAF">
        <w:rPr>
          <w:rFonts w:ascii="Times New Roman" w:eastAsia="Times New Roman" w:hAnsi="Times New Roman"/>
          <w:sz w:val="28"/>
          <w:szCs w:val="28"/>
        </w:rPr>
        <w:t xml:space="preserve">своего </w:t>
      </w:r>
      <w:r w:rsidRPr="00933CAF">
        <w:rPr>
          <w:rFonts w:ascii="Times New Roman" w:eastAsia="Times New Roman" w:hAnsi="Times New Roman"/>
          <w:sz w:val="28"/>
          <w:szCs w:val="28"/>
        </w:rPr>
        <w:t>и других народов, готовность выражать своё отношение в разных видах художественной деятельности;</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понимание образного языка художественных произведений, выразительных средств, создающих художественный образ.</w:t>
      </w:r>
    </w:p>
    <w:p w:rsidR="00CA2E26" w:rsidRPr="00933CAF" w:rsidRDefault="00F4153E"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4) т</w:t>
      </w:r>
      <w:r w:rsidR="00CA2E26" w:rsidRPr="00933CAF">
        <w:rPr>
          <w:rFonts w:ascii="Times New Roman" w:eastAsia="Times New Roman" w:hAnsi="Times New Roman"/>
          <w:sz w:val="28"/>
          <w:szCs w:val="28"/>
        </w:rPr>
        <w:t>рудовое воспитание:</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участияв различных видах трудовой деятельности, интерес к различным профессиям.</w:t>
      </w:r>
    </w:p>
    <w:p w:rsidR="00CA2E26" w:rsidRPr="00933CAF" w:rsidRDefault="00F4153E"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5) э</w:t>
      </w:r>
      <w:r w:rsidR="00CA2E26" w:rsidRPr="00933CAF">
        <w:rPr>
          <w:rFonts w:ascii="Times New Roman" w:eastAsia="Times New Roman" w:hAnsi="Times New Roman"/>
          <w:sz w:val="28"/>
          <w:szCs w:val="28"/>
        </w:rPr>
        <w:t>кологическое воспитание:</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бережное отношение к природе, осознание проблем взаимоотношений человека и животных, отражённых в литературных произведениях;</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неприятие действий, приносящих вред окружающей среде.</w:t>
      </w:r>
    </w:p>
    <w:p w:rsidR="00CA2E26" w:rsidRPr="00933CAF" w:rsidRDefault="00F4153E"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6) ц</w:t>
      </w:r>
      <w:r w:rsidR="00CA2E26" w:rsidRPr="00933CAF">
        <w:rPr>
          <w:rFonts w:ascii="Times New Roman" w:eastAsia="Times New Roman" w:hAnsi="Times New Roman"/>
          <w:sz w:val="28"/>
          <w:szCs w:val="28"/>
        </w:rPr>
        <w:t>енности научного познания:</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овладение смысловым чтением для решения различного уровня учебныхи жизненных задач;</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F4153E" w:rsidRPr="00933CAF" w:rsidRDefault="00F4153E" w:rsidP="00244D73">
      <w:pPr>
        <w:spacing w:after="0" w:line="240" w:lineRule="auto"/>
        <w:ind w:firstLine="709"/>
        <w:jc w:val="both"/>
        <w:rPr>
          <w:rFonts w:ascii="Times New Roman" w:eastAsia="SchoolBookSanPin" w:hAnsi="Times New Roman"/>
          <w:bCs/>
          <w:sz w:val="28"/>
          <w:szCs w:val="28"/>
        </w:rPr>
      </w:pPr>
      <w:r w:rsidRPr="00933CAF">
        <w:rPr>
          <w:rFonts w:ascii="Times New Roman" w:eastAsia="SchoolBookSanPin" w:hAnsi="Times New Roman"/>
          <w:sz w:val="28"/>
          <w:szCs w:val="28"/>
        </w:rPr>
        <w:t xml:space="preserve">21.10.2. В результате изучения литературного чтения на уровне начального общего образования у обучающегося будут сформированы </w:t>
      </w:r>
      <w:r w:rsidRPr="00933CAF">
        <w:rPr>
          <w:rFonts w:ascii="Times New Roman" w:eastAsia="SchoolBookSanPin" w:hAnsi="Times New Roma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4153E" w:rsidRPr="00933CAF" w:rsidRDefault="00F4153E"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21.10.2.1. </w:t>
      </w:r>
      <w:r w:rsidRPr="00933CAF">
        <w:rPr>
          <w:rFonts w:ascii="Times New Roman" w:eastAsia="SchoolBookSanPin" w:hAnsi="Times New Roman"/>
          <w:sz w:val="28"/>
          <w:szCs w:val="28"/>
        </w:rPr>
        <w:t xml:space="preserve">У обучающегося будут сформированы следующие базовые логические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F4153E" w:rsidRPr="00933CAF" w:rsidRDefault="00F4153E"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сравнивать произведения по теме, главной мысли, жанру, соотносить произведение и его автора, устанавливать основания для сравнения произведений, </w:t>
      </w:r>
      <w:r w:rsidRPr="00933CAF">
        <w:rPr>
          <w:rFonts w:ascii="Times New Roman" w:eastAsia="Times New Roman" w:hAnsi="Times New Roman"/>
          <w:sz w:val="28"/>
          <w:szCs w:val="28"/>
        </w:rPr>
        <w:lastRenderedPageBreak/>
        <w:t>устанавливать аналогии;</w:t>
      </w:r>
    </w:p>
    <w:p w:rsidR="00F4153E" w:rsidRPr="00933CAF" w:rsidRDefault="00F4153E"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объединять произведения по жанру, авторской принадлежности;</w:t>
      </w:r>
    </w:p>
    <w:p w:rsidR="00F4153E" w:rsidRPr="00933CAF" w:rsidRDefault="00F4153E"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определять существенный признак для классификации, классифицировать произведения по темам, жанрам;</w:t>
      </w:r>
    </w:p>
    <w:p w:rsidR="00F4153E" w:rsidRPr="00933CAF" w:rsidRDefault="00F4153E"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F4153E" w:rsidRPr="00933CAF" w:rsidRDefault="00F4153E"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выявлять недостаток информации для решения учебной (практической) задачи на основе предложенного алгоритма;</w:t>
      </w:r>
    </w:p>
    <w:p w:rsidR="00F4153E" w:rsidRPr="00933CAF" w:rsidRDefault="00F4153E"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устанавливать причинно-следственные связи в сюжете фольклорногои художественного текста, при составлении плана, пересказе текста, характеристике поступков героев</w:t>
      </w:r>
      <w:r w:rsidR="00702604" w:rsidRPr="00933CAF">
        <w:rPr>
          <w:rFonts w:ascii="Times New Roman" w:eastAsia="Times New Roman" w:hAnsi="Times New Roman"/>
          <w:sz w:val="28"/>
          <w:szCs w:val="28"/>
        </w:rPr>
        <w:t>.</w:t>
      </w:r>
    </w:p>
    <w:p w:rsidR="00F4153E" w:rsidRPr="00933CAF" w:rsidRDefault="00F4153E"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21.10.2.2. </w:t>
      </w:r>
      <w:r w:rsidRPr="00933CAF">
        <w:rPr>
          <w:rFonts w:ascii="Times New Roman" w:eastAsia="SchoolBookSanPin" w:hAnsi="Times New Roman"/>
          <w:sz w:val="28"/>
          <w:szCs w:val="28"/>
        </w:rPr>
        <w:t xml:space="preserve">У обучающегося будут сформированы следующие базовые исследовательские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F4153E" w:rsidRPr="00933CAF" w:rsidRDefault="00F4153E"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определять разрыв между реальным и желательным состоянием объекта (ситуации) на основе предложенных учителем вопросов;</w:t>
      </w:r>
    </w:p>
    <w:p w:rsidR="00F4153E" w:rsidRPr="00933CAF" w:rsidRDefault="00F4153E"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формулировать с помощью учителя цель, планировать изменения объекта, ситуации;</w:t>
      </w:r>
    </w:p>
    <w:p w:rsidR="00F4153E" w:rsidRPr="00933CAF" w:rsidRDefault="00F4153E"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сравнивать несколько вариантов решения задачи, выбирать наиболее подходящий (на основе предложенных критериев); </w:t>
      </w:r>
    </w:p>
    <w:p w:rsidR="00F4153E" w:rsidRPr="00933CAF" w:rsidRDefault="00F4153E"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F4153E" w:rsidRPr="00933CAF" w:rsidRDefault="00F4153E"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прогнозировать возможное развитие процессов, событий и их последствияв аналогичных или сходных ситуациях</w:t>
      </w:r>
      <w:r w:rsidR="00702604" w:rsidRPr="00933CAF">
        <w:rPr>
          <w:rFonts w:ascii="Times New Roman" w:eastAsia="Times New Roman" w:hAnsi="Times New Roman"/>
          <w:sz w:val="28"/>
          <w:szCs w:val="28"/>
        </w:rPr>
        <w:t>.</w:t>
      </w:r>
    </w:p>
    <w:p w:rsidR="00F4153E" w:rsidRPr="00933CAF" w:rsidRDefault="00F4153E"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w:t>
      </w:r>
      <w:r w:rsidR="00702604" w:rsidRPr="00933CAF">
        <w:rPr>
          <w:rFonts w:ascii="Times New Roman" w:eastAsia="OfficinaSansBoldITC" w:hAnsi="Times New Roman"/>
          <w:sz w:val="28"/>
          <w:szCs w:val="28"/>
        </w:rPr>
        <w:t>1</w:t>
      </w:r>
      <w:r w:rsidRPr="00933CAF">
        <w:rPr>
          <w:rFonts w:ascii="Times New Roman" w:eastAsia="OfficinaSansBoldITC" w:hAnsi="Times New Roman"/>
          <w:sz w:val="28"/>
          <w:szCs w:val="28"/>
        </w:rPr>
        <w:t>.10.2.3. </w:t>
      </w:r>
      <w:r w:rsidRPr="00933CAF">
        <w:rPr>
          <w:rFonts w:ascii="Times New Roman" w:eastAsia="SchoolBookSanPin" w:hAnsi="Times New Roman"/>
          <w:sz w:val="28"/>
          <w:szCs w:val="28"/>
        </w:rPr>
        <w:t xml:space="preserve">У </w:t>
      </w:r>
      <w:r w:rsidR="00131A4C" w:rsidRPr="00933CAF">
        <w:rPr>
          <w:rFonts w:ascii="Times New Roman" w:eastAsia="SchoolBookSanPin" w:hAnsi="Times New Roman"/>
          <w:sz w:val="28"/>
          <w:szCs w:val="28"/>
        </w:rPr>
        <w:t>обучающегося будут сформированы</w:t>
      </w:r>
      <w:r w:rsidRPr="00933CAF">
        <w:rPr>
          <w:rFonts w:ascii="Times New Roman" w:eastAsia="SchoolBookSanPin" w:hAnsi="Times New Roman"/>
          <w:sz w:val="28"/>
          <w:szCs w:val="28"/>
        </w:rPr>
        <w:t xml:space="preserve"> умения работатьс информацией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702604" w:rsidRPr="00933CAF" w:rsidRDefault="00702604"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выбирать источник получения информации;</w:t>
      </w:r>
    </w:p>
    <w:p w:rsidR="00702604" w:rsidRPr="00933CAF" w:rsidRDefault="00702604"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находить в предложенном источнике информацию, представленную в явном виде, согласно заданному алгоритму;</w:t>
      </w:r>
    </w:p>
    <w:p w:rsidR="00702604" w:rsidRPr="00933CAF" w:rsidRDefault="00702604"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распознавать достоверную и недостоверную информацию самостоятельноили на основании предложенного учителем способа её проверки;</w:t>
      </w:r>
    </w:p>
    <w:p w:rsidR="00702604" w:rsidRPr="00933CAF" w:rsidRDefault="00702604"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соблюдать с помощью взрослых (учителей, родителей (законных представителей) правила информационной безопасности при поиске информациив Интернет</w:t>
      </w:r>
      <w:r w:rsidR="00DF2A0E" w:rsidRPr="00933CAF">
        <w:rPr>
          <w:rFonts w:ascii="Times New Roman" w:eastAsia="Times New Roman" w:hAnsi="Times New Roman"/>
          <w:sz w:val="28"/>
          <w:szCs w:val="28"/>
        </w:rPr>
        <w:t>е</w:t>
      </w:r>
      <w:r w:rsidRPr="00933CAF">
        <w:rPr>
          <w:rFonts w:ascii="Times New Roman" w:eastAsia="Times New Roman" w:hAnsi="Times New Roman"/>
          <w:sz w:val="28"/>
          <w:szCs w:val="28"/>
        </w:rPr>
        <w:t>;</w:t>
      </w:r>
    </w:p>
    <w:p w:rsidR="00702604" w:rsidRPr="00933CAF" w:rsidRDefault="00702604"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анализировать и создавать текстовую, видео, графическую, звуковую информацию в соответствии с учебной задачей;</w:t>
      </w:r>
    </w:p>
    <w:p w:rsidR="00702604" w:rsidRPr="00933CAF" w:rsidRDefault="00702604"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самостоятельно создавать схемы, таблицы для представления информации.</w:t>
      </w:r>
    </w:p>
    <w:p w:rsidR="00F4153E" w:rsidRPr="00933CAF" w:rsidRDefault="00F4153E"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w:t>
      </w:r>
      <w:r w:rsidR="00702604" w:rsidRPr="00933CAF">
        <w:rPr>
          <w:rFonts w:ascii="Times New Roman" w:eastAsia="OfficinaSansBoldITC" w:hAnsi="Times New Roman"/>
          <w:sz w:val="28"/>
          <w:szCs w:val="28"/>
        </w:rPr>
        <w:t>1</w:t>
      </w:r>
      <w:r w:rsidRPr="00933CAF">
        <w:rPr>
          <w:rFonts w:ascii="Times New Roman" w:eastAsia="OfficinaSansBoldITC" w:hAnsi="Times New Roman"/>
          <w:sz w:val="28"/>
          <w:szCs w:val="28"/>
        </w:rPr>
        <w:t>.10.2.4. </w:t>
      </w:r>
      <w:r w:rsidRPr="00933CAF">
        <w:rPr>
          <w:rFonts w:ascii="Times New Roman" w:eastAsia="SchoolBookSanPin" w:hAnsi="Times New Roman"/>
          <w:sz w:val="28"/>
          <w:szCs w:val="28"/>
        </w:rPr>
        <w:t xml:space="preserve">У обучающегося будут сформированы умения общения как часть </w:t>
      </w:r>
      <w:r w:rsidRPr="00933CAF">
        <w:rPr>
          <w:rFonts w:ascii="Times New Roman" w:eastAsia="SchoolBookSanPin" w:hAnsi="Times New Roman"/>
          <w:bCs/>
          <w:sz w:val="28"/>
          <w:szCs w:val="28"/>
        </w:rPr>
        <w:t>коммуникативных универсальных учебных действий</w:t>
      </w:r>
      <w:r w:rsidRPr="00933CAF">
        <w:rPr>
          <w:rFonts w:ascii="Times New Roman" w:eastAsia="SchoolBookSanPin" w:hAnsi="Times New Roman"/>
          <w:sz w:val="28"/>
          <w:szCs w:val="28"/>
        </w:rPr>
        <w:t>:</w:t>
      </w:r>
    </w:p>
    <w:p w:rsidR="00702604" w:rsidRPr="00933CAF" w:rsidRDefault="00702604"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воспринимать и формулировать суждения, выражать эмоции в соответствиис целями и условиями общения в знакомой среде;</w:t>
      </w:r>
    </w:p>
    <w:p w:rsidR="00702604" w:rsidRPr="00933CAF" w:rsidRDefault="00702604"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проявлять уважительное отношение к собеседнику, соблюдать правила ведения диалога и дискуссии;</w:t>
      </w:r>
    </w:p>
    <w:p w:rsidR="00702604" w:rsidRPr="00933CAF" w:rsidRDefault="00702604"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lastRenderedPageBreak/>
        <w:t>признавать возможность существования разных точек зрения;</w:t>
      </w:r>
    </w:p>
    <w:p w:rsidR="00702604" w:rsidRPr="00933CAF" w:rsidRDefault="00702604"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корректно и аргументированно высказывать своё мнение;</w:t>
      </w:r>
    </w:p>
    <w:p w:rsidR="00702604" w:rsidRPr="00933CAF" w:rsidRDefault="00702604"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строить речевое высказывание в соответствии с поставленной задачей;</w:t>
      </w:r>
    </w:p>
    <w:p w:rsidR="00702604" w:rsidRPr="00933CAF" w:rsidRDefault="00702604"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создавать устные и письменные тексты (описание, рассуждение, повествование);</w:t>
      </w:r>
    </w:p>
    <w:p w:rsidR="00702604" w:rsidRPr="00933CAF" w:rsidRDefault="005D7C98"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подготавливать</w:t>
      </w:r>
      <w:r w:rsidR="00702604" w:rsidRPr="00933CAF">
        <w:rPr>
          <w:rFonts w:ascii="Times New Roman" w:eastAsia="Times New Roman" w:hAnsi="Times New Roman"/>
          <w:sz w:val="28"/>
          <w:szCs w:val="28"/>
        </w:rPr>
        <w:t xml:space="preserve"> небольшие публичные выступления;</w:t>
      </w:r>
    </w:p>
    <w:p w:rsidR="00702604" w:rsidRPr="00933CAF" w:rsidRDefault="00702604"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подбирать иллюстративный материал (рисунки, фото, плакаты) к тексту выступления.</w:t>
      </w:r>
    </w:p>
    <w:p w:rsidR="00F4153E" w:rsidRPr="00933CAF" w:rsidRDefault="00F4153E"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w:t>
      </w:r>
      <w:r w:rsidR="00702604" w:rsidRPr="00933CAF">
        <w:rPr>
          <w:rFonts w:ascii="Times New Roman" w:eastAsia="OfficinaSansBoldITC" w:hAnsi="Times New Roman"/>
          <w:sz w:val="28"/>
          <w:szCs w:val="28"/>
        </w:rPr>
        <w:t>1</w:t>
      </w:r>
      <w:r w:rsidRPr="00933CAF">
        <w:rPr>
          <w:rFonts w:ascii="Times New Roman" w:eastAsia="OfficinaSansBoldITC" w:hAnsi="Times New Roman"/>
          <w:sz w:val="28"/>
          <w:szCs w:val="28"/>
        </w:rPr>
        <w:t>.10.2.5. </w:t>
      </w:r>
      <w:r w:rsidRPr="00933CAF">
        <w:rPr>
          <w:rFonts w:ascii="Times New Roman" w:eastAsia="SchoolBookSanPin" w:hAnsi="Times New Roman"/>
          <w:sz w:val="28"/>
          <w:szCs w:val="28"/>
        </w:rPr>
        <w:t xml:space="preserve">У обучающегося будут сформированы умения самоорганизации как части </w:t>
      </w:r>
      <w:r w:rsidR="00115B28" w:rsidRPr="00933CAF">
        <w:rPr>
          <w:rFonts w:ascii="Times New Roman" w:eastAsia="SchoolBookSanPin" w:hAnsi="Times New Roman"/>
          <w:bCs/>
          <w:sz w:val="28"/>
          <w:szCs w:val="28"/>
        </w:rPr>
        <w:t>регулятивных</w:t>
      </w:r>
      <w:r w:rsidRPr="00933CAF">
        <w:rPr>
          <w:rFonts w:ascii="Times New Roman" w:eastAsia="SchoolBookSanPin" w:hAnsi="Times New Roman"/>
          <w:bCs/>
          <w:sz w:val="28"/>
          <w:szCs w:val="28"/>
        </w:rPr>
        <w:t xml:space="preserve"> универсальных учебных действий</w:t>
      </w:r>
      <w:r w:rsidRPr="00933CAF">
        <w:rPr>
          <w:rFonts w:ascii="Times New Roman" w:eastAsia="SchoolBookSanPin" w:hAnsi="Times New Roman"/>
          <w:sz w:val="28"/>
          <w:szCs w:val="28"/>
        </w:rPr>
        <w:t>:</w:t>
      </w:r>
    </w:p>
    <w:p w:rsidR="00702604" w:rsidRPr="00933CAF" w:rsidRDefault="00702604"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планировать действия по решению учебной задачи для получения результата;</w:t>
      </w:r>
    </w:p>
    <w:p w:rsidR="00702604" w:rsidRPr="00933CAF" w:rsidRDefault="00702604"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выстраивать последовательность выбранных действий.</w:t>
      </w:r>
    </w:p>
    <w:p w:rsidR="00F4153E" w:rsidRPr="00933CAF" w:rsidRDefault="00F4153E"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w:t>
      </w:r>
      <w:r w:rsidR="00702604" w:rsidRPr="00933CAF">
        <w:rPr>
          <w:rFonts w:ascii="Times New Roman" w:eastAsia="OfficinaSansBoldITC" w:hAnsi="Times New Roman"/>
          <w:sz w:val="28"/>
          <w:szCs w:val="28"/>
        </w:rPr>
        <w:t>1</w:t>
      </w:r>
      <w:r w:rsidRPr="00933CAF">
        <w:rPr>
          <w:rFonts w:ascii="Times New Roman" w:eastAsia="OfficinaSansBoldITC" w:hAnsi="Times New Roman"/>
          <w:sz w:val="28"/>
          <w:szCs w:val="28"/>
        </w:rPr>
        <w:t>.10.2.6. </w:t>
      </w:r>
      <w:r w:rsidRPr="00933CAF">
        <w:rPr>
          <w:rFonts w:ascii="Times New Roman" w:eastAsia="SchoolBookSanPin" w:hAnsi="Times New Roman"/>
          <w:sz w:val="28"/>
          <w:szCs w:val="28"/>
        </w:rPr>
        <w:t xml:space="preserve">У обучающегося будут сформированы умения самоконтроля как части </w:t>
      </w:r>
      <w:r w:rsidR="00115B28" w:rsidRPr="00933CAF">
        <w:rPr>
          <w:rFonts w:ascii="Times New Roman" w:eastAsia="SchoolBookSanPin" w:hAnsi="Times New Roman"/>
          <w:bCs/>
          <w:sz w:val="28"/>
          <w:szCs w:val="28"/>
        </w:rPr>
        <w:t>регулятивных</w:t>
      </w:r>
      <w:r w:rsidRPr="00933CAF">
        <w:rPr>
          <w:rFonts w:ascii="Times New Roman" w:eastAsia="SchoolBookSanPin" w:hAnsi="Times New Roman"/>
          <w:bCs/>
          <w:sz w:val="28"/>
          <w:szCs w:val="28"/>
        </w:rPr>
        <w:t xml:space="preserve"> универсальных учебных действий</w:t>
      </w:r>
      <w:r w:rsidRPr="00933CAF">
        <w:rPr>
          <w:rFonts w:ascii="Times New Roman" w:eastAsia="SchoolBookSanPin" w:hAnsi="Times New Roman"/>
          <w:sz w:val="28"/>
          <w:szCs w:val="28"/>
        </w:rPr>
        <w:t>:</w:t>
      </w:r>
    </w:p>
    <w:p w:rsidR="00702604" w:rsidRPr="00933CAF" w:rsidRDefault="00702604"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устанавливать причины успеха</w:t>
      </w:r>
      <w:r w:rsidR="00676CF1"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неудач</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учебной деятельности;</w:t>
      </w:r>
    </w:p>
    <w:p w:rsidR="00702604" w:rsidRPr="00933CAF" w:rsidRDefault="00702604"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корректировать свои учебные действия для преодоления ошибок.</w:t>
      </w:r>
    </w:p>
    <w:p w:rsidR="00F4153E" w:rsidRPr="00933CAF" w:rsidRDefault="00F4153E" w:rsidP="00244D73">
      <w:pPr>
        <w:spacing w:after="0" w:line="240"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w:t>
      </w:r>
      <w:r w:rsidR="00702604" w:rsidRPr="00933CAF">
        <w:rPr>
          <w:rFonts w:ascii="Times New Roman" w:eastAsia="OfficinaSansBoldITC" w:hAnsi="Times New Roman"/>
          <w:sz w:val="28"/>
          <w:szCs w:val="28"/>
        </w:rPr>
        <w:t>1</w:t>
      </w:r>
      <w:r w:rsidRPr="00933CAF">
        <w:rPr>
          <w:rFonts w:ascii="Times New Roman" w:eastAsia="OfficinaSansBoldITC" w:hAnsi="Times New Roman"/>
          <w:sz w:val="28"/>
          <w:szCs w:val="28"/>
        </w:rPr>
        <w:t>.10.2.7. </w:t>
      </w:r>
      <w:r w:rsidRPr="00933CAF">
        <w:rPr>
          <w:rFonts w:ascii="Times New Roman" w:eastAsia="SchoolBookSanPin" w:hAnsi="Times New Roman"/>
          <w:sz w:val="28"/>
          <w:szCs w:val="28"/>
        </w:rPr>
        <w:t>У обучающегося будут сформированы умения совместной деятельности:</w:t>
      </w:r>
    </w:p>
    <w:p w:rsidR="00702604" w:rsidRPr="00933CAF" w:rsidRDefault="00702604"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формулировать краткосрочные и долгосрочные цели (индивидуальныес учётом участия в коллективных задачах) в стандартной (типовой) ситуациина основе предложенного формата</w:t>
      </w:r>
      <w:r w:rsidR="00B40E9D">
        <w:rPr>
          <w:rFonts w:ascii="Times New Roman" w:eastAsia="Times New Roman" w:hAnsi="Times New Roman"/>
          <w:sz w:val="28"/>
          <w:szCs w:val="28"/>
        </w:rPr>
        <w:t xml:space="preserve"> </w:t>
      </w:r>
      <w:r w:rsidRPr="00933CAF">
        <w:rPr>
          <w:rFonts w:ascii="Times New Roman" w:eastAsia="Times New Roman" w:hAnsi="Times New Roman"/>
          <w:sz w:val="28"/>
          <w:szCs w:val="28"/>
        </w:rPr>
        <w:t>планирования, распределения промежуточных шагов и сроков;</w:t>
      </w:r>
    </w:p>
    <w:p w:rsidR="00702604" w:rsidRPr="00933CAF" w:rsidRDefault="00702604"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принимать цель совместной деятельности, коллективно строить действияпо её достижению: распределять роли, договариваться, обсуждать процесси результат совместной работы;</w:t>
      </w:r>
    </w:p>
    <w:p w:rsidR="00702604" w:rsidRPr="00933CAF" w:rsidRDefault="00702604"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проявлять готовность руководить, выполнять поручения, подчиняться;</w:t>
      </w:r>
    </w:p>
    <w:p w:rsidR="00702604" w:rsidRPr="00933CAF" w:rsidRDefault="00702604"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ответственно выполнять свою часть работы;</w:t>
      </w:r>
    </w:p>
    <w:p w:rsidR="00702604" w:rsidRPr="00933CAF" w:rsidRDefault="00702604"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оценивать свой вклад в общий результат;</w:t>
      </w:r>
    </w:p>
    <w:p w:rsidR="00702604" w:rsidRPr="00933CAF" w:rsidRDefault="00702604"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выполнять совместные проектные задания с</w:t>
      </w:r>
      <w:r w:rsidR="008337AA" w:rsidRPr="00933CAF">
        <w:rPr>
          <w:rFonts w:ascii="Times New Roman" w:eastAsia="Times New Roman" w:hAnsi="Times New Roman"/>
          <w:sz w:val="28"/>
          <w:szCs w:val="28"/>
        </w:rPr>
        <w:t>использованием</w:t>
      </w:r>
      <w:r w:rsidR="00CC6265" w:rsidRPr="00933CAF">
        <w:rPr>
          <w:rFonts w:ascii="Times New Roman" w:eastAsia="Times New Roman" w:hAnsi="Times New Roman"/>
          <w:sz w:val="28"/>
          <w:szCs w:val="28"/>
        </w:rPr>
        <w:t xml:space="preserve"> предложенны</w:t>
      </w:r>
      <w:r w:rsidR="008337AA" w:rsidRPr="00933CAF">
        <w:rPr>
          <w:rFonts w:ascii="Times New Roman" w:eastAsia="Times New Roman" w:hAnsi="Times New Roman"/>
          <w:sz w:val="28"/>
          <w:szCs w:val="28"/>
        </w:rPr>
        <w:t>х</w:t>
      </w:r>
      <w:r w:rsidR="00CC6265" w:rsidRPr="00933CAF">
        <w:rPr>
          <w:rFonts w:ascii="Times New Roman" w:eastAsia="Times New Roman" w:hAnsi="Times New Roman"/>
          <w:sz w:val="28"/>
          <w:szCs w:val="28"/>
        </w:rPr>
        <w:t xml:space="preserve"> образц</w:t>
      </w:r>
      <w:r w:rsidR="008337AA" w:rsidRPr="00933CAF">
        <w:rPr>
          <w:rFonts w:ascii="Times New Roman" w:eastAsia="Times New Roman" w:hAnsi="Times New Roman"/>
          <w:sz w:val="28"/>
          <w:szCs w:val="28"/>
        </w:rPr>
        <w:t>ов</w:t>
      </w:r>
      <w:r w:rsidR="00CC6265" w:rsidRPr="00933CAF">
        <w:rPr>
          <w:rFonts w:ascii="Times New Roman" w:eastAsia="Times New Roman" w:hAnsi="Times New Roman"/>
          <w:sz w:val="28"/>
          <w:szCs w:val="28"/>
        </w:rPr>
        <w:t>;</w:t>
      </w:r>
    </w:p>
    <w:p w:rsidR="00702604" w:rsidRPr="00933CAF" w:rsidRDefault="00702604"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планировать действия по решению учебной задачи для получения результата;</w:t>
      </w:r>
    </w:p>
    <w:p w:rsidR="00702604" w:rsidRPr="00933CAF" w:rsidRDefault="00702604"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выстраивать последовательность выбранных действий.</w:t>
      </w:r>
    </w:p>
    <w:p w:rsidR="00F4153E" w:rsidRPr="00933CAF" w:rsidRDefault="00F4153E"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w:t>
      </w:r>
      <w:r w:rsidR="00702604" w:rsidRPr="00933CAF">
        <w:rPr>
          <w:rFonts w:ascii="Times New Roman" w:eastAsia="SchoolBookSanPin" w:hAnsi="Times New Roman"/>
          <w:sz w:val="28"/>
          <w:szCs w:val="28"/>
        </w:rPr>
        <w:t>1</w:t>
      </w:r>
      <w:r w:rsidRPr="00933CAF">
        <w:rPr>
          <w:rFonts w:ascii="Times New Roman" w:eastAsia="SchoolBookSanPin" w:hAnsi="Times New Roman"/>
          <w:sz w:val="28"/>
          <w:szCs w:val="28"/>
        </w:rPr>
        <w:t>.10.3. </w:t>
      </w:r>
      <w:r w:rsidRPr="00933CAF">
        <w:rPr>
          <w:rFonts w:ascii="Times New Roman" w:eastAsia="OfficinaSansBoldITC" w:hAnsi="Times New Roman"/>
          <w:sz w:val="28"/>
          <w:szCs w:val="28"/>
        </w:rPr>
        <w:t xml:space="preserve">Предметные результаты изучения </w:t>
      </w:r>
      <w:r w:rsidR="00702604" w:rsidRPr="00933CAF">
        <w:rPr>
          <w:rFonts w:ascii="Times New Roman" w:eastAsia="OfficinaSansBoldITC" w:hAnsi="Times New Roman"/>
          <w:sz w:val="28"/>
          <w:szCs w:val="28"/>
        </w:rPr>
        <w:t>литературного чтения</w:t>
      </w:r>
      <w:r w:rsidR="0057686F" w:rsidRPr="00933CAF">
        <w:rPr>
          <w:rFonts w:ascii="Times New Roman" w:eastAsia="OfficinaSansBoldITC" w:hAnsi="Times New Roman"/>
          <w:sz w:val="28"/>
          <w:szCs w:val="28"/>
        </w:rPr>
        <w:t>.К</w:t>
      </w:r>
      <w:r w:rsidRPr="00933CAF">
        <w:rPr>
          <w:rFonts w:ascii="Times New Roman" w:eastAsia="SchoolBookSanPin" w:hAnsi="Times New Roman"/>
          <w:sz w:val="28"/>
          <w:szCs w:val="28"/>
        </w:rPr>
        <w:t xml:space="preserve"> концу обучения в </w:t>
      </w:r>
      <w:r w:rsidRPr="00933CAF">
        <w:rPr>
          <w:rFonts w:ascii="Times New Roman" w:eastAsia="SchoolBookSanPin" w:hAnsi="Times New Roman"/>
          <w:bCs/>
          <w:sz w:val="28"/>
          <w:szCs w:val="28"/>
        </w:rPr>
        <w:t xml:space="preserve">1 классе </w:t>
      </w:r>
      <w:r w:rsidRPr="00933CAF">
        <w:rPr>
          <w:rFonts w:ascii="Times New Roman" w:eastAsia="SchoolBookSanPin" w:hAnsi="Times New Roman"/>
          <w:sz w:val="28"/>
          <w:szCs w:val="28"/>
        </w:rPr>
        <w:t>обучающийся научится:</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понимать ценность чтения для решения учебных задач и примененияв различных жизненных ситуациях: отвечать на вопрос о важности чтениядля личного развития, находить в художественных произведениях отражение нравственных ценностей, традиций, быта разных народов;</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произведенияв темпе не менее 30 слов в минуту (без отметочного оценивания);</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читать наизусть с соблюдением орфоэпических и пунктуационных нормне менее 2 стихотворений о Родине, о детях, о семье, о родной природе в разные времена года;</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lastRenderedPageBreak/>
        <w:t>различать прозаическую (нестихотворную) и стихотворную речь;</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различать отдельные жанры фольклора (устного народного творчества)и художественной литературы (загадки, пословицы, потешки, сказки (фольклорные и литературные), рассказы, стихотворения);</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по</w:t>
      </w:r>
      <w:r w:rsidR="00676CF1" w:rsidRPr="00933CAF">
        <w:rPr>
          <w:rFonts w:ascii="Times New Roman" w:eastAsia="Times New Roman" w:hAnsi="Times New Roman"/>
          <w:sz w:val="28"/>
          <w:szCs w:val="28"/>
        </w:rPr>
        <w:t>нимать содержание прослушанного (</w:t>
      </w:r>
      <w:r w:rsidRPr="00933CAF">
        <w:rPr>
          <w:rFonts w:ascii="Times New Roman" w:eastAsia="Times New Roman" w:hAnsi="Times New Roman"/>
          <w:sz w:val="28"/>
          <w:szCs w:val="28"/>
        </w:rPr>
        <w:t>прочитанного</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произведения: отвечать на вопросы по фактическому содержанию произведения;</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lastRenderedPageBreak/>
        <w:t>владеть элементарными умениями анализа текста прослушанного</w:t>
      </w:r>
      <w:r w:rsidR="00676CF1"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прочитанного</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произведения: определять последовательность событийв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участво</w:t>
      </w:r>
      <w:r w:rsidR="00676CF1" w:rsidRPr="00933CAF">
        <w:rPr>
          <w:rFonts w:ascii="Times New Roman" w:eastAsia="Times New Roman" w:hAnsi="Times New Roman"/>
          <w:sz w:val="28"/>
          <w:szCs w:val="28"/>
        </w:rPr>
        <w:t>вать в обсуждении прослушанного (</w:t>
      </w:r>
      <w:r w:rsidRPr="00933CAF">
        <w:rPr>
          <w:rFonts w:ascii="Times New Roman" w:eastAsia="Times New Roman" w:hAnsi="Times New Roman"/>
          <w:sz w:val="28"/>
          <w:szCs w:val="28"/>
        </w:rPr>
        <w:t>прочитанного</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пересказывать (устно) содержание произведения с соблюдением последовательности событий, с </w:t>
      </w:r>
      <w:r w:rsidR="008337AA" w:rsidRPr="00933CAF">
        <w:rPr>
          <w:rFonts w:ascii="Times New Roman" w:eastAsia="Times New Roman" w:hAnsi="Times New Roman"/>
          <w:sz w:val="28"/>
          <w:szCs w:val="28"/>
        </w:rPr>
        <w:t>использованием</w:t>
      </w:r>
      <w:r w:rsidRPr="00933CAF">
        <w:rPr>
          <w:rFonts w:ascii="Times New Roman" w:eastAsia="Times New Roman" w:hAnsi="Times New Roman"/>
          <w:sz w:val="28"/>
          <w:szCs w:val="28"/>
        </w:rPr>
        <w:t xml:space="preserve"> предложенны</w:t>
      </w:r>
      <w:r w:rsidR="008337AA" w:rsidRPr="00933CAF">
        <w:rPr>
          <w:rFonts w:ascii="Times New Roman" w:eastAsia="Times New Roman" w:hAnsi="Times New Roman"/>
          <w:sz w:val="28"/>
          <w:szCs w:val="28"/>
        </w:rPr>
        <w:t>х</w:t>
      </w:r>
      <w:r w:rsidRPr="00933CAF">
        <w:rPr>
          <w:rFonts w:ascii="Times New Roman" w:eastAsia="Times New Roman" w:hAnsi="Times New Roman"/>
          <w:sz w:val="28"/>
          <w:szCs w:val="28"/>
        </w:rPr>
        <w:t xml:space="preserve"> ключевы</w:t>
      </w:r>
      <w:r w:rsidR="008337AA" w:rsidRPr="00933CAF">
        <w:rPr>
          <w:rFonts w:ascii="Times New Roman" w:eastAsia="Times New Roman" w:hAnsi="Times New Roman"/>
          <w:sz w:val="28"/>
          <w:szCs w:val="28"/>
        </w:rPr>
        <w:t>х</w:t>
      </w:r>
      <w:r w:rsidRPr="00933CAF">
        <w:rPr>
          <w:rFonts w:ascii="Times New Roman" w:eastAsia="Times New Roman" w:hAnsi="Times New Roman"/>
          <w:sz w:val="28"/>
          <w:szCs w:val="28"/>
        </w:rPr>
        <w:t xml:space="preserve"> слов, вопрос</w:t>
      </w:r>
      <w:r w:rsidR="008337AA" w:rsidRPr="00933CAF">
        <w:rPr>
          <w:rFonts w:ascii="Times New Roman" w:eastAsia="Times New Roman" w:hAnsi="Times New Roman"/>
          <w:sz w:val="28"/>
          <w:szCs w:val="28"/>
        </w:rPr>
        <w:t>ов</w:t>
      </w:r>
      <w:r w:rsidRPr="00933CAF">
        <w:rPr>
          <w:rFonts w:ascii="Times New Roman" w:eastAsia="Times New Roman" w:hAnsi="Times New Roman"/>
          <w:sz w:val="28"/>
          <w:szCs w:val="28"/>
        </w:rPr>
        <w:t>, рисунк</w:t>
      </w:r>
      <w:r w:rsidR="008337AA" w:rsidRPr="00933CAF">
        <w:rPr>
          <w:rFonts w:ascii="Times New Roman" w:eastAsia="Times New Roman" w:hAnsi="Times New Roman"/>
          <w:sz w:val="28"/>
          <w:szCs w:val="28"/>
        </w:rPr>
        <w:t>ов</w:t>
      </w:r>
      <w:r w:rsidRPr="00933CAF">
        <w:rPr>
          <w:rFonts w:ascii="Times New Roman" w:eastAsia="Times New Roman" w:hAnsi="Times New Roman"/>
          <w:sz w:val="28"/>
          <w:szCs w:val="28"/>
        </w:rPr>
        <w:t>, предложенн</w:t>
      </w:r>
      <w:r w:rsidR="008337AA" w:rsidRPr="00933CAF">
        <w:rPr>
          <w:rFonts w:ascii="Times New Roman" w:eastAsia="Times New Roman" w:hAnsi="Times New Roman"/>
          <w:sz w:val="28"/>
          <w:szCs w:val="28"/>
        </w:rPr>
        <w:t>ого</w:t>
      </w:r>
      <w:r w:rsidRPr="00933CAF">
        <w:rPr>
          <w:rFonts w:ascii="Times New Roman" w:eastAsia="Times New Roman" w:hAnsi="Times New Roman"/>
          <w:sz w:val="28"/>
          <w:szCs w:val="28"/>
        </w:rPr>
        <w:t xml:space="preserve"> план</w:t>
      </w:r>
      <w:r w:rsidR="008337AA" w:rsidRPr="00933CAF">
        <w:rPr>
          <w:rFonts w:ascii="Times New Roman" w:eastAsia="Times New Roman" w:hAnsi="Times New Roman"/>
          <w:sz w:val="28"/>
          <w:szCs w:val="28"/>
        </w:rPr>
        <w:t>а</w:t>
      </w:r>
      <w:r w:rsidRPr="00933CAF">
        <w:rPr>
          <w:rFonts w:ascii="Times New Roman" w:eastAsia="Times New Roman" w:hAnsi="Times New Roman"/>
          <w:sz w:val="28"/>
          <w:szCs w:val="28"/>
        </w:rPr>
        <w:t>;</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читать по ролям с соблюдением норм произношения, расстановки ударения;</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составлять высказывания по содержанию произведения</w:t>
      </w:r>
      <w:r w:rsidR="00C95C51" w:rsidRPr="00933CAF">
        <w:rPr>
          <w:rFonts w:ascii="Times New Roman" w:eastAsia="Times New Roman" w:hAnsi="Times New Roman"/>
          <w:sz w:val="28"/>
          <w:szCs w:val="28"/>
        </w:rPr>
        <w:t xml:space="preserve">(не менее </w:t>
      </w:r>
      <w:r w:rsidRPr="00933CAF">
        <w:rPr>
          <w:rFonts w:ascii="Times New Roman" w:eastAsia="Times New Roman" w:hAnsi="Times New Roman"/>
          <w:sz w:val="28"/>
          <w:szCs w:val="28"/>
        </w:rPr>
        <w:t>3 предложений) по заданному алгоритму;</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сочинять небольшие тексты по </w:t>
      </w:r>
      <w:r w:rsidR="00C95C51" w:rsidRPr="00933CAF">
        <w:rPr>
          <w:rFonts w:ascii="Times New Roman" w:eastAsia="Times New Roman" w:hAnsi="Times New Roman"/>
          <w:sz w:val="28"/>
          <w:szCs w:val="28"/>
        </w:rPr>
        <w:t xml:space="preserve">предложенному началу(не менее </w:t>
      </w:r>
      <w:r w:rsidRPr="00933CAF">
        <w:rPr>
          <w:rFonts w:ascii="Times New Roman" w:eastAsia="Times New Roman" w:hAnsi="Times New Roman"/>
          <w:sz w:val="28"/>
          <w:szCs w:val="28"/>
        </w:rPr>
        <w:t>3 предложений);</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ориентироваться в</w:t>
      </w:r>
      <w:r w:rsidR="00676CF1" w:rsidRPr="00933CAF">
        <w:rPr>
          <w:rFonts w:ascii="Times New Roman" w:eastAsia="Times New Roman" w:hAnsi="Times New Roman"/>
          <w:sz w:val="28"/>
          <w:szCs w:val="28"/>
        </w:rPr>
        <w:t xml:space="preserve"> книге (</w:t>
      </w:r>
      <w:r w:rsidRPr="00933CAF">
        <w:rPr>
          <w:rFonts w:ascii="Times New Roman" w:eastAsia="Times New Roman" w:hAnsi="Times New Roman"/>
          <w:sz w:val="28"/>
          <w:szCs w:val="28"/>
        </w:rPr>
        <w:t>учебнике</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по обложке, оглавлению, иллюстрациям;</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выбирать книги для самостоятельного чтения по совету взрослого и с учётом рекомендованного учителем списка, рассказывать о прочитанной книгепо предложенному алгоритму;</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обращаться к справочной литературе для получения дополнительной информации в соответствии с учебной задачей.</w:t>
      </w:r>
    </w:p>
    <w:p w:rsidR="00702604" w:rsidRPr="00933CAF" w:rsidRDefault="00702604"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21.10.4. </w:t>
      </w:r>
      <w:r w:rsidRPr="00933CAF">
        <w:rPr>
          <w:rFonts w:ascii="Times New Roman" w:eastAsia="OfficinaSansBoldITC" w:hAnsi="Times New Roman"/>
          <w:sz w:val="28"/>
          <w:szCs w:val="28"/>
        </w:rPr>
        <w:t>Предметные результаты изучения литературного чтения</w:t>
      </w:r>
      <w:r w:rsidR="0057686F" w:rsidRPr="00933CAF">
        <w:rPr>
          <w:rFonts w:ascii="Times New Roman" w:eastAsia="OfficinaSansBoldITC" w:hAnsi="Times New Roman"/>
          <w:sz w:val="28"/>
          <w:szCs w:val="28"/>
        </w:rPr>
        <w:t>.К</w:t>
      </w:r>
      <w:r w:rsidRPr="00933CAF">
        <w:rPr>
          <w:rFonts w:ascii="Times New Roman" w:eastAsia="SchoolBookSanPin" w:hAnsi="Times New Roman"/>
          <w:sz w:val="28"/>
          <w:szCs w:val="28"/>
        </w:rPr>
        <w:t xml:space="preserve"> концу обучения во </w:t>
      </w:r>
      <w:r w:rsidRPr="00933CAF">
        <w:rPr>
          <w:rFonts w:ascii="Times New Roman" w:eastAsia="SchoolBookSanPin" w:hAnsi="Times New Roman"/>
          <w:bCs/>
          <w:sz w:val="28"/>
          <w:szCs w:val="28"/>
        </w:rPr>
        <w:t xml:space="preserve">2 классе </w:t>
      </w:r>
      <w:r w:rsidRPr="00933CAF">
        <w:rPr>
          <w:rFonts w:ascii="Times New Roman" w:eastAsia="SchoolBookSanPin" w:hAnsi="Times New Roman"/>
          <w:sz w:val="28"/>
          <w:szCs w:val="28"/>
        </w:rPr>
        <w:t>обучающийся научится:</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объяснять важность чтения для решения учебных задач и примененияв различных жизненных ситуациях: переходить от чтения вслух к чтению про себяв соответствии с учебной задачей, обращаться к разным видам чтения (изучающее, ознакомительное, поисковое выборочное, просмотровое выборочное), находитьв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читать наизусть с соблюдением орфоэпических и пунктуационных нормне менее 3 стихотворений о Родине, о детях, о семье, о родной природе в разные времена года;</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различать прозаическую и стихотворную речь: называть особенности стихотворного произведения (ритм, рифма);</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понимать </w:t>
      </w:r>
      <w:r w:rsidR="00676CF1" w:rsidRPr="00933CAF">
        <w:rPr>
          <w:rFonts w:ascii="Times New Roman" w:eastAsia="Times New Roman" w:hAnsi="Times New Roman"/>
          <w:sz w:val="28"/>
          <w:szCs w:val="28"/>
        </w:rPr>
        <w:t>содержание, смысл прослушанного (</w:t>
      </w:r>
      <w:r w:rsidRPr="00933CAF">
        <w:rPr>
          <w:rFonts w:ascii="Times New Roman" w:eastAsia="Times New Roman" w:hAnsi="Times New Roman"/>
          <w:sz w:val="28"/>
          <w:szCs w:val="28"/>
        </w:rPr>
        <w:t>прочитанного</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произведения: отвечать и формулировать вопросы по фактическому содержанию произведения;</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различать отдельные жанры фольклора (считалки, загадки, пословицы, потешки, небылицы, народные песни, скороговорки, сказки о животных, бытовыеи волшебные) и художественной литературы (литературные сказки, </w:t>
      </w:r>
      <w:r w:rsidRPr="00933CAF">
        <w:rPr>
          <w:rFonts w:ascii="Times New Roman" w:eastAsia="Times New Roman" w:hAnsi="Times New Roman"/>
          <w:sz w:val="28"/>
          <w:szCs w:val="28"/>
        </w:rPr>
        <w:lastRenderedPageBreak/>
        <w:t>рассказы, стихотворения, басни);</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описывать характер героя, находить в тексте средства изображения (портрет) героя и выражения его чувств, оценивать поступки героев произвед</w:t>
      </w:r>
      <w:r w:rsidR="00B157AA" w:rsidRPr="00933CAF">
        <w:rPr>
          <w:rFonts w:ascii="Times New Roman" w:eastAsia="Times New Roman" w:hAnsi="Times New Roman"/>
          <w:sz w:val="28"/>
          <w:szCs w:val="28"/>
        </w:rPr>
        <w:t xml:space="preserve">ения, устанавливать взаимосвязь </w:t>
      </w:r>
      <w:r w:rsidRPr="00933CAF">
        <w:rPr>
          <w:rFonts w:ascii="Times New Roman" w:eastAsia="Times New Roman" w:hAnsi="Times New Roman"/>
          <w:sz w:val="28"/>
          <w:szCs w:val="28"/>
        </w:rPr>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объяснять значение незнакомого слова с </w:t>
      </w:r>
      <w:r w:rsidR="008337AA" w:rsidRPr="00933CAF">
        <w:rPr>
          <w:rFonts w:ascii="Times New Roman" w:eastAsia="Times New Roman" w:hAnsi="Times New Roman"/>
          <w:sz w:val="28"/>
          <w:szCs w:val="28"/>
        </w:rPr>
        <w:t>использованием</w:t>
      </w:r>
      <w:r w:rsidRPr="00933CAF">
        <w:rPr>
          <w:rFonts w:ascii="Times New Roman" w:eastAsia="Times New Roman" w:hAnsi="Times New Roman"/>
          <w:sz w:val="28"/>
          <w:szCs w:val="28"/>
        </w:rPr>
        <w:t xml:space="preserve"> контекст</w:t>
      </w:r>
      <w:r w:rsidR="008337AA" w:rsidRPr="00933CAF">
        <w:rPr>
          <w:rFonts w:ascii="Times New Roman" w:eastAsia="Times New Roman" w:hAnsi="Times New Roman"/>
          <w:sz w:val="28"/>
          <w:szCs w:val="28"/>
        </w:rPr>
        <w:t>а</w:t>
      </w:r>
      <w:r w:rsidRPr="00933CAF">
        <w:rPr>
          <w:rFonts w:ascii="Times New Roman" w:eastAsia="Times New Roman" w:hAnsi="Times New Roman"/>
          <w:sz w:val="28"/>
          <w:szCs w:val="28"/>
        </w:rPr>
        <w:t>и словаря; находить в тексте примеры использования слов в прямом и переносном значении;</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участво</w:t>
      </w:r>
      <w:r w:rsidR="00676CF1" w:rsidRPr="00933CAF">
        <w:rPr>
          <w:rFonts w:ascii="Times New Roman" w:eastAsia="Times New Roman" w:hAnsi="Times New Roman"/>
          <w:sz w:val="28"/>
          <w:szCs w:val="28"/>
        </w:rPr>
        <w:t>вать в обсуждении прослушанного (</w:t>
      </w:r>
      <w:r w:rsidRPr="00933CAF">
        <w:rPr>
          <w:rFonts w:ascii="Times New Roman" w:eastAsia="Times New Roman" w:hAnsi="Times New Roman"/>
          <w:sz w:val="28"/>
          <w:szCs w:val="28"/>
        </w:rPr>
        <w:t>прочитанного</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пересказывать (устно) содержание произведения подробно, выборочно,от лица героя, от третьего лица;</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читать по ролям с соблюдением норм произношения, расстановки ударения, инсценировать небольшие эпизоды из произведения;</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составлять высказывания на заданную тему по содержанию произведения(не менее 5 предложений);</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сочинять по аналогии с прочитанным загадки, небольшие сказки, рассказы;</w:t>
      </w:r>
    </w:p>
    <w:p w:rsidR="00CA2E26" w:rsidRPr="00933CAF" w:rsidRDefault="00676CF1"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ориентироваться в книге и (или) </w:t>
      </w:r>
      <w:r w:rsidR="00CA2E26" w:rsidRPr="00933CAF">
        <w:rPr>
          <w:rFonts w:ascii="Times New Roman" w:eastAsia="Times New Roman" w:hAnsi="Times New Roman"/>
          <w:sz w:val="28"/>
          <w:szCs w:val="28"/>
        </w:rPr>
        <w:t>учебнике по обложке, оглавлению, аннотации, иллюстрациям, предисловию, условным обозначениям;</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использовать справочную литературу для получения дополнительной информации в соответствии с учебной задачей.</w:t>
      </w:r>
    </w:p>
    <w:p w:rsidR="00702604" w:rsidRPr="00933CAF" w:rsidRDefault="00702604"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21.10.5. </w:t>
      </w:r>
      <w:r w:rsidRPr="00933CAF">
        <w:rPr>
          <w:rFonts w:ascii="Times New Roman" w:eastAsia="OfficinaSansBoldITC" w:hAnsi="Times New Roman"/>
          <w:sz w:val="28"/>
          <w:szCs w:val="28"/>
        </w:rPr>
        <w:t>Предметные результаты изучения литературного чтения</w:t>
      </w:r>
      <w:r w:rsidR="0057686F" w:rsidRPr="00933CAF">
        <w:rPr>
          <w:rFonts w:ascii="Times New Roman" w:eastAsia="OfficinaSansBoldITC" w:hAnsi="Times New Roman"/>
          <w:sz w:val="28"/>
          <w:szCs w:val="28"/>
        </w:rPr>
        <w:t>.К</w:t>
      </w:r>
      <w:r w:rsidRPr="00933CAF">
        <w:rPr>
          <w:rFonts w:ascii="Times New Roman" w:eastAsia="SchoolBookSanPin" w:hAnsi="Times New Roman"/>
          <w:sz w:val="28"/>
          <w:szCs w:val="28"/>
        </w:rPr>
        <w:t xml:space="preserve"> концу обучения в </w:t>
      </w:r>
      <w:r w:rsidRPr="00933CAF">
        <w:rPr>
          <w:rFonts w:ascii="Times New Roman" w:eastAsia="SchoolBookSanPin" w:hAnsi="Times New Roman"/>
          <w:bCs/>
          <w:sz w:val="28"/>
          <w:szCs w:val="28"/>
        </w:rPr>
        <w:t xml:space="preserve">3 классе </w:t>
      </w:r>
      <w:r w:rsidRPr="00933CAF">
        <w:rPr>
          <w:rFonts w:ascii="Times New Roman" w:eastAsia="SchoolBookSanPin" w:hAnsi="Times New Roman"/>
          <w:sz w:val="28"/>
          <w:szCs w:val="28"/>
        </w:rPr>
        <w:t>обучающийся научится:</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отвечать на вопрос о культурной значимости устного народного творчестваи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читать наизусть не менее 4 стихотворений в соответствии с изученной </w:t>
      </w:r>
      <w:r w:rsidRPr="00933CAF">
        <w:rPr>
          <w:rFonts w:ascii="Times New Roman" w:eastAsia="Times New Roman" w:hAnsi="Times New Roman"/>
          <w:sz w:val="28"/>
          <w:szCs w:val="28"/>
        </w:rPr>
        <w:lastRenderedPageBreak/>
        <w:t>тематикой произведений;</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различать художественные произведения и познавательные тексты;</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понимать жанровую принадлежность, содержание, смысл прослушанного</w:t>
      </w:r>
      <w:r w:rsidR="0057686F" w:rsidRPr="00933CAF">
        <w:rPr>
          <w:rFonts w:ascii="Times New Roman" w:eastAsia="Times New Roman" w:hAnsi="Times New Roman"/>
          <w:sz w:val="28"/>
          <w:szCs w:val="28"/>
        </w:rPr>
        <w:t>(</w:t>
      </w:r>
      <w:r w:rsidRPr="00933CAF">
        <w:rPr>
          <w:rFonts w:ascii="Times New Roman" w:eastAsia="Times New Roman" w:hAnsi="Times New Roman"/>
          <w:sz w:val="28"/>
          <w:szCs w:val="28"/>
        </w:rPr>
        <w:t>прочитанного</w:t>
      </w:r>
      <w:r w:rsidR="0057686F"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произведения: отвечать и формулировать вопросы к учебными художественным текстам;</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различать отдельные жанры фольклора (считалки, загадки, пословицы, потешки, небылицы, народные песни, скороговорки, сказки о животных, бытовыеи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владеть элементарными умениями анализа и интерпретации текста: формулировать тему и главную мысль, определять последовательность событийв тексте произведения, выявлять связь событий, эпизодов текста; составлять план текста (вопросный, номинативный, цитатный);</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героеводного произведения и сопоставлять их поступки по предложенным критериям(по аналогии или по контрасту);</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объяснять значение незнакомого слова с </w:t>
      </w:r>
      <w:r w:rsidR="008337AA" w:rsidRPr="00933CAF">
        <w:rPr>
          <w:rFonts w:ascii="Times New Roman" w:eastAsia="Times New Roman" w:hAnsi="Times New Roman"/>
          <w:sz w:val="28"/>
          <w:szCs w:val="28"/>
        </w:rPr>
        <w:t>использованием</w:t>
      </w:r>
      <w:r w:rsidRPr="00933CAF">
        <w:rPr>
          <w:rFonts w:ascii="Times New Roman" w:eastAsia="Times New Roman" w:hAnsi="Times New Roman"/>
          <w:sz w:val="28"/>
          <w:szCs w:val="28"/>
        </w:rPr>
        <w:t xml:space="preserve"> контекст</w:t>
      </w:r>
      <w:r w:rsidR="008337AA" w:rsidRPr="00933CAF">
        <w:rPr>
          <w:rFonts w:ascii="Times New Roman" w:eastAsia="Times New Roman" w:hAnsi="Times New Roman"/>
          <w:sz w:val="28"/>
          <w:szCs w:val="28"/>
        </w:rPr>
        <w:t>а</w:t>
      </w:r>
      <w:r w:rsidRPr="00933CAF">
        <w:rPr>
          <w:rFonts w:ascii="Times New Roman" w:eastAsia="Times New Roman" w:hAnsi="Times New Roman"/>
          <w:sz w:val="28"/>
          <w:szCs w:val="28"/>
        </w:rPr>
        <w:t>и словаря; находить в тексте примеры использования словв прямом и переносном значении, средств художественной выразительности (сравнение, эпитет, олицетворение);</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участвовать в обсуждении прослушанного</w:t>
      </w:r>
      <w:r w:rsidR="0057686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прочитанного</w:t>
      </w:r>
      <w:r w:rsidR="0057686F"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использоватьв беседе изученные литературные понятия;</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пересказывать произведение (устно) подробно, выборочно, сжато (кратко),от лица героя, с изменением лица рассказчика, от третьего лица;</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при анализе и интерпретации текста использовать разные типы речи (повествование, описание, рассуждение) с учётом специфики учебногои художественного текстов;</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читать по ролям с соблюдением норм произношения, инсценировать небольшие эпизоды из произведения;</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lastRenderedPageBreak/>
        <w:t>составлять устные и письменные выск</w:t>
      </w:r>
      <w:r w:rsidR="00676CF1" w:rsidRPr="00933CAF">
        <w:rPr>
          <w:rFonts w:ascii="Times New Roman" w:eastAsia="Times New Roman" w:hAnsi="Times New Roman"/>
          <w:sz w:val="28"/>
          <w:szCs w:val="28"/>
        </w:rPr>
        <w:t>азывания на основе прочитанного (</w:t>
      </w:r>
      <w:r w:rsidRPr="00933CAF">
        <w:rPr>
          <w:rFonts w:ascii="Times New Roman" w:eastAsia="Times New Roman" w:hAnsi="Times New Roman"/>
          <w:sz w:val="28"/>
          <w:szCs w:val="28"/>
        </w:rPr>
        <w:t>прослушанного</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текста на заданную тему по содержанию произведения(не менее 8 предложений), корректировать собственный письменный текст;</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составлять краткий отзыв о прочитанном произведении по заданному алгоритму;</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сочинять тексты, используя аналогии, иллюстрации, придумывать продолжение прочитанного произведения;</w:t>
      </w:r>
    </w:p>
    <w:p w:rsidR="00CA2E26" w:rsidRPr="00933CAF" w:rsidRDefault="007D409E" w:rsidP="00244D73">
      <w:pPr>
        <w:spacing w:after="0" w:line="240" w:lineRule="auto"/>
        <w:ind w:firstLine="709"/>
        <w:jc w:val="both"/>
        <w:rPr>
          <w:rFonts w:ascii="Times New Roman" w:eastAsia="Times New Roman" w:hAnsi="Times New Roman"/>
          <w:sz w:val="28"/>
          <w:szCs w:val="28"/>
        </w:rPr>
      </w:pPr>
      <w:r w:rsidRPr="00933CAF">
        <w:rPr>
          <w:rFonts w:ascii="Times New Roman" w:hAnsi="Times New Roman"/>
          <w:sz w:val="28"/>
        </w:rPr>
        <w:t>ориентироваться в книге по её элементам (автор, название, обложка, титульный лист, оглавление, предисловие, аннотация, иллюстрации);</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использовать справочные издания, в том числе верифицированные электронные образовательные и информационные ресурсы, включённыев федеральный перечень.</w:t>
      </w:r>
    </w:p>
    <w:p w:rsidR="00702604" w:rsidRPr="00933CAF" w:rsidRDefault="00702604"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21.10.6. </w:t>
      </w:r>
      <w:r w:rsidRPr="00933CAF">
        <w:rPr>
          <w:rFonts w:ascii="Times New Roman" w:eastAsia="OfficinaSansBoldITC" w:hAnsi="Times New Roman"/>
          <w:sz w:val="28"/>
          <w:szCs w:val="28"/>
        </w:rPr>
        <w:t>Предметные результаты изучения литературного чтения</w:t>
      </w:r>
      <w:r w:rsidR="005C6810" w:rsidRPr="00933CAF">
        <w:rPr>
          <w:rFonts w:ascii="Times New Roman" w:eastAsia="OfficinaSansBoldITC" w:hAnsi="Times New Roman"/>
          <w:sz w:val="28"/>
          <w:szCs w:val="28"/>
        </w:rPr>
        <w:t>.К</w:t>
      </w:r>
      <w:r w:rsidRPr="00933CAF">
        <w:rPr>
          <w:rFonts w:ascii="Times New Roman" w:eastAsia="SchoolBookSanPin" w:hAnsi="Times New Roman"/>
          <w:sz w:val="28"/>
          <w:szCs w:val="28"/>
        </w:rPr>
        <w:t xml:space="preserve"> концу обучения в </w:t>
      </w:r>
      <w:r w:rsidRPr="00933CAF">
        <w:rPr>
          <w:rFonts w:ascii="Times New Roman" w:eastAsia="SchoolBookSanPin" w:hAnsi="Times New Roman"/>
          <w:bCs/>
          <w:sz w:val="28"/>
          <w:szCs w:val="28"/>
        </w:rPr>
        <w:t xml:space="preserve">4 классе </w:t>
      </w:r>
      <w:r w:rsidRPr="00933CAF">
        <w:rPr>
          <w:rFonts w:ascii="Times New Roman" w:eastAsia="SchoolBookSanPin" w:hAnsi="Times New Roman"/>
          <w:sz w:val="28"/>
          <w:szCs w:val="28"/>
        </w:rPr>
        <w:t>обучающийся научится:</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осознавать значимость художественной литературы и фольклорадля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читать наизусть не менее 5 стихотворений в соответствии с изученной тематикой произведений;</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различать художественные произведения и познавательные тексты;</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понимать жанровую принадлежность, содержание, смысл прослушанного</w:t>
      </w:r>
      <w:r w:rsidR="005C6810"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прочитанного</w:t>
      </w:r>
      <w:r w:rsidR="005C6810" w:rsidRPr="00933CAF">
        <w:rPr>
          <w:rFonts w:ascii="Times New Roman" w:eastAsia="Times New Roman" w:hAnsi="Times New Roman"/>
          <w:sz w:val="28"/>
          <w:szCs w:val="28"/>
        </w:rPr>
        <w:t>)</w:t>
      </w:r>
      <w:r w:rsidR="007D409E" w:rsidRPr="00933CAF">
        <w:rPr>
          <w:rFonts w:ascii="Times New Roman" w:eastAsia="Times New Roman" w:hAnsi="Times New Roman"/>
          <w:sz w:val="28"/>
          <w:szCs w:val="28"/>
        </w:rPr>
        <w:t xml:space="preserve"> произведения</w:t>
      </w:r>
      <w:r w:rsidRPr="00933CAF">
        <w:rPr>
          <w:rFonts w:ascii="Times New Roman" w:eastAsia="Times New Roman" w:hAnsi="Times New Roman"/>
          <w:sz w:val="28"/>
          <w:szCs w:val="28"/>
        </w:rPr>
        <w:t>;</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различать отдельные жанры фольклора (считалки, загадки, пословицы, потешки, небылицы, народные песни, скороговорки, сказки о животных, бытовыеи волшебные), приводить примеры произведений фольклора разных народов России;</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lastRenderedPageBreak/>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пейзажаи интерьера, устанавливать причинно-следственные связи событий, явлений, поступков героев;</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объяснять значение незнакомого слова с </w:t>
      </w:r>
      <w:r w:rsidR="008337AA" w:rsidRPr="00933CAF">
        <w:rPr>
          <w:rFonts w:ascii="Times New Roman" w:eastAsia="Times New Roman" w:hAnsi="Times New Roman"/>
          <w:sz w:val="28"/>
          <w:szCs w:val="28"/>
        </w:rPr>
        <w:t>использованием</w:t>
      </w:r>
      <w:r w:rsidRPr="00933CAF">
        <w:rPr>
          <w:rFonts w:ascii="Times New Roman" w:eastAsia="Times New Roman" w:hAnsi="Times New Roman"/>
          <w:sz w:val="28"/>
          <w:szCs w:val="28"/>
        </w:rPr>
        <w:t xml:space="preserve"> контекст</w:t>
      </w:r>
      <w:r w:rsidR="008337AA" w:rsidRPr="00933CAF">
        <w:rPr>
          <w:rFonts w:ascii="Times New Roman" w:eastAsia="Times New Roman" w:hAnsi="Times New Roman"/>
          <w:sz w:val="28"/>
          <w:szCs w:val="28"/>
        </w:rPr>
        <w:t>а</w:t>
      </w:r>
      <w:r w:rsidRPr="00933CAF">
        <w:rPr>
          <w:rFonts w:ascii="Times New Roman" w:eastAsia="Times New Roman" w:hAnsi="Times New Roman"/>
          <w:sz w:val="28"/>
          <w:szCs w:val="28"/>
        </w:rPr>
        <w:t xml:space="preserve">и словаря; </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участвовать в обсуждении </w:t>
      </w:r>
      <w:r w:rsidR="00676CF1" w:rsidRPr="00933CAF">
        <w:rPr>
          <w:rFonts w:ascii="Times New Roman" w:eastAsia="Times New Roman" w:hAnsi="Times New Roman"/>
          <w:sz w:val="28"/>
          <w:szCs w:val="28"/>
        </w:rPr>
        <w:t>прослушанного (</w:t>
      </w:r>
      <w:r w:rsidRPr="00933CAF">
        <w:rPr>
          <w:rFonts w:ascii="Times New Roman" w:eastAsia="Times New Roman" w:hAnsi="Times New Roman"/>
          <w:sz w:val="28"/>
          <w:szCs w:val="28"/>
        </w:rPr>
        <w:t>прочитанного</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w:t>
      </w:r>
      <w:r w:rsidR="00676CF1"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прочитанного</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текста, подтверждать свой ответ примерамииз текста;</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читать по ролям с соблюдением норм произношения, расстановки ударения, инсценировать небольшие эпизоды из произведения;</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составлять устные и письменные высказывания на заданную темупо содержанию произведения (не менее 10 предложений), писать сочиненияна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составлять краткий отзыв о прочитанном произведении по заданному алгоритму;</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сочинять по аналогии с прочитанным, составлять рассказ по иллюстрациям,от имени одного из героев, придумывать продолжение прочитанного произведения (не менее 10 предложений);</w:t>
      </w:r>
    </w:p>
    <w:p w:rsidR="007D409E" w:rsidRPr="00933CAF" w:rsidRDefault="007D409E" w:rsidP="00244D73">
      <w:pPr>
        <w:spacing w:after="0" w:line="240" w:lineRule="auto"/>
        <w:ind w:firstLine="709"/>
        <w:jc w:val="both"/>
        <w:rPr>
          <w:rFonts w:ascii="Times New Roman" w:eastAsia="Times New Roman" w:hAnsi="Times New Roman"/>
          <w:sz w:val="28"/>
          <w:szCs w:val="28"/>
        </w:rPr>
      </w:pPr>
      <w:r w:rsidRPr="00933CAF">
        <w:rPr>
          <w:rFonts w:ascii="Times New Roman" w:hAnsi="Times New Roman"/>
          <w:sz w:val="28"/>
        </w:rPr>
        <w:t>ориентироваться в книге по её элементам (автор, название, обложка, титульный лист, оглавление, предисловие, аннотация, иллюстрации);</w:t>
      </w:r>
    </w:p>
    <w:p w:rsidR="00CA2E26" w:rsidRPr="00933CAF" w:rsidRDefault="00CA2E26" w:rsidP="00244D73">
      <w:pPr>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rsidR="00CA2E26" w:rsidRPr="00933CAF" w:rsidRDefault="00CA2E26" w:rsidP="00244D73">
      <w:pPr>
        <w:spacing w:after="0" w:line="240" w:lineRule="auto"/>
        <w:ind w:firstLine="709"/>
        <w:jc w:val="both"/>
      </w:pPr>
      <w:r w:rsidRPr="00933CAF">
        <w:rPr>
          <w:rFonts w:ascii="Times New Roman" w:eastAsia="Times New Roman" w:hAnsi="Times New Roman"/>
          <w:sz w:val="28"/>
          <w:szCs w:val="28"/>
        </w:rPr>
        <w:t xml:space="preserve">использовать справочную литературу, электронные образовательныеи информационные ресурсы </w:t>
      </w:r>
      <w:r w:rsidR="00DF2A0E" w:rsidRPr="00933CAF">
        <w:rPr>
          <w:rFonts w:ascii="Times New Roman" w:eastAsia="Times New Roman" w:hAnsi="Times New Roman"/>
          <w:sz w:val="28"/>
          <w:szCs w:val="28"/>
        </w:rPr>
        <w:t xml:space="preserve">в </w:t>
      </w:r>
      <w:r w:rsidRPr="00933CAF">
        <w:rPr>
          <w:rFonts w:ascii="Times New Roman" w:eastAsia="Times New Roman" w:hAnsi="Times New Roman"/>
          <w:sz w:val="28"/>
          <w:szCs w:val="28"/>
        </w:rPr>
        <w:t>Интернет</w:t>
      </w:r>
      <w:r w:rsidR="00DF2A0E" w:rsidRPr="00933CAF">
        <w:rPr>
          <w:rFonts w:ascii="Times New Roman" w:eastAsia="Times New Roman" w:hAnsi="Times New Roman"/>
          <w:sz w:val="28"/>
          <w:szCs w:val="28"/>
        </w:rPr>
        <w:t xml:space="preserve">е </w:t>
      </w:r>
      <w:r w:rsidRPr="00933CAF">
        <w:rPr>
          <w:rFonts w:ascii="Times New Roman" w:eastAsia="Times New Roman" w:hAnsi="Times New Roman"/>
          <w:sz w:val="28"/>
          <w:szCs w:val="28"/>
        </w:rPr>
        <w:t>(в условиях контролируемого входа), для получения дополнительной информации в соответствии с учебной задачей.</w:t>
      </w:r>
    </w:p>
    <w:p w:rsidR="00254300" w:rsidRPr="00933CAF" w:rsidRDefault="00CE21F6" w:rsidP="00244D73">
      <w:pPr>
        <w:pStyle w:val="10"/>
        <w:pBdr>
          <w:bottom w:val="none" w:sz="0" w:space="0" w:color="auto"/>
        </w:pBdr>
        <w:spacing w:before="0" w:line="240" w:lineRule="auto"/>
        <w:ind w:firstLine="708"/>
        <w:jc w:val="both"/>
        <w:rPr>
          <w:b w:val="0"/>
          <w:bCs/>
          <w:szCs w:val="28"/>
        </w:rPr>
      </w:pPr>
      <w:r>
        <w:rPr>
          <w:b w:val="0"/>
          <w:bCs/>
          <w:szCs w:val="28"/>
        </w:rPr>
        <w:lastRenderedPageBreak/>
        <w:t>22</w:t>
      </w:r>
      <w:r w:rsidR="00492ADC" w:rsidRPr="00933CAF">
        <w:rPr>
          <w:b w:val="0"/>
          <w:bCs/>
          <w:szCs w:val="28"/>
        </w:rPr>
        <w:t>.</w:t>
      </w:r>
      <w:r w:rsidR="00254300" w:rsidRPr="00933CAF">
        <w:rPr>
          <w:b w:val="0"/>
          <w:bCs/>
          <w:szCs w:val="28"/>
        </w:rPr>
        <w:t>  рабочая программа по учебному предмету «Иностранный (английский) язык».</w:t>
      </w:r>
    </w:p>
    <w:p w:rsidR="00254300" w:rsidRPr="00933CAF" w:rsidRDefault="00CE21F6"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1.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254300" w:rsidRPr="00933CAF" w:rsidRDefault="00CE21F6"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2. Пояснительная записка отражает общие цели и задачи изучения </w:t>
      </w:r>
      <w:r w:rsidR="00420F0E" w:rsidRPr="00933CAF">
        <w:rPr>
          <w:rFonts w:ascii="Times New Roman" w:hAnsi="Times New Roman"/>
          <w:bCs/>
          <w:sz w:val="28"/>
          <w:szCs w:val="28"/>
        </w:rPr>
        <w:t>иностранного (английского) языка</w:t>
      </w:r>
      <w:r w:rsidR="00254300" w:rsidRPr="00933CAF">
        <w:rPr>
          <w:rFonts w:ascii="Times New Roman" w:hAnsi="Times New Roman"/>
          <w:bCs/>
          <w:sz w:val="28"/>
          <w:szCs w:val="28"/>
        </w:rPr>
        <w:t>, место в структуре учебного плана, а также подходы к отбору содержания и планируемым результатам.</w:t>
      </w:r>
    </w:p>
    <w:p w:rsidR="00254300" w:rsidRPr="00933CAF" w:rsidRDefault="00CE21F6"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254300" w:rsidRPr="00933CAF" w:rsidRDefault="00CE21F6"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4. 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254300" w:rsidRPr="00933CAF" w:rsidRDefault="00340DA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5. Пояснительная записка.</w:t>
      </w:r>
    </w:p>
    <w:p w:rsidR="00254300" w:rsidRPr="00933CAF" w:rsidRDefault="00340DAE" w:rsidP="00244D73">
      <w:pPr>
        <w:widowControl/>
        <w:tabs>
          <w:tab w:val="left" w:pos="1134"/>
        </w:tabs>
        <w:spacing w:after="0" w:line="240" w:lineRule="auto"/>
        <w:ind w:firstLine="709"/>
        <w:jc w:val="both"/>
        <w:rPr>
          <w:rFonts w:ascii="Times New Roman" w:hAnsi="Times New Roman"/>
          <w:bCs/>
          <w:strike/>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5.1. 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933CAF">
        <w:rPr>
          <w:rFonts w:ascii="Times New Roman" w:hAnsi="Times New Roman"/>
          <w:bCs/>
          <w:sz w:val="28"/>
          <w:szCs w:val="28"/>
        </w:rPr>
        <w:t xml:space="preserve">рабочей </w:t>
      </w:r>
      <w:r w:rsidR="00254300" w:rsidRPr="00933CAF">
        <w:rPr>
          <w:rFonts w:ascii="Times New Roman" w:hAnsi="Times New Roman"/>
          <w:bCs/>
          <w:sz w:val="28"/>
          <w:szCs w:val="28"/>
        </w:rPr>
        <w:t>программе воспитания.</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w:t>
      </w:r>
      <w:r w:rsidR="00AE0680" w:rsidRPr="00933CAF">
        <w:rPr>
          <w:rFonts w:ascii="Times New Roman" w:eastAsia="Times New Roman" w:hAnsi="Times New Roman"/>
          <w:sz w:val="28"/>
          <w:szCs w:val="28"/>
          <w:lang w:eastAsia="ru-RU"/>
        </w:rPr>
        <w:t>на уровне начального общего образования</w:t>
      </w:r>
      <w:r w:rsidRPr="00933CAF">
        <w:rPr>
          <w:rFonts w:ascii="Times New Roman" w:hAnsi="Times New Roman"/>
          <w:bCs/>
          <w:sz w:val="28"/>
          <w:szCs w:val="28"/>
        </w:rPr>
        <w:t>, определяет обязательную (инвариантную) часть содержания изучаемо</w:t>
      </w:r>
      <w:r w:rsidR="00A34626" w:rsidRPr="00933CAF">
        <w:rPr>
          <w:rFonts w:ascii="Times New Roman" w:hAnsi="Times New Roman"/>
          <w:bCs/>
          <w:sz w:val="28"/>
          <w:szCs w:val="28"/>
        </w:rPr>
        <w:t>го</w:t>
      </w:r>
      <w:r w:rsidRPr="00933CAF">
        <w:rPr>
          <w:rFonts w:ascii="Times New Roman" w:hAnsi="Times New Roman"/>
          <w:bCs/>
          <w:sz w:val="28"/>
          <w:szCs w:val="28"/>
        </w:rPr>
        <w:t xml:space="preserve"> иностранно</w:t>
      </w:r>
      <w:r w:rsidR="00A34626" w:rsidRPr="00933CAF">
        <w:rPr>
          <w:rFonts w:ascii="Times New Roman" w:hAnsi="Times New Roman"/>
          <w:bCs/>
          <w:sz w:val="28"/>
          <w:szCs w:val="28"/>
        </w:rPr>
        <w:t>го</w:t>
      </w:r>
      <w:r w:rsidRPr="00933CAF">
        <w:rPr>
          <w:rFonts w:ascii="Times New Roman" w:hAnsi="Times New Roman"/>
          <w:bCs/>
          <w:sz w:val="28"/>
          <w:szCs w:val="28"/>
        </w:rPr>
        <w:t xml:space="preserve"> язык</w:t>
      </w:r>
      <w:r w:rsidR="00A34626" w:rsidRPr="00933CAF">
        <w:rPr>
          <w:rFonts w:ascii="Times New Roman" w:hAnsi="Times New Roman"/>
          <w:bCs/>
          <w:sz w:val="28"/>
          <w:szCs w:val="28"/>
        </w:rPr>
        <w:t>а</w:t>
      </w:r>
      <w:r w:rsidRPr="00933CAF">
        <w:rPr>
          <w:rFonts w:ascii="Times New Roman" w:hAnsi="Times New Roman"/>
          <w:bCs/>
          <w:sz w:val="28"/>
          <w:szCs w:val="28"/>
        </w:rPr>
        <w:t xml:space="preserve">,за пределами которой остаётся возможность выбора учителем вариативной составляющей содержания образования по </w:t>
      </w:r>
      <w:r w:rsidR="00A34626" w:rsidRPr="00933CAF">
        <w:rPr>
          <w:rFonts w:ascii="Times New Roman" w:hAnsi="Times New Roman"/>
          <w:bCs/>
          <w:sz w:val="28"/>
          <w:szCs w:val="28"/>
        </w:rPr>
        <w:t>по иностранному (английскому) языку</w:t>
      </w:r>
      <w:r w:rsidRPr="00933CAF">
        <w:rPr>
          <w:rFonts w:ascii="Times New Roman" w:hAnsi="Times New Roman"/>
          <w:bCs/>
          <w:sz w:val="28"/>
          <w:szCs w:val="28"/>
        </w:rPr>
        <w:t>.</w:t>
      </w:r>
    </w:p>
    <w:p w:rsidR="00254300" w:rsidRPr="00933CAF" w:rsidRDefault="00340DA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5.2. </w:t>
      </w:r>
      <w:r w:rsidR="003D6865" w:rsidRPr="00933CAF">
        <w:rPr>
          <w:rFonts w:ascii="Times New Roman" w:eastAsia="SchoolBookSanPin" w:hAnsi="Times New Roman"/>
          <w:sz w:val="28"/>
          <w:szCs w:val="28"/>
        </w:rPr>
        <w:t>На уровне начального общего образования</w:t>
      </w:r>
      <w:r w:rsidR="00254300" w:rsidRPr="00933CAF">
        <w:rPr>
          <w:rFonts w:ascii="Times New Roman" w:hAnsi="Times New Roman"/>
          <w:bCs/>
          <w:sz w:val="28"/>
          <w:szCs w:val="28"/>
        </w:rPr>
        <w:t>закладывается базадля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254300" w:rsidRPr="00933CAF" w:rsidRDefault="00340DA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5.3. 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w:t>
      </w:r>
      <w:r w:rsidR="00254300" w:rsidRPr="00933CAF">
        <w:rPr>
          <w:rFonts w:ascii="Times New Roman" w:hAnsi="Times New Roman"/>
          <w:bCs/>
          <w:sz w:val="28"/>
          <w:szCs w:val="28"/>
        </w:rPr>
        <w:lastRenderedPageBreak/>
        <w:t>повторяются и закрепляются на новом лексическом материале и расширяющемся тематическом содержании речи.</w:t>
      </w:r>
    </w:p>
    <w:p w:rsidR="00254300" w:rsidRPr="00933CAF" w:rsidRDefault="008B2DDA"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5.4. 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254300" w:rsidRPr="00933CAF" w:rsidRDefault="008B2DDA"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5.4.1. Образовательные цели </w:t>
      </w:r>
      <w:r w:rsidR="00420F0E" w:rsidRPr="00933CAF">
        <w:rPr>
          <w:rFonts w:ascii="Times New Roman" w:hAnsi="Times New Roman"/>
          <w:bCs/>
          <w:sz w:val="28"/>
          <w:szCs w:val="28"/>
        </w:rPr>
        <w:t xml:space="preserve">программы по иностранному (английскому) языку </w:t>
      </w:r>
      <w:r w:rsidR="00BE2026" w:rsidRPr="00933CAF">
        <w:rPr>
          <w:rFonts w:ascii="Times New Roman" w:eastAsia="SchoolBookSanPin" w:hAnsi="Times New Roman"/>
          <w:sz w:val="28"/>
          <w:szCs w:val="28"/>
        </w:rPr>
        <w:t>на уровне начального общего образования</w:t>
      </w:r>
      <w:r w:rsidR="00254300" w:rsidRPr="00933CAF">
        <w:rPr>
          <w:rFonts w:ascii="Times New Roman" w:hAnsi="Times New Roman"/>
          <w:bCs/>
          <w:sz w:val="28"/>
          <w:szCs w:val="28"/>
        </w:rPr>
        <w:t>включают:</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4" w:name="bookmark18"/>
      <w:bookmarkEnd w:id="4"/>
      <w:r w:rsidRPr="00933CAF">
        <w:rPr>
          <w:rFonts w:ascii="Times New Roman" w:hAnsi="Times New Roman"/>
          <w:bCs/>
          <w:sz w:val="28"/>
          <w:szCs w:val="28"/>
        </w:rPr>
        <w:t>формирование элементарной иноязычной коммуникативной компетенции,то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формес учётом возрастных возможностей и потребностей обучающегося;</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5" w:name="bookmark19"/>
      <w:bookmarkEnd w:id="5"/>
      <w:r w:rsidRPr="00933CAF">
        <w:rPr>
          <w:rFonts w:ascii="Times New Roman" w:hAnsi="Times New Roman"/>
          <w:bCs/>
          <w:sz w:val="28"/>
          <w:szCs w:val="28"/>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6" w:name="bookmark20"/>
      <w:bookmarkEnd w:id="6"/>
      <w:r w:rsidRPr="00933CAF">
        <w:rPr>
          <w:rFonts w:ascii="Times New Roman" w:hAnsi="Times New Roman"/>
          <w:bCs/>
          <w:sz w:val="28"/>
          <w:szCs w:val="28"/>
        </w:rPr>
        <w:t>освоение знаний о языковых явлениях изучаемого иностранного языка,о разных способах выражения мысли на родном и иностранном языках;</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7" w:name="bookmark21"/>
      <w:bookmarkEnd w:id="7"/>
      <w:r w:rsidRPr="00933CAF">
        <w:rPr>
          <w:rFonts w:ascii="Times New Roman" w:hAnsi="Times New Roman"/>
          <w:bCs/>
          <w:sz w:val="28"/>
          <w:szCs w:val="28"/>
        </w:rPr>
        <w:t>использование для решения учебных задач интеллектуальных операций (сравнение, анализ, обобщение);</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8" w:name="bookmark22"/>
      <w:bookmarkEnd w:id="8"/>
      <w:r w:rsidRPr="00933CAF">
        <w:rPr>
          <w:rFonts w:ascii="Times New Roman" w:hAnsi="Times New Roman"/>
          <w:bCs/>
          <w:sz w:val="28"/>
          <w:szCs w:val="28"/>
        </w:rPr>
        <w:t>формирование умений работать с информацией, представленной в текстах разного типа (описание, повествование, рассуждение), пользоватьсяпри необходимости словарями по иностранному языку.</w:t>
      </w:r>
    </w:p>
    <w:p w:rsidR="00254300" w:rsidRPr="00933CAF" w:rsidRDefault="008B2DDA"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5.4.2. Развивающие цели </w:t>
      </w:r>
      <w:r w:rsidR="00420F0E" w:rsidRPr="00933CAF">
        <w:rPr>
          <w:rFonts w:ascii="Times New Roman" w:hAnsi="Times New Roman"/>
          <w:bCs/>
          <w:sz w:val="28"/>
          <w:szCs w:val="28"/>
        </w:rPr>
        <w:t xml:space="preserve">программы по иностранному (английскому) языку </w:t>
      </w:r>
      <w:r w:rsidR="00BE2026" w:rsidRPr="00933CAF">
        <w:rPr>
          <w:rFonts w:ascii="Times New Roman" w:eastAsia="SchoolBookSanPin" w:hAnsi="Times New Roman"/>
          <w:sz w:val="28"/>
          <w:szCs w:val="28"/>
        </w:rPr>
        <w:t>на уровне начального общего образования</w:t>
      </w:r>
      <w:r w:rsidR="00254300" w:rsidRPr="00933CAF">
        <w:rPr>
          <w:rFonts w:ascii="Times New Roman" w:hAnsi="Times New Roman"/>
          <w:bCs/>
          <w:sz w:val="28"/>
          <w:szCs w:val="28"/>
        </w:rPr>
        <w:t>включают:</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9" w:name="bookmark23"/>
      <w:bookmarkEnd w:id="9"/>
      <w:r w:rsidRPr="00933CAF">
        <w:rPr>
          <w:rFonts w:ascii="Times New Roman" w:hAnsi="Times New Roman"/>
          <w:bCs/>
          <w:sz w:val="28"/>
          <w:szCs w:val="28"/>
        </w:rPr>
        <w:t>осознание обучающимися роли языков как средства межличностногои межкультурного взаимодействия в условиях поликультурного, многоязычного мира и инструмента познания мира и культуры других народов;</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0" w:name="bookmark24"/>
      <w:bookmarkEnd w:id="10"/>
      <w:r w:rsidRPr="00933CAF">
        <w:rPr>
          <w:rFonts w:ascii="Times New Roman" w:hAnsi="Times New Roman"/>
          <w:bCs/>
          <w:sz w:val="28"/>
          <w:szCs w:val="28"/>
        </w:rPr>
        <w:t>становление коммуникативной культуры обучающихся и их общего речевого развития;</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1" w:name="bookmark25"/>
      <w:bookmarkEnd w:id="11"/>
      <w:r w:rsidRPr="00933CAF">
        <w:rPr>
          <w:rFonts w:ascii="Times New Roman" w:hAnsi="Times New Roman"/>
          <w:bCs/>
          <w:sz w:val="28"/>
          <w:szCs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2" w:name="bookmark26"/>
      <w:bookmarkEnd w:id="12"/>
      <w:r w:rsidRPr="00933CAF">
        <w:rPr>
          <w:rFonts w:ascii="Times New Roman" w:hAnsi="Times New Roman"/>
          <w:bCs/>
          <w:sz w:val="28"/>
          <w:szCs w:val="28"/>
        </w:rPr>
        <w:t xml:space="preserve">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w:t>
      </w:r>
      <w:r w:rsidR="00267097" w:rsidRPr="00933CAF">
        <w:rPr>
          <w:rFonts w:ascii="Times New Roman" w:hAnsi="Times New Roman"/>
          <w:bCs/>
          <w:sz w:val="28"/>
          <w:szCs w:val="28"/>
        </w:rPr>
        <w:t>и (или)</w:t>
      </w:r>
      <w:r w:rsidRPr="00933CAF">
        <w:rPr>
          <w:rFonts w:ascii="Times New Roman" w:hAnsi="Times New Roman"/>
          <w:bCs/>
          <w:sz w:val="28"/>
          <w:szCs w:val="28"/>
        </w:rPr>
        <w:t xml:space="preserve"> ошибки, корректировка деятельности;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3" w:name="bookmark27"/>
      <w:bookmarkEnd w:id="13"/>
      <w:r w:rsidRPr="00933CAF">
        <w:rPr>
          <w:rFonts w:ascii="Times New Roman" w:hAnsi="Times New Roman"/>
          <w:bCs/>
          <w:sz w:val="28"/>
          <w:szCs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254300" w:rsidRPr="00933CAF" w:rsidRDefault="008B2DDA"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5.4.3. 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w:t>
      </w:r>
      <w:r w:rsidR="00254300" w:rsidRPr="00933CAF">
        <w:rPr>
          <w:rFonts w:ascii="Times New Roman" w:hAnsi="Times New Roman"/>
          <w:bCs/>
          <w:sz w:val="28"/>
          <w:szCs w:val="28"/>
        </w:rPr>
        <w:lastRenderedPageBreak/>
        <w:t xml:space="preserve">осознать наличиеи значение общечеловеческих и базовых национальных ценностей. </w:t>
      </w:r>
      <w:r w:rsidR="00A34626" w:rsidRPr="00933CAF">
        <w:rPr>
          <w:rFonts w:ascii="Times New Roman" w:hAnsi="Times New Roman"/>
          <w:bCs/>
          <w:sz w:val="28"/>
          <w:szCs w:val="28"/>
        </w:rPr>
        <w:t>Изучение иностранного (английского) языка</w:t>
      </w:r>
      <w:r w:rsidR="00254300" w:rsidRPr="00933CAF">
        <w:rPr>
          <w:rFonts w:ascii="Times New Roman" w:hAnsi="Times New Roman"/>
          <w:bCs/>
          <w:sz w:val="28"/>
          <w:szCs w:val="28"/>
        </w:rPr>
        <w:t xml:space="preserve"> обеспечивает:</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4" w:name="bookmark28"/>
      <w:bookmarkEnd w:id="14"/>
      <w:r w:rsidRPr="00933CAF">
        <w:rPr>
          <w:rFonts w:ascii="Times New Roman" w:hAnsi="Times New Roman"/>
          <w:bCs/>
          <w:sz w:val="28"/>
          <w:szCs w:val="28"/>
        </w:rPr>
        <w:t>понимание необходимости овладения иностранным языком как средством общения в условиях взаимодействия разных стран и народов;</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5" w:name="bookmark29"/>
      <w:bookmarkEnd w:id="15"/>
      <w:r w:rsidRPr="00933CAF">
        <w:rPr>
          <w:rFonts w:ascii="Times New Roman" w:hAnsi="Times New Roman"/>
          <w:bCs/>
          <w:sz w:val="28"/>
          <w:szCs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6" w:name="bookmark30"/>
      <w:bookmarkEnd w:id="16"/>
      <w:r w:rsidRPr="00933CAF">
        <w:rPr>
          <w:rFonts w:ascii="Times New Roman" w:hAnsi="Times New Roman"/>
          <w:bCs/>
          <w:sz w:val="28"/>
          <w:szCs w:val="28"/>
        </w:rPr>
        <w:t>воспитание уважительного отношения к иной культуре посредством знакомств с культур</w:t>
      </w:r>
      <w:r w:rsidR="00A34626" w:rsidRPr="00933CAF">
        <w:rPr>
          <w:rFonts w:ascii="Times New Roman" w:hAnsi="Times New Roman"/>
          <w:bCs/>
          <w:sz w:val="28"/>
          <w:szCs w:val="28"/>
        </w:rPr>
        <w:t>ой</w:t>
      </w:r>
      <w:r w:rsidRPr="00933CAF">
        <w:rPr>
          <w:rFonts w:ascii="Times New Roman" w:hAnsi="Times New Roman"/>
          <w:bCs/>
          <w:sz w:val="28"/>
          <w:szCs w:val="28"/>
        </w:rPr>
        <w:t xml:space="preserve"> стран изучаемого языка и более глубокого осознания особенностей культуры своего народа;</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7" w:name="bookmark31"/>
      <w:bookmarkEnd w:id="17"/>
      <w:r w:rsidRPr="00933CAF">
        <w:rPr>
          <w:rFonts w:ascii="Times New Roman" w:hAnsi="Times New Roman"/>
          <w:bCs/>
          <w:sz w:val="28"/>
          <w:szCs w:val="28"/>
        </w:rPr>
        <w:t>воспитание эмоционального и познавательного интереса к художественной культуре других народов;</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8" w:name="bookmark32"/>
      <w:bookmarkEnd w:id="18"/>
      <w:r w:rsidRPr="00933CAF">
        <w:rPr>
          <w:rFonts w:ascii="Times New Roman" w:hAnsi="Times New Roman"/>
          <w:bCs/>
          <w:sz w:val="28"/>
          <w:szCs w:val="28"/>
        </w:rPr>
        <w:t>формирование положительной мотивации и устойчивого учебно-познавательного интереса к предмету «Иностранный язык».</w:t>
      </w:r>
    </w:p>
    <w:p w:rsidR="00254300" w:rsidRPr="00933CAF" w:rsidRDefault="008B2DDA"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5.5. Общее число часов, рекомендованных для изучения иностранного </w:t>
      </w:r>
      <w:r w:rsidR="00A34626" w:rsidRPr="00933CAF">
        <w:rPr>
          <w:rFonts w:ascii="Times New Roman" w:hAnsi="Times New Roman"/>
          <w:bCs/>
          <w:sz w:val="28"/>
          <w:szCs w:val="28"/>
        </w:rPr>
        <w:t xml:space="preserve">(английского) </w:t>
      </w:r>
      <w:r w:rsidR="00254300" w:rsidRPr="00933CAF">
        <w:rPr>
          <w:rFonts w:ascii="Times New Roman" w:hAnsi="Times New Roman"/>
          <w:bCs/>
          <w:sz w:val="28"/>
          <w:szCs w:val="28"/>
        </w:rPr>
        <w:t>языка</w:t>
      </w:r>
      <w:r w:rsidR="00A670D7" w:rsidRPr="00933CAF">
        <w:rPr>
          <w:rFonts w:ascii="Times New Roman" w:hAnsi="Times New Roman"/>
          <w:bCs/>
          <w:sz w:val="28"/>
          <w:szCs w:val="28"/>
        </w:rPr>
        <w:t xml:space="preserve"> – </w:t>
      </w:r>
      <w:r w:rsidR="00254300" w:rsidRPr="00933CAF">
        <w:rPr>
          <w:rFonts w:ascii="Times New Roman" w:hAnsi="Times New Roman"/>
          <w:bCs/>
          <w:sz w:val="28"/>
          <w:szCs w:val="28"/>
        </w:rPr>
        <w:t>204 часа: во 2 классе – 68 часов (2 часа в неделю), в 3 классе – 68 часов (2 часа в неделю), в 4 классе – 68 часов (2 часа в неделю).</w:t>
      </w:r>
      <w:bookmarkStart w:id="19" w:name="_Toc108094801"/>
      <w:bookmarkStart w:id="20" w:name="_Toc108096406"/>
    </w:p>
    <w:bookmarkEnd w:id="19"/>
    <w:bookmarkEnd w:id="20"/>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6. Содержание обучения во 2 классе.</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6.1. Тематическое содержание речи.</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6.1.1. Мир моего «я». </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Приветствие. Знакомство. Моя семья. Мой день рождения. Моя любимая еда.</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6.2. Мир моих увлечений. </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Любимый цвет, игрушка. Любимые занятия. Мой питомец. Выходной день.</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6.1.3. Мир вокруг меня. </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Моя школа. Мои друзья. Моя малая родина (город, село).</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6.1.4. Родная страна и страны изучаемого языка. </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6.2. Коммуникативные умения.</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6.2.1. Говорение.</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6.2.1.1. Коммуникативные умения диалогической речи.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Ведение </w:t>
      </w:r>
      <w:r w:rsidR="00E4463E" w:rsidRPr="00933CAF">
        <w:rPr>
          <w:rFonts w:ascii="Times New Roman" w:hAnsi="Times New Roman"/>
          <w:bCs/>
          <w:sz w:val="28"/>
          <w:szCs w:val="28"/>
        </w:rPr>
        <w:t xml:space="preserve">с использованием речевых ситуаций, ключевых слов и (или) иллюстраций </w:t>
      </w:r>
      <w:r w:rsidRPr="00933CAF">
        <w:rPr>
          <w:rFonts w:ascii="Times New Roman" w:hAnsi="Times New Roman"/>
          <w:bCs/>
          <w:sz w:val="28"/>
          <w:szCs w:val="28"/>
        </w:rPr>
        <w:t>с соблюдением норм речевого этикета, принятых в стране/странах изучаемого языка:</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диалога-расспроса: запрашивание интересующей информации; сообщение фактической информации, ответы на вопросы собеседника.</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6.2.1.2. Коммуникативные умения монологической речи.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 xml:space="preserve">Создание </w:t>
      </w:r>
      <w:r w:rsidR="00E4463E" w:rsidRPr="00933CAF">
        <w:rPr>
          <w:rFonts w:ascii="Times New Roman" w:hAnsi="Times New Roman"/>
          <w:bCs/>
          <w:sz w:val="28"/>
          <w:szCs w:val="28"/>
        </w:rPr>
        <w:t>с использованием ключевых слов, вопросов и (или) иллюстраций</w:t>
      </w:r>
      <w:r w:rsidR="00EA6EDF">
        <w:rPr>
          <w:rFonts w:ascii="Times New Roman" w:hAnsi="Times New Roman"/>
          <w:bCs/>
          <w:sz w:val="28"/>
          <w:szCs w:val="28"/>
        </w:rPr>
        <w:t xml:space="preserve"> </w:t>
      </w:r>
      <w:r w:rsidRPr="00933CAF">
        <w:rPr>
          <w:rFonts w:ascii="Times New Roman" w:hAnsi="Times New Roman"/>
          <w:bCs/>
          <w:sz w:val="28"/>
          <w:szCs w:val="28"/>
        </w:rPr>
        <w:t>устных монологических высказываний: описание предмета, реального человекаили литературного персонажа; рассказ о себе, члене семьи, друге.</w:t>
      </w:r>
    </w:p>
    <w:p w:rsidR="00254300" w:rsidRPr="00933CAF" w:rsidRDefault="00492ADC"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6.2.2. Аудирование.</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Понимание на слух речи учителя и </w:t>
      </w:r>
      <w:r w:rsidR="00546BBC" w:rsidRPr="00933CAF">
        <w:rPr>
          <w:rFonts w:ascii="Times New Roman" w:hAnsi="Times New Roman"/>
          <w:bCs/>
          <w:sz w:val="28"/>
          <w:szCs w:val="28"/>
        </w:rPr>
        <w:t>других обучающихся</w:t>
      </w:r>
      <w:r w:rsidRPr="00933CAF">
        <w:rPr>
          <w:rFonts w:ascii="Times New Roman" w:hAnsi="Times New Roman"/>
          <w:bCs/>
          <w:sz w:val="28"/>
          <w:szCs w:val="28"/>
        </w:rPr>
        <w:t>и вербальная/невербальная реакция на услышанное (при непосредственном общении).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задачей:с пониманием основного содержания, с пониманием запрашиваемой информации (при опосредованном общении).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w:t>
      </w:r>
      <w:r w:rsidR="00E4463E" w:rsidRPr="00933CAF">
        <w:rPr>
          <w:rFonts w:ascii="Times New Roman" w:hAnsi="Times New Roman"/>
          <w:bCs/>
          <w:sz w:val="28"/>
          <w:szCs w:val="28"/>
        </w:rPr>
        <w:t>с использованием иллюстраций и языковой догадки</w:t>
      </w:r>
      <w:r w:rsidRPr="00933CAF">
        <w:rPr>
          <w:rFonts w:ascii="Times New Roman" w:hAnsi="Times New Roman"/>
          <w:bCs/>
          <w:sz w:val="28"/>
          <w:szCs w:val="28"/>
        </w:rPr>
        <w:t>.</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w:t>
      </w:r>
      <w:r w:rsidR="00E4463E" w:rsidRPr="00933CAF">
        <w:rPr>
          <w:rFonts w:ascii="Times New Roman" w:hAnsi="Times New Roman"/>
          <w:bCs/>
          <w:sz w:val="28"/>
          <w:szCs w:val="28"/>
        </w:rPr>
        <w:t>с использованием иллюстраций и языковой догадки</w:t>
      </w:r>
      <w:r w:rsidRPr="00933CAF">
        <w:rPr>
          <w:rFonts w:ascii="Times New Roman" w:hAnsi="Times New Roman"/>
          <w:bCs/>
          <w:sz w:val="28"/>
          <w:szCs w:val="28"/>
        </w:rPr>
        <w:t>.</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Тексты для аудирования: диалог, высказывания собеседников в ситуациях повседневного общения, рассказ, сказка.</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6.2.3. Смысловое чтение.</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Тексты для чтения вслух: диалог, рассказ, сказка.</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зависимостиот поставленной коммуникативной задачи: с пониманием основного содержания,с пониманием запрашиваемой информации.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Чтение с пониманием основного содержания текста предполагает определение основной темы и главных фактов/событий в прочитанном тексте с </w:t>
      </w:r>
      <w:r w:rsidR="00EF621F" w:rsidRPr="00933CAF">
        <w:rPr>
          <w:rFonts w:ascii="Times New Roman" w:hAnsi="Times New Roman"/>
          <w:bCs/>
          <w:sz w:val="28"/>
          <w:szCs w:val="28"/>
        </w:rPr>
        <w:t xml:space="preserve">использованием </w:t>
      </w:r>
      <w:r w:rsidRPr="00933CAF">
        <w:rPr>
          <w:rFonts w:ascii="Times New Roman" w:hAnsi="Times New Roman"/>
          <w:bCs/>
          <w:sz w:val="28"/>
          <w:szCs w:val="28"/>
        </w:rPr>
        <w:t>иллюстраци</w:t>
      </w:r>
      <w:r w:rsidR="00EF621F" w:rsidRPr="00933CAF">
        <w:rPr>
          <w:rFonts w:ascii="Times New Roman" w:hAnsi="Times New Roman"/>
          <w:bCs/>
          <w:sz w:val="28"/>
          <w:szCs w:val="28"/>
        </w:rPr>
        <w:t>й</w:t>
      </w:r>
      <w:r w:rsidRPr="00933CAF">
        <w:rPr>
          <w:rFonts w:ascii="Times New Roman" w:hAnsi="Times New Roman"/>
          <w:bCs/>
          <w:sz w:val="28"/>
          <w:szCs w:val="28"/>
        </w:rPr>
        <w:t xml:space="preserve"> и языковой догадки.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w:t>
      </w:r>
      <w:r w:rsidR="00E4463E" w:rsidRPr="00933CAF">
        <w:rPr>
          <w:rFonts w:ascii="Times New Roman" w:hAnsi="Times New Roman"/>
          <w:bCs/>
          <w:sz w:val="28"/>
          <w:szCs w:val="28"/>
        </w:rPr>
        <w:t>с использованием иллюстраций и языковой догадки</w:t>
      </w:r>
      <w:r w:rsidRPr="00933CAF">
        <w:rPr>
          <w:rFonts w:ascii="Times New Roman" w:hAnsi="Times New Roman"/>
          <w:bCs/>
          <w:sz w:val="28"/>
          <w:szCs w:val="28"/>
        </w:rPr>
        <w:t>.</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Тексты для чтения про себя: диалог, рассказ, сказка, электронное сообщение личного характера.</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6.2.4. Письмо.</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Овладение техникой письма (полупечатное написание букв, буквосочетаний, слов).</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Воспроизведение речевых образцов, списывание текста; выписываниеиз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Заполнение простых формуляров с указанием личной информации (имя, фамилия, возраст, страна проживания) в соответствии с нормами, принятымив стране/странах изучаемого языка.</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Написание с </w:t>
      </w:r>
      <w:r w:rsidR="00EF621F" w:rsidRPr="00933CAF">
        <w:rPr>
          <w:rFonts w:ascii="Times New Roman" w:hAnsi="Times New Roman"/>
          <w:bCs/>
          <w:sz w:val="28"/>
          <w:szCs w:val="28"/>
        </w:rPr>
        <w:t>использованием</w:t>
      </w:r>
      <w:r w:rsidRPr="00933CAF">
        <w:rPr>
          <w:rFonts w:ascii="Times New Roman" w:hAnsi="Times New Roman"/>
          <w:bCs/>
          <w:sz w:val="28"/>
          <w:szCs w:val="28"/>
        </w:rPr>
        <w:t xml:space="preserve"> образ</w:t>
      </w:r>
      <w:r w:rsidR="00EF621F" w:rsidRPr="00933CAF">
        <w:rPr>
          <w:rFonts w:ascii="Times New Roman" w:hAnsi="Times New Roman"/>
          <w:bCs/>
          <w:sz w:val="28"/>
          <w:szCs w:val="28"/>
        </w:rPr>
        <w:t>ца</w:t>
      </w:r>
      <w:r w:rsidRPr="00933CAF">
        <w:rPr>
          <w:rFonts w:ascii="Times New Roman" w:hAnsi="Times New Roman"/>
          <w:bCs/>
          <w:sz w:val="28"/>
          <w:szCs w:val="28"/>
        </w:rPr>
        <w:t xml:space="preserve"> коротких поздравлений с праздниками (с днём рождения, Новым годом).</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6.3. Языковые знания и навыки.</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6.3.1. Фонетическая сторона речи.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Буквы английского алфавита. Корректное называние букв английского алфавита.</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Нормы произношения: долгота и краткость гласных, отсутствие оглушения звонких согласных в конце слога или слова, отсутствие смягчения согласныхперед гласными. Связующее “r” (there is/there).</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Различение на слух, без ошибок, ведущих к сбоюв коммуникации, произнесение слов с соблюдением правильного ударенияи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Правила чтения гласных в открытом и закрытом слоге в односложных словах; согласных; основных звукобуквенных сочетаний. Вы</w:t>
      </w:r>
      <w:r w:rsidR="002368E7" w:rsidRPr="00933CAF">
        <w:rPr>
          <w:rFonts w:ascii="Times New Roman" w:hAnsi="Times New Roman"/>
          <w:bCs/>
          <w:sz w:val="28"/>
          <w:szCs w:val="28"/>
        </w:rPr>
        <w:t>Деление</w:t>
      </w:r>
      <w:r w:rsidRPr="00933CAF">
        <w:rPr>
          <w:rFonts w:ascii="Times New Roman" w:hAnsi="Times New Roman"/>
          <w:bCs/>
          <w:sz w:val="28"/>
          <w:szCs w:val="28"/>
        </w:rPr>
        <w:t xml:space="preserve"> из слова некоторых звукобуквенных сочетаний при анализе изученных слов.</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Чтение новых слов согласно основным правилам чтения английского языка.</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6.3.2. Графика, орфография и пунктуация.</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Правильная расстановка знаков препинания: точки, вопросительногои восклицательного знаков в конце предложения; правильное использование апострофа в изученных сокращённых формах глагола-связки, вспомогательногои модального глаголов (например, I’m, isn’t; don’t, doesn’t; can’t), существительныхв притяжательном падеже (Ann’s).</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6.3.3. Лексическая сторона речи.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Распознавание и употребление в устной и письменной речи не менее200 лексических единиц (слов, словосочетаний, речевых клише), обслуживающих ситуации общения в рамках тематического содержания речи для 2 класса.</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Распознавание в устной и письменной речи интернациональных слов (doctor, film) с помощью языковой догадки.</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6.3.4. Грамматическая сторона речи.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Коммуникативные типы предложений: повествовательные (утвердительные, отрицательные), вопросительные (общий, специальный вопрос), побудительные(в утвердительной форме).</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Нераспространённые и распространённые простые предложения.</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Предложения с начальным It (It’s a red ball.).</w:t>
      </w:r>
    </w:p>
    <w:p w:rsidR="00254300" w:rsidRPr="006101CD" w:rsidRDefault="00254300" w:rsidP="00244D73">
      <w:pPr>
        <w:widowControl/>
        <w:tabs>
          <w:tab w:val="left" w:pos="1134"/>
        </w:tabs>
        <w:spacing w:after="0" w:line="240" w:lineRule="auto"/>
        <w:ind w:firstLine="709"/>
        <w:jc w:val="both"/>
        <w:rPr>
          <w:rFonts w:ascii="Times New Roman" w:hAnsi="Times New Roman"/>
          <w:bCs/>
          <w:sz w:val="28"/>
          <w:szCs w:val="28"/>
          <w:lang w:val="en-US"/>
        </w:rPr>
      </w:pPr>
      <w:r w:rsidRPr="00933CAF">
        <w:rPr>
          <w:rFonts w:ascii="Times New Roman" w:hAnsi="Times New Roman"/>
          <w:bCs/>
          <w:sz w:val="28"/>
          <w:szCs w:val="28"/>
        </w:rPr>
        <w:lastRenderedPageBreak/>
        <w:t>Предложения</w:t>
      </w:r>
      <w:r w:rsidRPr="006101CD">
        <w:rPr>
          <w:rFonts w:ascii="Times New Roman" w:hAnsi="Times New Roman"/>
          <w:bCs/>
          <w:sz w:val="28"/>
          <w:szCs w:val="28"/>
          <w:lang w:val="en-US"/>
        </w:rPr>
        <w:t xml:space="preserve"> </w:t>
      </w:r>
      <w:r w:rsidRPr="00933CAF">
        <w:rPr>
          <w:rFonts w:ascii="Times New Roman" w:hAnsi="Times New Roman"/>
          <w:bCs/>
          <w:sz w:val="28"/>
          <w:szCs w:val="28"/>
        </w:rPr>
        <w:t>с</w:t>
      </w:r>
      <w:r w:rsidRPr="006101CD">
        <w:rPr>
          <w:rFonts w:ascii="Times New Roman" w:hAnsi="Times New Roman"/>
          <w:bCs/>
          <w:sz w:val="28"/>
          <w:szCs w:val="28"/>
          <w:lang w:val="en-US"/>
        </w:rPr>
        <w:t xml:space="preserve"> </w:t>
      </w:r>
      <w:r w:rsidRPr="00933CAF">
        <w:rPr>
          <w:rFonts w:ascii="Times New Roman" w:hAnsi="Times New Roman"/>
          <w:bCs/>
          <w:sz w:val="28"/>
          <w:szCs w:val="28"/>
        </w:rPr>
        <w:t>начальным</w:t>
      </w:r>
      <w:r w:rsidRPr="006101CD">
        <w:rPr>
          <w:rFonts w:ascii="Times New Roman" w:hAnsi="Times New Roman"/>
          <w:bCs/>
          <w:sz w:val="28"/>
          <w:szCs w:val="28"/>
          <w:lang w:val="en-US"/>
        </w:rPr>
        <w:t xml:space="preserve"> There + to be </w:t>
      </w:r>
      <w:r w:rsidRPr="00933CAF">
        <w:rPr>
          <w:rFonts w:ascii="Times New Roman" w:hAnsi="Times New Roman"/>
          <w:bCs/>
          <w:sz w:val="28"/>
          <w:szCs w:val="28"/>
        </w:rPr>
        <w:t>в</w:t>
      </w:r>
      <w:r w:rsidRPr="006101CD">
        <w:rPr>
          <w:rFonts w:ascii="Times New Roman" w:hAnsi="Times New Roman"/>
          <w:bCs/>
          <w:sz w:val="28"/>
          <w:szCs w:val="28"/>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254300" w:rsidRPr="006101CD" w:rsidRDefault="00254300" w:rsidP="00244D73">
      <w:pPr>
        <w:widowControl/>
        <w:tabs>
          <w:tab w:val="left" w:pos="1134"/>
        </w:tabs>
        <w:spacing w:after="0" w:line="240" w:lineRule="auto"/>
        <w:ind w:firstLine="709"/>
        <w:jc w:val="both"/>
        <w:rPr>
          <w:rFonts w:ascii="Times New Roman" w:hAnsi="Times New Roman"/>
          <w:bCs/>
          <w:sz w:val="28"/>
          <w:szCs w:val="28"/>
          <w:lang w:val="en-US"/>
        </w:rPr>
      </w:pPr>
      <w:r w:rsidRPr="00933CAF">
        <w:rPr>
          <w:rFonts w:ascii="Times New Roman" w:hAnsi="Times New Roman"/>
          <w:bCs/>
          <w:sz w:val="28"/>
          <w:szCs w:val="28"/>
        </w:rPr>
        <w:t>Предложения</w:t>
      </w:r>
      <w:r w:rsidRPr="006101CD">
        <w:rPr>
          <w:rFonts w:ascii="Times New Roman" w:hAnsi="Times New Roman"/>
          <w:bCs/>
          <w:sz w:val="28"/>
          <w:szCs w:val="28"/>
          <w:lang w:val="en-US"/>
        </w:rPr>
        <w:t xml:space="preserve"> </w:t>
      </w:r>
      <w:r w:rsidRPr="00933CAF">
        <w:rPr>
          <w:rFonts w:ascii="Times New Roman" w:hAnsi="Times New Roman"/>
          <w:bCs/>
          <w:sz w:val="28"/>
          <w:szCs w:val="28"/>
        </w:rPr>
        <w:t>с</w:t>
      </w:r>
      <w:r w:rsidRPr="006101CD">
        <w:rPr>
          <w:rFonts w:ascii="Times New Roman" w:hAnsi="Times New Roman"/>
          <w:bCs/>
          <w:sz w:val="28"/>
          <w:szCs w:val="28"/>
          <w:lang w:val="en-US"/>
        </w:rPr>
        <w:t xml:space="preserve"> </w:t>
      </w:r>
      <w:r w:rsidRPr="00933CAF">
        <w:rPr>
          <w:rFonts w:ascii="Times New Roman" w:hAnsi="Times New Roman"/>
          <w:bCs/>
          <w:sz w:val="28"/>
          <w:szCs w:val="28"/>
        </w:rPr>
        <w:t>простым</w:t>
      </w:r>
      <w:r w:rsidRPr="006101CD">
        <w:rPr>
          <w:rFonts w:ascii="Times New Roman" w:hAnsi="Times New Roman"/>
          <w:bCs/>
          <w:sz w:val="28"/>
          <w:szCs w:val="28"/>
          <w:lang w:val="en-US"/>
        </w:rPr>
        <w:t xml:space="preserve"> </w:t>
      </w:r>
      <w:r w:rsidRPr="00933CAF">
        <w:rPr>
          <w:rFonts w:ascii="Times New Roman" w:hAnsi="Times New Roman"/>
          <w:bCs/>
          <w:sz w:val="28"/>
          <w:szCs w:val="28"/>
        </w:rPr>
        <w:t>глагольным</w:t>
      </w:r>
      <w:r w:rsidRPr="006101CD">
        <w:rPr>
          <w:rFonts w:ascii="Times New Roman" w:hAnsi="Times New Roman"/>
          <w:bCs/>
          <w:sz w:val="28"/>
          <w:szCs w:val="28"/>
          <w:lang w:val="en-US"/>
        </w:rPr>
        <w:t xml:space="preserve"> </w:t>
      </w:r>
      <w:r w:rsidRPr="00933CAF">
        <w:rPr>
          <w:rFonts w:ascii="Times New Roman" w:hAnsi="Times New Roman"/>
          <w:bCs/>
          <w:sz w:val="28"/>
          <w:szCs w:val="28"/>
        </w:rPr>
        <w:t>сказуемым</w:t>
      </w:r>
      <w:r w:rsidRPr="006101CD">
        <w:rPr>
          <w:rFonts w:ascii="Times New Roman" w:hAnsi="Times New Roman"/>
          <w:bCs/>
          <w:sz w:val="28"/>
          <w:szCs w:val="28"/>
          <w:lang w:val="en-US"/>
        </w:rPr>
        <w:t xml:space="preserve"> (They live in the country.), </w:t>
      </w:r>
      <w:r w:rsidRPr="00933CAF">
        <w:rPr>
          <w:rFonts w:ascii="Times New Roman" w:hAnsi="Times New Roman"/>
          <w:bCs/>
          <w:sz w:val="28"/>
          <w:szCs w:val="28"/>
        </w:rPr>
        <w:t>составным</w:t>
      </w:r>
      <w:r w:rsidRPr="006101CD">
        <w:rPr>
          <w:rFonts w:ascii="Times New Roman" w:hAnsi="Times New Roman"/>
          <w:bCs/>
          <w:sz w:val="28"/>
          <w:szCs w:val="28"/>
          <w:lang w:val="en-US"/>
        </w:rPr>
        <w:t xml:space="preserve"> </w:t>
      </w:r>
      <w:r w:rsidRPr="00933CAF">
        <w:rPr>
          <w:rFonts w:ascii="Times New Roman" w:hAnsi="Times New Roman"/>
          <w:bCs/>
          <w:sz w:val="28"/>
          <w:szCs w:val="28"/>
        </w:rPr>
        <w:t>именным</w:t>
      </w:r>
      <w:r w:rsidRPr="006101CD">
        <w:rPr>
          <w:rFonts w:ascii="Times New Roman" w:hAnsi="Times New Roman"/>
          <w:bCs/>
          <w:sz w:val="28"/>
          <w:szCs w:val="28"/>
          <w:lang w:val="en-US"/>
        </w:rPr>
        <w:t xml:space="preserve"> </w:t>
      </w:r>
      <w:r w:rsidRPr="00933CAF">
        <w:rPr>
          <w:rFonts w:ascii="Times New Roman" w:hAnsi="Times New Roman"/>
          <w:bCs/>
          <w:sz w:val="28"/>
          <w:szCs w:val="28"/>
        </w:rPr>
        <w:t>сказуемым</w:t>
      </w:r>
      <w:r w:rsidRPr="006101CD">
        <w:rPr>
          <w:rFonts w:ascii="Times New Roman" w:hAnsi="Times New Roman"/>
          <w:bCs/>
          <w:sz w:val="28"/>
          <w:szCs w:val="28"/>
          <w:lang w:val="en-US"/>
        </w:rPr>
        <w:t xml:space="preserve"> (The box is small.) </w:t>
      </w:r>
      <w:r w:rsidRPr="00933CAF">
        <w:rPr>
          <w:rFonts w:ascii="Times New Roman" w:hAnsi="Times New Roman"/>
          <w:bCs/>
          <w:sz w:val="28"/>
          <w:szCs w:val="28"/>
        </w:rPr>
        <w:t>и</w:t>
      </w:r>
      <w:r w:rsidRPr="006101CD">
        <w:rPr>
          <w:rFonts w:ascii="Times New Roman" w:hAnsi="Times New Roman"/>
          <w:bCs/>
          <w:sz w:val="28"/>
          <w:szCs w:val="28"/>
          <w:lang w:val="en-US"/>
        </w:rPr>
        <w:t xml:space="preserve"> </w:t>
      </w:r>
      <w:r w:rsidRPr="00933CAF">
        <w:rPr>
          <w:rFonts w:ascii="Times New Roman" w:hAnsi="Times New Roman"/>
          <w:bCs/>
          <w:sz w:val="28"/>
          <w:szCs w:val="28"/>
        </w:rPr>
        <w:t>составным</w:t>
      </w:r>
      <w:r w:rsidRPr="006101CD">
        <w:rPr>
          <w:rFonts w:ascii="Times New Roman" w:hAnsi="Times New Roman"/>
          <w:bCs/>
          <w:sz w:val="28"/>
          <w:szCs w:val="28"/>
          <w:lang w:val="en-US"/>
        </w:rPr>
        <w:t xml:space="preserve"> </w:t>
      </w:r>
      <w:r w:rsidRPr="00933CAF">
        <w:rPr>
          <w:rFonts w:ascii="Times New Roman" w:hAnsi="Times New Roman"/>
          <w:bCs/>
          <w:sz w:val="28"/>
          <w:szCs w:val="28"/>
        </w:rPr>
        <w:t>глагольным</w:t>
      </w:r>
      <w:r w:rsidRPr="006101CD">
        <w:rPr>
          <w:rFonts w:ascii="Times New Roman" w:hAnsi="Times New Roman"/>
          <w:bCs/>
          <w:sz w:val="28"/>
          <w:szCs w:val="28"/>
          <w:lang w:val="en-US"/>
        </w:rPr>
        <w:t xml:space="preserve"> </w:t>
      </w:r>
      <w:r w:rsidRPr="00933CAF">
        <w:rPr>
          <w:rFonts w:ascii="Times New Roman" w:hAnsi="Times New Roman"/>
          <w:bCs/>
          <w:sz w:val="28"/>
          <w:szCs w:val="28"/>
        </w:rPr>
        <w:t>сказуемым</w:t>
      </w:r>
      <w:r w:rsidRPr="006101CD">
        <w:rPr>
          <w:rFonts w:ascii="Times New Roman" w:hAnsi="Times New Roman"/>
          <w:bCs/>
          <w:sz w:val="28"/>
          <w:szCs w:val="28"/>
          <w:lang w:val="en-US"/>
        </w:rPr>
        <w:t xml:space="preserve"> (I like to play with my cat. She can play the piano.).</w:t>
      </w:r>
    </w:p>
    <w:p w:rsidR="00254300" w:rsidRPr="006101CD" w:rsidRDefault="00254300" w:rsidP="00244D73">
      <w:pPr>
        <w:widowControl/>
        <w:tabs>
          <w:tab w:val="left" w:pos="1134"/>
        </w:tabs>
        <w:spacing w:after="0" w:line="240" w:lineRule="auto"/>
        <w:ind w:firstLine="709"/>
        <w:jc w:val="both"/>
        <w:rPr>
          <w:rFonts w:ascii="Times New Roman" w:hAnsi="Times New Roman"/>
          <w:bCs/>
          <w:sz w:val="28"/>
          <w:szCs w:val="28"/>
          <w:lang w:val="en-US"/>
        </w:rPr>
      </w:pPr>
      <w:r w:rsidRPr="00933CAF">
        <w:rPr>
          <w:rFonts w:ascii="Times New Roman" w:hAnsi="Times New Roman"/>
          <w:bCs/>
          <w:sz w:val="28"/>
          <w:szCs w:val="28"/>
        </w:rPr>
        <w:t>Предложениясглаголом</w:t>
      </w:r>
      <w:r w:rsidRPr="00933CAF">
        <w:rPr>
          <w:rFonts w:ascii="Times New Roman" w:hAnsi="Times New Roman"/>
          <w:bCs/>
          <w:sz w:val="28"/>
          <w:szCs w:val="28"/>
          <w:lang w:val="en-US"/>
        </w:rPr>
        <w:t>-</w:t>
      </w:r>
      <w:r w:rsidRPr="00933CAF">
        <w:rPr>
          <w:rFonts w:ascii="Times New Roman" w:hAnsi="Times New Roman"/>
          <w:bCs/>
          <w:sz w:val="28"/>
          <w:szCs w:val="28"/>
        </w:rPr>
        <w:t>связкой</w:t>
      </w:r>
      <w:r w:rsidRPr="00933CAF">
        <w:rPr>
          <w:rFonts w:ascii="Times New Roman" w:hAnsi="Times New Roman"/>
          <w:bCs/>
          <w:sz w:val="28"/>
          <w:szCs w:val="28"/>
          <w:lang w:val="en-US"/>
        </w:rPr>
        <w:t xml:space="preserve"> to be </w:t>
      </w:r>
      <w:r w:rsidRPr="00933CAF">
        <w:rPr>
          <w:rFonts w:ascii="Times New Roman" w:hAnsi="Times New Roman"/>
          <w:bCs/>
          <w:sz w:val="28"/>
          <w:szCs w:val="28"/>
        </w:rPr>
        <w:t>в</w:t>
      </w:r>
      <w:r w:rsidRPr="00933CAF">
        <w:rPr>
          <w:rFonts w:ascii="Times New Roman" w:hAnsi="Times New Roman"/>
          <w:bCs/>
          <w:sz w:val="28"/>
          <w:szCs w:val="28"/>
          <w:lang w:val="en-US"/>
        </w:rPr>
        <w:t xml:space="preserve"> Present Simple Tense</w:t>
      </w:r>
      <w:r w:rsidR="00DB2660" w:rsidRPr="00DB2660">
        <w:rPr>
          <w:rFonts w:ascii="Times New Roman" w:hAnsi="Times New Roman"/>
          <w:bCs/>
          <w:sz w:val="28"/>
          <w:szCs w:val="28"/>
          <w:lang w:val="en-US"/>
        </w:rPr>
        <w:t xml:space="preserve"> </w:t>
      </w:r>
      <w:r w:rsidRPr="00933CAF">
        <w:rPr>
          <w:rFonts w:ascii="Times New Roman" w:hAnsi="Times New Roman"/>
          <w:bCs/>
          <w:sz w:val="28"/>
          <w:szCs w:val="28"/>
          <w:lang w:val="en-US"/>
        </w:rPr>
        <w:t xml:space="preserve">(My father is a doctor. </w:t>
      </w:r>
      <w:r w:rsidRPr="006101CD">
        <w:rPr>
          <w:rFonts w:ascii="Times New Roman" w:hAnsi="Times New Roman"/>
          <w:bCs/>
          <w:sz w:val="28"/>
          <w:szCs w:val="28"/>
          <w:lang w:val="en-US"/>
        </w:rPr>
        <w:t>Is it a red ball? – Yes, it is./No, it isn’t.).</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Предложения с краткими глагольными формами (She can’t swim. I don’t like porridge.).</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Побудительные предложения в утвердительной форме (Come in, please.).</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Глаголы в Present Simple Tense в повествовательных (утвердительныхи отрицательных) и вопросительных (общий и специальный вопросы) предложениях.</w:t>
      </w:r>
    </w:p>
    <w:p w:rsidR="00254300" w:rsidRPr="006101CD" w:rsidRDefault="00254300" w:rsidP="00244D73">
      <w:pPr>
        <w:widowControl/>
        <w:tabs>
          <w:tab w:val="left" w:pos="1134"/>
        </w:tabs>
        <w:spacing w:after="0" w:line="240" w:lineRule="auto"/>
        <w:ind w:firstLine="709"/>
        <w:jc w:val="both"/>
        <w:rPr>
          <w:rFonts w:ascii="Times New Roman" w:hAnsi="Times New Roman"/>
          <w:bCs/>
          <w:sz w:val="28"/>
          <w:szCs w:val="28"/>
          <w:lang w:val="en-US"/>
        </w:rPr>
      </w:pPr>
      <w:r w:rsidRPr="00933CAF">
        <w:rPr>
          <w:rFonts w:ascii="Times New Roman" w:hAnsi="Times New Roman"/>
          <w:bCs/>
          <w:sz w:val="28"/>
          <w:szCs w:val="28"/>
        </w:rPr>
        <w:t>Глагольная</w:t>
      </w:r>
      <w:r w:rsidRPr="006101CD">
        <w:rPr>
          <w:rFonts w:ascii="Times New Roman" w:hAnsi="Times New Roman"/>
          <w:bCs/>
          <w:sz w:val="28"/>
          <w:szCs w:val="28"/>
          <w:lang w:val="en-US"/>
        </w:rPr>
        <w:t xml:space="preserve"> </w:t>
      </w:r>
      <w:r w:rsidRPr="00933CAF">
        <w:rPr>
          <w:rFonts w:ascii="Times New Roman" w:hAnsi="Times New Roman"/>
          <w:bCs/>
          <w:sz w:val="28"/>
          <w:szCs w:val="28"/>
        </w:rPr>
        <w:t>конструкция</w:t>
      </w:r>
      <w:r w:rsidRPr="006101CD">
        <w:rPr>
          <w:rFonts w:ascii="Times New Roman" w:hAnsi="Times New Roman"/>
          <w:bCs/>
          <w:sz w:val="28"/>
          <w:szCs w:val="28"/>
          <w:lang w:val="en-US"/>
        </w:rPr>
        <w:t xml:space="preserve"> have got (I’ve got a cat. He’s/She’s got a cat. Have you got a cat? – Yes, I have./No, I haven’t. What have you got?).</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Модальный глагол can: для выражения умения (I can play tennis.) и отсутствия умения (I can’t play chess.); для получения разрешения (Can I go out?).</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Определённый, неопределённый и нулевой артикли c именами существительными (наиболее распространённые случаи).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Существительные во множественном числе, образованные по правилуи исключения (a book – books; a man – men).</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Личные</w:t>
      </w:r>
      <w:r w:rsidRPr="006101CD">
        <w:rPr>
          <w:rFonts w:ascii="Times New Roman" w:hAnsi="Times New Roman"/>
          <w:bCs/>
          <w:sz w:val="28"/>
          <w:szCs w:val="28"/>
          <w:lang w:val="en-US"/>
        </w:rPr>
        <w:t xml:space="preserve"> </w:t>
      </w:r>
      <w:r w:rsidRPr="00933CAF">
        <w:rPr>
          <w:rFonts w:ascii="Times New Roman" w:hAnsi="Times New Roman"/>
          <w:bCs/>
          <w:sz w:val="28"/>
          <w:szCs w:val="28"/>
        </w:rPr>
        <w:t>местоимения</w:t>
      </w:r>
      <w:r w:rsidRPr="006101CD">
        <w:rPr>
          <w:rFonts w:ascii="Times New Roman" w:hAnsi="Times New Roman"/>
          <w:bCs/>
          <w:sz w:val="28"/>
          <w:szCs w:val="28"/>
          <w:lang w:val="en-US"/>
        </w:rPr>
        <w:t xml:space="preserve"> (I, you, he/she/it, we, they). </w:t>
      </w:r>
      <w:r w:rsidRPr="00933CAF">
        <w:rPr>
          <w:rFonts w:ascii="Times New Roman" w:hAnsi="Times New Roman"/>
          <w:bCs/>
          <w:sz w:val="28"/>
          <w:szCs w:val="28"/>
        </w:rPr>
        <w:t>Притяжательные</w:t>
      </w:r>
      <w:r w:rsidRPr="006101CD">
        <w:rPr>
          <w:rFonts w:ascii="Times New Roman" w:hAnsi="Times New Roman"/>
          <w:bCs/>
          <w:sz w:val="28"/>
          <w:szCs w:val="28"/>
          <w:lang w:val="en-US"/>
        </w:rPr>
        <w:t xml:space="preserve"> </w:t>
      </w:r>
      <w:r w:rsidRPr="00933CAF">
        <w:rPr>
          <w:rFonts w:ascii="Times New Roman" w:hAnsi="Times New Roman"/>
          <w:bCs/>
          <w:sz w:val="28"/>
          <w:szCs w:val="28"/>
        </w:rPr>
        <w:t>местоимения</w:t>
      </w:r>
      <w:r w:rsidRPr="006101CD">
        <w:rPr>
          <w:rFonts w:ascii="Times New Roman" w:hAnsi="Times New Roman"/>
          <w:bCs/>
          <w:sz w:val="28"/>
          <w:szCs w:val="28"/>
          <w:lang w:val="en-US"/>
        </w:rPr>
        <w:t xml:space="preserve"> (my, your, his/her/its, our, their). </w:t>
      </w:r>
      <w:r w:rsidRPr="00933CAF">
        <w:rPr>
          <w:rFonts w:ascii="Times New Roman" w:hAnsi="Times New Roman"/>
          <w:bCs/>
          <w:sz w:val="28"/>
          <w:szCs w:val="28"/>
        </w:rPr>
        <w:t>Указательные местоимения (this – these).</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Количественные числительные (1–12).</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Вопросительные слова (who, what, how, where, how many).</w:t>
      </w:r>
    </w:p>
    <w:p w:rsidR="00254300" w:rsidRPr="006101CD" w:rsidRDefault="00254300" w:rsidP="00244D73">
      <w:pPr>
        <w:widowControl/>
        <w:tabs>
          <w:tab w:val="left" w:pos="1134"/>
        </w:tabs>
        <w:spacing w:after="0" w:line="240" w:lineRule="auto"/>
        <w:ind w:firstLine="709"/>
        <w:jc w:val="both"/>
        <w:rPr>
          <w:rFonts w:ascii="Times New Roman" w:hAnsi="Times New Roman"/>
          <w:bCs/>
          <w:sz w:val="28"/>
          <w:szCs w:val="28"/>
          <w:lang w:val="en-US"/>
        </w:rPr>
      </w:pPr>
      <w:r w:rsidRPr="00933CAF">
        <w:rPr>
          <w:rFonts w:ascii="Times New Roman" w:hAnsi="Times New Roman"/>
          <w:bCs/>
          <w:sz w:val="28"/>
          <w:szCs w:val="28"/>
        </w:rPr>
        <w:t>Предлоги</w:t>
      </w:r>
      <w:r w:rsidRPr="006101CD">
        <w:rPr>
          <w:rFonts w:ascii="Times New Roman" w:hAnsi="Times New Roman"/>
          <w:bCs/>
          <w:sz w:val="28"/>
          <w:szCs w:val="28"/>
          <w:lang w:val="en-US"/>
        </w:rPr>
        <w:t xml:space="preserve"> </w:t>
      </w:r>
      <w:r w:rsidRPr="00933CAF">
        <w:rPr>
          <w:rFonts w:ascii="Times New Roman" w:hAnsi="Times New Roman"/>
          <w:bCs/>
          <w:sz w:val="28"/>
          <w:szCs w:val="28"/>
        </w:rPr>
        <w:t>места</w:t>
      </w:r>
      <w:r w:rsidRPr="006101CD">
        <w:rPr>
          <w:rFonts w:ascii="Times New Roman" w:hAnsi="Times New Roman"/>
          <w:bCs/>
          <w:sz w:val="28"/>
          <w:szCs w:val="28"/>
          <w:lang w:val="en-US"/>
        </w:rPr>
        <w:t xml:space="preserve"> (in, on, near, under).</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Союзы and и but (c однородными членами).</w:t>
      </w:r>
      <w:bookmarkStart w:id="21" w:name="bookmark33"/>
      <w:bookmarkStart w:id="22" w:name="bookmark34"/>
      <w:bookmarkStart w:id="23" w:name="bookmark35"/>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6.4. Социокультурные знания и умения</w:t>
      </w:r>
      <w:bookmarkEnd w:id="21"/>
      <w:bookmarkEnd w:id="22"/>
      <w:bookmarkEnd w:id="23"/>
      <w:r w:rsidR="00254300" w:rsidRPr="00933CAF">
        <w:rPr>
          <w:rFonts w:ascii="Times New Roman" w:hAnsi="Times New Roman"/>
          <w:bCs/>
          <w:sz w:val="28"/>
          <w:szCs w:val="28"/>
        </w:rPr>
        <w:t>.</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Знание небольших произведений детского фольклора страны/стран изучаемого языка (рифмовки, стихи, песенки); персонажей детских книг.</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Знание названий родной страны и страны/стран изучаемого языка и их столиц.</w:t>
      </w:r>
      <w:bookmarkStart w:id="24" w:name="bookmark36"/>
      <w:bookmarkStart w:id="25" w:name="bookmark37"/>
      <w:bookmarkStart w:id="26" w:name="bookmark38"/>
    </w:p>
    <w:p w:rsidR="00254300" w:rsidRPr="00933CAF" w:rsidRDefault="00492ADC"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6.5. Компенсаторные умения</w:t>
      </w:r>
      <w:bookmarkEnd w:id="24"/>
      <w:bookmarkEnd w:id="25"/>
      <w:bookmarkEnd w:id="26"/>
      <w:r w:rsidR="00254300" w:rsidRPr="00933CAF">
        <w:rPr>
          <w:rFonts w:ascii="Times New Roman" w:hAnsi="Times New Roman"/>
          <w:bCs/>
          <w:sz w:val="28"/>
          <w:szCs w:val="28"/>
        </w:rPr>
        <w:t>.</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Использование </w:t>
      </w:r>
      <w:r w:rsidR="00E047BA" w:rsidRPr="00933CAF">
        <w:rPr>
          <w:rFonts w:ascii="Times New Roman" w:hAnsi="Times New Roman"/>
          <w:bCs/>
          <w:sz w:val="28"/>
          <w:szCs w:val="28"/>
        </w:rPr>
        <w:t xml:space="preserve">при формулировании </w:t>
      </w:r>
      <w:r w:rsidRPr="00933CAF">
        <w:rPr>
          <w:rFonts w:ascii="Times New Roman" w:hAnsi="Times New Roman"/>
          <w:bCs/>
          <w:sz w:val="28"/>
          <w:szCs w:val="28"/>
        </w:rPr>
        <w:t>собственных высказываний ключевых слов, вопросов; иллюстраций.</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22</w:t>
      </w:r>
      <w:r w:rsidR="00492ADC" w:rsidRPr="00933CAF">
        <w:rPr>
          <w:rFonts w:ascii="Times New Roman" w:hAnsi="Times New Roman"/>
          <w:bCs/>
          <w:sz w:val="28"/>
          <w:szCs w:val="28"/>
        </w:rPr>
        <w:t>.</w:t>
      </w:r>
      <w:r w:rsidR="00254300" w:rsidRPr="00933CAF">
        <w:rPr>
          <w:rFonts w:ascii="Times New Roman" w:hAnsi="Times New Roman"/>
          <w:bCs/>
          <w:sz w:val="28"/>
          <w:szCs w:val="28"/>
        </w:rPr>
        <w:t>7. Содержание обучения в 3 классе.</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7.1. Тематическое содержание речи.</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7.1.1. Мир моего «я». </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Моя семья. Мой день рождения. Моя любимая еда. Мой день (распорядок дня).</w:t>
      </w:r>
    </w:p>
    <w:p w:rsidR="00254300" w:rsidRPr="00933CAF" w:rsidRDefault="00492ADC"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 xml:space="preserve">7.1.2. Мир моих увлечений. </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Любимая игрушка, игра. Мой питомец. Любимые занятия. Любимая сказка. Выходной день. Каникулы.</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7.1.3. Мир вокруг меня. </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Моя комната (квартира, дом). Моя школа. Мои друзья. Моя малая родина (город, село). Дикие и домашние животные. Погода. Времена года (месяцы).</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7.1.4. Родная страна и страны изучаемого языка. </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7.2. Коммуникативные умения.</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7.2.1. Говорение.</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7.2.1.1. Коммуникативные умения диалогической речи.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Ведение </w:t>
      </w:r>
      <w:r w:rsidR="00E4463E" w:rsidRPr="00933CAF">
        <w:rPr>
          <w:rFonts w:ascii="Times New Roman" w:hAnsi="Times New Roman"/>
          <w:bCs/>
          <w:sz w:val="28"/>
          <w:szCs w:val="28"/>
        </w:rPr>
        <w:t xml:space="preserve">с использованием речевых ситуаций, ключевых слови (или) иллюстраций </w:t>
      </w:r>
      <w:r w:rsidRPr="00933CAF">
        <w:rPr>
          <w:rFonts w:ascii="Times New Roman" w:hAnsi="Times New Roman"/>
          <w:bCs/>
          <w:sz w:val="28"/>
          <w:szCs w:val="28"/>
        </w:rPr>
        <w:t>с соблюдением норм речевого этикета, принятыхв стране/странах изучаемого языка:</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диалога-расспроса: запрашивание интересующей информации; сообщение фактической информации, ответы на вопросы собеседника.</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7.2.1.2. Коммуникативные умения монологической речи.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Создание </w:t>
      </w:r>
      <w:r w:rsidR="00E4463E" w:rsidRPr="00933CAF">
        <w:rPr>
          <w:rFonts w:ascii="Times New Roman" w:hAnsi="Times New Roman"/>
          <w:bCs/>
          <w:sz w:val="28"/>
          <w:szCs w:val="28"/>
        </w:rPr>
        <w:t>с использованием ключевых слов, вопросов и (или) иллюстраций</w:t>
      </w:r>
      <w:r w:rsidRPr="00933CAF">
        <w:rPr>
          <w:rFonts w:ascii="Times New Roman" w:hAnsi="Times New Roman"/>
          <w:bCs/>
          <w:sz w:val="28"/>
          <w:szCs w:val="28"/>
        </w:rPr>
        <w:t>устных монологических высказываний: описание предмета, реального человекаили литературного персонажа; рассказ о себе, члене семьи, друге.</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Пересказ </w:t>
      </w:r>
      <w:r w:rsidR="00E4463E" w:rsidRPr="00933CAF">
        <w:rPr>
          <w:rFonts w:ascii="Times New Roman" w:hAnsi="Times New Roman"/>
          <w:bCs/>
          <w:sz w:val="28"/>
          <w:szCs w:val="28"/>
        </w:rPr>
        <w:t>с использованием ключевых слов, вопросов и (или) иллюстраций</w:t>
      </w:r>
      <w:r w:rsidRPr="00933CAF">
        <w:rPr>
          <w:rFonts w:ascii="Times New Roman" w:hAnsi="Times New Roman"/>
          <w:bCs/>
          <w:sz w:val="28"/>
          <w:szCs w:val="28"/>
        </w:rPr>
        <w:t>основного содержания прочитанного текста.</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7.2.2. Аудирование.</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Понимание на слух речи учителя и </w:t>
      </w:r>
      <w:r w:rsidR="00546BBC" w:rsidRPr="00933CAF">
        <w:rPr>
          <w:rFonts w:ascii="Times New Roman" w:hAnsi="Times New Roman"/>
          <w:bCs/>
          <w:sz w:val="28"/>
          <w:szCs w:val="28"/>
        </w:rPr>
        <w:t>других обучающихся</w:t>
      </w:r>
      <w:r w:rsidRPr="00933CAF">
        <w:rPr>
          <w:rFonts w:ascii="Times New Roman" w:hAnsi="Times New Roman"/>
          <w:bCs/>
          <w:sz w:val="28"/>
          <w:szCs w:val="28"/>
        </w:rPr>
        <w:t>и вербальная/невербальная реакция на услышанное (при непосредственном общении).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задачей:с пониманием основного содержания, с пониманием запрашиваемой информации (при опосредованном общении).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w:t>
      </w:r>
      <w:r w:rsidR="00EF621F" w:rsidRPr="00933CAF">
        <w:rPr>
          <w:rFonts w:ascii="Times New Roman" w:hAnsi="Times New Roman"/>
          <w:bCs/>
          <w:sz w:val="28"/>
          <w:szCs w:val="28"/>
        </w:rPr>
        <w:t>использованием</w:t>
      </w:r>
      <w:r w:rsidRPr="00933CAF">
        <w:rPr>
          <w:rFonts w:ascii="Times New Roman" w:hAnsi="Times New Roman"/>
          <w:bCs/>
          <w:sz w:val="28"/>
          <w:szCs w:val="28"/>
        </w:rPr>
        <w:t xml:space="preserve"> иллюстраци</w:t>
      </w:r>
      <w:r w:rsidR="00EF621F" w:rsidRPr="00933CAF">
        <w:rPr>
          <w:rFonts w:ascii="Times New Roman" w:hAnsi="Times New Roman"/>
          <w:bCs/>
          <w:sz w:val="28"/>
          <w:szCs w:val="28"/>
        </w:rPr>
        <w:t>й</w:t>
      </w:r>
      <w:r w:rsidRPr="00933CAF">
        <w:rPr>
          <w:rFonts w:ascii="Times New Roman" w:hAnsi="Times New Roman"/>
          <w:bCs/>
          <w:sz w:val="28"/>
          <w:szCs w:val="28"/>
        </w:rPr>
        <w:t xml:space="preserve"> и языковой, в том числе контекстуальной, догадки.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w:t>
      </w:r>
      <w:r w:rsidR="00EF621F" w:rsidRPr="00933CAF">
        <w:rPr>
          <w:rFonts w:ascii="Times New Roman" w:hAnsi="Times New Roman"/>
          <w:bCs/>
          <w:sz w:val="28"/>
          <w:szCs w:val="28"/>
        </w:rPr>
        <w:t>с использованием иллюстраций и языковой, в том числе контекстуальной, догадки</w:t>
      </w:r>
      <w:r w:rsidRPr="00933CAF">
        <w:rPr>
          <w:rFonts w:ascii="Times New Roman" w:hAnsi="Times New Roman"/>
          <w:bCs/>
          <w:sz w:val="28"/>
          <w:szCs w:val="28"/>
        </w:rPr>
        <w:t>.</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Тексты для аудирования: диалог, высказывания собеседников в ситуациях повседневного общения, рассказ, сказка.</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7.2.3. Смысловое чтение.</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Тексты для чтения вслух: диалог, рассказ, сказка.</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зависимостиот поставленной коммуникативной задачи: с пониманием основного содержания,с пониманием запрашиваемой информации.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00EF621F" w:rsidRPr="00933CAF">
        <w:rPr>
          <w:rFonts w:ascii="Times New Roman" w:hAnsi="Times New Roman"/>
          <w:bCs/>
          <w:sz w:val="28"/>
          <w:szCs w:val="28"/>
        </w:rPr>
        <w:t>с использованием иллюстраций и языковой, в том числе контекстуальной, догадки</w:t>
      </w:r>
      <w:r w:rsidRPr="00933CAF">
        <w:rPr>
          <w:rFonts w:ascii="Times New Roman" w:hAnsi="Times New Roman"/>
          <w:bCs/>
          <w:sz w:val="28"/>
          <w:szCs w:val="28"/>
        </w:rPr>
        <w:t>.</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w:t>
      </w:r>
      <w:r w:rsidR="00EF621F" w:rsidRPr="00933CAF">
        <w:rPr>
          <w:rFonts w:ascii="Times New Roman" w:hAnsi="Times New Roman"/>
          <w:bCs/>
          <w:sz w:val="28"/>
          <w:szCs w:val="28"/>
        </w:rPr>
        <w:t>с использованием иллюстраций и языковой, в том числе контекстуальной, догадки</w:t>
      </w:r>
      <w:r w:rsidRPr="00933CAF">
        <w:rPr>
          <w:rFonts w:ascii="Times New Roman" w:hAnsi="Times New Roman"/>
          <w:bCs/>
          <w:sz w:val="28"/>
          <w:szCs w:val="28"/>
        </w:rPr>
        <w:t>.</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Тексты для чтения: диалог, рассказ, сказка, электронное сообщение личного характера.</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7.2.4. Письмо.</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Списывание текста; выписывание из текста слов, словосочетаний, предложений; вставка пропущенного слова в предложение в соответствиис решаемой коммуникативной/учебной задачей.</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Создание подписей к картинкам, фотографиям с пояснением,что на них изображено.</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Написание с </w:t>
      </w:r>
      <w:r w:rsidR="00EF621F" w:rsidRPr="00933CAF">
        <w:rPr>
          <w:rFonts w:ascii="Times New Roman" w:hAnsi="Times New Roman"/>
          <w:bCs/>
          <w:sz w:val="28"/>
          <w:szCs w:val="28"/>
        </w:rPr>
        <w:t>использованием</w:t>
      </w:r>
      <w:r w:rsidRPr="00933CAF">
        <w:rPr>
          <w:rFonts w:ascii="Times New Roman" w:hAnsi="Times New Roman"/>
          <w:bCs/>
          <w:sz w:val="28"/>
          <w:szCs w:val="28"/>
        </w:rPr>
        <w:t xml:space="preserve"> образ</w:t>
      </w:r>
      <w:r w:rsidR="00EF621F" w:rsidRPr="00933CAF">
        <w:rPr>
          <w:rFonts w:ascii="Times New Roman" w:hAnsi="Times New Roman"/>
          <w:bCs/>
          <w:sz w:val="28"/>
          <w:szCs w:val="28"/>
        </w:rPr>
        <w:t>ца</w:t>
      </w:r>
      <w:r w:rsidRPr="00933CAF">
        <w:rPr>
          <w:rFonts w:ascii="Times New Roman" w:hAnsi="Times New Roman"/>
          <w:bCs/>
          <w:sz w:val="28"/>
          <w:szCs w:val="28"/>
        </w:rPr>
        <w:t xml:space="preserve"> поздравлений с праздниками(с днём рождения, Новым годом, Рождеством) с выражением пожеланий.</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7.3. Языковые знания и навыки.</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7.3.1. Фонетическая сторона речи.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Буквы английского алфавита. Фонетически корректное озвучивание букв английского алфавита.</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Ритмико-интонационные особенности повествовательного, побудительногои вопросительного (общий и специальный вопрос) предложений.</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Различение на слух, без ошибок произнесение словс соблюдением правильного ударения и фраз/предложений с соблюдениемих ритмико-интонационных особенностей.</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ight)в односложных, двусложных и многосложных словах.</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Вы</w:t>
      </w:r>
      <w:r w:rsidR="00EA6EDF">
        <w:rPr>
          <w:rFonts w:ascii="Times New Roman" w:hAnsi="Times New Roman"/>
          <w:bCs/>
          <w:sz w:val="28"/>
          <w:szCs w:val="28"/>
        </w:rPr>
        <w:t>д</w:t>
      </w:r>
      <w:r w:rsidR="002368E7" w:rsidRPr="00933CAF">
        <w:rPr>
          <w:rFonts w:ascii="Times New Roman" w:hAnsi="Times New Roman"/>
          <w:bCs/>
          <w:sz w:val="28"/>
          <w:szCs w:val="28"/>
        </w:rPr>
        <w:t>еление</w:t>
      </w:r>
      <w:r w:rsidRPr="00933CAF">
        <w:rPr>
          <w:rFonts w:ascii="Times New Roman" w:hAnsi="Times New Roman"/>
          <w:bCs/>
          <w:sz w:val="28"/>
          <w:szCs w:val="28"/>
        </w:rPr>
        <w:t xml:space="preserve"> некоторых звукобуквенных сочетаний при анализе изученных слов.</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Чтение новых слов согласно основным правилам чтения с использованием полной или частичной транскрипции.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7.3.2. Графика, орфография и пунктуация.</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Правильное написание изученных слов.</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Правильная расстановка знаков препинания: точки, вопросительногои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7.3.3. Лексическая сторона речи.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Распознавание в устной и письменной речи интернациональных слов (doctor, film) с помощью языковой догадки.</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222</w:t>
      </w:r>
      <w:r w:rsidR="00492ADC" w:rsidRPr="00933CAF">
        <w:rPr>
          <w:rFonts w:ascii="Times New Roman" w:hAnsi="Times New Roman"/>
          <w:bCs/>
          <w:sz w:val="28"/>
          <w:szCs w:val="28"/>
        </w:rPr>
        <w:t>.</w:t>
      </w:r>
      <w:r w:rsidR="00254300" w:rsidRPr="00933CAF">
        <w:rPr>
          <w:rFonts w:ascii="Times New Roman" w:hAnsi="Times New Roman"/>
          <w:bCs/>
          <w:sz w:val="28"/>
          <w:szCs w:val="28"/>
        </w:rPr>
        <w:t>7.3.4. Грамматическая сторона речи.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254300" w:rsidRPr="006101CD" w:rsidRDefault="00254300" w:rsidP="00244D73">
      <w:pPr>
        <w:widowControl/>
        <w:tabs>
          <w:tab w:val="left" w:pos="1134"/>
        </w:tabs>
        <w:spacing w:after="0" w:line="240" w:lineRule="auto"/>
        <w:ind w:firstLine="709"/>
        <w:jc w:val="both"/>
        <w:rPr>
          <w:rFonts w:ascii="Times New Roman" w:hAnsi="Times New Roman"/>
          <w:bCs/>
          <w:sz w:val="28"/>
          <w:szCs w:val="28"/>
          <w:lang w:val="en-US"/>
        </w:rPr>
      </w:pPr>
      <w:r w:rsidRPr="00933CAF">
        <w:rPr>
          <w:rFonts w:ascii="Times New Roman" w:hAnsi="Times New Roman"/>
          <w:bCs/>
          <w:sz w:val="28"/>
          <w:szCs w:val="28"/>
        </w:rPr>
        <w:t>Предложения</w:t>
      </w:r>
      <w:r w:rsidRPr="006101CD">
        <w:rPr>
          <w:rFonts w:ascii="Times New Roman" w:hAnsi="Times New Roman"/>
          <w:bCs/>
          <w:sz w:val="28"/>
          <w:szCs w:val="28"/>
          <w:lang w:val="en-US"/>
        </w:rPr>
        <w:t xml:space="preserve"> </w:t>
      </w:r>
      <w:r w:rsidRPr="00933CAF">
        <w:rPr>
          <w:rFonts w:ascii="Times New Roman" w:hAnsi="Times New Roman"/>
          <w:bCs/>
          <w:sz w:val="28"/>
          <w:szCs w:val="28"/>
        </w:rPr>
        <w:t>с</w:t>
      </w:r>
      <w:r w:rsidRPr="006101CD">
        <w:rPr>
          <w:rFonts w:ascii="Times New Roman" w:hAnsi="Times New Roman"/>
          <w:bCs/>
          <w:sz w:val="28"/>
          <w:szCs w:val="28"/>
          <w:lang w:val="en-US"/>
        </w:rPr>
        <w:t xml:space="preserve"> </w:t>
      </w:r>
      <w:r w:rsidRPr="00933CAF">
        <w:rPr>
          <w:rFonts w:ascii="Times New Roman" w:hAnsi="Times New Roman"/>
          <w:bCs/>
          <w:sz w:val="28"/>
          <w:szCs w:val="28"/>
        </w:rPr>
        <w:t>начальным</w:t>
      </w:r>
      <w:r w:rsidRPr="006101CD">
        <w:rPr>
          <w:rFonts w:ascii="Times New Roman" w:hAnsi="Times New Roman"/>
          <w:bCs/>
          <w:sz w:val="28"/>
          <w:szCs w:val="28"/>
          <w:lang w:val="en-US"/>
        </w:rPr>
        <w:t xml:space="preserve"> There + to be </w:t>
      </w:r>
      <w:r w:rsidRPr="00933CAF">
        <w:rPr>
          <w:rFonts w:ascii="Times New Roman" w:hAnsi="Times New Roman"/>
          <w:bCs/>
          <w:sz w:val="28"/>
          <w:szCs w:val="28"/>
        </w:rPr>
        <w:t>в</w:t>
      </w:r>
      <w:r w:rsidRPr="006101CD">
        <w:rPr>
          <w:rFonts w:ascii="Times New Roman" w:hAnsi="Times New Roman"/>
          <w:bCs/>
          <w:sz w:val="28"/>
          <w:szCs w:val="28"/>
          <w:lang w:val="en-US"/>
        </w:rPr>
        <w:t xml:space="preserve"> Past Simple Tense (There was an old house near the river.).</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Побудительные предложения в отрицательной (Don’t talk, please.) форме.</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254300" w:rsidRPr="006101CD" w:rsidRDefault="00254300" w:rsidP="00244D73">
      <w:pPr>
        <w:widowControl/>
        <w:tabs>
          <w:tab w:val="left" w:pos="1134"/>
        </w:tabs>
        <w:spacing w:after="0" w:line="240" w:lineRule="auto"/>
        <w:ind w:firstLine="709"/>
        <w:jc w:val="both"/>
        <w:rPr>
          <w:rFonts w:ascii="Times New Roman" w:hAnsi="Times New Roman"/>
          <w:bCs/>
          <w:sz w:val="28"/>
          <w:szCs w:val="28"/>
          <w:lang w:val="en-US"/>
        </w:rPr>
      </w:pPr>
      <w:r w:rsidRPr="00933CAF">
        <w:rPr>
          <w:rFonts w:ascii="Times New Roman" w:hAnsi="Times New Roman"/>
          <w:bCs/>
          <w:sz w:val="28"/>
          <w:szCs w:val="28"/>
        </w:rPr>
        <w:lastRenderedPageBreak/>
        <w:t>Конструкция</w:t>
      </w:r>
      <w:r w:rsidRPr="006101CD">
        <w:rPr>
          <w:rFonts w:ascii="Times New Roman" w:hAnsi="Times New Roman"/>
          <w:bCs/>
          <w:sz w:val="28"/>
          <w:szCs w:val="28"/>
          <w:lang w:val="en-US"/>
        </w:rPr>
        <w:t xml:space="preserve"> I’d like to ... (I’d like to read this book.).</w:t>
      </w:r>
    </w:p>
    <w:p w:rsidR="00254300" w:rsidRPr="006101CD" w:rsidRDefault="00254300" w:rsidP="00244D73">
      <w:pPr>
        <w:widowControl/>
        <w:tabs>
          <w:tab w:val="left" w:pos="1134"/>
        </w:tabs>
        <w:spacing w:after="0" w:line="240" w:lineRule="auto"/>
        <w:ind w:firstLine="709"/>
        <w:jc w:val="both"/>
        <w:rPr>
          <w:rFonts w:ascii="Times New Roman" w:hAnsi="Times New Roman"/>
          <w:bCs/>
          <w:sz w:val="28"/>
          <w:szCs w:val="28"/>
          <w:lang w:val="en-US"/>
        </w:rPr>
      </w:pPr>
      <w:r w:rsidRPr="00933CAF">
        <w:rPr>
          <w:rFonts w:ascii="Times New Roman" w:hAnsi="Times New Roman"/>
          <w:bCs/>
          <w:sz w:val="28"/>
          <w:szCs w:val="28"/>
        </w:rPr>
        <w:t>Конструкции</w:t>
      </w:r>
      <w:r w:rsidRPr="006101CD">
        <w:rPr>
          <w:rFonts w:ascii="Times New Roman" w:hAnsi="Times New Roman"/>
          <w:bCs/>
          <w:sz w:val="28"/>
          <w:szCs w:val="28"/>
          <w:lang w:val="en-US"/>
        </w:rPr>
        <w:t xml:space="preserve"> </w:t>
      </w:r>
      <w:r w:rsidRPr="00933CAF">
        <w:rPr>
          <w:rFonts w:ascii="Times New Roman" w:hAnsi="Times New Roman"/>
          <w:bCs/>
          <w:sz w:val="28"/>
          <w:szCs w:val="28"/>
        </w:rPr>
        <w:t>с</w:t>
      </w:r>
      <w:r w:rsidRPr="006101CD">
        <w:rPr>
          <w:rFonts w:ascii="Times New Roman" w:hAnsi="Times New Roman"/>
          <w:bCs/>
          <w:sz w:val="28"/>
          <w:szCs w:val="28"/>
          <w:lang w:val="en-US"/>
        </w:rPr>
        <w:t xml:space="preserve"> </w:t>
      </w:r>
      <w:r w:rsidRPr="00933CAF">
        <w:rPr>
          <w:rFonts w:ascii="Times New Roman" w:hAnsi="Times New Roman"/>
          <w:bCs/>
          <w:sz w:val="28"/>
          <w:szCs w:val="28"/>
        </w:rPr>
        <w:t>глаголами</w:t>
      </w:r>
      <w:r w:rsidRPr="006101CD">
        <w:rPr>
          <w:rFonts w:ascii="Times New Roman" w:hAnsi="Times New Roman"/>
          <w:bCs/>
          <w:sz w:val="28"/>
          <w:szCs w:val="28"/>
          <w:lang w:val="en-US"/>
        </w:rPr>
        <w:t xml:space="preserve"> </w:t>
      </w:r>
      <w:r w:rsidRPr="00933CAF">
        <w:rPr>
          <w:rFonts w:ascii="Times New Roman" w:hAnsi="Times New Roman"/>
          <w:bCs/>
          <w:sz w:val="28"/>
          <w:szCs w:val="28"/>
        </w:rPr>
        <w:t>на</w:t>
      </w:r>
      <w:r w:rsidRPr="006101CD">
        <w:rPr>
          <w:rFonts w:ascii="Times New Roman" w:hAnsi="Times New Roman"/>
          <w:bCs/>
          <w:sz w:val="28"/>
          <w:szCs w:val="28"/>
          <w:lang w:val="en-US"/>
        </w:rPr>
        <w:t xml:space="preserve"> -ing: to like/enjoy doing smth (I like riding my bike.).</w:t>
      </w:r>
    </w:p>
    <w:p w:rsidR="00254300" w:rsidRPr="006101CD" w:rsidRDefault="00254300" w:rsidP="00244D73">
      <w:pPr>
        <w:widowControl/>
        <w:tabs>
          <w:tab w:val="left" w:pos="1134"/>
        </w:tabs>
        <w:spacing w:after="0" w:line="240" w:lineRule="auto"/>
        <w:ind w:firstLine="709"/>
        <w:jc w:val="both"/>
        <w:rPr>
          <w:rFonts w:ascii="Times New Roman" w:hAnsi="Times New Roman"/>
          <w:bCs/>
          <w:sz w:val="28"/>
          <w:szCs w:val="28"/>
          <w:lang w:val="en-US"/>
        </w:rPr>
      </w:pPr>
      <w:r w:rsidRPr="00933CAF">
        <w:rPr>
          <w:rFonts w:ascii="Times New Roman" w:hAnsi="Times New Roman"/>
          <w:bCs/>
          <w:sz w:val="28"/>
          <w:szCs w:val="28"/>
        </w:rPr>
        <w:t>Существительные</w:t>
      </w:r>
      <w:r w:rsidRPr="006101CD">
        <w:rPr>
          <w:rFonts w:ascii="Times New Roman" w:hAnsi="Times New Roman"/>
          <w:bCs/>
          <w:sz w:val="28"/>
          <w:szCs w:val="28"/>
          <w:lang w:val="en-US"/>
        </w:rPr>
        <w:t xml:space="preserve"> </w:t>
      </w:r>
      <w:r w:rsidRPr="00933CAF">
        <w:rPr>
          <w:rFonts w:ascii="Times New Roman" w:hAnsi="Times New Roman"/>
          <w:bCs/>
          <w:sz w:val="28"/>
          <w:szCs w:val="28"/>
        </w:rPr>
        <w:t>в</w:t>
      </w:r>
      <w:r w:rsidRPr="006101CD">
        <w:rPr>
          <w:rFonts w:ascii="Times New Roman" w:hAnsi="Times New Roman"/>
          <w:bCs/>
          <w:sz w:val="28"/>
          <w:szCs w:val="28"/>
          <w:lang w:val="en-US"/>
        </w:rPr>
        <w:t xml:space="preserve"> </w:t>
      </w:r>
      <w:r w:rsidRPr="00933CAF">
        <w:rPr>
          <w:rFonts w:ascii="Times New Roman" w:hAnsi="Times New Roman"/>
          <w:bCs/>
          <w:sz w:val="28"/>
          <w:szCs w:val="28"/>
        </w:rPr>
        <w:t>притяжательном</w:t>
      </w:r>
      <w:r w:rsidRPr="006101CD">
        <w:rPr>
          <w:rFonts w:ascii="Times New Roman" w:hAnsi="Times New Roman"/>
          <w:bCs/>
          <w:sz w:val="28"/>
          <w:szCs w:val="28"/>
          <w:lang w:val="en-US"/>
        </w:rPr>
        <w:t xml:space="preserve"> </w:t>
      </w:r>
      <w:r w:rsidRPr="00933CAF">
        <w:rPr>
          <w:rFonts w:ascii="Times New Roman" w:hAnsi="Times New Roman"/>
          <w:bCs/>
          <w:sz w:val="28"/>
          <w:szCs w:val="28"/>
        </w:rPr>
        <w:t>падеже</w:t>
      </w:r>
      <w:r w:rsidRPr="006101CD">
        <w:rPr>
          <w:rFonts w:ascii="Times New Roman" w:hAnsi="Times New Roman"/>
          <w:bCs/>
          <w:sz w:val="28"/>
          <w:szCs w:val="28"/>
          <w:lang w:val="en-US"/>
        </w:rPr>
        <w:t xml:space="preserve"> (Possessive Case; Ann’s dress, children’s toys, boys’ books).</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Слова, выражающие количество с исчисляемыми и неисчисляемыми существительными (much/many/a lot of).</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 Yes, I’ve got some.).</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Наречия частотности (usually, often).</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Количественные числительные (13–100). Порядковые числительные (1–30).</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Вопросительные слова (when, whose, why).</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lang w:val="en-US"/>
        </w:rPr>
      </w:pPr>
      <w:r w:rsidRPr="00933CAF">
        <w:rPr>
          <w:rFonts w:ascii="Times New Roman" w:hAnsi="Times New Roman"/>
          <w:bCs/>
          <w:sz w:val="28"/>
          <w:szCs w:val="28"/>
        </w:rPr>
        <w:t>Предлогиместа</w:t>
      </w:r>
      <w:r w:rsidRPr="00933CAF">
        <w:rPr>
          <w:rFonts w:ascii="Times New Roman" w:hAnsi="Times New Roman"/>
          <w:bCs/>
          <w:sz w:val="28"/>
          <w:szCs w:val="28"/>
          <w:lang w:val="en-US"/>
        </w:rPr>
        <w:t xml:space="preserve"> (next to, in front of, behind), </w:t>
      </w:r>
      <w:r w:rsidRPr="00933CAF">
        <w:rPr>
          <w:rFonts w:ascii="Times New Roman" w:hAnsi="Times New Roman"/>
          <w:bCs/>
          <w:sz w:val="28"/>
          <w:szCs w:val="28"/>
        </w:rPr>
        <w:t>направления</w:t>
      </w:r>
      <w:r w:rsidRPr="00933CAF">
        <w:rPr>
          <w:rFonts w:ascii="Times New Roman" w:hAnsi="Times New Roman"/>
          <w:bCs/>
          <w:sz w:val="28"/>
          <w:szCs w:val="28"/>
          <w:lang w:val="en-US"/>
        </w:rPr>
        <w:t xml:space="preserve"> (to), </w:t>
      </w:r>
      <w:r w:rsidRPr="00933CAF">
        <w:rPr>
          <w:rFonts w:ascii="Times New Roman" w:hAnsi="Times New Roman"/>
          <w:bCs/>
          <w:sz w:val="28"/>
          <w:szCs w:val="28"/>
        </w:rPr>
        <w:t>времени</w:t>
      </w:r>
      <w:r w:rsidRPr="00933CAF">
        <w:rPr>
          <w:rFonts w:ascii="Times New Roman" w:hAnsi="Times New Roman"/>
          <w:bCs/>
          <w:sz w:val="28"/>
          <w:szCs w:val="28"/>
          <w:lang w:val="en-US"/>
        </w:rPr>
        <w:t xml:space="preserve">(at, in, on </w:t>
      </w:r>
      <w:r w:rsidRPr="00933CAF">
        <w:rPr>
          <w:rFonts w:ascii="Times New Roman" w:hAnsi="Times New Roman"/>
          <w:bCs/>
          <w:sz w:val="28"/>
          <w:szCs w:val="28"/>
        </w:rPr>
        <w:t>ввыражениях</w:t>
      </w:r>
      <w:r w:rsidRPr="00933CAF">
        <w:rPr>
          <w:rFonts w:ascii="Times New Roman" w:hAnsi="Times New Roman"/>
          <w:bCs/>
          <w:sz w:val="28"/>
          <w:szCs w:val="28"/>
          <w:lang w:val="en-US"/>
        </w:rPr>
        <w:t xml:space="preserve"> at 5 o’clock, in the morning, on Monday).</w:t>
      </w:r>
      <w:bookmarkStart w:id="27" w:name="bookmark39"/>
      <w:bookmarkStart w:id="28" w:name="bookmark40"/>
      <w:bookmarkStart w:id="29" w:name="bookmark41"/>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7.4. Социокультурные знания и умения</w:t>
      </w:r>
      <w:bookmarkEnd w:id="27"/>
      <w:bookmarkEnd w:id="28"/>
      <w:bookmarkEnd w:id="29"/>
      <w:r w:rsidR="00254300" w:rsidRPr="00933CAF">
        <w:rPr>
          <w:rFonts w:ascii="Times New Roman" w:hAnsi="Times New Roman"/>
          <w:bCs/>
          <w:sz w:val="28"/>
          <w:szCs w:val="28"/>
        </w:rPr>
        <w:t>.</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Знание произведений детского фольклора (рифмовок, стихов, песенок), персонажей детских книг.</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bookmarkStart w:id="30" w:name="bookmark42"/>
      <w:bookmarkStart w:id="31" w:name="bookmark43"/>
      <w:bookmarkStart w:id="32" w:name="bookmark44"/>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7.5. Компенсаторные умения</w:t>
      </w:r>
      <w:bookmarkEnd w:id="30"/>
      <w:bookmarkEnd w:id="31"/>
      <w:bookmarkEnd w:id="32"/>
      <w:r w:rsidR="00254300" w:rsidRPr="00933CAF">
        <w:rPr>
          <w:rFonts w:ascii="Times New Roman" w:hAnsi="Times New Roman"/>
          <w:bCs/>
          <w:sz w:val="28"/>
          <w:szCs w:val="28"/>
        </w:rPr>
        <w:t>.</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Использование при чтении и аудировании языковой, в том числе контекстуальной, догадки.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Использование </w:t>
      </w:r>
      <w:r w:rsidR="00E047BA" w:rsidRPr="00933CAF">
        <w:rPr>
          <w:rFonts w:ascii="Times New Roman" w:hAnsi="Times New Roman"/>
          <w:bCs/>
          <w:sz w:val="28"/>
          <w:szCs w:val="28"/>
        </w:rPr>
        <w:t xml:space="preserve">при формулировании </w:t>
      </w:r>
      <w:r w:rsidRPr="00933CAF">
        <w:rPr>
          <w:rFonts w:ascii="Times New Roman" w:hAnsi="Times New Roman"/>
          <w:bCs/>
          <w:sz w:val="28"/>
          <w:szCs w:val="28"/>
        </w:rPr>
        <w:t>собственных высказываний ключевых слов, вопросов; иллюстраций.</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Игнорирование информации, не являющейся необходимой для понимания основного содержания прочитанного/прослушанного текста или для нахожденияв тексте запрашиваемой информации.</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8. Содержание обучения в 4 классе.</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8.1. Тематическое содержание речи.</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8.1.1. Мир моего «я». </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Моя семья. Мой день рождения, подарки. Моя любимая еда. Мой день (распорядок дня, домашние обязанности).</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8.1.2. Мир моих увлечений. </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Любимая игрушка, игра. Мой питомец. Любимые занятия. Занятия спортом. Любимая сказка/история/рассказ. Выходной день. Каникулы.</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8.1.3. Мир вокруг меня. </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8.1.4. Родная страна и страны изучаемого языка. </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8.2. Коммуникативные умения.</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8.2.1. Говорение.</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8.2.1.1. Коммуникативные умения диалогической речи.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Ведение </w:t>
      </w:r>
      <w:r w:rsidR="00E4463E" w:rsidRPr="00933CAF">
        <w:rPr>
          <w:rFonts w:ascii="Times New Roman" w:hAnsi="Times New Roman"/>
          <w:bCs/>
          <w:sz w:val="28"/>
          <w:szCs w:val="28"/>
        </w:rPr>
        <w:t xml:space="preserve">с использованием речевых ситуаций, ключевых слов и (или) иллюстраций </w:t>
      </w:r>
      <w:r w:rsidRPr="00933CAF">
        <w:rPr>
          <w:rFonts w:ascii="Times New Roman" w:hAnsi="Times New Roman"/>
          <w:bCs/>
          <w:sz w:val="28"/>
          <w:szCs w:val="28"/>
        </w:rPr>
        <w:t>с соблюдением норм речевого этикета, принятых в стране/странах изучаемого языка:</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диалога-расспроса: запрашивание интересующей информации; сообщение фактической информации, ответы на вопросы собеседника.</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8.2.1.2. Коммуникативные умения монологической речи.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Создание </w:t>
      </w:r>
      <w:r w:rsidR="00E4463E" w:rsidRPr="00933CAF">
        <w:rPr>
          <w:rFonts w:ascii="Times New Roman" w:hAnsi="Times New Roman"/>
          <w:bCs/>
          <w:sz w:val="28"/>
          <w:szCs w:val="28"/>
        </w:rPr>
        <w:t>с использованием ключевых слов, вопросов и (или) иллюстраций</w:t>
      </w:r>
      <w:r w:rsidR="00EA6EDF">
        <w:rPr>
          <w:rFonts w:ascii="Times New Roman" w:hAnsi="Times New Roman"/>
          <w:bCs/>
          <w:sz w:val="28"/>
          <w:szCs w:val="28"/>
        </w:rPr>
        <w:t xml:space="preserve"> </w:t>
      </w:r>
      <w:r w:rsidRPr="00933CAF">
        <w:rPr>
          <w:rFonts w:ascii="Times New Roman" w:hAnsi="Times New Roman"/>
          <w:bCs/>
          <w:sz w:val="28"/>
          <w:szCs w:val="28"/>
        </w:rPr>
        <w:t xml:space="preserve">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w:t>
      </w:r>
      <w:r w:rsidR="00E4463E" w:rsidRPr="00933CAF">
        <w:rPr>
          <w:rFonts w:ascii="Times New Roman" w:hAnsi="Times New Roman"/>
          <w:bCs/>
          <w:sz w:val="28"/>
          <w:szCs w:val="28"/>
        </w:rPr>
        <w:t xml:space="preserve">с использованием ключевых слов, вопросови (или) иллюстраций </w:t>
      </w:r>
      <w:r w:rsidRPr="00933CAF">
        <w:rPr>
          <w:rFonts w:ascii="Times New Roman" w:hAnsi="Times New Roman"/>
          <w:bCs/>
          <w:sz w:val="28"/>
          <w:szCs w:val="28"/>
        </w:rPr>
        <w:t>.</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Пересказ основного содержания прочитанного текста с </w:t>
      </w:r>
      <w:r w:rsidR="00EF621F" w:rsidRPr="00933CAF">
        <w:rPr>
          <w:rFonts w:ascii="Times New Roman" w:hAnsi="Times New Roman"/>
          <w:bCs/>
          <w:sz w:val="28"/>
          <w:szCs w:val="28"/>
        </w:rPr>
        <w:t>использованием</w:t>
      </w:r>
      <w:r w:rsidRPr="00933CAF">
        <w:rPr>
          <w:rFonts w:ascii="Times New Roman" w:hAnsi="Times New Roman"/>
          <w:bCs/>
          <w:sz w:val="28"/>
          <w:szCs w:val="28"/>
        </w:rPr>
        <w:t xml:space="preserve"> ключевы</w:t>
      </w:r>
      <w:r w:rsidR="00EF621F" w:rsidRPr="00933CAF">
        <w:rPr>
          <w:rFonts w:ascii="Times New Roman" w:hAnsi="Times New Roman"/>
          <w:bCs/>
          <w:sz w:val="28"/>
          <w:szCs w:val="28"/>
        </w:rPr>
        <w:t>х</w:t>
      </w:r>
      <w:r w:rsidRPr="00933CAF">
        <w:rPr>
          <w:rFonts w:ascii="Times New Roman" w:hAnsi="Times New Roman"/>
          <w:bCs/>
          <w:sz w:val="28"/>
          <w:szCs w:val="28"/>
        </w:rPr>
        <w:t xml:space="preserve"> слов, вопрос</w:t>
      </w:r>
      <w:r w:rsidR="00EF621F" w:rsidRPr="00933CAF">
        <w:rPr>
          <w:rFonts w:ascii="Times New Roman" w:hAnsi="Times New Roman"/>
          <w:bCs/>
          <w:sz w:val="28"/>
          <w:szCs w:val="28"/>
        </w:rPr>
        <w:t>ов</w:t>
      </w:r>
      <w:r w:rsidRPr="00933CAF">
        <w:rPr>
          <w:rFonts w:ascii="Times New Roman" w:hAnsi="Times New Roman"/>
          <w:bCs/>
          <w:sz w:val="28"/>
          <w:szCs w:val="28"/>
        </w:rPr>
        <w:t>, план</w:t>
      </w:r>
      <w:r w:rsidR="00EF621F" w:rsidRPr="00933CAF">
        <w:rPr>
          <w:rFonts w:ascii="Times New Roman" w:hAnsi="Times New Roman"/>
          <w:bCs/>
          <w:sz w:val="28"/>
          <w:szCs w:val="28"/>
        </w:rPr>
        <w:t>а</w:t>
      </w:r>
      <w:r w:rsidR="00267097" w:rsidRPr="00933CAF">
        <w:rPr>
          <w:rFonts w:ascii="Times New Roman" w:hAnsi="Times New Roman"/>
          <w:bCs/>
          <w:sz w:val="28"/>
          <w:szCs w:val="28"/>
        </w:rPr>
        <w:t>и (или)</w:t>
      </w:r>
      <w:r w:rsidRPr="00933CAF">
        <w:rPr>
          <w:rFonts w:ascii="Times New Roman" w:hAnsi="Times New Roman"/>
          <w:bCs/>
          <w:sz w:val="28"/>
          <w:szCs w:val="28"/>
        </w:rPr>
        <w:t xml:space="preserve"> иллюстраци</w:t>
      </w:r>
      <w:r w:rsidR="00EF621F" w:rsidRPr="00933CAF">
        <w:rPr>
          <w:rFonts w:ascii="Times New Roman" w:hAnsi="Times New Roman"/>
          <w:bCs/>
          <w:sz w:val="28"/>
          <w:szCs w:val="28"/>
        </w:rPr>
        <w:t>й</w:t>
      </w:r>
      <w:r w:rsidRPr="00933CAF">
        <w:rPr>
          <w:rFonts w:ascii="Times New Roman" w:hAnsi="Times New Roman"/>
          <w:bCs/>
          <w:sz w:val="28"/>
          <w:szCs w:val="28"/>
        </w:rPr>
        <w:t>.</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Краткое устное изложение результатов выполненного несложного проектного задания.</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8.2.2. Аудирование.</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8.2.2.1. Коммуникативные умения аудирования.</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Понимание на слух речи учителя и </w:t>
      </w:r>
      <w:r w:rsidR="00546BBC" w:rsidRPr="00933CAF">
        <w:rPr>
          <w:rFonts w:ascii="Times New Roman" w:hAnsi="Times New Roman"/>
          <w:bCs/>
          <w:sz w:val="28"/>
          <w:szCs w:val="28"/>
        </w:rPr>
        <w:t>других обучающихся</w:t>
      </w:r>
      <w:r w:rsidRPr="00933CAF">
        <w:rPr>
          <w:rFonts w:ascii="Times New Roman" w:hAnsi="Times New Roman"/>
          <w:bCs/>
          <w:sz w:val="28"/>
          <w:szCs w:val="28"/>
        </w:rPr>
        <w:t>и вербальная/невербальная реакция на услышанное (при непосредственном общении).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Восприятие и понимание на слух учебных и адаптированных аутентичных текстов, построенных на изученном языковом материале, в соответствиис поставленной коммуникативной задачей: с пониманием основного содержания,с пониманием запрашиваемой информации (при опосредованном общении).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 xml:space="preserve">Аудирование с пониманием основного содержания текста предполагает умение определять основную тему и главные факты/события в воспринимаемомна слух тексте </w:t>
      </w:r>
      <w:r w:rsidR="00EF621F" w:rsidRPr="00933CAF">
        <w:rPr>
          <w:rFonts w:ascii="Times New Roman" w:hAnsi="Times New Roman"/>
          <w:bCs/>
          <w:sz w:val="28"/>
          <w:szCs w:val="28"/>
        </w:rPr>
        <w:t>с использованием иллюстраций и языковой, в том числе контекстуальной, догадки</w:t>
      </w:r>
      <w:r w:rsidRPr="00933CAF">
        <w:rPr>
          <w:rFonts w:ascii="Times New Roman" w:hAnsi="Times New Roman"/>
          <w:bCs/>
          <w:sz w:val="28"/>
          <w:szCs w:val="28"/>
        </w:rPr>
        <w:t>.</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Аудирование с пониманием запрашиваемой информации предполагает умение выделять запрашиваемую информацию фактического характера </w:t>
      </w:r>
      <w:r w:rsidR="00EF621F" w:rsidRPr="00933CAF">
        <w:rPr>
          <w:rFonts w:ascii="Times New Roman" w:hAnsi="Times New Roman"/>
          <w:bCs/>
          <w:sz w:val="28"/>
          <w:szCs w:val="28"/>
        </w:rPr>
        <w:t>с использованием иллюстраций и языковой, в том числе контекстуальной, догадки</w:t>
      </w:r>
      <w:r w:rsidRPr="00933CAF">
        <w:rPr>
          <w:rFonts w:ascii="Times New Roman" w:hAnsi="Times New Roman"/>
          <w:bCs/>
          <w:sz w:val="28"/>
          <w:szCs w:val="28"/>
        </w:rPr>
        <w:t>.</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8.2.3. Смысловое чтение.</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Чтение вслух учебных текстов с соблюдением правил чтенияи соответствующей интонацией, понимание прочитанного.</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Тексты для чтения вслух: диалог, рассказ, сказка.</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зависимостиот поставленной коммуникативной задачи: с пониманием основного содержания,с пониманием запрашиваемой информации.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00EF621F" w:rsidRPr="00933CAF">
        <w:rPr>
          <w:rFonts w:ascii="Times New Roman" w:hAnsi="Times New Roman"/>
          <w:bCs/>
          <w:sz w:val="28"/>
          <w:szCs w:val="28"/>
        </w:rPr>
        <w:t>с использованием иллюстраций и языковой, в том числе контекстуальной, догадки</w:t>
      </w:r>
      <w:r w:rsidRPr="00933CAF">
        <w:rPr>
          <w:rFonts w:ascii="Times New Roman" w:hAnsi="Times New Roman"/>
          <w:bCs/>
          <w:sz w:val="28"/>
          <w:szCs w:val="28"/>
        </w:rPr>
        <w:t>.</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w:t>
      </w:r>
      <w:r w:rsidR="0005600E" w:rsidRPr="00933CAF">
        <w:rPr>
          <w:rFonts w:ascii="Times New Roman" w:hAnsi="Times New Roman"/>
          <w:bCs/>
          <w:sz w:val="28"/>
          <w:szCs w:val="28"/>
        </w:rPr>
        <w:t>использованием</w:t>
      </w:r>
      <w:r w:rsidRPr="00933CAF">
        <w:rPr>
          <w:rFonts w:ascii="Times New Roman" w:hAnsi="Times New Roman"/>
          <w:bCs/>
          <w:sz w:val="28"/>
          <w:szCs w:val="28"/>
        </w:rPr>
        <w:t xml:space="preserve"> иллюстраци</w:t>
      </w:r>
      <w:r w:rsidR="0005600E" w:rsidRPr="00933CAF">
        <w:rPr>
          <w:rFonts w:ascii="Times New Roman" w:hAnsi="Times New Roman"/>
          <w:bCs/>
          <w:sz w:val="28"/>
          <w:szCs w:val="28"/>
        </w:rPr>
        <w:t>й</w:t>
      </w:r>
      <w:r w:rsidRPr="00933CAF">
        <w:rPr>
          <w:rFonts w:ascii="Times New Roman" w:hAnsi="Times New Roman"/>
          <w:bCs/>
          <w:sz w:val="28"/>
          <w:szCs w:val="28"/>
        </w:rPr>
        <w:t>, языковой, в том числе контекстуальной, догадки.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w:t>
      </w:r>
      <w:r w:rsidR="00EF621F" w:rsidRPr="00933CAF">
        <w:rPr>
          <w:rFonts w:ascii="Times New Roman" w:hAnsi="Times New Roman"/>
          <w:bCs/>
          <w:sz w:val="28"/>
          <w:szCs w:val="28"/>
        </w:rPr>
        <w:t>с использованием иллюстрацийи языковой, в том числе контекстуальной, догадки</w:t>
      </w:r>
      <w:r w:rsidRPr="00933CAF">
        <w:rPr>
          <w:rFonts w:ascii="Times New Roman" w:hAnsi="Times New Roman"/>
          <w:bCs/>
          <w:sz w:val="28"/>
          <w:szCs w:val="28"/>
        </w:rPr>
        <w:t>, в том числе контекстуальной.</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Прогнозирование содержания текста на основе заголовка</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Чтение не сплошных текстов (таблиц, диаграмм) и понимание представленной в них информации.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Тексты для чтения: диалог, рассказ, сказка, электронное сообщение личного характера, текст научно-популярного характера, стихотворение.</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8.2.4. Письмо.</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Написание с </w:t>
      </w:r>
      <w:r w:rsidR="00EF621F" w:rsidRPr="00933CAF">
        <w:rPr>
          <w:rFonts w:ascii="Times New Roman" w:hAnsi="Times New Roman"/>
          <w:bCs/>
          <w:sz w:val="28"/>
          <w:szCs w:val="28"/>
        </w:rPr>
        <w:t>использованием</w:t>
      </w:r>
      <w:r w:rsidRPr="00933CAF">
        <w:rPr>
          <w:rFonts w:ascii="Times New Roman" w:hAnsi="Times New Roman"/>
          <w:bCs/>
          <w:sz w:val="28"/>
          <w:szCs w:val="28"/>
        </w:rPr>
        <w:t xml:space="preserve"> образ</w:t>
      </w:r>
      <w:r w:rsidR="00EF621F" w:rsidRPr="00933CAF">
        <w:rPr>
          <w:rFonts w:ascii="Times New Roman" w:hAnsi="Times New Roman"/>
          <w:bCs/>
          <w:sz w:val="28"/>
          <w:szCs w:val="28"/>
        </w:rPr>
        <w:t>ца</w:t>
      </w:r>
      <w:r w:rsidRPr="00933CAF">
        <w:rPr>
          <w:rFonts w:ascii="Times New Roman" w:hAnsi="Times New Roman"/>
          <w:bCs/>
          <w:sz w:val="28"/>
          <w:szCs w:val="28"/>
        </w:rPr>
        <w:t xml:space="preserve"> поздравления с праздниками (с днём рождения, Новым годом, Рождеством) с выражением пожеланий.</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 xml:space="preserve">Написание электронного сообщения личного характера с </w:t>
      </w:r>
      <w:r w:rsidR="00EF621F" w:rsidRPr="00933CAF">
        <w:rPr>
          <w:rFonts w:ascii="Times New Roman" w:hAnsi="Times New Roman"/>
          <w:bCs/>
          <w:sz w:val="28"/>
          <w:szCs w:val="28"/>
        </w:rPr>
        <w:t>использованием</w:t>
      </w:r>
      <w:r w:rsidRPr="00933CAF">
        <w:rPr>
          <w:rFonts w:ascii="Times New Roman" w:hAnsi="Times New Roman"/>
          <w:bCs/>
          <w:sz w:val="28"/>
          <w:szCs w:val="28"/>
        </w:rPr>
        <w:t xml:space="preserve"> образ</w:t>
      </w:r>
      <w:r w:rsidR="00EF621F" w:rsidRPr="00933CAF">
        <w:rPr>
          <w:rFonts w:ascii="Times New Roman" w:hAnsi="Times New Roman"/>
          <w:bCs/>
          <w:sz w:val="28"/>
          <w:szCs w:val="28"/>
        </w:rPr>
        <w:t>ца</w:t>
      </w:r>
      <w:r w:rsidRPr="00933CAF">
        <w:rPr>
          <w:rFonts w:ascii="Times New Roman" w:hAnsi="Times New Roman"/>
          <w:bCs/>
          <w:sz w:val="28"/>
          <w:szCs w:val="28"/>
        </w:rPr>
        <w:t>.</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8.3. Языковые знания и навыки.</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8.3.1. Фонетическая сторона речи.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Ритмико-интонационные особенности повествовательного, побудительногои вопросительного (общий и специальный вопрос) предложений.</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Различение на слух, без ошибок, ведущих к сбоюв коммуникации, произнесение слов с соблюдением правильного ударения и фразс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ight)в односложных, двусложных и многосложных словах.</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Вы</w:t>
      </w:r>
      <w:r w:rsidR="00EA6EDF">
        <w:rPr>
          <w:rFonts w:ascii="Times New Roman" w:hAnsi="Times New Roman"/>
          <w:bCs/>
          <w:sz w:val="28"/>
          <w:szCs w:val="28"/>
        </w:rPr>
        <w:t>д</w:t>
      </w:r>
      <w:r w:rsidR="002368E7" w:rsidRPr="00933CAF">
        <w:rPr>
          <w:rFonts w:ascii="Times New Roman" w:hAnsi="Times New Roman"/>
          <w:bCs/>
          <w:sz w:val="28"/>
          <w:szCs w:val="28"/>
        </w:rPr>
        <w:t>еление</w:t>
      </w:r>
      <w:r w:rsidRPr="00933CAF">
        <w:rPr>
          <w:rFonts w:ascii="Times New Roman" w:hAnsi="Times New Roman"/>
          <w:bCs/>
          <w:sz w:val="28"/>
          <w:szCs w:val="28"/>
        </w:rPr>
        <w:t xml:space="preserve"> некоторых звукобуквенных сочетаний при анализе изученных слов.</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Чтение новых слов согласно основным правилам чтения с использованием полной или частичной транскрипции, по аналогии.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8.3.2. Графика, орфография и пунктуация.</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вспомогательногои модального глаголов, существительных в притяжательном падеже (Possessive Case).</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8.3.3. Лексическая сторона речи.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Распознавание и употребление в устной и письменной речине менее 500 лексических единиц (слов, словосочетаний, речевых клише), обслуживающих ситуации общения в рамках тематического содержания речидля 4 класса, включая 350 лексических единиц, усвоенных в предыдущие два года обучения.</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Распознавание и образование в устной и письменной речи родственных словс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Использование языковой догадки для распознавания интернациональных слов (pilot, film).</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8.3.4. Грамматическая сторона речи.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Глаголы в Present/Past Simple Tense, Present Continuous Tenseв повествовательных (утвердительных и отрицательных) и вопросительных (общий и специальный вопросы) предложениях.</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Модальные глаголы must и have to.</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Конструкция</w:t>
      </w:r>
      <w:r w:rsidRPr="006101CD">
        <w:rPr>
          <w:rFonts w:ascii="Times New Roman" w:hAnsi="Times New Roman"/>
          <w:bCs/>
          <w:sz w:val="28"/>
          <w:szCs w:val="28"/>
          <w:lang w:val="en-US"/>
        </w:rPr>
        <w:t xml:space="preserve"> to be going to </w:t>
      </w:r>
      <w:r w:rsidRPr="00933CAF">
        <w:rPr>
          <w:rFonts w:ascii="Times New Roman" w:hAnsi="Times New Roman"/>
          <w:bCs/>
          <w:sz w:val="28"/>
          <w:szCs w:val="28"/>
        </w:rPr>
        <w:t>и</w:t>
      </w:r>
      <w:r w:rsidRPr="006101CD">
        <w:rPr>
          <w:rFonts w:ascii="Times New Roman" w:hAnsi="Times New Roman"/>
          <w:bCs/>
          <w:sz w:val="28"/>
          <w:szCs w:val="28"/>
          <w:lang w:val="en-US"/>
        </w:rPr>
        <w:t xml:space="preserve"> Future Simple Tense </w:t>
      </w:r>
      <w:r w:rsidRPr="00933CAF">
        <w:rPr>
          <w:rFonts w:ascii="Times New Roman" w:hAnsi="Times New Roman"/>
          <w:bCs/>
          <w:sz w:val="28"/>
          <w:szCs w:val="28"/>
        </w:rPr>
        <w:t>для</w:t>
      </w:r>
      <w:r w:rsidRPr="006101CD">
        <w:rPr>
          <w:rFonts w:ascii="Times New Roman" w:hAnsi="Times New Roman"/>
          <w:bCs/>
          <w:sz w:val="28"/>
          <w:szCs w:val="28"/>
          <w:lang w:val="en-US"/>
        </w:rPr>
        <w:t xml:space="preserve"> </w:t>
      </w:r>
      <w:r w:rsidRPr="00933CAF">
        <w:rPr>
          <w:rFonts w:ascii="Times New Roman" w:hAnsi="Times New Roman"/>
          <w:bCs/>
          <w:sz w:val="28"/>
          <w:szCs w:val="28"/>
        </w:rPr>
        <w:t>выражения</w:t>
      </w:r>
      <w:r w:rsidRPr="006101CD">
        <w:rPr>
          <w:rFonts w:ascii="Times New Roman" w:hAnsi="Times New Roman"/>
          <w:bCs/>
          <w:sz w:val="28"/>
          <w:szCs w:val="28"/>
          <w:lang w:val="en-US"/>
        </w:rPr>
        <w:t xml:space="preserve"> </w:t>
      </w:r>
      <w:r w:rsidRPr="00933CAF">
        <w:rPr>
          <w:rFonts w:ascii="Times New Roman" w:hAnsi="Times New Roman"/>
          <w:bCs/>
          <w:sz w:val="28"/>
          <w:szCs w:val="28"/>
        </w:rPr>
        <w:t>будущего</w:t>
      </w:r>
      <w:r w:rsidRPr="006101CD">
        <w:rPr>
          <w:rFonts w:ascii="Times New Roman" w:hAnsi="Times New Roman"/>
          <w:bCs/>
          <w:sz w:val="28"/>
          <w:szCs w:val="28"/>
          <w:lang w:val="en-US"/>
        </w:rPr>
        <w:t xml:space="preserve"> </w:t>
      </w:r>
      <w:r w:rsidRPr="00933CAF">
        <w:rPr>
          <w:rFonts w:ascii="Times New Roman" w:hAnsi="Times New Roman"/>
          <w:bCs/>
          <w:sz w:val="28"/>
          <w:szCs w:val="28"/>
        </w:rPr>
        <w:t>действия</w:t>
      </w:r>
      <w:r w:rsidRPr="006101CD">
        <w:rPr>
          <w:rFonts w:ascii="Times New Roman" w:hAnsi="Times New Roman"/>
          <w:bCs/>
          <w:sz w:val="28"/>
          <w:szCs w:val="28"/>
          <w:lang w:val="en-US"/>
        </w:rPr>
        <w:t xml:space="preserve"> (I am going to have my birthday party on Saturday. </w:t>
      </w:r>
      <w:r w:rsidRPr="00933CAF">
        <w:rPr>
          <w:rFonts w:ascii="Times New Roman" w:hAnsi="Times New Roman"/>
          <w:bCs/>
          <w:sz w:val="28"/>
          <w:szCs w:val="28"/>
        </w:rPr>
        <w:t>Wait, I’ll help you.).</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Отрицательное местоимение no.</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Степени сравнения прилагательных (формы, образованные по правилуи исключения: good – better – (the) best, bad – worse – (the) worst.</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Наречия времени.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Обозначение даты и года. Обозначение времени (5 o’clock; 3 am, 2 pm).</w:t>
      </w:r>
      <w:bookmarkStart w:id="33" w:name="bookmark45"/>
      <w:bookmarkStart w:id="34" w:name="bookmark46"/>
      <w:bookmarkStart w:id="35" w:name="bookmark47"/>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8.4. Социокультурные знания и умения</w:t>
      </w:r>
      <w:bookmarkEnd w:id="33"/>
      <w:bookmarkEnd w:id="34"/>
      <w:bookmarkEnd w:id="35"/>
      <w:r w:rsidR="00254300" w:rsidRPr="00933CAF">
        <w:rPr>
          <w:rFonts w:ascii="Times New Roman" w:hAnsi="Times New Roman"/>
          <w:bCs/>
          <w:sz w:val="28"/>
          <w:szCs w:val="28"/>
        </w:rPr>
        <w:t>.</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разговорпо телефону).</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Знание произведений детского фольклора (рифмовок, стихов, песенок), персонажей детских книг.</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Краткое представление своей страны и страны/стран изучаемого языкана (названия стран и их столиц, название родного города/села; цвета национальных флагов; основные достопримечательности).</w:t>
      </w:r>
      <w:bookmarkStart w:id="36" w:name="bookmark48"/>
      <w:bookmarkStart w:id="37" w:name="bookmark49"/>
      <w:bookmarkStart w:id="38" w:name="bookmark50"/>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8.5. Компенсаторные умения</w:t>
      </w:r>
      <w:bookmarkEnd w:id="36"/>
      <w:bookmarkEnd w:id="37"/>
      <w:bookmarkEnd w:id="38"/>
      <w:r w:rsidR="00254300" w:rsidRPr="00933CAF">
        <w:rPr>
          <w:rFonts w:ascii="Times New Roman" w:hAnsi="Times New Roman"/>
          <w:bCs/>
          <w:sz w:val="28"/>
          <w:szCs w:val="28"/>
        </w:rPr>
        <w:t>.</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Использование </w:t>
      </w:r>
      <w:r w:rsidR="00E047BA" w:rsidRPr="00933CAF">
        <w:rPr>
          <w:rFonts w:ascii="Times New Roman" w:hAnsi="Times New Roman"/>
          <w:bCs/>
          <w:sz w:val="28"/>
          <w:szCs w:val="28"/>
        </w:rPr>
        <w:t xml:space="preserve">при формулировании </w:t>
      </w:r>
      <w:r w:rsidRPr="00933CAF">
        <w:rPr>
          <w:rFonts w:ascii="Times New Roman" w:hAnsi="Times New Roman"/>
          <w:bCs/>
          <w:sz w:val="28"/>
          <w:szCs w:val="28"/>
        </w:rPr>
        <w:t>собственных высказываний ключевых слов, вопросов; картинок, фотографий.</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Прогнозирование содержание текста для чтения на основе заголовка.</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Игнорирование информации, не являющейся необходимой для понимания основного содержания прочитанного/прослушанного текста или для нахожденияв тексте запрашиваемой информации.</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9. Планируемые результаты освоения программы по иностранному (английскому) языку на уровне начального общего образования.</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9.1. Личностные результаты освоения программы по иностранному (английскому) языку на уровне начального общего образования достигаютсяв единстве учебной и воспитательной деятельности в соответствиис традиционными российскими социокультурными и духовно-нравственными ценностями, принятыми в обществе правилами и нормами поведенияи способствуют процессам самопознания, самовоспитания и саморазвития, формирования внутренней позиции личности.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254300" w:rsidRPr="00933CAF" w:rsidRDefault="0085276C"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г</w:t>
      </w:r>
      <w:r w:rsidR="00254300" w:rsidRPr="00933CAF">
        <w:rPr>
          <w:rFonts w:ascii="Times New Roman" w:hAnsi="Times New Roman"/>
          <w:bCs/>
          <w:sz w:val="28"/>
          <w:szCs w:val="28"/>
        </w:rPr>
        <w:t>ражданско-патриотическое воспитание:</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39" w:name="bookmark57"/>
      <w:bookmarkEnd w:id="39"/>
      <w:r w:rsidRPr="00933CAF">
        <w:rPr>
          <w:rFonts w:ascii="Times New Roman" w:hAnsi="Times New Roman"/>
          <w:bCs/>
          <w:sz w:val="28"/>
          <w:szCs w:val="28"/>
        </w:rPr>
        <w:t>становление ценностного отношения к своей Родине – России;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40" w:name="bookmark58"/>
      <w:bookmarkEnd w:id="40"/>
      <w:r w:rsidRPr="00933CAF">
        <w:rPr>
          <w:rFonts w:ascii="Times New Roman" w:hAnsi="Times New Roman"/>
          <w:bCs/>
          <w:sz w:val="28"/>
          <w:szCs w:val="28"/>
        </w:rPr>
        <w:lastRenderedPageBreak/>
        <w:t>осознание своей этнокультурной и российской гражданской идентичности;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41" w:name="bookmark59"/>
      <w:bookmarkEnd w:id="41"/>
      <w:r w:rsidRPr="00933CAF">
        <w:rPr>
          <w:rFonts w:ascii="Times New Roman" w:hAnsi="Times New Roman"/>
          <w:bCs/>
          <w:sz w:val="28"/>
          <w:szCs w:val="28"/>
        </w:rPr>
        <w:t>сопричастность к прошлому, настоящему и будущему своей страны и родного края;</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42" w:name="bookmark60"/>
      <w:bookmarkEnd w:id="42"/>
      <w:r w:rsidRPr="00933CAF">
        <w:rPr>
          <w:rFonts w:ascii="Times New Roman" w:hAnsi="Times New Roman"/>
          <w:bCs/>
          <w:sz w:val="28"/>
          <w:szCs w:val="28"/>
        </w:rPr>
        <w:t>уважение к своему и другим народам;</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43" w:name="bookmark61"/>
      <w:bookmarkEnd w:id="43"/>
      <w:r w:rsidRPr="00933CAF">
        <w:rPr>
          <w:rFonts w:ascii="Times New Roman" w:hAnsi="Times New Roman"/>
          <w:bCs/>
          <w:sz w:val="28"/>
          <w:szCs w:val="28"/>
        </w:rPr>
        <w:t>первоначальные представления о человеке как члене общества, о правахи ответственности, уважении и достоинстве человека, о нравственно-этических нормах поведения и п</w:t>
      </w:r>
      <w:r w:rsidR="0085276C" w:rsidRPr="00933CAF">
        <w:rPr>
          <w:rFonts w:ascii="Times New Roman" w:hAnsi="Times New Roman"/>
          <w:bCs/>
          <w:sz w:val="28"/>
          <w:szCs w:val="28"/>
        </w:rPr>
        <w:t>равилах межличностных отношений;</w:t>
      </w:r>
    </w:p>
    <w:p w:rsidR="00254300" w:rsidRPr="00933CAF" w:rsidRDefault="0085276C"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д</w:t>
      </w:r>
      <w:r w:rsidR="00254300" w:rsidRPr="00933CAF">
        <w:rPr>
          <w:rFonts w:ascii="Times New Roman" w:hAnsi="Times New Roman"/>
          <w:bCs/>
          <w:sz w:val="28"/>
          <w:szCs w:val="28"/>
        </w:rPr>
        <w:t>уховно-нравственное воспитание:</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44" w:name="bookmark62"/>
      <w:bookmarkEnd w:id="44"/>
      <w:r w:rsidRPr="00933CAF">
        <w:rPr>
          <w:rFonts w:ascii="Times New Roman" w:hAnsi="Times New Roman"/>
          <w:bCs/>
          <w:sz w:val="28"/>
          <w:szCs w:val="28"/>
        </w:rPr>
        <w:t>признание индивидуальности каждого человека;</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45" w:name="bookmark63"/>
      <w:bookmarkEnd w:id="45"/>
      <w:r w:rsidRPr="00933CAF">
        <w:rPr>
          <w:rFonts w:ascii="Times New Roman" w:hAnsi="Times New Roman"/>
          <w:bCs/>
          <w:sz w:val="28"/>
          <w:szCs w:val="28"/>
        </w:rPr>
        <w:t>проявление сопереживания, уважения и доброжелательности;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46" w:name="bookmark64"/>
      <w:bookmarkEnd w:id="46"/>
      <w:r w:rsidRPr="00933CAF">
        <w:rPr>
          <w:rFonts w:ascii="Times New Roman" w:hAnsi="Times New Roman"/>
          <w:bCs/>
          <w:sz w:val="28"/>
          <w:szCs w:val="28"/>
        </w:rPr>
        <w:t xml:space="preserve">неприятие любых форм поведения, направленных на причинение физического </w:t>
      </w:r>
      <w:r w:rsidR="0085276C" w:rsidRPr="00933CAF">
        <w:rPr>
          <w:rFonts w:ascii="Times New Roman" w:hAnsi="Times New Roman"/>
          <w:bCs/>
          <w:sz w:val="28"/>
          <w:szCs w:val="28"/>
        </w:rPr>
        <w:t>и морального вреда другим людям;</w:t>
      </w:r>
    </w:p>
    <w:p w:rsidR="00254300" w:rsidRPr="00933CAF" w:rsidRDefault="0085276C"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э</w:t>
      </w:r>
      <w:r w:rsidR="00254300" w:rsidRPr="00933CAF">
        <w:rPr>
          <w:rFonts w:ascii="Times New Roman" w:hAnsi="Times New Roman"/>
          <w:bCs/>
          <w:sz w:val="28"/>
          <w:szCs w:val="28"/>
        </w:rPr>
        <w:t>стетическое воспитание:</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47" w:name="bookmark65"/>
      <w:bookmarkEnd w:id="47"/>
      <w:r w:rsidRPr="00933CAF">
        <w:rPr>
          <w:rFonts w:ascii="Times New Roman" w:hAnsi="Times New Roman"/>
          <w:bCs/>
          <w:sz w:val="28"/>
          <w:szCs w:val="28"/>
        </w:rPr>
        <w:t>уважительное отношение и интерес к художественной культуре, восприимчивость к разным видам искусства, традициям и творчеству своегои других народов;</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48" w:name="bookmark66"/>
      <w:bookmarkEnd w:id="48"/>
      <w:r w:rsidRPr="00933CAF">
        <w:rPr>
          <w:rFonts w:ascii="Times New Roman" w:hAnsi="Times New Roman"/>
          <w:bCs/>
          <w:sz w:val="28"/>
          <w:szCs w:val="28"/>
        </w:rPr>
        <w:t>стремление к самовыражению в разных ви</w:t>
      </w:r>
      <w:r w:rsidR="0085276C" w:rsidRPr="00933CAF">
        <w:rPr>
          <w:rFonts w:ascii="Times New Roman" w:hAnsi="Times New Roman"/>
          <w:bCs/>
          <w:sz w:val="28"/>
          <w:szCs w:val="28"/>
        </w:rPr>
        <w:t>дах художественной деятельности;</w:t>
      </w:r>
    </w:p>
    <w:p w:rsidR="00254300" w:rsidRPr="00933CAF" w:rsidRDefault="0085276C"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ф</w:t>
      </w:r>
      <w:r w:rsidR="00254300" w:rsidRPr="00933CAF">
        <w:rPr>
          <w:rFonts w:ascii="Times New Roman" w:hAnsi="Times New Roman"/>
          <w:bCs/>
          <w:sz w:val="28"/>
          <w:szCs w:val="28"/>
        </w:rPr>
        <w:t>изическое воспитание, формирование культуры здоровья и эмоционального благополучия:</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49" w:name="bookmark67"/>
      <w:bookmarkEnd w:id="49"/>
      <w:r w:rsidRPr="00933CAF">
        <w:rPr>
          <w:rFonts w:ascii="Times New Roman" w:hAnsi="Times New Roman"/>
          <w:bCs/>
          <w:sz w:val="28"/>
          <w:szCs w:val="28"/>
        </w:rPr>
        <w:t>соблюдение правил здорового и безопасного (для себя и других людей) образа жизни в окружающей среде (в том числе информационной);</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50" w:name="bookmark68"/>
      <w:bookmarkEnd w:id="50"/>
      <w:r w:rsidRPr="00933CAF">
        <w:rPr>
          <w:rFonts w:ascii="Times New Roman" w:hAnsi="Times New Roman"/>
          <w:bCs/>
          <w:sz w:val="28"/>
          <w:szCs w:val="28"/>
        </w:rPr>
        <w:t>бережное отношение к физи</w:t>
      </w:r>
      <w:r w:rsidR="0085276C" w:rsidRPr="00933CAF">
        <w:rPr>
          <w:rFonts w:ascii="Times New Roman" w:hAnsi="Times New Roman"/>
          <w:bCs/>
          <w:sz w:val="28"/>
          <w:szCs w:val="28"/>
        </w:rPr>
        <w:t>ческому и психическому здоровью;</w:t>
      </w:r>
    </w:p>
    <w:p w:rsidR="00254300" w:rsidRPr="00933CAF" w:rsidRDefault="0085276C"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т</w:t>
      </w:r>
      <w:r w:rsidR="00254300" w:rsidRPr="00933CAF">
        <w:rPr>
          <w:rFonts w:ascii="Times New Roman" w:hAnsi="Times New Roman"/>
          <w:bCs/>
          <w:sz w:val="28"/>
          <w:szCs w:val="28"/>
        </w:rPr>
        <w:t>рудовое воспитание:</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51" w:name="bookmark69"/>
      <w:bookmarkEnd w:id="51"/>
      <w:r w:rsidRPr="00933CAF">
        <w:rPr>
          <w:rFonts w:ascii="Times New Roman" w:hAnsi="Times New Roman"/>
          <w:bCs/>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участияв различных видах трудовой деятельности</w:t>
      </w:r>
      <w:r w:rsidR="0085276C" w:rsidRPr="00933CAF">
        <w:rPr>
          <w:rFonts w:ascii="Times New Roman" w:hAnsi="Times New Roman"/>
          <w:bCs/>
          <w:sz w:val="28"/>
          <w:szCs w:val="28"/>
        </w:rPr>
        <w:t>, интерес к различным профессия;</w:t>
      </w:r>
    </w:p>
    <w:p w:rsidR="00254300" w:rsidRPr="00933CAF" w:rsidRDefault="0085276C"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э</w:t>
      </w:r>
      <w:r w:rsidR="00254300" w:rsidRPr="00933CAF">
        <w:rPr>
          <w:rFonts w:ascii="Times New Roman" w:hAnsi="Times New Roman"/>
          <w:bCs/>
          <w:sz w:val="28"/>
          <w:szCs w:val="28"/>
        </w:rPr>
        <w:t>кологическое воспитание:</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52" w:name="bookmark70"/>
      <w:bookmarkEnd w:id="52"/>
      <w:r w:rsidRPr="00933CAF">
        <w:rPr>
          <w:rFonts w:ascii="Times New Roman" w:hAnsi="Times New Roman"/>
          <w:bCs/>
          <w:sz w:val="28"/>
          <w:szCs w:val="28"/>
        </w:rPr>
        <w:t>бережное отношение к природе;</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53" w:name="bookmark71"/>
      <w:bookmarkEnd w:id="53"/>
      <w:r w:rsidRPr="00933CAF">
        <w:rPr>
          <w:rFonts w:ascii="Times New Roman" w:hAnsi="Times New Roman"/>
          <w:bCs/>
          <w:sz w:val="28"/>
          <w:szCs w:val="28"/>
        </w:rPr>
        <w:t>неприят</w:t>
      </w:r>
      <w:r w:rsidR="0085276C" w:rsidRPr="00933CAF">
        <w:rPr>
          <w:rFonts w:ascii="Times New Roman" w:hAnsi="Times New Roman"/>
          <w:bCs/>
          <w:sz w:val="28"/>
          <w:szCs w:val="28"/>
        </w:rPr>
        <w:t xml:space="preserve">ие действий, приносящих </w:t>
      </w:r>
      <w:r w:rsidR="00D030CB" w:rsidRPr="00933CAF">
        <w:rPr>
          <w:rFonts w:ascii="Times New Roman" w:hAnsi="Times New Roman"/>
          <w:bCs/>
          <w:sz w:val="28"/>
          <w:szCs w:val="28"/>
        </w:rPr>
        <w:t>вред природе;</w:t>
      </w:r>
    </w:p>
    <w:p w:rsidR="00254300" w:rsidRPr="00933CAF" w:rsidRDefault="0085276C"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ц</w:t>
      </w:r>
      <w:r w:rsidR="00254300" w:rsidRPr="00933CAF">
        <w:rPr>
          <w:rFonts w:ascii="Times New Roman" w:hAnsi="Times New Roman"/>
          <w:bCs/>
          <w:sz w:val="28"/>
          <w:szCs w:val="28"/>
        </w:rPr>
        <w:t>енности научного познания:</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54" w:name="bookmark72"/>
      <w:bookmarkEnd w:id="54"/>
      <w:r w:rsidRPr="00933CAF">
        <w:rPr>
          <w:rFonts w:ascii="Times New Roman" w:hAnsi="Times New Roman"/>
          <w:bCs/>
          <w:sz w:val="28"/>
          <w:szCs w:val="28"/>
        </w:rPr>
        <w:t>первоначальные представления о научной картине мира;</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55" w:name="bookmark73"/>
      <w:bookmarkEnd w:id="55"/>
      <w:r w:rsidRPr="00933CAF">
        <w:rPr>
          <w:rFonts w:ascii="Times New Roman" w:hAnsi="Times New Roman"/>
          <w:bCs/>
          <w:sz w:val="28"/>
          <w:szCs w:val="28"/>
        </w:rPr>
        <w:t>познавательные интересы, активность, инициативность, любознательностьи самостоятельность в познании.</w:t>
      </w:r>
      <w:bookmarkStart w:id="56" w:name="bookmark74"/>
      <w:bookmarkStart w:id="57" w:name="bookmark75"/>
      <w:bookmarkStart w:id="58" w:name="bookmark76"/>
    </w:p>
    <w:bookmarkEnd w:id="56"/>
    <w:bookmarkEnd w:id="57"/>
    <w:bookmarkEnd w:id="58"/>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9.2. 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9.2.1. У обучающегося будут сформированы следующие базовые логические действия как часть познавательных универсальных учебных действий:</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59" w:name="bookmark78"/>
      <w:bookmarkEnd w:id="59"/>
      <w:r w:rsidRPr="00933CAF">
        <w:rPr>
          <w:rFonts w:ascii="Times New Roman" w:hAnsi="Times New Roman"/>
          <w:bCs/>
          <w:sz w:val="28"/>
          <w:szCs w:val="28"/>
        </w:rPr>
        <w:t>сравнивать объекты, устанавливать основания для сравнения, устанавливать аналогии;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60" w:name="bookmark79"/>
      <w:bookmarkEnd w:id="60"/>
      <w:r w:rsidRPr="00933CAF">
        <w:rPr>
          <w:rFonts w:ascii="Times New Roman" w:hAnsi="Times New Roman"/>
          <w:bCs/>
          <w:sz w:val="28"/>
          <w:szCs w:val="28"/>
        </w:rPr>
        <w:t>объединять части объекта (объекты) по определённому признаку;</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61" w:name="bookmark80"/>
      <w:bookmarkEnd w:id="61"/>
      <w:r w:rsidRPr="00933CAF">
        <w:rPr>
          <w:rFonts w:ascii="Times New Roman" w:hAnsi="Times New Roman"/>
          <w:bCs/>
          <w:sz w:val="28"/>
          <w:szCs w:val="28"/>
        </w:rPr>
        <w:lastRenderedPageBreak/>
        <w:t>определять существенный признак для классификации, классифицировать предложенные объекты;</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62" w:name="bookmark81"/>
      <w:bookmarkEnd w:id="62"/>
      <w:r w:rsidRPr="00933CAF">
        <w:rPr>
          <w:rFonts w:ascii="Times New Roman" w:hAnsi="Times New Roman"/>
          <w:bCs/>
          <w:sz w:val="28"/>
          <w:szCs w:val="28"/>
        </w:rPr>
        <w:t xml:space="preserve">находить закономерности и противоречия в рассматриваемых фактах, данных и наблюдениях на основе предложенного </w:t>
      </w:r>
      <w:r w:rsidR="002368E7" w:rsidRPr="00933CAF">
        <w:rPr>
          <w:rFonts w:ascii="Times New Roman" w:hAnsi="Times New Roman"/>
          <w:bCs/>
          <w:sz w:val="28"/>
          <w:szCs w:val="28"/>
        </w:rPr>
        <w:t>учителем</w:t>
      </w:r>
      <w:r w:rsidRPr="00933CAF">
        <w:rPr>
          <w:rFonts w:ascii="Times New Roman" w:hAnsi="Times New Roman"/>
          <w:bCs/>
          <w:sz w:val="28"/>
          <w:szCs w:val="28"/>
        </w:rPr>
        <w:t xml:space="preserve"> алгоритма;</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63" w:name="bookmark82"/>
      <w:bookmarkEnd w:id="63"/>
      <w:r w:rsidRPr="00933CAF">
        <w:rPr>
          <w:rFonts w:ascii="Times New Roman" w:hAnsi="Times New Roman"/>
          <w:bCs/>
          <w:sz w:val="28"/>
          <w:szCs w:val="28"/>
        </w:rPr>
        <w:t>выявлять недостаток информации для решения учебной (практической) задачи на основе предложенного алгоритма;</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64" w:name="bookmark83"/>
      <w:bookmarkEnd w:id="64"/>
      <w:r w:rsidRPr="00933CAF">
        <w:rPr>
          <w:rFonts w:ascii="Times New Roman" w:hAnsi="Times New Roman"/>
          <w:bCs/>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9.2.2. У обучающегося будут сформированы следующие базовые исследовательские действия как часть познавательных универсальных учебных действий:</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65" w:name="bookmark84"/>
      <w:bookmarkStart w:id="66" w:name="bookmark85"/>
      <w:bookmarkEnd w:id="65"/>
      <w:bookmarkEnd w:id="66"/>
      <w:r w:rsidRPr="00933CAF">
        <w:rPr>
          <w:rFonts w:ascii="Times New Roman" w:hAnsi="Times New Roman"/>
          <w:bCs/>
          <w:sz w:val="28"/>
          <w:szCs w:val="28"/>
        </w:rPr>
        <w:t xml:space="preserve">определять разрыв между реальным и желательным состоянием объекта (ситуации) на основе предложенных </w:t>
      </w:r>
      <w:r w:rsidR="002368E7" w:rsidRPr="00933CAF">
        <w:rPr>
          <w:rFonts w:ascii="Times New Roman" w:hAnsi="Times New Roman"/>
          <w:bCs/>
          <w:sz w:val="28"/>
          <w:szCs w:val="28"/>
        </w:rPr>
        <w:t>учителем</w:t>
      </w:r>
      <w:r w:rsidRPr="00933CAF">
        <w:rPr>
          <w:rFonts w:ascii="Times New Roman" w:hAnsi="Times New Roman"/>
          <w:bCs/>
          <w:sz w:val="28"/>
          <w:szCs w:val="28"/>
        </w:rPr>
        <w:t xml:space="preserve"> вопросов;</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67" w:name="bookmark86"/>
      <w:bookmarkEnd w:id="67"/>
      <w:r w:rsidRPr="00933CAF">
        <w:rPr>
          <w:rFonts w:ascii="Times New Roman" w:hAnsi="Times New Roman"/>
          <w:bCs/>
          <w:sz w:val="28"/>
          <w:szCs w:val="28"/>
        </w:rPr>
        <w:t>с помощью педагогического работника формулировать цель, планировать изменения объекта, ситуации;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68" w:name="bookmark87"/>
      <w:bookmarkEnd w:id="68"/>
      <w:r w:rsidRPr="00933CAF">
        <w:rPr>
          <w:rFonts w:ascii="Times New Roman" w:hAnsi="Times New Roman"/>
          <w:bCs/>
          <w:sz w:val="28"/>
          <w:szCs w:val="28"/>
        </w:rPr>
        <w:t>сравнивать несколько вариантов решения задачи, выбирать наиболее подходящий (на основе предложенных критериев);</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69" w:name="bookmark88"/>
      <w:bookmarkEnd w:id="69"/>
      <w:r w:rsidRPr="00933CAF">
        <w:rPr>
          <w:rFonts w:ascii="Times New Roman" w:hAnsi="Times New Roman"/>
          <w:bCs/>
          <w:sz w:val="28"/>
          <w:szCs w:val="28"/>
        </w:rPr>
        <w:t>проводить по предложенному плану опыт, несложное исследованиепо установлению особенностей объекта изучения и связей между объектами (часть целое, причина следствие);</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70" w:name="bookmark89"/>
      <w:bookmarkEnd w:id="70"/>
      <w:r w:rsidRPr="00933CAF">
        <w:rPr>
          <w:rFonts w:ascii="Times New Roman" w:hAnsi="Times New Roman"/>
          <w:bCs/>
          <w:sz w:val="28"/>
          <w:szCs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71" w:name="bookmark90"/>
      <w:bookmarkEnd w:id="71"/>
      <w:r w:rsidRPr="00933CAF">
        <w:rPr>
          <w:rFonts w:ascii="Times New Roman" w:hAnsi="Times New Roman"/>
          <w:bCs/>
          <w:sz w:val="28"/>
          <w:szCs w:val="28"/>
        </w:rPr>
        <w:t>прогнозировать возможное развитие процессов, событий и их последствияв аналогичных или сходных ситуациях.</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9.2.3. У обучающегося будут </w:t>
      </w:r>
      <w:r w:rsidR="00495745" w:rsidRPr="00933CAF">
        <w:rPr>
          <w:rFonts w:ascii="Times New Roman" w:hAnsi="Times New Roman"/>
          <w:sz w:val="28"/>
          <w:szCs w:val="28"/>
        </w:rPr>
        <w:t xml:space="preserve">сформированы умения </w:t>
      </w:r>
      <w:r w:rsidR="00254300" w:rsidRPr="00933CAF">
        <w:rPr>
          <w:rFonts w:ascii="Times New Roman" w:hAnsi="Times New Roman"/>
          <w:bCs/>
          <w:sz w:val="28"/>
          <w:szCs w:val="28"/>
        </w:rPr>
        <w:t>работатьс информацией как часть познавательных универсальных учебных действий:</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72" w:name="bookmark91"/>
      <w:bookmarkStart w:id="73" w:name="bookmark92"/>
      <w:bookmarkEnd w:id="72"/>
      <w:bookmarkEnd w:id="73"/>
      <w:r w:rsidRPr="00933CAF">
        <w:rPr>
          <w:rFonts w:ascii="Times New Roman" w:hAnsi="Times New Roman"/>
          <w:bCs/>
          <w:sz w:val="28"/>
          <w:szCs w:val="28"/>
        </w:rPr>
        <w:t>выбирать источник получения информации;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74" w:name="bookmark93"/>
      <w:bookmarkEnd w:id="74"/>
      <w:r w:rsidRPr="00933CAF">
        <w:rPr>
          <w:rFonts w:ascii="Times New Roman" w:hAnsi="Times New Roman"/>
          <w:bCs/>
          <w:sz w:val="28"/>
          <w:szCs w:val="28"/>
        </w:rPr>
        <w:t>согласно заданному алгоритму находить в предложенном источнике информацию, представленную в явном виде;</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75" w:name="bookmark94"/>
      <w:bookmarkEnd w:id="75"/>
      <w:r w:rsidRPr="00933CAF">
        <w:rPr>
          <w:rFonts w:ascii="Times New Roman" w:hAnsi="Times New Roman"/>
          <w:bCs/>
          <w:sz w:val="28"/>
          <w:szCs w:val="28"/>
        </w:rPr>
        <w:t xml:space="preserve">распознавать достоверную и недостоверную информацию самостоятельноили на основании предложенного </w:t>
      </w:r>
      <w:r w:rsidR="002368E7" w:rsidRPr="00933CAF">
        <w:rPr>
          <w:rFonts w:ascii="Times New Roman" w:hAnsi="Times New Roman"/>
          <w:bCs/>
          <w:sz w:val="28"/>
          <w:szCs w:val="28"/>
        </w:rPr>
        <w:t>учителем</w:t>
      </w:r>
      <w:r w:rsidRPr="00933CAF">
        <w:rPr>
          <w:rFonts w:ascii="Times New Roman" w:hAnsi="Times New Roman"/>
          <w:bCs/>
          <w:sz w:val="28"/>
          <w:szCs w:val="28"/>
        </w:rPr>
        <w:t xml:space="preserve"> способа её проверки;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76" w:name="bookmark95"/>
      <w:bookmarkEnd w:id="76"/>
      <w:r w:rsidRPr="00933CAF">
        <w:rPr>
          <w:rFonts w:ascii="Times New Roman" w:hAnsi="Times New Roman"/>
          <w:bCs/>
          <w:sz w:val="28"/>
          <w:szCs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w:t>
      </w:r>
      <w:r w:rsidR="00EF754D" w:rsidRPr="00933CAF">
        <w:rPr>
          <w:rFonts w:ascii="Times New Roman" w:hAnsi="Times New Roman"/>
          <w:bCs/>
          <w:sz w:val="28"/>
          <w:szCs w:val="28"/>
        </w:rPr>
        <w:t>е</w:t>
      </w:r>
      <w:r w:rsidRPr="00933CAF">
        <w:rPr>
          <w:rFonts w:ascii="Times New Roman" w:hAnsi="Times New Roman"/>
          <w:bCs/>
          <w:sz w:val="28"/>
          <w:szCs w:val="28"/>
        </w:rPr>
        <w:t>;</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77" w:name="bookmark96"/>
      <w:bookmarkEnd w:id="77"/>
      <w:r w:rsidRPr="00933CAF">
        <w:rPr>
          <w:rFonts w:ascii="Times New Roman" w:hAnsi="Times New Roman"/>
          <w:bCs/>
          <w:sz w:val="28"/>
          <w:szCs w:val="28"/>
        </w:rPr>
        <w:t>анализировать и создавать текстовую, видео, графическую, звуковую, информацию в соответствии с учебной задачей;</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78" w:name="bookmark97"/>
      <w:bookmarkEnd w:id="78"/>
      <w:r w:rsidRPr="00933CAF">
        <w:rPr>
          <w:rFonts w:ascii="Times New Roman" w:hAnsi="Times New Roman"/>
          <w:bCs/>
          <w:sz w:val="28"/>
          <w:szCs w:val="28"/>
        </w:rPr>
        <w:t>самостоятельно создавать схемы, таблицы для представления информации.</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9.2.4. У обучающегося будут </w:t>
      </w:r>
      <w:r w:rsidR="00495745" w:rsidRPr="00933CAF">
        <w:rPr>
          <w:rFonts w:ascii="Times New Roman" w:hAnsi="Times New Roman"/>
          <w:sz w:val="28"/>
          <w:szCs w:val="28"/>
        </w:rPr>
        <w:t xml:space="preserve">сформированы умения </w:t>
      </w:r>
      <w:r w:rsidR="00254300" w:rsidRPr="00933CAF">
        <w:rPr>
          <w:rFonts w:ascii="Times New Roman" w:hAnsi="Times New Roman"/>
          <w:bCs/>
          <w:sz w:val="28"/>
          <w:szCs w:val="28"/>
        </w:rPr>
        <w:t>общения как часть коммуникативных универсальных учебных действий:</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79" w:name="bookmark99"/>
      <w:bookmarkEnd w:id="79"/>
      <w:r w:rsidRPr="00933CAF">
        <w:rPr>
          <w:rFonts w:ascii="Times New Roman" w:hAnsi="Times New Roman"/>
          <w:bCs/>
          <w:sz w:val="28"/>
          <w:szCs w:val="28"/>
        </w:rPr>
        <w:t>воспринимать и формулировать суждения, выражать эмоции в соответствиис целями и условиями общения в знакомой среде;</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80" w:name="bookmark100"/>
      <w:bookmarkEnd w:id="80"/>
      <w:r w:rsidRPr="00933CAF">
        <w:rPr>
          <w:rFonts w:ascii="Times New Roman" w:hAnsi="Times New Roman"/>
          <w:bCs/>
          <w:sz w:val="28"/>
          <w:szCs w:val="28"/>
        </w:rPr>
        <w:t>проявлять уважительное отношение к собеседнику, соблюдать правила ведения диалога и дискуссии;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81" w:name="bookmark101"/>
      <w:bookmarkEnd w:id="81"/>
      <w:r w:rsidRPr="00933CAF">
        <w:rPr>
          <w:rFonts w:ascii="Times New Roman" w:hAnsi="Times New Roman"/>
          <w:bCs/>
          <w:sz w:val="28"/>
          <w:szCs w:val="28"/>
        </w:rPr>
        <w:t>признавать возможность существования разных точек зрения;</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82" w:name="bookmark102"/>
      <w:bookmarkEnd w:id="82"/>
      <w:r w:rsidRPr="00933CAF">
        <w:rPr>
          <w:rFonts w:ascii="Times New Roman" w:hAnsi="Times New Roman"/>
          <w:bCs/>
          <w:sz w:val="28"/>
          <w:szCs w:val="28"/>
        </w:rPr>
        <w:lastRenderedPageBreak/>
        <w:t>корректно и аргументированно высказывать своё мнение;</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83" w:name="bookmark103"/>
      <w:bookmarkEnd w:id="83"/>
      <w:r w:rsidRPr="00933CAF">
        <w:rPr>
          <w:rFonts w:ascii="Times New Roman" w:hAnsi="Times New Roman"/>
          <w:bCs/>
          <w:sz w:val="28"/>
          <w:szCs w:val="28"/>
        </w:rPr>
        <w:t>строить речевое высказывание в соответствии с поставленной задачей;</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84" w:name="bookmark104"/>
      <w:bookmarkEnd w:id="84"/>
      <w:r w:rsidRPr="00933CAF">
        <w:rPr>
          <w:rFonts w:ascii="Times New Roman" w:hAnsi="Times New Roman"/>
          <w:bCs/>
          <w:sz w:val="28"/>
          <w:szCs w:val="28"/>
        </w:rPr>
        <w:t>создавать устные и письменные тексты (описание, рассуждение, повествование);</w:t>
      </w:r>
    </w:p>
    <w:p w:rsidR="00254300" w:rsidRPr="00933CAF" w:rsidRDefault="005D7C98" w:rsidP="00244D73">
      <w:pPr>
        <w:widowControl/>
        <w:tabs>
          <w:tab w:val="left" w:pos="1134"/>
        </w:tabs>
        <w:spacing w:after="0" w:line="240" w:lineRule="auto"/>
        <w:ind w:firstLine="709"/>
        <w:jc w:val="both"/>
        <w:rPr>
          <w:rFonts w:ascii="Times New Roman" w:hAnsi="Times New Roman"/>
          <w:bCs/>
          <w:sz w:val="28"/>
          <w:szCs w:val="28"/>
        </w:rPr>
      </w:pPr>
      <w:bookmarkStart w:id="85" w:name="bookmark105"/>
      <w:bookmarkEnd w:id="85"/>
      <w:r w:rsidRPr="00933CAF">
        <w:rPr>
          <w:rFonts w:ascii="Times New Roman" w:hAnsi="Times New Roman"/>
          <w:bCs/>
          <w:sz w:val="28"/>
          <w:szCs w:val="28"/>
        </w:rPr>
        <w:t>подготавливать</w:t>
      </w:r>
      <w:r w:rsidR="00254300" w:rsidRPr="00933CAF">
        <w:rPr>
          <w:rFonts w:ascii="Times New Roman" w:hAnsi="Times New Roman"/>
          <w:bCs/>
          <w:sz w:val="28"/>
          <w:szCs w:val="28"/>
        </w:rPr>
        <w:t xml:space="preserve"> небольшие публичные выступления;</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86" w:name="bookmark106"/>
      <w:bookmarkEnd w:id="86"/>
      <w:r w:rsidRPr="00933CAF">
        <w:rPr>
          <w:rFonts w:ascii="Times New Roman" w:hAnsi="Times New Roman"/>
          <w:bCs/>
          <w:sz w:val="28"/>
          <w:szCs w:val="28"/>
        </w:rPr>
        <w:t>подбирать иллюстративный материал (рисунки, фото, плакаты) к тексту выступления.</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bookmarkStart w:id="87" w:name="bookmark107"/>
      <w:bookmarkEnd w:id="87"/>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9.2.5. У обучающегося будут </w:t>
      </w:r>
      <w:r w:rsidR="00495745" w:rsidRPr="00933CAF">
        <w:rPr>
          <w:rFonts w:ascii="Times New Roman" w:hAnsi="Times New Roman"/>
          <w:sz w:val="28"/>
          <w:szCs w:val="28"/>
        </w:rPr>
        <w:t xml:space="preserve">сформированы умения </w:t>
      </w:r>
      <w:r w:rsidR="00254300" w:rsidRPr="00933CAF">
        <w:rPr>
          <w:rFonts w:ascii="Times New Roman" w:hAnsi="Times New Roman"/>
          <w:bCs/>
          <w:sz w:val="28"/>
          <w:szCs w:val="28"/>
        </w:rPr>
        <w:t>самоорганизации как части регулятивных универсальных учебных действий:</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88" w:name="bookmark114"/>
      <w:bookmarkStart w:id="89" w:name="bookmark115"/>
      <w:bookmarkEnd w:id="88"/>
      <w:bookmarkEnd w:id="89"/>
      <w:r w:rsidRPr="00933CAF">
        <w:rPr>
          <w:rFonts w:ascii="Times New Roman" w:hAnsi="Times New Roman"/>
          <w:bCs/>
          <w:sz w:val="28"/>
          <w:szCs w:val="28"/>
        </w:rPr>
        <w:t>планировать действия по решению учебной задачи для получения результата;</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90" w:name="bookmark116"/>
      <w:bookmarkEnd w:id="90"/>
      <w:r w:rsidRPr="00933CAF">
        <w:rPr>
          <w:rFonts w:ascii="Times New Roman" w:hAnsi="Times New Roman"/>
          <w:bCs/>
          <w:sz w:val="28"/>
          <w:szCs w:val="28"/>
        </w:rPr>
        <w:t>выстраивать последовательность выбранных действий.</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9.2.6. У обучающегося будут </w:t>
      </w:r>
      <w:r w:rsidR="00495745" w:rsidRPr="00933CAF">
        <w:rPr>
          <w:rFonts w:ascii="Times New Roman" w:hAnsi="Times New Roman"/>
          <w:sz w:val="28"/>
          <w:szCs w:val="28"/>
        </w:rPr>
        <w:t xml:space="preserve">сформированы умения </w:t>
      </w:r>
      <w:r w:rsidR="00254300" w:rsidRPr="00933CAF">
        <w:rPr>
          <w:rFonts w:ascii="Times New Roman" w:hAnsi="Times New Roman"/>
          <w:bCs/>
          <w:sz w:val="28"/>
          <w:szCs w:val="28"/>
        </w:rPr>
        <w:t>самоконтролякак части регулятивных универсальных учебных действий:</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91" w:name="bookmark118"/>
      <w:bookmarkEnd w:id="91"/>
      <w:r w:rsidRPr="00933CAF">
        <w:rPr>
          <w:rFonts w:ascii="Times New Roman" w:hAnsi="Times New Roman"/>
          <w:bCs/>
          <w:sz w:val="28"/>
          <w:szCs w:val="28"/>
        </w:rPr>
        <w:t>устанавливать причины успеха/неудач учебной деятельности;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92" w:name="bookmark119"/>
      <w:bookmarkEnd w:id="92"/>
      <w:r w:rsidRPr="00933CAF">
        <w:rPr>
          <w:rFonts w:ascii="Times New Roman" w:hAnsi="Times New Roman"/>
          <w:bCs/>
          <w:sz w:val="28"/>
          <w:szCs w:val="28"/>
        </w:rPr>
        <w:t>корректировать свои учебные действия для преодоления ошибок.</w:t>
      </w:r>
      <w:bookmarkStart w:id="93" w:name="bookmark120"/>
      <w:bookmarkStart w:id="94" w:name="bookmark121"/>
      <w:bookmarkStart w:id="95" w:name="bookmark122"/>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9.2.7. У обучающегося будут </w:t>
      </w:r>
      <w:r w:rsidR="00495745" w:rsidRPr="00933CAF">
        <w:rPr>
          <w:rFonts w:ascii="Times New Roman" w:hAnsi="Times New Roman"/>
          <w:sz w:val="28"/>
          <w:szCs w:val="28"/>
        </w:rPr>
        <w:t xml:space="preserve">сформированы умения </w:t>
      </w:r>
      <w:r w:rsidR="00254300" w:rsidRPr="00933CAF">
        <w:rPr>
          <w:rFonts w:ascii="Times New Roman" w:hAnsi="Times New Roman"/>
          <w:bCs/>
          <w:sz w:val="28"/>
          <w:szCs w:val="28"/>
        </w:rPr>
        <w:t>совместной деятельности: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96" w:name="bookmark108"/>
      <w:bookmarkStart w:id="97" w:name="_Toc108094808"/>
      <w:bookmarkStart w:id="98" w:name="_Toc108096413"/>
      <w:bookmarkEnd w:id="96"/>
      <w:r w:rsidRPr="00933CAF">
        <w:rPr>
          <w:rFonts w:ascii="Times New Roman" w:hAnsi="Times New Roman"/>
          <w:bCs/>
          <w:sz w:val="28"/>
          <w:szCs w:val="28"/>
        </w:rPr>
        <w:t>формулировать краткосрочные и долгосрочные цели (индивидуальныес учётом участия в коллективных задачах) в стандартной (типовой) ситуациина основе предложенного формата планирования, распределения промежуточных шагов и сроков;</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99" w:name="bookmark109"/>
      <w:bookmarkEnd w:id="99"/>
      <w:r w:rsidRPr="00933CAF">
        <w:rPr>
          <w:rFonts w:ascii="Times New Roman" w:hAnsi="Times New Roman"/>
          <w:bCs/>
          <w:sz w:val="28"/>
          <w:szCs w:val="28"/>
        </w:rPr>
        <w:t>принимать цель совместной деятельности, коллективно строить действияпо её достижению: распределять роли, договариваться, обсуждать процесси результат совместной работы;</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00" w:name="bookmark110"/>
      <w:bookmarkEnd w:id="100"/>
      <w:r w:rsidRPr="00933CAF">
        <w:rPr>
          <w:rFonts w:ascii="Times New Roman" w:hAnsi="Times New Roman"/>
          <w:bCs/>
          <w:sz w:val="28"/>
          <w:szCs w:val="28"/>
        </w:rPr>
        <w:t>проявлять готовность руководить, выполнять поручения, подчиняться;</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01" w:name="bookmark111"/>
      <w:bookmarkEnd w:id="101"/>
      <w:r w:rsidRPr="00933CAF">
        <w:rPr>
          <w:rFonts w:ascii="Times New Roman" w:hAnsi="Times New Roman"/>
          <w:bCs/>
          <w:sz w:val="28"/>
          <w:szCs w:val="28"/>
        </w:rPr>
        <w:t>ответственно выполнять свою часть работы;</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02" w:name="bookmark112"/>
      <w:bookmarkEnd w:id="102"/>
      <w:r w:rsidRPr="00933CAF">
        <w:rPr>
          <w:rFonts w:ascii="Times New Roman" w:hAnsi="Times New Roman"/>
          <w:bCs/>
          <w:sz w:val="28"/>
          <w:szCs w:val="28"/>
        </w:rPr>
        <w:t>оценивать свой вклад в общий результат;</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03" w:name="bookmark113"/>
      <w:bookmarkEnd w:id="103"/>
      <w:r w:rsidRPr="00933CAF">
        <w:rPr>
          <w:rFonts w:ascii="Times New Roman" w:hAnsi="Times New Roman"/>
          <w:bCs/>
          <w:sz w:val="28"/>
          <w:szCs w:val="28"/>
        </w:rPr>
        <w:t xml:space="preserve">выполнять совместные проектные задания </w:t>
      </w:r>
      <w:r w:rsidR="000709EF" w:rsidRPr="00933CAF">
        <w:rPr>
          <w:rFonts w:ascii="Times New Roman" w:hAnsi="Times New Roman"/>
          <w:bCs/>
          <w:sz w:val="28"/>
          <w:szCs w:val="28"/>
        </w:rPr>
        <w:t>с использованием предложенного образца</w:t>
      </w:r>
      <w:r w:rsidRPr="00933CAF">
        <w:rPr>
          <w:rFonts w:ascii="Times New Roman" w:hAnsi="Times New Roman"/>
          <w:bCs/>
          <w:sz w:val="28"/>
          <w:szCs w:val="28"/>
        </w:rPr>
        <w:t>.</w:t>
      </w:r>
    </w:p>
    <w:bookmarkEnd w:id="93"/>
    <w:bookmarkEnd w:id="94"/>
    <w:bookmarkEnd w:id="95"/>
    <w:bookmarkEnd w:id="97"/>
    <w:bookmarkEnd w:id="98"/>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Предметные результаты по учебному предмету «Иностранный (английский) язык» предметной области «Иностранный язык» должны быть ориентированына применение знаний, умений и навыков в типичных учебных ситуацияхи реальных жизненных условиях, отражать сформированность иноязычной коммуникативной компетенции на элементарном уровне в совокупностиеё составляющих – речевой, языковой, социокультурной, компенсаторной, метапредметной (учебно-познавательной).</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9.3. 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9.3.1. Коммуникативные умения.</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9.3.1.1. Говорение:</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04" w:name="bookmark124"/>
      <w:bookmarkEnd w:id="104"/>
      <w:r w:rsidRPr="00933CAF">
        <w:rPr>
          <w:rFonts w:ascii="Times New Roman" w:hAnsi="Times New Roman"/>
          <w:bCs/>
          <w:sz w:val="28"/>
          <w:szCs w:val="28"/>
        </w:rPr>
        <w:t>вести разные виды диалогов (диалог этикетного характера, диалог-расспрос)в стандартных ситуациях неофициального общения, используя вербальные</w:t>
      </w:r>
      <w:r w:rsidR="00267097" w:rsidRPr="00933CAF">
        <w:rPr>
          <w:rFonts w:ascii="Times New Roman" w:hAnsi="Times New Roman"/>
          <w:bCs/>
          <w:sz w:val="28"/>
          <w:szCs w:val="28"/>
        </w:rPr>
        <w:t>и (или)</w:t>
      </w:r>
      <w:r w:rsidRPr="00933CAF">
        <w:rPr>
          <w:rFonts w:ascii="Times New Roman" w:hAnsi="Times New Roman"/>
          <w:bCs/>
          <w:sz w:val="28"/>
          <w:szCs w:val="28"/>
        </w:rPr>
        <w:t xml:space="preserve"> зрительные опоры в рамках изучаемой тематики с </w:t>
      </w:r>
      <w:r w:rsidRPr="00933CAF">
        <w:rPr>
          <w:rFonts w:ascii="Times New Roman" w:hAnsi="Times New Roman"/>
          <w:bCs/>
          <w:sz w:val="28"/>
          <w:szCs w:val="28"/>
        </w:rPr>
        <w:lastRenderedPageBreak/>
        <w:t>соблюдением норм речевого этикета, принятого в стране/странах изучаемого языка (не менее 3 репликсо стороны каждого собеседника);</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05" w:name="bookmark125"/>
      <w:bookmarkEnd w:id="105"/>
      <w:r w:rsidRPr="00933CAF">
        <w:rPr>
          <w:rFonts w:ascii="Times New Roman" w:hAnsi="Times New Roman"/>
          <w:bCs/>
          <w:sz w:val="28"/>
          <w:szCs w:val="28"/>
        </w:rPr>
        <w:t xml:space="preserve">создавать устные связные монологические высказывания объёмом не менее3 фраз в рамках изучаемой тематики с </w:t>
      </w:r>
      <w:r w:rsidR="00EF621F" w:rsidRPr="00933CAF">
        <w:rPr>
          <w:rFonts w:ascii="Times New Roman" w:hAnsi="Times New Roman"/>
          <w:bCs/>
          <w:sz w:val="28"/>
          <w:szCs w:val="28"/>
        </w:rPr>
        <w:t>использованием</w:t>
      </w:r>
      <w:r w:rsidRPr="00933CAF">
        <w:rPr>
          <w:rFonts w:ascii="Times New Roman" w:hAnsi="Times New Roman"/>
          <w:bCs/>
          <w:sz w:val="28"/>
          <w:szCs w:val="28"/>
        </w:rPr>
        <w:t xml:space="preserve"> картин</w:t>
      </w:r>
      <w:r w:rsidR="00EF621F" w:rsidRPr="00933CAF">
        <w:rPr>
          <w:rFonts w:ascii="Times New Roman" w:hAnsi="Times New Roman"/>
          <w:bCs/>
          <w:sz w:val="28"/>
          <w:szCs w:val="28"/>
        </w:rPr>
        <w:t>ок</w:t>
      </w:r>
      <w:r w:rsidRPr="00933CAF">
        <w:rPr>
          <w:rFonts w:ascii="Times New Roman" w:hAnsi="Times New Roman"/>
          <w:bCs/>
          <w:sz w:val="28"/>
          <w:szCs w:val="28"/>
        </w:rPr>
        <w:t>, фотографи</w:t>
      </w:r>
      <w:r w:rsidR="00EF621F" w:rsidRPr="00933CAF">
        <w:rPr>
          <w:rFonts w:ascii="Times New Roman" w:hAnsi="Times New Roman"/>
          <w:bCs/>
          <w:sz w:val="28"/>
          <w:szCs w:val="28"/>
        </w:rPr>
        <w:t>й</w:t>
      </w:r>
      <w:r w:rsidR="00267097" w:rsidRPr="00933CAF">
        <w:rPr>
          <w:rFonts w:ascii="Times New Roman" w:hAnsi="Times New Roman"/>
          <w:bCs/>
          <w:sz w:val="28"/>
          <w:szCs w:val="28"/>
        </w:rPr>
        <w:t>и (или)</w:t>
      </w:r>
      <w:r w:rsidRPr="00933CAF">
        <w:rPr>
          <w:rFonts w:ascii="Times New Roman" w:hAnsi="Times New Roman"/>
          <w:bCs/>
          <w:sz w:val="28"/>
          <w:szCs w:val="28"/>
        </w:rPr>
        <w:t xml:space="preserve"> ключевы</w:t>
      </w:r>
      <w:r w:rsidR="00EF621F" w:rsidRPr="00933CAF">
        <w:rPr>
          <w:rFonts w:ascii="Times New Roman" w:hAnsi="Times New Roman"/>
          <w:bCs/>
          <w:sz w:val="28"/>
          <w:szCs w:val="28"/>
        </w:rPr>
        <w:t xml:space="preserve">х </w:t>
      </w:r>
      <w:r w:rsidRPr="00933CAF">
        <w:rPr>
          <w:rFonts w:ascii="Times New Roman" w:hAnsi="Times New Roman"/>
          <w:bCs/>
          <w:sz w:val="28"/>
          <w:szCs w:val="28"/>
        </w:rPr>
        <w:t>слов, вопрос</w:t>
      </w:r>
      <w:r w:rsidR="00EF621F" w:rsidRPr="00933CAF">
        <w:rPr>
          <w:rFonts w:ascii="Times New Roman" w:hAnsi="Times New Roman"/>
          <w:bCs/>
          <w:sz w:val="28"/>
          <w:szCs w:val="28"/>
        </w:rPr>
        <w:t>ов</w:t>
      </w:r>
      <w:r w:rsidRPr="00933CAF">
        <w:rPr>
          <w:rFonts w:ascii="Times New Roman" w:hAnsi="Times New Roman"/>
          <w:bCs/>
          <w:sz w:val="28"/>
          <w:szCs w:val="28"/>
        </w:rPr>
        <w:t>.</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9.3.1.2. Аудирование:</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06" w:name="bookmark126"/>
      <w:bookmarkEnd w:id="106"/>
      <w:r w:rsidRPr="00933CAF">
        <w:rPr>
          <w:rFonts w:ascii="Times New Roman" w:hAnsi="Times New Roman"/>
          <w:bCs/>
          <w:sz w:val="28"/>
          <w:szCs w:val="28"/>
        </w:rPr>
        <w:t xml:space="preserve">воспринимать на слух и понимать речь учителя и </w:t>
      </w:r>
      <w:r w:rsidR="00546BBC" w:rsidRPr="00933CAF">
        <w:rPr>
          <w:rFonts w:ascii="Times New Roman" w:hAnsi="Times New Roman"/>
          <w:bCs/>
          <w:sz w:val="28"/>
          <w:szCs w:val="28"/>
        </w:rPr>
        <w:t>других обучающихся</w:t>
      </w:r>
      <w:r w:rsidRPr="00933CAF">
        <w:rPr>
          <w:rFonts w:ascii="Times New Roman" w:hAnsi="Times New Roman"/>
          <w:bCs/>
          <w:sz w:val="28"/>
          <w:szCs w:val="28"/>
        </w:rPr>
        <w:t>;</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07" w:name="bookmark127"/>
      <w:bookmarkEnd w:id="107"/>
      <w:r w:rsidRPr="00933CAF">
        <w:rPr>
          <w:rFonts w:ascii="Times New Roman" w:hAnsi="Times New Roman"/>
          <w:bCs/>
          <w:sz w:val="28"/>
          <w:szCs w:val="28"/>
        </w:rPr>
        <w:t>воспринимать на слух и понимать учебные тексты, построенные на изученном языковом материале, с разной глубиной проникновения в их содержаниев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9.3.1.3. Смысловое чтение:</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08" w:name="bookmark128"/>
      <w:bookmarkEnd w:id="108"/>
      <w:r w:rsidRPr="00933CAF">
        <w:rPr>
          <w:rFonts w:ascii="Times New Roman" w:hAnsi="Times New Roman"/>
          <w:bCs/>
          <w:sz w:val="28"/>
          <w:szCs w:val="28"/>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09" w:name="bookmark129"/>
      <w:bookmarkEnd w:id="109"/>
      <w:r w:rsidRPr="00933CAF">
        <w:rPr>
          <w:rFonts w:ascii="Times New Roman" w:hAnsi="Times New Roman"/>
          <w:bCs/>
          <w:sz w:val="28"/>
          <w:szCs w:val="28"/>
        </w:rPr>
        <w:t>читать про себя и понимать учебные тексты, построенные на изученном языковом материале, с различной глубиной проникновения в их содержаниев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9.3.1.4. Письмо:</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10" w:name="bookmark130"/>
      <w:bookmarkEnd w:id="110"/>
      <w:r w:rsidRPr="00933CAF">
        <w:rPr>
          <w:rFonts w:ascii="Times New Roman" w:hAnsi="Times New Roman"/>
          <w:bCs/>
          <w:sz w:val="28"/>
          <w:szCs w:val="28"/>
        </w:rPr>
        <w:t>заполнять простые формуляры, сообщая о себе основные сведения,в соответствии с нормами, принятыми в стране/странах изучаемого языка;</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11" w:name="bookmark131"/>
      <w:bookmarkEnd w:id="111"/>
      <w:r w:rsidRPr="00933CAF">
        <w:rPr>
          <w:rFonts w:ascii="Times New Roman" w:hAnsi="Times New Roman"/>
          <w:bCs/>
          <w:sz w:val="28"/>
          <w:szCs w:val="28"/>
        </w:rPr>
        <w:t xml:space="preserve">писать с </w:t>
      </w:r>
      <w:r w:rsidR="00EF621F" w:rsidRPr="00933CAF">
        <w:rPr>
          <w:rFonts w:ascii="Times New Roman" w:hAnsi="Times New Roman"/>
          <w:bCs/>
          <w:sz w:val="28"/>
          <w:szCs w:val="28"/>
        </w:rPr>
        <w:t>использованием</w:t>
      </w:r>
      <w:r w:rsidRPr="00933CAF">
        <w:rPr>
          <w:rFonts w:ascii="Times New Roman" w:hAnsi="Times New Roman"/>
          <w:bCs/>
          <w:sz w:val="28"/>
          <w:szCs w:val="28"/>
        </w:rPr>
        <w:t xml:space="preserve"> образ</w:t>
      </w:r>
      <w:r w:rsidR="00EF621F" w:rsidRPr="00933CAF">
        <w:rPr>
          <w:rFonts w:ascii="Times New Roman" w:hAnsi="Times New Roman"/>
          <w:bCs/>
          <w:sz w:val="28"/>
          <w:szCs w:val="28"/>
        </w:rPr>
        <w:t>ца</w:t>
      </w:r>
      <w:r w:rsidRPr="00933CAF">
        <w:rPr>
          <w:rFonts w:ascii="Times New Roman" w:hAnsi="Times New Roman"/>
          <w:bCs/>
          <w:sz w:val="28"/>
          <w:szCs w:val="28"/>
        </w:rPr>
        <w:t xml:space="preserve"> короткие поздравления с праздниками(с днём рождения, Новым годом).</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9.3.2. Языковые знания и навыки.</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9.3.2.1. Фонетическая сторона речи: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12" w:name="bookmark132"/>
      <w:bookmarkEnd w:id="112"/>
      <w:r w:rsidRPr="00933CAF">
        <w:rPr>
          <w:rFonts w:ascii="Times New Roman" w:hAnsi="Times New Roman"/>
          <w:bCs/>
          <w:sz w:val="28"/>
          <w:szCs w:val="28"/>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13" w:name="bookmark133"/>
      <w:bookmarkEnd w:id="113"/>
      <w:r w:rsidRPr="00933CAF">
        <w:rPr>
          <w:rFonts w:ascii="Times New Roman" w:hAnsi="Times New Roman"/>
          <w:bCs/>
          <w:sz w:val="28"/>
          <w:szCs w:val="28"/>
        </w:rPr>
        <w:t xml:space="preserve">применять правила чтения гласных в открытом и закрытом слогев односложных словах, </w:t>
      </w:r>
      <w:r w:rsidR="009110CC" w:rsidRPr="00933CAF">
        <w:rPr>
          <w:rFonts w:ascii="Times New Roman" w:hAnsi="Times New Roman"/>
          <w:bCs/>
          <w:sz w:val="28"/>
          <w:szCs w:val="28"/>
        </w:rPr>
        <w:t>выделять</w:t>
      </w:r>
      <w:r w:rsidRPr="00933CAF">
        <w:rPr>
          <w:rFonts w:ascii="Times New Roman" w:hAnsi="Times New Roman"/>
          <w:bCs/>
          <w:sz w:val="28"/>
          <w:szCs w:val="28"/>
        </w:rPr>
        <w:t xml:space="preserve"> некоторые звукобуквенные сочетанияпри анализе знакомых слов; озвучивать транскрипционные знаки, отличатьих от букв;</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14" w:name="bookmark134"/>
      <w:bookmarkEnd w:id="114"/>
      <w:r w:rsidRPr="00933CAF">
        <w:rPr>
          <w:rFonts w:ascii="Times New Roman" w:hAnsi="Times New Roman"/>
          <w:bCs/>
          <w:sz w:val="28"/>
          <w:szCs w:val="28"/>
        </w:rPr>
        <w:t>читать новые слова согласно основным правилам чтения;</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15" w:name="bookmark135"/>
      <w:bookmarkEnd w:id="115"/>
      <w:r w:rsidRPr="00933CAF">
        <w:rPr>
          <w:rFonts w:ascii="Times New Roman" w:hAnsi="Times New Roman"/>
          <w:bCs/>
          <w:sz w:val="28"/>
          <w:szCs w:val="28"/>
        </w:rPr>
        <w:t>различать на слух и правильно произносить слова и фразы/предложенияс соблюдением их ритмико-интонационных особенностей.</w:t>
      </w:r>
    </w:p>
    <w:p w:rsidR="00254300" w:rsidRPr="00933CAF" w:rsidRDefault="00492ADC"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9.3.2.2. Графика, орфография и пунктуация:</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16" w:name="bookmark136"/>
      <w:bookmarkEnd w:id="116"/>
      <w:r w:rsidRPr="00933CAF">
        <w:rPr>
          <w:rFonts w:ascii="Times New Roman" w:hAnsi="Times New Roman"/>
          <w:bCs/>
          <w:sz w:val="28"/>
          <w:szCs w:val="28"/>
        </w:rPr>
        <w:t>правильно писать изученные слова;</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17" w:name="bookmark137"/>
      <w:bookmarkEnd w:id="117"/>
      <w:r w:rsidRPr="00933CAF">
        <w:rPr>
          <w:rFonts w:ascii="Times New Roman" w:hAnsi="Times New Roman"/>
          <w:bCs/>
          <w:sz w:val="28"/>
          <w:szCs w:val="28"/>
        </w:rPr>
        <w:t>заполнять пропуски словами; дописывать предложения;</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18" w:name="bookmark138"/>
      <w:bookmarkEnd w:id="118"/>
      <w:r w:rsidRPr="00933CAF">
        <w:rPr>
          <w:rFonts w:ascii="Times New Roman" w:hAnsi="Times New Roman"/>
          <w:bCs/>
          <w:sz w:val="28"/>
          <w:szCs w:val="28"/>
        </w:rPr>
        <w:t>правильно расставлять знаки препинания (точка, вопросительныйи восклицательный знаки в конце предложения) и использовать знак апострофав сокращённых формах глагола-связки, вспомогательного и модального глаголов.</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9.3.2.3. Лексическая сторона речи: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19" w:name="bookmark139"/>
      <w:bookmarkEnd w:id="119"/>
      <w:r w:rsidRPr="00933CAF">
        <w:rPr>
          <w:rFonts w:ascii="Times New Roman" w:hAnsi="Times New Roman"/>
          <w:bCs/>
          <w:sz w:val="28"/>
          <w:szCs w:val="28"/>
        </w:rPr>
        <w:lastRenderedPageBreak/>
        <w:t>распознавать и употреблять в устной и письменной речи не менее200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20" w:name="bookmark140"/>
      <w:bookmarkEnd w:id="120"/>
      <w:r w:rsidRPr="00933CAF">
        <w:rPr>
          <w:rFonts w:ascii="Times New Roman" w:hAnsi="Times New Roman"/>
          <w:bCs/>
          <w:sz w:val="28"/>
          <w:szCs w:val="28"/>
        </w:rPr>
        <w:t>использовать языковую догадку в распознавании интернациональных слов.</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9.3.2.4. Грамматическая сторона речи: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21" w:name="bookmark141"/>
      <w:bookmarkEnd w:id="121"/>
      <w:r w:rsidRPr="00933CAF">
        <w:rPr>
          <w:rFonts w:ascii="Times New Roman" w:hAnsi="Times New Roman"/>
          <w:bCs/>
          <w:sz w:val="28"/>
          <w:szCs w:val="28"/>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w:t>
      </w:r>
      <w:r w:rsidR="00DB2660">
        <w:rPr>
          <w:rFonts w:ascii="Times New Roman" w:hAnsi="Times New Roman"/>
          <w:bCs/>
          <w:sz w:val="28"/>
          <w:szCs w:val="28"/>
        </w:rPr>
        <w:t xml:space="preserve"> </w:t>
      </w:r>
      <w:r w:rsidRPr="00933CAF">
        <w:rPr>
          <w:rFonts w:ascii="Times New Roman" w:hAnsi="Times New Roman"/>
          <w:bCs/>
          <w:sz w:val="28"/>
          <w:szCs w:val="28"/>
        </w:rPr>
        <w:t>(в утвердительной форме);</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22" w:name="bookmark142"/>
      <w:bookmarkEnd w:id="122"/>
      <w:r w:rsidRPr="00933CAF">
        <w:rPr>
          <w:rFonts w:ascii="Times New Roman" w:hAnsi="Times New Roman"/>
          <w:bCs/>
          <w:sz w:val="28"/>
          <w:szCs w:val="28"/>
        </w:rPr>
        <w:t>распознавать и употреблять нераспространённые и распространённые простые предложения;</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23" w:name="bookmark143"/>
      <w:bookmarkEnd w:id="123"/>
      <w:r w:rsidRPr="00933CAF">
        <w:rPr>
          <w:rFonts w:ascii="Times New Roman" w:hAnsi="Times New Roman"/>
          <w:bCs/>
          <w:sz w:val="28"/>
          <w:szCs w:val="28"/>
        </w:rPr>
        <w:t>распознавать и употреблять в устной и письменной речи предложенияс начальным It;</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24" w:name="bookmark144"/>
      <w:bookmarkEnd w:id="124"/>
      <w:r w:rsidRPr="00933CAF">
        <w:rPr>
          <w:rFonts w:ascii="Times New Roman" w:hAnsi="Times New Roman"/>
          <w:bCs/>
          <w:sz w:val="28"/>
          <w:szCs w:val="28"/>
        </w:rPr>
        <w:t>распознавать и употреблять в устной и письменной речи предложенияс начальным There + to be в Present Simple Tense;</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25" w:name="bookmark145"/>
      <w:bookmarkEnd w:id="125"/>
      <w:r w:rsidRPr="00933CAF">
        <w:rPr>
          <w:rFonts w:ascii="Times New Roman" w:hAnsi="Times New Roman"/>
          <w:bCs/>
          <w:sz w:val="28"/>
          <w:szCs w:val="28"/>
        </w:rPr>
        <w:t>распознавать и употреблять в устной и письменной речи простые предложения с простым глагольным сказуемым (He speaks English.);</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26" w:name="bookmark146"/>
      <w:bookmarkEnd w:id="126"/>
      <w:r w:rsidRPr="00933CAF">
        <w:rPr>
          <w:rFonts w:ascii="Times New Roman" w:hAnsi="Times New Roman"/>
          <w:bCs/>
          <w:sz w:val="28"/>
          <w:szCs w:val="28"/>
        </w:rPr>
        <w:t>распознавать и употреблять в устной и письменной речи предложенияс составным глагольным сказуемым (I want to dance. She can skate well.);</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27" w:name="bookmark147"/>
      <w:bookmarkEnd w:id="127"/>
      <w:r w:rsidRPr="00933CAF">
        <w:rPr>
          <w:rFonts w:ascii="Times New Roman" w:hAnsi="Times New Roman"/>
          <w:bCs/>
          <w:sz w:val="28"/>
          <w:szCs w:val="28"/>
        </w:rPr>
        <w:t>распознавать и употреблять в устной и письменной речи предложенияс глаголом-связкой to be в Present Simple Tense в составе таких фраз, как I’m Dima, I’m eight. I’m fine. I’m sorry. It’s... Is it.? What’s ...?;</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28" w:name="bookmark148"/>
      <w:bookmarkEnd w:id="128"/>
      <w:r w:rsidRPr="00933CAF">
        <w:rPr>
          <w:rFonts w:ascii="Times New Roman" w:hAnsi="Times New Roman"/>
          <w:bCs/>
          <w:sz w:val="28"/>
          <w:szCs w:val="28"/>
        </w:rPr>
        <w:t>распознавать и употреблять в устной и письменной речи предложенияс краткими глагольными формами;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29" w:name="bookmark149"/>
      <w:bookmarkEnd w:id="129"/>
      <w:r w:rsidRPr="00933CAF">
        <w:rPr>
          <w:rFonts w:ascii="Times New Roman" w:hAnsi="Times New Roman"/>
          <w:bCs/>
          <w:sz w:val="28"/>
          <w:szCs w:val="28"/>
        </w:rPr>
        <w:t>распознавать и употреблять в устной и письменной речи повелительное наклонение: побудительные предложения в утвердительной форме(Come in, please.);</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30" w:name="bookmark150"/>
      <w:bookmarkEnd w:id="130"/>
      <w:r w:rsidRPr="00933CAF">
        <w:rPr>
          <w:rFonts w:ascii="Times New Roman" w:hAnsi="Times New Roman"/>
          <w:bCs/>
          <w:sz w:val="28"/>
          <w:szCs w:val="28"/>
        </w:rPr>
        <w:t>распознавать и употреблять в устной и письменной речи настоящее простое время (Present Simple Tense) в повествовательных (утвердительныхи отрицательных) и вопросительных (общий и специальный вопрос) предложениях;</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31" w:name="bookmark151"/>
      <w:bookmarkEnd w:id="131"/>
      <w:r w:rsidRPr="00933CAF">
        <w:rPr>
          <w:rFonts w:ascii="Times New Roman" w:hAnsi="Times New Roman"/>
          <w:bCs/>
          <w:sz w:val="28"/>
          <w:szCs w:val="28"/>
        </w:rPr>
        <w:t>распознавать и употреблять в устной и письменной речи глагольную конструкцию have got (I’ve got ... Have you got ...?);</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32" w:name="bookmark152"/>
      <w:bookmarkEnd w:id="132"/>
      <w:r w:rsidRPr="00933CAF">
        <w:rPr>
          <w:rFonts w:ascii="Times New Roman" w:hAnsi="Times New Roman"/>
          <w:bCs/>
          <w:sz w:val="28"/>
          <w:szCs w:val="28"/>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33" w:name="bookmark153"/>
      <w:bookmarkEnd w:id="133"/>
      <w:r w:rsidRPr="00933CAF">
        <w:rPr>
          <w:rFonts w:ascii="Times New Roman" w:hAnsi="Times New Roman"/>
          <w:bCs/>
          <w:sz w:val="28"/>
          <w:szCs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34" w:name="bookmark154"/>
      <w:bookmarkEnd w:id="134"/>
      <w:r w:rsidRPr="00933CAF">
        <w:rPr>
          <w:rFonts w:ascii="Times New Roman" w:hAnsi="Times New Roman"/>
          <w:bCs/>
          <w:sz w:val="28"/>
          <w:szCs w:val="28"/>
        </w:rPr>
        <w:t>распознавать и употреблять в устной и письменной речи множественное число существительных, образованное по правилам и исключения: a pen – pens;a man – men;</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35" w:name="bookmark155"/>
      <w:bookmarkEnd w:id="135"/>
      <w:r w:rsidRPr="00933CAF">
        <w:rPr>
          <w:rFonts w:ascii="Times New Roman" w:hAnsi="Times New Roman"/>
          <w:bCs/>
          <w:sz w:val="28"/>
          <w:szCs w:val="28"/>
        </w:rPr>
        <w:t>распознавать и употреблять в устной и письменной речи личныеи притяжательные местоимения;</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36" w:name="bookmark156"/>
      <w:bookmarkEnd w:id="136"/>
      <w:r w:rsidRPr="00933CAF">
        <w:rPr>
          <w:rFonts w:ascii="Times New Roman" w:hAnsi="Times New Roman"/>
          <w:bCs/>
          <w:sz w:val="28"/>
          <w:szCs w:val="28"/>
        </w:rPr>
        <w:lastRenderedPageBreak/>
        <w:t>распознавать и употреблять в устной и письменной речи указательные местоимения this – these;</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37" w:name="bookmark157"/>
      <w:bookmarkEnd w:id="137"/>
      <w:r w:rsidRPr="00933CAF">
        <w:rPr>
          <w:rFonts w:ascii="Times New Roman" w:hAnsi="Times New Roman"/>
          <w:bCs/>
          <w:sz w:val="28"/>
          <w:szCs w:val="28"/>
        </w:rPr>
        <w:t>распознавать и употреблять в устной и письменной речи количественные числительные (1–12);</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38" w:name="bookmark158"/>
      <w:bookmarkEnd w:id="138"/>
      <w:r w:rsidRPr="00933CAF">
        <w:rPr>
          <w:rFonts w:ascii="Times New Roman" w:hAnsi="Times New Roman"/>
          <w:bCs/>
          <w:sz w:val="28"/>
          <w:szCs w:val="28"/>
        </w:rPr>
        <w:t>распознавать и употреблять в устной и письменной речи вопросительные слова who, what, how, where, how many;</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39" w:name="bookmark159"/>
      <w:bookmarkEnd w:id="139"/>
      <w:r w:rsidRPr="00933CAF">
        <w:rPr>
          <w:rFonts w:ascii="Times New Roman" w:hAnsi="Times New Roman"/>
          <w:bCs/>
          <w:sz w:val="28"/>
          <w:szCs w:val="28"/>
        </w:rPr>
        <w:t>распознавать и употреблять в устной и письменной речи предлоги места on, in, near, under;</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40" w:name="bookmark160"/>
      <w:bookmarkEnd w:id="140"/>
      <w:r w:rsidRPr="00933CAF">
        <w:rPr>
          <w:rFonts w:ascii="Times New Roman" w:hAnsi="Times New Roman"/>
          <w:bCs/>
          <w:sz w:val="28"/>
          <w:szCs w:val="28"/>
        </w:rPr>
        <w:t>распознавать и употреблять в устной и письменной речи союзы and и but(при однородных членах).</w:t>
      </w:r>
      <w:bookmarkStart w:id="141" w:name="bookmark161"/>
      <w:bookmarkStart w:id="142" w:name="bookmark162"/>
      <w:bookmarkStart w:id="143" w:name="bookmark163"/>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9.3.3. Социокультурные знания и умения</w:t>
      </w:r>
      <w:bookmarkEnd w:id="141"/>
      <w:bookmarkEnd w:id="142"/>
      <w:bookmarkEnd w:id="143"/>
      <w:r w:rsidR="00254300" w:rsidRPr="00933CAF">
        <w:rPr>
          <w:rFonts w:ascii="Times New Roman" w:hAnsi="Times New Roman"/>
          <w:bCs/>
          <w:sz w:val="28"/>
          <w:szCs w:val="28"/>
        </w:rPr>
        <w:t>:</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44" w:name="bookmark164"/>
      <w:bookmarkEnd w:id="144"/>
      <w:r w:rsidRPr="00933CAF">
        <w:rPr>
          <w:rFonts w:ascii="Times New Roman" w:hAnsi="Times New Roman"/>
          <w:bCs/>
          <w:sz w:val="28"/>
          <w:szCs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45" w:name="bookmark165"/>
      <w:bookmarkEnd w:id="145"/>
      <w:r w:rsidRPr="00933CAF">
        <w:rPr>
          <w:rFonts w:ascii="Times New Roman" w:hAnsi="Times New Roman"/>
          <w:bCs/>
          <w:sz w:val="28"/>
          <w:szCs w:val="28"/>
        </w:rPr>
        <w:t>знать названия родной страны и страны/стран изучаемого языка и их столиц.</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bookmarkStart w:id="146" w:name="bookmark166"/>
      <w:bookmarkEnd w:id="146"/>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9.4. 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9.4.1. Коммуникативные умения.</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9.4.1.1. Говорение:</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47" w:name="bookmark167"/>
      <w:bookmarkEnd w:id="147"/>
      <w:r w:rsidRPr="00933CAF">
        <w:rPr>
          <w:rFonts w:ascii="Times New Roman" w:hAnsi="Times New Roman"/>
          <w:bCs/>
          <w:sz w:val="28"/>
          <w:szCs w:val="28"/>
        </w:rPr>
        <w:t>вести разные виды диалогов (диалог этикетного характера, диалог-побуждение, диалог-расспрос) в стандартных ситуациях неофициального общения,</w:t>
      </w:r>
      <w:r w:rsidR="00DB2660">
        <w:rPr>
          <w:rFonts w:ascii="Times New Roman" w:hAnsi="Times New Roman"/>
          <w:bCs/>
          <w:sz w:val="28"/>
          <w:szCs w:val="28"/>
        </w:rPr>
        <w:t xml:space="preserve"> </w:t>
      </w:r>
      <w:r w:rsidRPr="00933CAF">
        <w:rPr>
          <w:rFonts w:ascii="Times New Roman" w:hAnsi="Times New Roman"/>
          <w:bCs/>
          <w:sz w:val="28"/>
          <w:szCs w:val="28"/>
        </w:rPr>
        <w:t xml:space="preserve">с вербальными </w:t>
      </w:r>
      <w:r w:rsidR="00267097" w:rsidRPr="00933CAF">
        <w:rPr>
          <w:rFonts w:ascii="Times New Roman" w:hAnsi="Times New Roman"/>
          <w:bCs/>
          <w:sz w:val="28"/>
          <w:szCs w:val="28"/>
        </w:rPr>
        <w:t>и (или)</w:t>
      </w:r>
      <w:r w:rsidRPr="00933CAF">
        <w:rPr>
          <w:rFonts w:ascii="Times New Roman" w:hAnsi="Times New Roman"/>
          <w:bCs/>
          <w:sz w:val="28"/>
          <w:szCs w:val="28"/>
        </w:rPr>
        <w:t xml:space="preserve"> зрительными опорами в рамках изучаемой тематикис соблюдением норм речевого этикета, принятого в стране/странах изучаемого языка (не менее 4 реплик со стороны каждого собеседника);</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48" w:name="bookmark168"/>
      <w:bookmarkEnd w:id="148"/>
      <w:r w:rsidRPr="00933CAF">
        <w:rPr>
          <w:rFonts w:ascii="Times New Roman" w:hAnsi="Times New Roman"/>
          <w:bCs/>
          <w:sz w:val="28"/>
          <w:szCs w:val="28"/>
        </w:rPr>
        <w:t xml:space="preserve">создавать устные связные монологические высказывания (описание; повествование/рассказ) в рамках изучаемой тематики объёмом не менее 4 фразс вербальными </w:t>
      </w:r>
      <w:r w:rsidR="00267097" w:rsidRPr="00933CAF">
        <w:rPr>
          <w:rFonts w:ascii="Times New Roman" w:hAnsi="Times New Roman"/>
          <w:bCs/>
          <w:sz w:val="28"/>
          <w:szCs w:val="28"/>
        </w:rPr>
        <w:t>и (или)</w:t>
      </w:r>
      <w:r w:rsidRPr="00933CAF">
        <w:rPr>
          <w:rFonts w:ascii="Times New Roman" w:hAnsi="Times New Roman"/>
          <w:bCs/>
          <w:sz w:val="28"/>
          <w:szCs w:val="28"/>
        </w:rPr>
        <w:t xml:space="preserve"> зрительными опорами;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49" w:name="bookmark169"/>
      <w:bookmarkEnd w:id="149"/>
      <w:r w:rsidRPr="00933CAF">
        <w:rPr>
          <w:rFonts w:ascii="Times New Roman" w:hAnsi="Times New Roman"/>
          <w:bCs/>
          <w:sz w:val="28"/>
          <w:szCs w:val="28"/>
        </w:rPr>
        <w:t>передавать основное содержание прочитанного текста с вербальными</w:t>
      </w:r>
      <w:r w:rsidR="00267097" w:rsidRPr="00933CAF">
        <w:rPr>
          <w:rFonts w:ascii="Times New Roman" w:hAnsi="Times New Roman"/>
          <w:bCs/>
          <w:sz w:val="28"/>
          <w:szCs w:val="28"/>
        </w:rPr>
        <w:t>и (или)</w:t>
      </w:r>
      <w:r w:rsidRPr="00933CAF">
        <w:rPr>
          <w:rFonts w:ascii="Times New Roman" w:hAnsi="Times New Roman"/>
          <w:bCs/>
          <w:sz w:val="28"/>
          <w:szCs w:val="28"/>
        </w:rPr>
        <w:t xml:space="preserve"> зрительными опорами (объём монологического высказывания – не менее4 фраз).</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9.4.1.2. Аудирование:</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50" w:name="bookmark170"/>
      <w:bookmarkEnd w:id="150"/>
      <w:r w:rsidRPr="00933CAF">
        <w:rPr>
          <w:rFonts w:ascii="Times New Roman" w:hAnsi="Times New Roman"/>
          <w:bCs/>
          <w:sz w:val="28"/>
          <w:szCs w:val="28"/>
        </w:rPr>
        <w:t xml:space="preserve">воспринимать на слух и понимать речь учителя и </w:t>
      </w:r>
      <w:r w:rsidR="00546BBC" w:rsidRPr="00933CAF">
        <w:rPr>
          <w:rFonts w:ascii="Times New Roman" w:hAnsi="Times New Roman"/>
          <w:bCs/>
          <w:sz w:val="28"/>
          <w:szCs w:val="28"/>
        </w:rPr>
        <w:t>других обучающихся</w:t>
      </w:r>
      <w:r w:rsidRPr="00933CAF">
        <w:rPr>
          <w:rFonts w:ascii="Times New Roman" w:hAnsi="Times New Roman"/>
          <w:bCs/>
          <w:sz w:val="28"/>
          <w:szCs w:val="28"/>
        </w:rPr>
        <w:t xml:space="preserve"> вербально/невербально реагировать на услышанное;</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51" w:name="bookmark171"/>
      <w:bookmarkEnd w:id="151"/>
      <w:r w:rsidRPr="00933CAF">
        <w:rPr>
          <w:rFonts w:ascii="Times New Roman" w:hAnsi="Times New Roman"/>
          <w:bCs/>
          <w:sz w:val="28"/>
          <w:szCs w:val="28"/>
        </w:rPr>
        <w:t>воспринимать на слух и понимать учебные тексты, построенные на изученном языковом материале, с разной глубиной проникновения в их содержаниев зависимости от поставленной коммуникативной задачи: с пониманием основного содержания, с пониманием запрашиваемой информации фактического характера,</w:t>
      </w:r>
      <w:r w:rsidR="00DB2660">
        <w:rPr>
          <w:rFonts w:ascii="Times New Roman" w:hAnsi="Times New Roman"/>
          <w:bCs/>
          <w:sz w:val="28"/>
          <w:szCs w:val="28"/>
        </w:rPr>
        <w:t xml:space="preserve"> </w:t>
      </w:r>
      <w:r w:rsidRPr="00933CAF">
        <w:rPr>
          <w:rFonts w:ascii="Times New Roman" w:hAnsi="Times New Roman"/>
          <w:bCs/>
          <w:sz w:val="28"/>
          <w:szCs w:val="28"/>
        </w:rPr>
        <w:t>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9.4.1.3. Смысловое чтение:</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52" w:name="bookmark172"/>
      <w:bookmarkEnd w:id="152"/>
      <w:r w:rsidRPr="00933CAF">
        <w:rPr>
          <w:rFonts w:ascii="Times New Roman" w:hAnsi="Times New Roman"/>
          <w:bCs/>
          <w:sz w:val="28"/>
          <w:szCs w:val="28"/>
        </w:rPr>
        <w:lastRenderedPageBreak/>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53" w:name="bookmark173"/>
      <w:bookmarkEnd w:id="153"/>
      <w:r w:rsidRPr="00933CAF">
        <w:rPr>
          <w:rFonts w:ascii="Times New Roman" w:hAnsi="Times New Roman"/>
          <w:bCs/>
          <w:sz w:val="28"/>
          <w:szCs w:val="28"/>
        </w:rPr>
        <w:t>читать про себя и понимать учебные тексты, содержащие отдельные незнакомые слова, с различной глубиной проникновения в их содержаниев зависимости от поставленной коммуникативной задачи: с пониманием основного содержания, с пониманием запрашиваемой информации, со зрительной опоройи без опоры, а также с использованием языковой, в том числе контекстуальной, догадки (объём текста/текстов для чтения – до 130 слов).</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9.4.1.4. Письмо:</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54" w:name="bookmark174"/>
      <w:bookmarkEnd w:id="154"/>
      <w:r w:rsidRPr="00933CAF">
        <w:rPr>
          <w:rFonts w:ascii="Times New Roman" w:hAnsi="Times New Roman"/>
          <w:bCs/>
          <w:sz w:val="28"/>
          <w:szCs w:val="28"/>
        </w:rPr>
        <w:t>заполнять анкеты и формуляры с указанием личной информации:</w:t>
      </w:r>
      <w:r w:rsidR="00DB2660">
        <w:rPr>
          <w:rFonts w:ascii="Times New Roman" w:hAnsi="Times New Roman"/>
          <w:bCs/>
          <w:sz w:val="28"/>
          <w:szCs w:val="28"/>
        </w:rPr>
        <w:t xml:space="preserve"> </w:t>
      </w:r>
      <w:r w:rsidRPr="00933CAF">
        <w:rPr>
          <w:rFonts w:ascii="Times New Roman" w:hAnsi="Times New Roman"/>
          <w:bCs/>
          <w:sz w:val="28"/>
          <w:szCs w:val="28"/>
        </w:rPr>
        <w:t xml:space="preserve">имя, фамилия, возраст, страна проживания, любимые занятия </w:t>
      </w:r>
      <w:r w:rsidR="005D7C98" w:rsidRPr="00933CAF">
        <w:rPr>
          <w:rFonts w:ascii="Times New Roman" w:hAnsi="Times New Roman"/>
          <w:bCs/>
          <w:sz w:val="28"/>
          <w:szCs w:val="28"/>
        </w:rPr>
        <w:t>и другие</w:t>
      </w:r>
      <w:r w:rsidRPr="00933CAF">
        <w:rPr>
          <w:rFonts w:ascii="Times New Roman" w:hAnsi="Times New Roman"/>
          <w:bCs/>
          <w:sz w:val="28"/>
          <w:szCs w:val="28"/>
        </w:rPr>
        <w:t>;</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55" w:name="bookmark175"/>
      <w:bookmarkEnd w:id="155"/>
      <w:r w:rsidRPr="00933CAF">
        <w:rPr>
          <w:rFonts w:ascii="Times New Roman" w:hAnsi="Times New Roman"/>
          <w:bCs/>
          <w:sz w:val="28"/>
          <w:szCs w:val="28"/>
        </w:rPr>
        <w:t xml:space="preserve">писать </w:t>
      </w:r>
      <w:r w:rsidR="00EF621F" w:rsidRPr="00933CAF">
        <w:rPr>
          <w:rFonts w:ascii="Times New Roman" w:hAnsi="Times New Roman"/>
          <w:bCs/>
          <w:sz w:val="28"/>
          <w:szCs w:val="28"/>
        </w:rPr>
        <w:t>с использованием образца</w:t>
      </w:r>
      <w:r w:rsidRPr="00933CAF">
        <w:rPr>
          <w:rFonts w:ascii="Times New Roman" w:hAnsi="Times New Roman"/>
          <w:bCs/>
          <w:sz w:val="28"/>
          <w:szCs w:val="28"/>
        </w:rPr>
        <w:t xml:space="preserve"> поздравления с днем рождения, Новым годом, Рождеством с выражением пожеланий;</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56" w:name="bookmark176"/>
      <w:bookmarkEnd w:id="156"/>
      <w:r w:rsidRPr="00933CAF">
        <w:rPr>
          <w:rFonts w:ascii="Times New Roman" w:hAnsi="Times New Roman"/>
          <w:bCs/>
          <w:sz w:val="28"/>
          <w:szCs w:val="28"/>
        </w:rPr>
        <w:t>создавать подписи к иллюстрациям с пояснением, что на них изображено.</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9.4.2. Языковые знания и навыки.</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9.4.2.1. Фонетическая сторона речи: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57" w:name="bookmark177"/>
      <w:bookmarkEnd w:id="157"/>
      <w:r w:rsidRPr="00933CAF">
        <w:rPr>
          <w:rFonts w:ascii="Times New Roman" w:hAnsi="Times New Roman"/>
          <w:bCs/>
          <w:sz w:val="28"/>
          <w:szCs w:val="28"/>
        </w:rPr>
        <w:t>применять правила чтения гласных в третьем типе слога (гласная + r);</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58" w:name="bookmark178"/>
      <w:bookmarkEnd w:id="158"/>
      <w:r w:rsidRPr="00933CAF">
        <w:rPr>
          <w:rFonts w:ascii="Times New Roman" w:hAnsi="Times New Roman"/>
          <w:bCs/>
          <w:sz w:val="28"/>
          <w:szCs w:val="28"/>
        </w:rPr>
        <w:t>применять правила чтения сложных сочетаний букв (например, -tion, -ight)</w:t>
      </w:r>
      <w:r w:rsidR="00DB2660">
        <w:rPr>
          <w:rFonts w:ascii="Times New Roman" w:hAnsi="Times New Roman"/>
          <w:bCs/>
          <w:sz w:val="28"/>
          <w:szCs w:val="28"/>
        </w:rPr>
        <w:t xml:space="preserve"> </w:t>
      </w:r>
      <w:r w:rsidRPr="00933CAF">
        <w:rPr>
          <w:rFonts w:ascii="Times New Roman" w:hAnsi="Times New Roman"/>
          <w:bCs/>
          <w:sz w:val="28"/>
          <w:szCs w:val="28"/>
        </w:rPr>
        <w:t>в односложных, двусложных и многосложных словах (international, night);</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59" w:name="bookmark179"/>
      <w:bookmarkEnd w:id="159"/>
      <w:r w:rsidRPr="00933CAF">
        <w:rPr>
          <w:rFonts w:ascii="Times New Roman" w:hAnsi="Times New Roman"/>
          <w:bCs/>
          <w:sz w:val="28"/>
          <w:szCs w:val="28"/>
        </w:rPr>
        <w:t>читать новые слова согласно основным правилам чтения;</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60" w:name="bookmark180"/>
      <w:bookmarkEnd w:id="160"/>
      <w:r w:rsidRPr="00933CAF">
        <w:rPr>
          <w:rFonts w:ascii="Times New Roman" w:hAnsi="Times New Roman"/>
          <w:bCs/>
          <w:sz w:val="28"/>
          <w:szCs w:val="28"/>
        </w:rPr>
        <w:t>различать на слух и правильно произносить слова и фразы/предложенияс соблюдением их ритмико-интонационных особенностей.</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9.4.2.2. Графика, орфография и пунктуация:</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61" w:name="bookmark181"/>
      <w:bookmarkEnd w:id="161"/>
      <w:r w:rsidRPr="00933CAF">
        <w:rPr>
          <w:rFonts w:ascii="Times New Roman" w:hAnsi="Times New Roman"/>
          <w:bCs/>
          <w:sz w:val="28"/>
          <w:szCs w:val="28"/>
        </w:rPr>
        <w:t>правильно писать изученные слова;</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62" w:name="bookmark182"/>
      <w:bookmarkEnd w:id="162"/>
      <w:r w:rsidRPr="00933CAF">
        <w:rPr>
          <w:rFonts w:ascii="Times New Roman" w:hAnsi="Times New Roman"/>
          <w:bCs/>
          <w:sz w:val="28"/>
          <w:szCs w:val="28"/>
        </w:rPr>
        <w:t>правильно расставлять знаки препинания (точка, вопросительныйи восклицательный знаки в конце предложения, апостроф).</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9.4.2.3. Лексическая сторона речи: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63" w:name="bookmark183"/>
      <w:bookmarkEnd w:id="163"/>
      <w:r w:rsidRPr="00933CAF">
        <w:rPr>
          <w:rFonts w:ascii="Times New Roman" w:hAnsi="Times New Roman"/>
          <w:bCs/>
          <w:sz w:val="28"/>
          <w:szCs w:val="28"/>
        </w:rPr>
        <w:t>распознавать и употреблять в устной и письменной речи не менее350 лексических единиц (слов, словосочетаний, речевых клише), включая200 лексических единиц, освоенных на первом году обучения;</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64" w:name="bookmark184"/>
      <w:bookmarkEnd w:id="164"/>
      <w:r w:rsidRPr="00933CAF">
        <w:rPr>
          <w:rFonts w:ascii="Times New Roman" w:hAnsi="Times New Roman"/>
          <w:bCs/>
          <w:sz w:val="28"/>
          <w:szCs w:val="28"/>
        </w:rPr>
        <w:t>распознавать и образовывать родственные слова с использованием основных способов словообразования: аффиксации (суффиксы числительных -teen, -ty, -th)и словосложения (football, snowman).</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9.4.2.4. Грамматическая сторона речи: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65" w:name="bookmark185"/>
      <w:bookmarkEnd w:id="165"/>
      <w:r w:rsidRPr="00933CAF">
        <w:rPr>
          <w:rFonts w:ascii="Times New Roman" w:hAnsi="Times New Roman"/>
          <w:bCs/>
          <w:sz w:val="28"/>
          <w:szCs w:val="28"/>
        </w:rPr>
        <w:t>распознавать и употреблять в устной и письменной речи побудительные предложения в отрицательной форме (Don’t talk, please.);</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66" w:name="bookmark186"/>
      <w:bookmarkEnd w:id="166"/>
      <w:r w:rsidRPr="00933CAF">
        <w:rPr>
          <w:rFonts w:ascii="Times New Roman" w:hAnsi="Times New Roman"/>
          <w:bCs/>
          <w:sz w:val="28"/>
          <w:szCs w:val="28"/>
        </w:rPr>
        <w:t>распознавать и употреблять в устной и письменной речи предложенияс начальным There + to be в Past Simple Tense (There was a bridge across the river. There were mountains in the south.);</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67" w:name="bookmark187"/>
      <w:bookmarkEnd w:id="167"/>
      <w:r w:rsidRPr="00933CAF">
        <w:rPr>
          <w:rFonts w:ascii="Times New Roman" w:hAnsi="Times New Roman"/>
          <w:bCs/>
          <w:sz w:val="28"/>
          <w:szCs w:val="28"/>
        </w:rPr>
        <w:t>распознавать и употреблять в устной и письменной речи конструкциис глаголами на -ing: to like/enjoy doing something;</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68" w:name="bookmark188"/>
      <w:bookmarkEnd w:id="168"/>
      <w:r w:rsidRPr="00933CAF">
        <w:rPr>
          <w:rFonts w:ascii="Times New Roman" w:hAnsi="Times New Roman"/>
          <w:bCs/>
          <w:sz w:val="28"/>
          <w:szCs w:val="28"/>
        </w:rPr>
        <w:t>распознавать и употреблять в устной и письменной речи конструкцию I’d like to ...;</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69" w:name="bookmark189"/>
      <w:bookmarkEnd w:id="169"/>
      <w:r w:rsidRPr="00933CAF">
        <w:rPr>
          <w:rFonts w:ascii="Times New Roman" w:hAnsi="Times New Roman"/>
          <w:bCs/>
          <w:sz w:val="28"/>
          <w:szCs w:val="28"/>
        </w:rPr>
        <w:lastRenderedPageBreak/>
        <w:t>распознавать и употреблять в устной и письменной речи правильныеи неправильные глаголы в Past Simple Tense в повествовательных (утвердительныхи отрицательных) и вопросительных (общий и специальный вопрос) предложениях;</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70" w:name="bookmark190"/>
      <w:bookmarkEnd w:id="170"/>
      <w:r w:rsidRPr="00933CAF">
        <w:rPr>
          <w:rFonts w:ascii="Times New Roman" w:hAnsi="Times New Roman"/>
          <w:bCs/>
          <w:sz w:val="28"/>
          <w:szCs w:val="28"/>
        </w:rPr>
        <w:t>распознавать и употреблять в устной и письменной речи существительныев притяжательном падеже (Possessive Case);</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71" w:name="bookmark191"/>
      <w:bookmarkEnd w:id="171"/>
      <w:r w:rsidRPr="00933CAF">
        <w:rPr>
          <w:rFonts w:ascii="Times New Roman" w:hAnsi="Times New Roman"/>
          <w:bCs/>
          <w:sz w:val="28"/>
          <w:szCs w:val="28"/>
        </w:rPr>
        <w:t>распознавать и употреблять в устной и письменной речи слова, выражающие количество с исчисляемыми и неисчисляемыми существительными (much/many/a lot of);</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72" w:name="bookmark192"/>
      <w:bookmarkEnd w:id="172"/>
      <w:r w:rsidRPr="00933CAF">
        <w:rPr>
          <w:rFonts w:ascii="Times New Roman" w:hAnsi="Times New Roman"/>
          <w:bCs/>
          <w:sz w:val="28"/>
          <w:szCs w:val="28"/>
        </w:rPr>
        <w:t>распознавать и употреблять в устной и письменной речи наречия частотности usually, often;</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73" w:name="bookmark193"/>
      <w:bookmarkEnd w:id="173"/>
      <w:r w:rsidRPr="00933CAF">
        <w:rPr>
          <w:rFonts w:ascii="Times New Roman" w:hAnsi="Times New Roman"/>
          <w:bCs/>
          <w:sz w:val="28"/>
          <w:szCs w:val="28"/>
        </w:rPr>
        <w:t>распознавать и употреблять в устной и письменной речи личные местоимения в объектном падеже;</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74" w:name="bookmark194"/>
      <w:bookmarkEnd w:id="174"/>
      <w:r w:rsidRPr="00933CAF">
        <w:rPr>
          <w:rFonts w:ascii="Times New Roman" w:hAnsi="Times New Roman"/>
          <w:bCs/>
          <w:sz w:val="28"/>
          <w:szCs w:val="28"/>
        </w:rPr>
        <w:t>распознавать и употреблять в устной и письменной речи указательные местоимения that – those;</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75" w:name="bookmark195"/>
      <w:bookmarkEnd w:id="175"/>
      <w:r w:rsidRPr="00933CAF">
        <w:rPr>
          <w:rFonts w:ascii="Times New Roman" w:hAnsi="Times New Roman"/>
          <w:bCs/>
          <w:sz w:val="28"/>
          <w:szCs w:val="28"/>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76" w:name="bookmark196"/>
      <w:bookmarkEnd w:id="176"/>
      <w:r w:rsidRPr="00933CAF">
        <w:rPr>
          <w:rFonts w:ascii="Times New Roman" w:hAnsi="Times New Roman"/>
          <w:bCs/>
          <w:sz w:val="28"/>
          <w:szCs w:val="28"/>
        </w:rPr>
        <w:t>распознавать и употреблять в устной и письменной речи вопросительные слова when, whose, why;</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77" w:name="bookmark197"/>
      <w:bookmarkEnd w:id="177"/>
      <w:r w:rsidRPr="00933CAF">
        <w:rPr>
          <w:rFonts w:ascii="Times New Roman" w:hAnsi="Times New Roman"/>
          <w:bCs/>
          <w:sz w:val="28"/>
          <w:szCs w:val="28"/>
        </w:rPr>
        <w:t>распознавать и употреблять в устной и письменной речи количественные числительные (13–100);</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78" w:name="bookmark198"/>
      <w:bookmarkEnd w:id="178"/>
      <w:r w:rsidRPr="00933CAF">
        <w:rPr>
          <w:rFonts w:ascii="Times New Roman" w:hAnsi="Times New Roman"/>
          <w:bCs/>
          <w:sz w:val="28"/>
          <w:szCs w:val="28"/>
        </w:rPr>
        <w:t>распознавать и употреблять в устной и письменной речи порядковые числительные (1–30);</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79" w:name="bookmark199"/>
      <w:bookmarkEnd w:id="179"/>
      <w:r w:rsidRPr="00933CAF">
        <w:rPr>
          <w:rFonts w:ascii="Times New Roman" w:hAnsi="Times New Roman"/>
          <w:bCs/>
          <w:sz w:val="28"/>
          <w:szCs w:val="28"/>
        </w:rPr>
        <w:t>распознавать и употреблять в устной и письменной речи предлог направления движения to (We went to Moscow last year.);</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80" w:name="bookmark200"/>
      <w:bookmarkEnd w:id="180"/>
      <w:r w:rsidRPr="00933CAF">
        <w:rPr>
          <w:rFonts w:ascii="Times New Roman" w:hAnsi="Times New Roman"/>
          <w:bCs/>
          <w:sz w:val="28"/>
          <w:szCs w:val="28"/>
        </w:rPr>
        <w:t>распознавать и употреблять в устной и письменной речи предлоги места next to, in front of, behind;</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81" w:name="bookmark201"/>
      <w:bookmarkEnd w:id="181"/>
      <w:r w:rsidRPr="00933CAF">
        <w:rPr>
          <w:rFonts w:ascii="Times New Roman" w:hAnsi="Times New Roman"/>
          <w:bCs/>
          <w:sz w:val="28"/>
          <w:szCs w:val="28"/>
        </w:rPr>
        <w:t>распознавать и употреблять в устной и письменной речи предлоги времени:at, in, on в выражениях at 4 o’clock, in the morning, on Monday.</w:t>
      </w:r>
      <w:bookmarkStart w:id="182" w:name="bookmark202"/>
      <w:bookmarkStart w:id="183" w:name="bookmark203"/>
      <w:bookmarkStart w:id="184" w:name="bookmark204"/>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9.4.3. Социокультурные знания и умения</w:t>
      </w:r>
      <w:bookmarkEnd w:id="182"/>
      <w:bookmarkEnd w:id="183"/>
      <w:bookmarkEnd w:id="184"/>
      <w:r w:rsidR="00254300" w:rsidRPr="00933CAF">
        <w:rPr>
          <w:rFonts w:ascii="Times New Roman" w:hAnsi="Times New Roman"/>
          <w:bCs/>
          <w:sz w:val="28"/>
          <w:szCs w:val="28"/>
        </w:rPr>
        <w:t>:</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85" w:name="bookmark205"/>
      <w:bookmarkEnd w:id="185"/>
      <w:r w:rsidRPr="00933CAF">
        <w:rPr>
          <w:rFonts w:ascii="Times New Roman" w:hAnsi="Times New Roman"/>
          <w:bCs/>
          <w:sz w:val="28"/>
          <w:szCs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86" w:name="bookmark206"/>
      <w:bookmarkEnd w:id="186"/>
      <w:r w:rsidRPr="00933CAF">
        <w:rPr>
          <w:rFonts w:ascii="Times New Roman" w:hAnsi="Times New Roman"/>
          <w:bCs/>
          <w:sz w:val="28"/>
          <w:szCs w:val="28"/>
        </w:rPr>
        <w:t>кратко представлять свою страну и страну/страны изучаемого языкана английском языке.</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bookmarkStart w:id="187" w:name="bookmark207"/>
      <w:bookmarkEnd w:id="187"/>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9.5. 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9.5.1. Коммуникативные умения.</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9.5.1.1. Говорение:</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88" w:name="bookmark208"/>
      <w:bookmarkEnd w:id="188"/>
      <w:r w:rsidRPr="00933CAF">
        <w:rPr>
          <w:rFonts w:ascii="Times New Roman" w:hAnsi="Times New Roman"/>
          <w:bCs/>
          <w:sz w:val="28"/>
          <w:szCs w:val="28"/>
        </w:rPr>
        <w:t xml:space="preserve">вести разные виды диалогов (диалог этикетного характера, диалог-побуждение, диалог-расспрос) на основе вербальных </w:t>
      </w:r>
      <w:r w:rsidR="00267097" w:rsidRPr="00933CAF">
        <w:rPr>
          <w:rFonts w:ascii="Times New Roman" w:hAnsi="Times New Roman"/>
          <w:bCs/>
          <w:sz w:val="28"/>
          <w:szCs w:val="28"/>
        </w:rPr>
        <w:t>и (или)</w:t>
      </w:r>
      <w:r w:rsidRPr="00933CAF">
        <w:rPr>
          <w:rFonts w:ascii="Times New Roman" w:hAnsi="Times New Roman"/>
          <w:bCs/>
          <w:sz w:val="28"/>
          <w:szCs w:val="28"/>
        </w:rPr>
        <w:t xml:space="preserve"> зрительных опорс соблюдением норм речевого этикета, принятого в стране/странах изучаемого языка (не менее 4–5 реплик со стороны каждого собеседника);</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89" w:name="bookmark209"/>
      <w:bookmarkEnd w:id="189"/>
      <w:r w:rsidRPr="00933CAF">
        <w:rPr>
          <w:rFonts w:ascii="Times New Roman" w:hAnsi="Times New Roman"/>
          <w:bCs/>
          <w:sz w:val="28"/>
          <w:szCs w:val="28"/>
        </w:rPr>
        <w:lastRenderedPageBreak/>
        <w:t xml:space="preserve">вести диалог – разговор по телефону </w:t>
      </w:r>
      <w:r w:rsidR="00EF621F" w:rsidRPr="00933CAF">
        <w:rPr>
          <w:rFonts w:ascii="Times New Roman" w:hAnsi="Times New Roman"/>
          <w:bCs/>
          <w:sz w:val="28"/>
          <w:szCs w:val="28"/>
        </w:rPr>
        <w:t>с использованием картинок, фотографий и (или) ключевых слов</w:t>
      </w:r>
      <w:r w:rsidRPr="00933CAF">
        <w:rPr>
          <w:rFonts w:ascii="Times New Roman" w:hAnsi="Times New Roman"/>
          <w:bCs/>
          <w:sz w:val="28"/>
          <w:szCs w:val="28"/>
        </w:rPr>
        <w:t xml:space="preserve"> в стандартных ситуациях неофициального общенияс соблюдением норм речевого этикета в объёме не менее 4–5 реплик со стороны каждого собеседника;</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90" w:name="bookmark210"/>
      <w:bookmarkEnd w:id="190"/>
      <w:r w:rsidRPr="00933CAF">
        <w:rPr>
          <w:rFonts w:ascii="Times New Roman" w:hAnsi="Times New Roman"/>
          <w:bCs/>
          <w:sz w:val="28"/>
          <w:szCs w:val="28"/>
        </w:rPr>
        <w:t xml:space="preserve">создавать устные связные монологические высказывания (описание, рассуждение; повествование/сообщение) с вербальными </w:t>
      </w:r>
      <w:r w:rsidR="00267097" w:rsidRPr="00933CAF">
        <w:rPr>
          <w:rFonts w:ascii="Times New Roman" w:hAnsi="Times New Roman"/>
          <w:bCs/>
          <w:sz w:val="28"/>
          <w:szCs w:val="28"/>
        </w:rPr>
        <w:t>и (или)</w:t>
      </w:r>
      <w:r w:rsidRPr="00933CAF">
        <w:rPr>
          <w:rFonts w:ascii="Times New Roman" w:hAnsi="Times New Roman"/>
          <w:bCs/>
          <w:sz w:val="28"/>
          <w:szCs w:val="28"/>
        </w:rPr>
        <w:t xml:space="preserve"> зрительными опорами в рамках тематического содержания речи для 4 класса (объём монологического высказывания – не менее 4–5 фраз);</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91" w:name="bookmark211"/>
      <w:bookmarkEnd w:id="191"/>
      <w:r w:rsidRPr="00933CAF">
        <w:rPr>
          <w:rFonts w:ascii="Times New Roman" w:hAnsi="Times New Roman"/>
          <w:bCs/>
          <w:sz w:val="28"/>
          <w:szCs w:val="28"/>
        </w:rPr>
        <w:t>создавать устные связные монологические высказывания по образцу; выражать своё отношение к предмету речи;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92" w:name="bookmark212"/>
      <w:bookmarkEnd w:id="192"/>
      <w:r w:rsidRPr="00933CAF">
        <w:rPr>
          <w:rFonts w:ascii="Times New Roman" w:hAnsi="Times New Roman"/>
          <w:bCs/>
          <w:sz w:val="28"/>
          <w:szCs w:val="28"/>
        </w:rPr>
        <w:t xml:space="preserve">передавать основное содержание прочитанного текста с вербальными </w:t>
      </w:r>
      <w:r w:rsidR="00267097" w:rsidRPr="00933CAF">
        <w:rPr>
          <w:rFonts w:ascii="Times New Roman" w:hAnsi="Times New Roman"/>
          <w:bCs/>
          <w:sz w:val="28"/>
          <w:szCs w:val="28"/>
        </w:rPr>
        <w:t>и (или)</w:t>
      </w:r>
      <w:r w:rsidRPr="00933CAF">
        <w:rPr>
          <w:rFonts w:ascii="Times New Roman" w:hAnsi="Times New Roman"/>
          <w:bCs/>
          <w:sz w:val="28"/>
          <w:szCs w:val="28"/>
        </w:rPr>
        <w:t xml:space="preserve"> зрительными опорами в объёме не менее 4–5 фраз.</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93" w:name="bookmark213"/>
      <w:bookmarkEnd w:id="193"/>
      <w:r w:rsidRPr="00933CAF">
        <w:rPr>
          <w:rFonts w:ascii="Times New Roman" w:hAnsi="Times New Roman"/>
          <w:bCs/>
          <w:sz w:val="28"/>
          <w:szCs w:val="28"/>
        </w:rPr>
        <w:t>представлять результаты выполненной проектной работы, в том числе подбирая иллюстративный материал (рисунки, фото) к тексту выступления,</w:t>
      </w:r>
      <w:r w:rsidR="00DB2660">
        <w:rPr>
          <w:rFonts w:ascii="Times New Roman" w:hAnsi="Times New Roman"/>
          <w:bCs/>
          <w:sz w:val="28"/>
          <w:szCs w:val="28"/>
        </w:rPr>
        <w:t xml:space="preserve"> </w:t>
      </w:r>
      <w:r w:rsidRPr="00933CAF">
        <w:rPr>
          <w:rFonts w:ascii="Times New Roman" w:hAnsi="Times New Roman"/>
          <w:bCs/>
          <w:sz w:val="28"/>
          <w:szCs w:val="28"/>
        </w:rPr>
        <w:t>в объёме не менее 4–5 фраз.</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9.5.1.2. Аудирование:</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94" w:name="bookmark214"/>
      <w:bookmarkEnd w:id="194"/>
      <w:r w:rsidRPr="00933CAF">
        <w:rPr>
          <w:rFonts w:ascii="Times New Roman" w:hAnsi="Times New Roman"/>
          <w:bCs/>
          <w:sz w:val="28"/>
          <w:szCs w:val="28"/>
        </w:rPr>
        <w:t xml:space="preserve">воспринимать на слух и понимать речь учителя и </w:t>
      </w:r>
      <w:r w:rsidR="00546BBC" w:rsidRPr="00933CAF">
        <w:rPr>
          <w:rFonts w:ascii="Times New Roman" w:hAnsi="Times New Roman"/>
          <w:bCs/>
          <w:sz w:val="28"/>
          <w:szCs w:val="28"/>
        </w:rPr>
        <w:t>других обучающихся</w:t>
      </w:r>
      <w:r w:rsidRPr="00933CAF">
        <w:rPr>
          <w:rFonts w:ascii="Times New Roman" w:hAnsi="Times New Roman"/>
          <w:bCs/>
          <w:sz w:val="28"/>
          <w:szCs w:val="28"/>
        </w:rPr>
        <w:t>, вербально/невербально реагировать на услышанное;</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95" w:name="bookmark215"/>
      <w:bookmarkEnd w:id="195"/>
      <w:r w:rsidRPr="00933CAF">
        <w:rPr>
          <w:rFonts w:ascii="Times New Roman" w:hAnsi="Times New Roman"/>
          <w:bCs/>
          <w:sz w:val="28"/>
          <w:szCs w:val="28"/>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текста/текстовдля аудирования – до 1 минуты).</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9.5.1.3. Смысловое чтение:</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96" w:name="bookmark216"/>
      <w:bookmarkEnd w:id="196"/>
      <w:r w:rsidRPr="00933CAF">
        <w:rPr>
          <w:rFonts w:ascii="Times New Roman" w:hAnsi="Times New Roman"/>
          <w:bCs/>
          <w:sz w:val="28"/>
          <w:szCs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97" w:name="bookmark217"/>
      <w:bookmarkEnd w:id="197"/>
      <w:r w:rsidRPr="00933CAF">
        <w:rPr>
          <w:rFonts w:ascii="Times New Roman" w:hAnsi="Times New Roman"/>
          <w:bCs/>
          <w:sz w:val="28"/>
          <w:szCs w:val="28"/>
        </w:rPr>
        <w:t>читать про себя тексты, содержащие отдельные незнакомые слова,</w:t>
      </w:r>
      <w:r w:rsidR="00DB2660">
        <w:rPr>
          <w:rFonts w:ascii="Times New Roman" w:hAnsi="Times New Roman"/>
          <w:bCs/>
          <w:sz w:val="28"/>
          <w:szCs w:val="28"/>
        </w:rPr>
        <w:t xml:space="preserve"> </w:t>
      </w:r>
      <w:r w:rsidRPr="00933CAF">
        <w:rPr>
          <w:rFonts w:ascii="Times New Roman" w:hAnsi="Times New Roman"/>
          <w:bCs/>
          <w:sz w:val="28"/>
          <w:szCs w:val="28"/>
        </w:rPr>
        <w:t>с различной глубиной проникновения в их содержание в зависимостиот поставленной коммуникативной задачи: с пониманием основного содержания,</w:t>
      </w:r>
      <w:r w:rsidR="00DB2660">
        <w:rPr>
          <w:rFonts w:ascii="Times New Roman" w:hAnsi="Times New Roman"/>
          <w:bCs/>
          <w:sz w:val="28"/>
          <w:szCs w:val="28"/>
        </w:rPr>
        <w:t xml:space="preserve"> </w:t>
      </w:r>
      <w:r w:rsidRPr="00933CAF">
        <w:rPr>
          <w:rFonts w:ascii="Times New Roman" w:hAnsi="Times New Roman"/>
          <w:bCs/>
          <w:sz w:val="28"/>
          <w:szCs w:val="28"/>
        </w:rPr>
        <w:t>с пониманием запрашиваемой информации, со зрительной опорой и без опоры,с использованием языковой, в том числе контекстуальной, догадки (объём текста/текстов для чтения – до 160 слов;</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98" w:name="bookmark218"/>
      <w:bookmarkEnd w:id="198"/>
      <w:r w:rsidRPr="00933CAF">
        <w:rPr>
          <w:rFonts w:ascii="Times New Roman" w:hAnsi="Times New Roman"/>
          <w:bCs/>
          <w:sz w:val="28"/>
          <w:szCs w:val="28"/>
        </w:rPr>
        <w:t>прогнозировать содержание текста на основе заголовка;</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199" w:name="bookmark219"/>
      <w:bookmarkEnd w:id="199"/>
      <w:r w:rsidRPr="00933CAF">
        <w:rPr>
          <w:rFonts w:ascii="Times New Roman" w:hAnsi="Times New Roman"/>
          <w:bCs/>
          <w:sz w:val="28"/>
          <w:szCs w:val="28"/>
        </w:rPr>
        <w:t xml:space="preserve">читать про себя несплошные тексты (таблицы, диаграммы </w:t>
      </w:r>
      <w:r w:rsidR="005D7C98" w:rsidRPr="00933CAF">
        <w:rPr>
          <w:rFonts w:ascii="Times New Roman" w:hAnsi="Times New Roman"/>
          <w:bCs/>
          <w:sz w:val="28"/>
          <w:szCs w:val="28"/>
        </w:rPr>
        <w:t>и другие</w:t>
      </w:r>
      <w:r w:rsidRPr="00933CAF">
        <w:rPr>
          <w:rFonts w:ascii="Times New Roman" w:hAnsi="Times New Roman"/>
          <w:bCs/>
          <w:sz w:val="28"/>
          <w:szCs w:val="28"/>
        </w:rPr>
        <w:t>)</w:t>
      </w:r>
      <w:r w:rsidR="00DB2660">
        <w:rPr>
          <w:rFonts w:ascii="Times New Roman" w:hAnsi="Times New Roman"/>
          <w:bCs/>
          <w:sz w:val="28"/>
          <w:szCs w:val="28"/>
        </w:rPr>
        <w:t xml:space="preserve"> </w:t>
      </w:r>
      <w:r w:rsidRPr="00933CAF">
        <w:rPr>
          <w:rFonts w:ascii="Times New Roman" w:hAnsi="Times New Roman"/>
          <w:bCs/>
          <w:sz w:val="28"/>
          <w:szCs w:val="28"/>
        </w:rPr>
        <w:t>и понимать представленную в них информацию.</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9.5.1.4. Письмо:</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200" w:name="bookmark220"/>
      <w:bookmarkEnd w:id="200"/>
      <w:r w:rsidRPr="00933CAF">
        <w:rPr>
          <w:rFonts w:ascii="Times New Roman" w:hAnsi="Times New Roman"/>
          <w:bCs/>
          <w:sz w:val="28"/>
          <w:szCs w:val="28"/>
        </w:rPr>
        <w:t>заполнять анкеты и формуляры с указанием личной информации:</w:t>
      </w:r>
      <w:r w:rsidR="00DB2660">
        <w:rPr>
          <w:rFonts w:ascii="Times New Roman" w:hAnsi="Times New Roman"/>
          <w:bCs/>
          <w:sz w:val="28"/>
          <w:szCs w:val="28"/>
        </w:rPr>
        <w:t xml:space="preserve"> </w:t>
      </w:r>
      <w:r w:rsidRPr="00933CAF">
        <w:rPr>
          <w:rFonts w:ascii="Times New Roman" w:hAnsi="Times New Roman"/>
          <w:bCs/>
          <w:sz w:val="28"/>
          <w:szCs w:val="28"/>
        </w:rPr>
        <w:t xml:space="preserve">имя, фамилия, возраст, место жительства (страна проживания, город), любимые занятия </w:t>
      </w:r>
      <w:r w:rsidR="005D7C98" w:rsidRPr="00933CAF">
        <w:rPr>
          <w:rFonts w:ascii="Times New Roman" w:hAnsi="Times New Roman"/>
          <w:bCs/>
          <w:sz w:val="28"/>
          <w:szCs w:val="28"/>
        </w:rPr>
        <w:t>и другие</w:t>
      </w:r>
      <w:r w:rsidRPr="00933CAF">
        <w:rPr>
          <w:rFonts w:ascii="Times New Roman" w:hAnsi="Times New Roman"/>
          <w:bCs/>
          <w:sz w:val="28"/>
          <w:szCs w:val="28"/>
        </w:rPr>
        <w:t>;</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201" w:name="bookmark221"/>
      <w:bookmarkEnd w:id="201"/>
      <w:r w:rsidRPr="00933CAF">
        <w:rPr>
          <w:rFonts w:ascii="Times New Roman" w:hAnsi="Times New Roman"/>
          <w:bCs/>
          <w:sz w:val="28"/>
          <w:szCs w:val="28"/>
        </w:rPr>
        <w:t xml:space="preserve">писать </w:t>
      </w:r>
      <w:r w:rsidR="00EF621F" w:rsidRPr="00933CAF">
        <w:rPr>
          <w:rFonts w:ascii="Times New Roman" w:hAnsi="Times New Roman"/>
          <w:bCs/>
          <w:sz w:val="28"/>
          <w:szCs w:val="28"/>
        </w:rPr>
        <w:t>с использованием образца</w:t>
      </w:r>
      <w:r w:rsidRPr="00933CAF">
        <w:rPr>
          <w:rFonts w:ascii="Times New Roman" w:hAnsi="Times New Roman"/>
          <w:bCs/>
          <w:sz w:val="28"/>
          <w:szCs w:val="28"/>
        </w:rPr>
        <w:t xml:space="preserve"> поздравления с днем рождения, Новым годом, Рождеством с выражением пожеланий;</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202" w:name="bookmark222"/>
      <w:bookmarkEnd w:id="202"/>
      <w:r w:rsidRPr="00933CAF">
        <w:rPr>
          <w:rFonts w:ascii="Times New Roman" w:hAnsi="Times New Roman"/>
          <w:bCs/>
          <w:sz w:val="28"/>
          <w:szCs w:val="28"/>
        </w:rPr>
        <w:lastRenderedPageBreak/>
        <w:t xml:space="preserve">писать </w:t>
      </w:r>
      <w:r w:rsidR="00EF621F" w:rsidRPr="00933CAF">
        <w:rPr>
          <w:rFonts w:ascii="Times New Roman" w:hAnsi="Times New Roman"/>
          <w:bCs/>
          <w:sz w:val="28"/>
          <w:szCs w:val="28"/>
        </w:rPr>
        <w:t>с использованием образца</w:t>
      </w:r>
      <w:r w:rsidRPr="00933CAF">
        <w:rPr>
          <w:rFonts w:ascii="Times New Roman" w:hAnsi="Times New Roman"/>
          <w:bCs/>
          <w:sz w:val="28"/>
          <w:szCs w:val="28"/>
        </w:rPr>
        <w:t xml:space="preserve"> электронное сообщение личного характера (объём сообщения – до 50 слов).</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9.5.2. Языковые знания и навыки.</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9.5.2.1. Фонетическая сторона речи: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203" w:name="bookmark223"/>
      <w:bookmarkEnd w:id="203"/>
      <w:r w:rsidRPr="00933CAF">
        <w:rPr>
          <w:rFonts w:ascii="Times New Roman" w:hAnsi="Times New Roman"/>
          <w:bCs/>
          <w:sz w:val="28"/>
          <w:szCs w:val="28"/>
        </w:rPr>
        <w:t>читать новые слова согласно основным правилам чтения;</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204" w:name="bookmark224"/>
      <w:bookmarkEnd w:id="204"/>
      <w:r w:rsidRPr="00933CAF">
        <w:rPr>
          <w:rFonts w:ascii="Times New Roman" w:hAnsi="Times New Roman"/>
          <w:bCs/>
          <w:sz w:val="28"/>
          <w:szCs w:val="28"/>
        </w:rPr>
        <w:t>различать на слух и правильно произносить слова и фразы/предложенияс соблюдением их ритмико-интонационных особенностей.</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9.5.2.2. Графика, орфография и пунктуация:</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205" w:name="bookmark225"/>
      <w:bookmarkEnd w:id="205"/>
      <w:r w:rsidRPr="00933CAF">
        <w:rPr>
          <w:rFonts w:ascii="Times New Roman" w:hAnsi="Times New Roman"/>
          <w:bCs/>
          <w:sz w:val="28"/>
          <w:szCs w:val="28"/>
        </w:rPr>
        <w:t>правильно писать изученные слова;</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206" w:name="bookmark226"/>
      <w:bookmarkEnd w:id="206"/>
      <w:r w:rsidRPr="00933CAF">
        <w:rPr>
          <w:rFonts w:ascii="Times New Roman" w:hAnsi="Times New Roman"/>
          <w:bCs/>
          <w:sz w:val="28"/>
          <w:szCs w:val="28"/>
        </w:rPr>
        <w:t>правильно расставлять знаки препинания (точка, вопросительныйи восклицательный знаки в конце предложения, апостроф, запятаяпри перечислении).</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9.5.2.3. Лексическая сторона речи: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207" w:name="bookmark227"/>
      <w:bookmarkEnd w:id="207"/>
      <w:r w:rsidRPr="00933CAF">
        <w:rPr>
          <w:rFonts w:ascii="Times New Roman" w:hAnsi="Times New Roman"/>
          <w:bCs/>
          <w:sz w:val="28"/>
          <w:szCs w:val="28"/>
        </w:rPr>
        <w:t>распознавать и употреблять в устной и письменной речи не менее500 лексических единиц (слов, словосочетаний, речевых клише), включая350 лексических единиц, освоенных в предшествующие годы обучения;</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208" w:name="bookmark228"/>
      <w:bookmarkEnd w:id="208"/>
      <w:r w:rsidRPr="00933CAF">
        <w:rPr>
          <w:rFonts w:ascii="Times New Roman" w:hAnsi="Times New Roman"/>
          <w:bCs/>
          <w:sz w:val="28"/>
          <w:szCs w:val="28"/>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9.5.2.4. Грамматическая сторона речи: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209" w:name="bookmark229"/>
      <w:bookmarkEnd w:id="209"/>
      <w:r w:rsidRPr="00933CAF">
        <w:rPr>
          <w:rFonts w:ascii="Times New Roman" w:hAnsi="Times New Roman"/>
          <w:bCs/>
          <w:sz w:val="28"/>
          <w:szCs w:val="28"/>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210" w:name="bookmark230"/>
      <w:bookmarkEnd w:id="210"/>
      <w:r w:rsidRPr="00933CAF">
        <w:rPr>
          <w:rFonts w:ascii="Times New Roman" w:hAnsi="Times New Roman"/>
          <w:bCs/>
          <w:sz w:val="28"/>
          <w:szCs w:val="28"/>
        </w:rPr>
        <w:t>распознавать и употреблять в устной и письменной речи конструкциюto be going to и Future Simple Tense для выражения будущего действия;</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211" w:name="bookmark231"/>
      <w:bookmarkEnd w:id="211"/>
      <w:r w:rsidRPr="00933CAF">
        <w:rPr>
          <w:rFonts w:ascii="Times New Roman" w:hAnsi="Times New Roman"/>
          <w:bCs/>
          <w:sz w:val="28"/>
          <w:szCs w:val="28"/>
        </w:rPr>
        <w:t>распознавать и употреблять в устной и письменной речи модальные глаголы долженствования must и have to;</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212" w:name="bookmark232"/>
      <w:bookmarkEnd w:id="212"/>
      <w:r w:rsidRPr="00933CAF">
        <w:rPr>
          <w:rFonts w:ascii="Times New Roman" w:hAnsi="Times New Roman"/>
          <w:bCs/>
          <w:sz w:val="28"/>
          <w:szCs w:val="28"/>
        </w:rPr>
        <w:t>распознавать и употреблять в устной и письменной речи отрицательное местоимение no;</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213" w:name="bookmark233"/>
      <w:bookmarkEnd w:id="213"/>
      <w:r w:rsidRPr="00933CAF">
        <w:rPr>
          <w:rFonts w:ascii="Times New Roman" w:hAnsi="Times New Roman"/>
          <w:bCs/>
          <w:sz w:val="28"/>
          <w:szCs w:val="28"/>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214" w:name="bookmark234"/>
      <w:bookmarkEnd w:id="214"/>
      <w:r w:rsidRPr="00933CAF">
        <w:rPr>
          <w:rFonts w:ascii="Times New Roman" w:hAnsi="Times New Roman"/>
          <w:bCs/>
          <w:sz w:val="28"/>
          <w:szCs w:val="28"/>
        </w:rPr>
        <w:t>распознавать и употреблять в устной и письменной речи наречия времени;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215" w:name="bookmark235"/>
      <w:bookmarkEnd w:id="215"/>
      <w:r w:rsidRPr="00933CAF">
        <w:rPr>
          <w:rFonts w:ascii="Times New Roman" w:hAnsi="Times New Roman"/>
          <w:bCs/>
          <w:sz w:val="28"/>
          <w:szCs w:val="28"/>
        </w:rPr>
        <w:t>распознавать и употреблять в устной и письменной речи обозначение датыи года;</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216" w:name="bookmark236"/>
      <w:bookmarkEnd w:id="216"/>
      <w:r w:rsidRPr="00933CAF">
        <w:rPr>
          <w:rFonts w:ascii="Times New Roman" w:hAnsi="Times New Roman"/>
          <w:bCs/>
          <w:sz w:val="28"/>
          <w:szCs w:val="28"/>
        </w:rPr>
        <w:t>распознавать и употреблять в устной и письменной речи обозначение времени.</w:t>
      </w:r>
      <w:bookmarkStart w:id="217" w:name="bookmark237"/>
      <w:bookmarkStart w:id="218" w:name="bookmark238"/>
      <w:bookmarkStart w:id="219" w:name="bookmark239"/>
    </w:p>
    <w:p w:rsidR="00254300" w:rsidRPr="00933CAF" w:rsidRDefault="00EA6EDF"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492ADC" w:rsidRPr="00933CAF">
        <w:rPr>
          <w:rFonts w:ascii="Times New Roman" w:hAnsi="Times New Roman"/>
          <w:bCs/>
          <w:sz w:val="28"/>
          <w:szCs w:val="28"/>
        </w:rPr>
        <w:t>.</w:t>
      </w:r>
      <w:r w:rsidR="00254300" w:rsidRPr="00933CAF">
        <w:rPr>
          <w:rFonts w:ascii="Times New Roman" w:hAnsi="Times New Roman"/>
          <w:bCs/>
          <w:sz w:val="28"/>
          <w:szCs w:val="28"/>
        </w:rPr>
        <w:t>9.5.3. Социокультурные знания и умения</w:t>
      </w:r>
      <w:bookmarkEnd w:id="217"/>
      <w:bookmarkEnd w:id="218"/>
      <w:bookmarkEnd w:id="219"/>
      <w:r w:rsidR="00254300" w:rsidRPr="00933CAF">
        <w:rPr>
          <w:rFonts w:ascii="Times New Roman" w:hAnsi="Times New Roman"/>
          <w:bCs/>
          <w:sz w:val="28"/>
          <w:szCs w:val="28"/>
        </w:rPr>
        <w:t>:</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220" w:name="bookmark240"/>
      <w:bookmarkEnd w:id="220"/>
      <w:r w:rsidRPr="00933CAF">
        <w:rPr>
          <w:rFonts w:ascii="Times New Roman" w:hAnsi="Times New Roman"/>
          <w:bCs/>
          <w:sz w:val="28"/>
          <w:szCs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поздравлениес днём рождения, Новым годом, Рождеством);</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221" w:name="bookmark241"/>
      <w:bookmarkEnd w:id="221"/>
      <w:r w:rsidRPr="00933CAF">
        <w:rPr>
          <w:rFonts w:ascii="Times New Roman" w:hAnsi="Times New Roman"/>
          <w:bCs/>
          <w:sz w:val="28"/>
          <w:szCs w:val="28"/>
        </w:rPr>
        <w:t>знать названия родной страны и страны/стран изучаемого языка;</w:t>
      </w:r>
    </w:p>
    <w:p w:rsidR="00254300" w:rsidRPr="00933CAF" w:rsidRDefault="00D241E0" w:rsidP="00244D73">
      <w:pPr>
        <w:widowControl/>
        <w:tabs>
          <w:tab w:val="left" w:pos="1134"/>
        </w:tabs>
        <w:spacing w:after="0" w:line="240" w:lineRule="auto"/>
        <w:ind w:firstLine="709"/>
        <w:jc w:val="both"/>
        <w:rPr>
          <w:rFonts w:ascii="Times New Roman" w:hAnsi="Times New Roman"/>
          <w:bCs/>
          <w:sz w:val="28"/>
          <w:szCs w:val="28"/>
        </w:rPr>
      </w:pPr>
      <w:bookmarkStart w:id="222" w:name="bookmark242"/>
      <w:bookmarkEnd w:id="222"/>
      <w:r w:rsidRPr="00933CAF">
        <w:rPr>
          <w:rFonts w:ascii="Times New Roman" w:eastAsia="Times New Roman" w:hAnsi="Times New Roman"/>
          <w:sz w:val="28"/>
          <w:szCs w:val="28"/>
        </w:rPr>
        <w:t>иметь представление о</w:t>
      </w:r>
      <w:r w:rsidR="00254300" w:rsidRPr="00933CAF">
        <w:rPr>
          <w:rFonts w:ascii="Times New Roman" w:hAnsi="Times New Roman"/>
          <w:bCs/>
          <w:sz w:val="28"/>
          <w:szCs w:val="28"/>
        </w:rPr>
        <w:t xml:space="preserve"> некоторых литературных персонажей;</w:t>
      </w:r>
    </w:p>
    <w:p w:rsidR="00254300" w:rsidRPr="00933CAF" w:rsidRDefault="00D241E0" w:rsidP="00244D73">
      <w:pPr>
        <w:widowControl/>
        <w:tabs>
          <w:tab w:val="left" w:pos="1134"/>
        </w:tabs>
        <w:spacing w:after="0" w:line="240" w:lineRule="auto"/>
        <w:ind w:firstLine="709"/>
        <w:jc w:val="both"/>
        <w:rPr>
          <w:rFonts w:ascii="Times New Roman" w:hAnsi="Times New Roman"/>
          <w:bCs/>
          <w:sz w:val="28"/>
          <w:szCs w:val="28"/>
        </w:rPr>
      </w:pPr>
      <w:bookmarkStart w:id="223" w:name="bookmark243"/>
      <w:bookmarkEnd w:id="223"/>
      <w:r w:rsidRPr="00933CAF">
        <w:rPr>
          <w:rFonts w:ascii="Times New Roman" w:eastAsia="Times New Roman" w:hAnsi="Times New Roman"/>
          <w:sz w:val="28"/>
          <w:szCs w:val="28"/>
        </w:rPr>
        <w:lastRenderedPageBreak/>
        <w:t>иметь представление о</w:t>
      </w:r>
      <w:r w:rsidR="00254300" w:rsidRPr="00933CAF">
        <w:rPr>
          <w:rFonts w:ascii="Times New Roman" w:hAnsi="Times New Roman"/>
          <w:bCs/>
          <w:sz w:val="28"/>
          <w:szCs w:val="28"/>
        </w:rPr>
        <w:t xml:space="preserve"> небольши</w:t>
      </w:r>
      <w:r w:rsidRPr="00933CAF">
        <w:rPr>
          <w:rFonts w:ascii="Times New Roman" w:hAnsi="Times New Roman"/>
          <w:bCs/>
          <w:sz w:val="28"/>
          <w:szCs w:val="28"/>
        </w:rPr>
        <w:t>х</w:t>
      </w:r>
      <w:r w:rsidR="00254300" w:rsidRPr="00933CAF">
        <w:rPr>
          <w:rFonts w:ascii="Times New Roman" w:hAnsi="Times New Roman"/>
          <w:bCs/>
          <w:sz w:val="28"/>
          <w:szCs w:val="28"/>
        </w:rPr>
        <w:t xml:space="preserve"> произведения</w:t>
      </w:r>
      <w:r w:rsidRPr="00933CAF">
        <w:rPr>
          <w:rFonts w:ascii="Times New Roman" w:hAnsi="Times New Roman"/>
          <w:bCs/>
          <w:sz w:val="28"/>
          <w:szCs w:val="28"/>
        </w:rPr>
        <w:t>х</w:t>
      </w:r>
      <w:r w:rsidR="00254300" w:rsidRPr="00933CAF">
        <w:rPr>
          <w:rFonts w:ascii="Times New Roman" w:hAnsi="Times New Roman"/>
          <w:bCs/>
          <w:sz w:val="28"/>
          <w:szCs w:val="28"/>
        </w:rPr>
        <w:t xml:space="preserve"> детского фольклора (рифмовки, песни);</w:t>
      </w:r>
    </w:p>
    <w:p w:rsidR="00254300" w:rsidRPr="00933CAF" w:rsidRDefault="00254300" w:rsidP="00244D73">
      <w:pPr>
        <w:widowControl/>
        <w:tabs>
          <w:tab w:val="left" w:pos="1134"/>
        </w:tabs>
        <w:spacing w:after="0" w:line="240" w:lineRule="auto"/>
        <w:ind w:firstLine="709"/>
        <w:jc w:val="both"/>
        <w:rPr>
          <w:rFonts w:ascii="Times New Roman" w:hAnsi="Times New Roman"/>
          <w:bCs/>
          <w:sz w:val="28"/>
          <w:szCs w:val="28"/>
        </w:rPr>
      </w:pPr>
      <w:bookmarkStart w:id="224" w:name="bookmark244"/>
      <w:bookmarkEnd w:id="224"/>
      <w:r w:rsidRPr="00933CAF">
        <w:rPr>
          <w:rFonts w:ascii="Times New Roman" w:hAnsi="Times New Roman"/>
          <w:bCs/>
          <w:sz w:val="28"/>
          <w:szCs w:val="28"/>
        </w:rPr>
        <w:t>кратко представлять свою страну на иностранном языке в рамках изучаемой тематики.</w:t>
      </w:r>
    </w:p>
    <w:p w:rsidR="001621FB" w:rsidRPr="00933CAF" w:rsidRDefault="00835D1E" w:rsidP="00244D73">
      <w:pPr>
        <w:pStyle w:val="10"/>
        <w:pBdr>
          <w:bottom w:val="none" w:sz="0" w:space="0" w:color="auto"/>
        </w:pBdr>
        <w:spacing w:before="0" w:line="240" w:lineRule="auto"/>
        <w:ind w:firstLine="708"/>
        <w:jc w:val="both"/>
        <w:rPr>
          <w:b w:val="0"/>
          <w:bCs/>
          <w:szCs w:val="28"/>
        </w:rPr>
      </w:pPr>
      <w:r>
        <w:rPr>
          <w:b w:val="0"/>
          <w:bCs/>
          <w:szCs w:val="28"/>
        </w:rPr>
        <w:t>23</w:t>
      </w:r>
      <w:r w:rsidR="001C520F" w:rsidRPr="00933CAF">
        <w:rPr>
          <w:b w:val="0"/>
          <w:bCs/>
          <w:szCs w:val="28"/>
        </w:rPr>
        <w:t>.</w:t>
      </w:r>
      <w:r w:rsidR="001621FB" w:rsidRPr="00933CAF">
        <w:rPr>
          <w:b w:val="0"/>
          <w:bCs/>
          <w:szCs w:val="28"/>
        </w:rPr>
        <w:t xml:space="preserve"> рабочая программа по учебному предмету «Математика».</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1.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программыпо математике.</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2. Пояснительная записка отражает общие цели и задачи изучения </w:t>
      </w:r>
      <w:r w:rsidR="00557E78" w:rsidRPr="00933CAF">
        <w:rPr>
          <w:rFonts w:ascii="Times New Roman" w:hAnsi="Times New Roman"/>
          <w:bCs/>
          <w:sz w:val="28"/>
          <w:szCs w:val="28"/>
        </w:rPr>
        <w:t>математики</w:t>
      </w:r>
      <w:r w:rsidR="001621FB" w:rsidRPr="00933CAF">
        <w:rPr>
          <w:rFonts w:ascii="Times New Roman" w:hAnsi="Times New Roman"/>
          <w:bCs/>
          <w:sz w:val="28"/>
          <w:szCs w:val="28"/>
        </w:rPr>
        <w:t>, место в структуре учебного плана, а также подходы к отбору содержания и планируемым результатам.</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4. 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5. Пояснительная записка.</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5.1. 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933CAF">
        <w:rPr>
          <w:rFonts w:ascii="Times New Roman" w:eastAsia="SchoolBookSanPin" w:hAnsi="Times New Roman"/>
          <w:sz w:val="28"/>
          <w:szCs w:val="28"/>
        </w:rPr>
        <w:t xml:space="preserve">рабочей </w:t>
      </w:r>
      <w:r w:rsidR="001621FB" w:rsidRPr="00933CAF">
        <w:rPr>
          <w:rFonts w:ascii="Times New Roman" w:hAnsi="Times New Roman"/>
          <w:bCs/>
          <w:sz w:val="28"/>
          <w:szCs w:val="28"/>
        </w:rPr>
        <w:t>программе воспитания.</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5.2. </w:t>
      </w:r>
      <w:r w:rsidR="00BE2026" w:rsidRPr="00933CAF">
        <w:rPr>
          <w:rFonts w:ascii="Times New Roman" w:eastAsia="SchoolBookSanPin" w:hAnsi="Times New Roman"/>
          <w:sz w:val="28"/>
          <w:szCs w:val="28"/>
        </w:rPr>
        <w:t>На уровне начального общего образования</w:t>
      </w:r>
      <w:r w:rsidR="001621FB" w:rsidRPr="00933CAF">
        <w:rPr>
          <w:rFonts w:ascii="Times New Roman" w:hAnsi="Times New Roman"/>
          <w:bCs/>
          <w:sz w:val="28"/>
          <w:szCs w:val="28"/>
        </w:rPr>
        <w:t>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w:t>
      </w:r>
      <w:r>
        <w:rPr>
          <w:rFonts w:ascii="Times New Roman" w:hAnsi="Times New Roman"/>
          <w:bCs/>
          <w:sz w:val="28"/>
          <w:szCs w:val="28"/>
        </w:rPr>
        <w:t xml:space="preserve"> </w:t>
      </w:r>
      <w:r w:rsidR="001621FB" w:rsidRPr="00933CAF">
        <w:rPr>
          <w:rFonts w:ascii="Times New Roman" w:hAnsi="Times New Roman"/>
          <w:bCs/>
          <w:sz w:val="28"/>
          <w:szCs w:val="28"/>
        </w:rPr>
        <w:t xml:space="preserve">на уровне основного общего образования, а также будут востребованы в жизни. </w:t>
      </w:r>
      <w:r w:rsidR="00557E78" w:rsidRPr="00933CAF">
        <w:rPr>
          <w:rFonts w:ascii="Times New Roman" w:hAnsi="Times New Roman"/>
          <w:bCs/>
          <w:sz w:val="28"/>
          <w:szCs w:val="28"/>
        </w:rPr>
        <w:t xml:space="preserve">Программа по математике </w:t>
      </w:r>
      <w:r w:rsidR="00BE2026" w:rsidRPr="00933CAF">
        <w:rPr>
          <w:rFonts w:ascii="Times New Roman" w:eastAsia="SchoolBookSanPin" w:hAnsi="Times New Roman"/>
          <w:sz w:val="28"/>
          <w:szCs w:val="28"/>
        </w:rPr>
        <w:t>на уровне начального общего образования</w:t>
      </w:r>
      <w:r>
        <w:rPr>
          <w:rFonts w:ascii="Times New Roman" w:eastAsia="SchoolBookSanPin" w:hAnsi="Times New Roman"/>
          <w:sz w:val="28"/>
          <w:szCs w:val="28"/>
        </w:rPr>
        <w:t xml:space="preserve"> </w:t>
      </w:r>
      <w:r w:rsidR="001621FB" w:rsidRPr="00933CAF">
        <w:rPr>
          <w:rFonts w:ascii="Times New Roman" w:hAnsi="Times New Roman"/>
          <w:bCs/>
          <w:sz w:val="28"/>
          <w:szCs w:val="28"/>
        </w:rPr>
        <w:t>направлен</w:t>
      </w:r>
      <w:r w:rsidR="00557E78" w:rsidRPr="00933CAF">
        <w:rPr>
          <w:rFonts w:ascii="Times New Roman" w:hAnsi="Times New Roman"/>
          <w:bCs/>
          <w:sz w:val="28"/>
          <w:szCs w:val="28"/>
        </w:rPr>
        <w:t>а</w:t>
      </w:r>
      <w:r w:rsidR="001621FB" w:rsidRPr="00933CAF">
        <w:rPr>
          <w:rFonts w:ascii="Times New Roman" w:hAnsi="Times New Roman"/>
          <w:bCs/>
          <w:sz w:val="28"/>
          <w:szCs w:val="28"/>
        </w:rPr>
        <w:t>на достижение следующих образовательных, развивающих целей, а также целей воспитания:</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освоение начальных математических знаний – понимание значения величини способов их измерения, использование арифметических способов для разрешения сюжетных ситуаций, </w:t>
      </w:r>
      <w:r w:rsidR="00DC48E9" w:rsidRPr="00933CAF">
        <w:rPr>
          <w:rFonts w:ascii="Times New Roman" w:hAnsi="Times New Roman"/>
          <w:bCs/>
          <w:sz w:val="28"/>
          <w:szCs w:val="28"/>
        </w:rPr>
        <w:t>становление</w:t>
      </w:r>
      <w:r w:rsidRPr="00933CAF">
        <w:rPr>
          <w:rFonts w:ascii="Times New Roman" w:hAnsi="Times New Roman"/>
          <w:bCs/>
          <w:sz w:val="28"/>
          <w:szCs w:val="28"/>
        </w:rPr>
        <w:t xml:space="preserve"> умения решать учебные и практические задачи средствами математики, работа с алгоритмами выполнения арифметических действий;</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учебно-познавательныхи учебно-практических задач, построенных на понимании и </w:t>
      </w:r>
      <w:r w:rsidRPr="00933CAF">
        <w:rPr>
          <w:rFonts w:ascii="Times New Roman" w:hAnsi="Times New Roman"/>
          <w:bCs/>
          <w:sz w:val="28"/>
          <w:szCs w:val="28"/>
        </w:rPr>
        <w:lastRenderedPageBreak/>
        <w:t>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обеспечение математического развития обучающегося –способностик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становление учебно-познавательных мотивов, интереса к изучениюи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5.3. В основе конструирования содержания и отбора планируемых результатов </w:t>
      </w:r>
      <w:r w:rsidR="00557E78" w:rsidRPr="00933CAF">
        <w:rPr>
          <w:rFonts w:ascii="Times New Roman" w:hAnsi="Times New Roman"/>
          <w:bCs/>
          <w:sz w:val="28"/>
          <w:szCs w:val="28"/>
        </w:rPr>
        <w:t xml:space="preserve">программы по математике </w:t>
      </w:r>
      <w:r w:rsidR="001621FB" w:rsidRPr="00933CAF">
        <w:rPr>
          <w:rFonts w:ascii="Times New Roman" w:hAnsi="Times New Roman"/>
          <w:bCs/>
          <w:sz w:val="28"/>
          <w:szCs w:val="28"/>
        </w:rPr>
        <w:t xml:space="preserve">лежат следующие ценности математики, коррелирующие со становлением личности обучающегося: </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5.</w:t>
      </w:r>
      <w:r w:rsidR="00BC1301" w:rsidRPr="00933CAF">
        <w:rPr>
          <w:rFonts w:ascii="Times New Roman" w:hAnsi="Times New Roman"/>
          <w:bCs/>
          <w:sz w:val="28"/>
          <w:szCs w:val="28"/>
        </w:rPr>
        <w:t>4</w:t>
      </w:r>
      <w:r w:rsidR="001621FB" w:rsidRPr="00933CAF">
        <w:rPr>
          <w:rFonts w:ascii="Times New Roman" w:hAnsi="Times New Roman"/>
          <w:bCs/>
          <w:sz w:val="28"/>
          <w:szCs w:val="28"/>
        </w:rPr>
        <w:t xml:space="preserve">. На уровне начального общего образования математические знанияи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обучающегосяи предпосылкой успешного дальнейшего обучения на уровне основного общего образования.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5.</w:t>
      </w:r>
      <w:r w:rsidR="00BC1301" w:rsidRPr="00933CAF">
        <w:rPr>
          <w:rFonts w:ascii="Times New Roman" w:hAnsi="Times New Roman"/>
          <w:bCs/>
          <w:sz w:val="28"/>
          <w:szCs w:val="28"/>
        </w:rPr>
        <w:t>5</w:t>
      </w:r>
      <w:r w:rsidR="001621FB" w:rsidRPr="00933CAF">
        <w:rPr>
          <w:rFonts w:ascii="Times New Roman" w:hAnsi="Times New Roman"/>
          <w:bCs/>
          <w:sz w:val="28"/>
          <w:szCs w:val="28"/>
        </w:rPr>
        <w:t xml:space="preserve">. 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5.</w:t>
      </w:r>
      <w:r w:rsidR="00BC1301" w:rsidRPr="00933CAF">
        <w:rPr>
          <w:rFonts w:ascii="Times New Roman" w:hAnsi="Times New Roman"/>
          <w:bCs/>
          <w:sz w:val="28"/>
          <w:szCs w:val="28"/>
        </w:rPr>
        <w:t>6</w:t>
      </w:r>
      <w:r w:rsidR="001621FB" w:rsidRPr="00933CAF">
        <w:rPr>
          <w:rFonts w:ascii="Times New Roman" w:hAnsi="Times New Roman"/>
          <w:bCs/>
          <w:sz w:val="28"/>
          <w:szCs w:val="28"/>
        </w:rPr>
        <w:t>. Общее число часов, рекомендованных для изучения математики</w:t>
      </w:r>
      <w:r w:rsidR="00A670D7" w:rsidRPr="00933CAF">
        <w:rPr>
          <w:rFonts w:ascii="Times New Roman" w:hAnsi="Times New Roman"/>
          <w:bCs/>
          <w:sz w:val="28"/>
          <w:szCs w:val="28"/>
        </w:rPr>
        <w:t xml:space="preserve"> –</w:t>
      </w:r>
      <w:r w:rsidR="001621FB" w:rsidRPr="00933CAF">
        <w:rPr>
          <w:rFonts w:ascii="Times New Roman" w:hAnsi="Times New Roman"/>
          <w:bCs/>
          <w:sz w:val="28"/>
          <w:szCs w:val="28"/>
        </w:rPr>
        <w:t>540 часов: в 1 классе – 132 часа (4 ч</w:t>
      </w:r>
      <w:r>
        <w:rPr>
          <w:rFonts w:ascii="Times New Roman" w:hAnsi="Times New Roman"/>
          <w:bCs/>
          <w:sz w:val="28"/>
          <w:szCs w:val="28"/>
        </w:rPr>
        <w:t xml:space="preserve">аса в неделю), во 2 классе – 170 часов (5 часов </w:t>
      </w:r>
      <w:r w:rsidR="001621FB" w:rsidRPr="00933CAF">
        <w:rPr>
          <w:rFonts w:ascii="Times New Roman" w:hAnsi="Times New Roman"/>
          <w:bCs/>
          <w:sz w:val="28"/>
          <w:szCs w:val="28"/>
        </w:rPr>
        <w:t xml:space="preserve">в </w:t>
      </w:r>
      <w:r>
        <w:rPr>
          <w:rFonts w:ascii="Times New Roman" w:hAnsi="Times New Roman"/>
          <w:bCs/>
          <w:sz w:val="28"/>
          <w:szCs w:val="28"/>
        </w:rPr>
        <w:lastRenderedPageBreak/>
        <w:t>неделю), в 3 классе – 170 часов (5 часов</w:t>
      </w:r>
      <w:r w:rsidR="001621FB" w:rsidRPr="00933CAF">
        <w:rPr>
          <w:rFonts w:ascii="Times New Roman" w:hAnsi="Times New Roman"/>
          <w:bCs/>
          <w:sz w:val="28"/>
          <w:szCs w:val="28"/>
        </w:rPr>
        <w:t xml:space="preserve"> в неделю), в 4 классе – 136 часов (4 часа</w:t>
      </w:r>
      <w:r>
        <w:rPr>
          <w:rFonts w:ascii="Times New Roman" w:hAnsi="Times New Roman"/>
          <w:bCs/>
          <w:sz w:val="28"/>
          <w:szCs w:val="28"/>
        </w:rPr>
        <w:t xml:space="preserve"> </w:t>
      </w:r>
      <w:r w:rsidR="001621FB" w:rsidRPr="00933CAF">
        <w:rPr>
          <w:rFonts w:ascii="Times New Roman" w:hAnsi="Times New Roman"/>
          <w:bCs/>
          <w:sz w:val="28"/>
          <w:szCs w:val="28"/>
        </w:rPr>
        <w:t>в неделю).</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5.</w:t>
      </w:r>
      <w:r w:rsidR="00BC1301" w:rsidRPr="00933CAF">
        <w:rPr>
          <w:rFonts w:ascii="Times New Roman" w:hAnsi="Times New Roman"/>
          <w:bCs/>
          <w:sz w:val="28"/>
          <w:szCs w:val="28"/>
        </w:rPr>
        <w:t>7</w:t>
      </w:r>
      <w:r w:rsidR="001621FB" w:rsidRPr="00933CAF">
        <w:rPr>
          <w:rFonts w:ascii="Times New Roman" w:hAnsi="Times New Roman"/>
          <w:bCs/>
          <w:sz w:val="28"/>
          <w:szCs w:val="28"/>
        </w:rPr>
        <w:t>. 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6. Содержание обучения в 1 классе.</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6.1. Числа и величины.</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6.1.1. 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6.1.2. Числа в пределах 20: чтение, запись, сравнение. Однозначныеи двузначные числа. Увеличение (уменьшение) числа на несколько единиц.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6.1.3. Длина и её измерение. Единицы длины и установление соотношения между ними: сантиметр, дециметр.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6.2. Арифметические действия.</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6.2.1. 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6.3. Текстовые задачи.</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6.3.1. 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6.4. Пространственные отношения и геометрические фигуры.</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6.4.1. Расположение предметов и объектов на плоскости, в пространстве, установление пространственных отношений: «слева-справа», «сверху-снизу», «между».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6.4.2. 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6.5. Математическая информация.</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6.5.1. 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6.5.2. Закономерность в ряду заданных объектов: её обнаружение, продолжение ряда.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6.5.3. Верные (истинные) и неверные (ложные) предложения, составленные относительно заданного набора математических объектов.</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6.5.4. 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6.5.5. Двух-трёхшаговые инструкции, связанные с вычислением, измерением длины, изображением геометрической фигуры.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6.6. Изучение математики в 1 классе способствует освоениюна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6.6.1.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наблюдать математические объекты (числа, величины) в окружающем мире;</w:t>
      </w:r>
    </w:p>
    <w:p w:rsidR="001621FB" w:rsidRPr="00933CAF" w:rsidRDefault="009357EF"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находить</w:t>
      </w:r>
      <w:r w:rsidR="001621FB" w:rsidRPr="00933CAF">
        <w:rPr>
          <w:rFonts w:ascii="Times New Roman" w:hAnsi="Times New Roman"/>
          <w:bCs/>
          <w:sz w:val="28"/>
          <w:szCs w:val="28"/>
        </w:rPr>
        <w:t xml:space="preserve"> общее и различное в записи арифметических действий;</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наблюдать действие измерительных приборов;</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сравнивать два объекта, два числа;</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распределять объекты на группы по заданному основанию;</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копировать изученные фигуры, рисовать от руки по собственному замыслу;</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приводить примеры чисел, геометрических фигур;</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соблюдать последовательность при количественном и порядковом счете.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6.6.2. У обучающегося будут сформированы следующие </w:t>
      </w:r>
      <w:r w:rsidR="009868C4" w:rsidRPr="00933CAF">
        <w:rPr>
          <w:rFonts w:ascii="Times New Roman" w:hAnsi="Times New Roman"/>
          <w:bCs/>
          <w:sz w:val="28"/>
          <w:szCs w:val="28"/>
        </w:rPr>
        <w:t>информационные действия</w:t>
      </w:r>
      <w:r w:rsidR="001621FB" w:rsidRPr="00933CAF">
        <w:rPr>
          <w:rFonts w:ascii="Times New Roman" w:hAnsi="Times New Roman"/>
          <w:bCs/>
          <w:sz w:val="28"/>
          <w:szCs w:val="28"/>
        </w:rPr>
        <w:t xml:space="preserve"> как часть познавательных универсальных учебных действий:</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понимать, что математические явления могут быть представлены с помощью различных средств: текст, числовая запись, таблица, рисунок, схема;</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читать таблицу, извлекать информацию, представленную в табличной форме.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6.6.3. У обучающегося будут сформированы следующие </w:t>
      </w:r>
      <w:r w:rsidR="009868C4" w:rsidRPr="00933CAF">
        <w:rPr>
          <w:rFonts w:ascii="Times New Roman" w:hAnsi="Times New Roman"/>
          <w:bCs/>
          <w:sz w:val="28"/>
          <w:szCs w:val="28"/>
        </w:rPr>
        <w:t xml:space="preserve">действия </w:t>
      </w:r>
      <w:r w:rsidR="001621FB" w:rsidRPr="00933CAF">
        <w:rPr>
          <w:rFonts w:ascii="Times New Roman" w:hAnsi="Times New Roman"/>
          <w:bCs/>
          <w:sz w:val="28"/>
          <w:szCs w:val="28"/>
        </w:rPr>
        <w:t>общения как часть коммуникативных универсальных учебных действий:</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характеризовать (описывать) число, геометрическую фигуру, последовательность из нескольких чисел, записанных по порядку;</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комментировать ход сравнения двух объектов;</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описывать своими словами сюжетную ситуацию и математическое отношение величин (чисел), описывать положение предмета в пространстве;</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различать и использовать математические знаки;</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строить предложения относительно заданного набора объектов.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6.6.4. У обучающегося будут сформированы следующие </w:t>
      </w:r>
      <w:r w:rsidR="009868C4" w:rsidRPr="00933CAF">
        <w:rPr>
          <w:rFonts w:ascii="Times New Roman" w:hAnsi="Times New Roman"/>
          <w:bCs/>
          <w:sz w:val="28"/>
          <w:szCs w:val="28"/>
        </w:rPr>
        <w:t xml:space="preserve">действия </w:t>
      </w:r>
      <w:r w:rsidR="001621FB" w:rsidRPr="00933CAF">
        <w:rPr>
          <w:rFonts w:ascii="Times New Roman" w:hAnsi="Times New Roman"/>
          <w:bCs/>
          <w:sz w:val="28"/>
          <w:szCs w:val="28"/>
        </w:rPr>
        <w:t>самоорганизации и самоконтроля как часть регулятивных универсальных учебных действий:</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принимать учебную задачу, удерживать её в процессе деятельности;</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действовать в соответствии с предложенным образцом, инструкцией;</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проявлять интерес к проверке результатов решения учебной задачи,с помощью учителя устанавливать причину возникшей ошибки и трудности;</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проверять правильность вычисления с помощью другого приёма выполнения действия.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6.6.5. Совместная деятельность способствует формированию умений:</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7. Содержание обучения во 2 классе.</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7.1. Числа и величины.</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7.1.1. 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7.1.2. 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7.2. Арифметические действия.</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7.2.1. Устное сложение и вычитание чисел в пределах 100 без переходаи с переходом через разряд. Письменное сложение и вычитание чисел в пределах 100. Переместительное, сочетательное свойства сложения, их применениедля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7.2.2. Действия умножения и деления чисел в практических и учебных ситуациях. Названия компонентов действий умножения, деления.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7.2.3. 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7.2.4. Неизвестный компонент действия сложения, действия вычитания. Нахождение неизвестного компонента сложения, вычитания.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7.2.5. Числовое выражение: чтение, запись, вычисление значения. Порядок выполнения действий в числовом выражении, содержащем действия сложенияи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7.3. Текстовые задачи.</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7.3.1. Чтение, представление текста задачи в виде рисунка, схемыили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w:t>
      </w:r>
      <w:r w:rsidR="009868C4" w:rsidRPr="00933CAF">
        <w:rPr>
          <w:rFonts w:ascii="Times New Roman" w:hAnsi="Times New Roman"/>
          <w:bCs/>
          <w:sz w:val="28"/>
          <w:szCs w:val="28"/>
        </w:rPr>
        <w:t>Запись</w:t>
      </w:r>
      <w:r w:rsidR="001621FB" w:rsidRPr="00933CAF">
        <w:rPr>
          <w:rFonts w:ascii="Times New Roman" w:hAnsi="Times New Roman"/>
          <w:bCs/>
          <w:sz w:val="28"/>
          <w:szCs w:val="28"/>
        </w:rPr>
        <w:t xml:space="preserve"> ответа к задачеи его проверка (формулирование, проверка на достоверность, следование плану, соответствие поставленному вопросу).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7.4. Пространственные отношения и геометрические фигуры.</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7.4.1. Распознавание и изображение геометрических фигур: точка, прямая, прямой угол, ломаная, многоугольник. Построение отрезка заданной длиныс помощью линейки. Изображение на клетчатой бумаге прямоугольникас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23</w:t>
      </w:r>
      <w:r w:rsidR="001C520F" w:rsidRPr="00933CAF">
        <w:rPr>
          <w:rFonts w:ascii="Times New Roman" w:hAnsi="Times New Roman"/>
          <w:bCs/>
          <w:sz w:val="28"/>
          <w:szCs w:val="28"/>
        </w:rPr>
        <w:t>.</w:t>
      </w:r>
      <w:r w:rsidR="001621FB" w:rsidRPr="00933CAF">
        <w:rPr>
          <w:rFonts w:ascii="Times New Roman" w:hAnsi="Times New Roman"/>
          <w:bCs/>
          <w:sz w:val="28"/>
          <w:szCs w:val="28"/>
        </w:rPr>
        <w:t>7.5. Математическая информация.</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7.5.1. 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7.5.2. Верные (истинные) и неверные (ложные) утверждения, содержащие количественные, пространственные отношения, зависимости между числамиили величинами. Конструирование утверждений с использованием слов «каждый», «все». </w:t>
      </w:r>
    </w:p>
    <w:p w:rsidR="001621FB" w:rsidRPr="00933CAF" w:rsidRDefault="000305C0"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7.5.3. Работа с таблицами: извлечение и использование для ответана вопрос информации, представленной в таблице (например, таблицы сложения, умножения, графика дежурств).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7.5.4. Внесение данных в таблицу, дополнение моделей (схем, изображений) готовыми числовыми данными.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7.5.5. Алгоритмы (приёмы, правила) устных и письменных вычислений, измерений и построения геометрических фигур.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7.5.6. Правила работы с электронными средствами обучения (электронной формой учебника, компьютерными тренажёрами).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7.6. Изучение математики во 2 классе способствует освоениюна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7.6.1.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наблюдать </w:t>
      </w:r>
      <w:r w:rsidR="000B7002" w:rsidRPr="00933CAF">
        <w:rPr>
          <w:rFonts w:ascii="Times New Roman" w:hAnsi="Times New Roman"/>
          <w:bCs/>
          <w:sz w:val="28"/>
          <w:szCs w:val="28"/>
        </w:rPr>
        <w:t>математические отношения (часть–целое, больше–</w:t>
      </w:r>
      <w:r w:rsidRPr="00933CAF">
        <w:rPr>
          <w:rFonts w:ascii="Times New Roman" w:hAnsi="Times New Roman"/>
          <w:bCs/>
          <w:sz w:val="28"/>
          <w:szCs w:val="28"/>
        </w:rPr>
        <w:t>меньше)в окружающем мире;</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характеризовать назначение и использовать простейшие измерительные приборы (сантиметровая лента, весы);</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сравнивать группы объектов (чисел, величин, геометрических фигур)</w:t>
      </w:r>
      <w:r w:rsidR="00DB2660">
        <w:rPr>
          <w:rFonts w:ascii="Times New Roman" w:hAnsi="Times New Roman"/>
          <w:bCs/>
          <w:sz w:val="28"/>
          <w:szCs w:val="28"/>
        </w:rPr>
        <w:t xml:space="preserve"> </w:t>
      </w:r>
      <w:r w:rsidRPr="00933CAF">
        <w:rPr>
          <w:rFonts w:ascii="Times New Roman" w:hAnsi="Times New Roman"/>
          <w:bCs/>
          <w:sz w:val="28"/>
          <w:szCs w:val="28"/>
        </w:rPr>
        <w:t>по самостоятельно выбранному основанию;</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распределять (классифицировать) объекты (числа, величины, геометрические фигуры, текстовые задачи в одно действие) на группы;</w:t>
      </w:r>
    </w:p>
    <w:p w:rsidR="001621FB" w:rsidRPr="00933CAF" w:rsidRDefault="009357EF"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находить</w:t>
      </w:r>
      <w:r w:rsidR="001621FB" w:rsidRPr="00933CAF">
        <w:rPr>
          <w:rFonts w:ascii="Times New Roman" w:hAnsi="Times New Roman"/>
          <w:bCs/>
          <w:sz w:val="28"/>
          <w:szCs w:val="28"/>
        </w:rPr>
        <w:t xml:space="preserve"> модели геометрических фигур в окружающем мире;</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вести поиск различных решений задачи (расчётной, с геометрическим содержанием);</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воспроизводить порядок выполнения действий в числовом выражении, содержащем действия сложения и вычитания (со скобками или без скобок);</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устанавливать соответствие между математическим выражениеми его текстовым описанием;</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подбирать примеры, подтверждающие суждение, вывод, ответ.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7.6.2. У обучающегося будут сформированы следующие </w:t>
      </w:r>
      <w:r w:rsidR="009868C4" w:rsidRPr="00933CAF">
        <w:rPr>
          <w:rFonts w:ascii="Times New Roman" w:hAnsi="Times New Roman"/>
          <w:bCs/>
          <w:sz w:val="28"/>
          <w:szCs w:val="28"/>
        </w:rPr>
        <w:t>информационные действия</w:t>
      </w:r>
      <w:r w:rsidR="001621FB" w:rsidRPr="00933CAF">
        <w:rPr>
          <w:rFonts w:ascii="Times New Roman" w:hAnsi="Times New Roman"/>
          <w:bCs/>
          <w:sz w:val="28"/>
          <w:szCs w:val="28"/>
        </w:rPr>
        <w:t xml:space="preserve"> как часть познавательных универсальных учебных действий:</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извлекать и использовать информацию, представленную в текстовой, графической (</w:t>
      </w:r>
      <w:r w:rsidR="00637EE4" w:rsidRPr="00933CAF">
        <w:rPr>
          <w:rFonts w:ascii="Times New Roman" w:hAnsi="Times New Roman"/>
          <w:bCs/>
          <w:sz w:val="28"/>
          <w:szCs w:val="28"/>
        </w:rPr>
        <w:t>рисунок, схема, таблица) форме</w:t>
      </w:r>
      <w:r w:rsidRPr="00933CAF">
        <w:rPr>
          <w:rFonts w:ascii="Times New Roman" w:hAnsi="Times New Roman"/>
          <w:bCs/>
          <w:sz w:val="28"/>
          <w:szCs w:val="28"/>
        </w:rPr>
        <w:t>;</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устанавливать логику перебора вариантов для решения простейших комбинаторных задач;</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дополнять модели (схемы, изображения) готовыми числовыми данными.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7.6.3. У обучающегося будут сформированы следующие </w:t>
      </w:r>
      <w:r w:rsidR="009868C4" w:rsidRPr="00933CAF">
        <w:rPr>
          <w:rFonts w:ascii="Times New Roman" w:hAnsi="Times New Roman"/>
          <w:bCs/>
          <w:sz w:val="28"/>
          <w:szCs w:val="28"/>
        </w:rPr>
        <w:t xml:space="preserve">действия </w:t>
      </w:r>
      <w:r w:rsidR="001621FB" w:rsidRPr="00933CAF">
        <w:rPr>
          <w:rFonts w:ascii="Times New Roman" w:hAnsi="Times New Roman"/>
          <w:bCs/>
          <w:sz w:val="28"/>
          <w:szCs w:val="28"/>
        </w:rPr>
        <w:t>общения как часть коммуникативных универсальных учебных действий:</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комментировать ход вычислений;</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объяснять выбор величины, соответствующей ситуации измерения;</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составлять текстовую задачу с заданным отношением (готовым решением)по образцу;</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называть числа, величины, геометрические фигуры, обладающие заданным свойством;</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записывать, читать число, числовое выражение;</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приводить примеры, иллюстрирующие арифметическое действие, взаимное расположение геометрических фигур; </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конструировать утверждения с использованием слов «каждый», «все».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7.6.4. У обучающегося будут сформированы следующие </w:t>
      </w:r>
      <w:r w:rsidR="009868C4" w:rsidRPr="00933CAF">
        <w:rPr>
          <w:rFonts w:ascii="Times New Roman" w:hAnsi="Times New Roman"/>
          <w:bCs/>
          <w:sz w:val="28"/>
          <w:szCs w:val="28"/>
        </w:rPr>
        <w:t xml:space="preserve">действия </w:t>
      </w:r>
      <w:r w:rsidR="001621FB" w:rsidRPr="00933CAF">
        <w:rPr>
          <w:rFonts w:ascii="Times New Roman" w:hAnsi="Times New Roman"/>
          <w:bCs/>
          <w:sz w:val="28"/>
          <w:szCs w:val="28"/>
        </w:rPr>
        <w:t>самоорганизации и самоконтроля как часть регулятивных универсальных учебных действий:</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следовать установленному правилу, по которому составлен ряд чисел, величин, геометрических фигур;</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организовывать, участвовать, контролировать ход и результат парной работыс математическим материалом;</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проверять правильность вычисления с помощью другого приёма выполнения действия, обратного действия;</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находить с помощью учителя причину возникшей ошибки или затруднения.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7.6.5. У обучающегося будут сформированы следующие умения совместной деятельности:</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принимать правила совместной деятельности при работе в парах, группах, составленных учителем или самостоятельно;</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w:t>
      </w:r>
      <w:r w:rsidR="005D7C98" w:rsidRPr="00933CAF">
        <w:rPr>
          <w:rFonts w:ascii="Times New Roman" w:hAnsi="Times New Roman"/>
          <w:bCs/>
          <w:sz w:val="28"/>
          <w:szCs w:val="28"/>
        </w:rPr>
        <w:t>подготавливать</w:t>
      </w:r>
      <w:r w:rsidRPr="00933CAF">
        <w:rPr>
          <w:rFonts w:ascii="Times New Roman" w:hAnsi="Times New Roman"/>
          <w:bCs/>
          <w:sz w:val="28"/>
          <w:szCs w:val="28"/>
        </w:rPr>
        <w:t xml:space="preserve"> презентацию (устное выступление) решения или ответа;</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времяи продолжительность с помощью часов, выполнять прикидку и оценку результата действий, измерений);</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 xml:space="preserve">совместно с учителем оценивать результаты выполнения общей работы.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8. Содержание обучения в 3 классе.</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8.1. Числа и величины.</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8.1.1. Числа в пределах 1000: чтение, запись, сравнение, представлениев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8.1.2. Масса (единица массы – грамм), соотношение между килограммоми граммом, отношения «тяжелее-легче на…», «тяжелее-легче в…».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8.1.3. 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8.1.4. 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8.1.5. Длина (единицы длины – миллиметр, километр), соотношение между величинами в пределах тысячи. Сравнение объектов по длине.</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8.1.6. Площадь (единицы площади – квадратный метр, квадратный сантиметр, квадратный дециметр, квадратный метр). Сравнение объектовпо площади.</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8.2. Арифметические действия.</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8.2.1. Устные вычисления, сводимые к действиям в пределах100 (табличное и внетабличное умножение, деление, действия с круглыми числами).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8.2.2. Письменное сложение, вычитание чисел в пределах 1000. Действияс числами 0 и 1.</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8.2.3. 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8.2.4. Переместительное, сочетательное свойства сложения, умножения</w:t>
      </w:r>
      <w:r>
        <w:rPr>
          <w:rFonts w:ascii="Times New Roman" w:hAnsi="Times New Roman"/>
          <w:bCs/>
          <w:sz w:val="28"/>
          <w:szCs w:val="28"/>
        </w:rPr>
        <w:t xml:space="preserve"> </w:t>
      </w:r>
      <w:r w:rsidR="001621FB" w:rsidRPr="00933CAF">
        <w:rPr>
          <w:rFonts w:ascii="Times New Roman" w:hAnsi="Times New Roman"/>
          <w:bCs/>
          <w:sz w:val="28"/>
          <w:szCs w:val="28"/>
        </w:rPr>
        <w:t>при вычислениях.</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8.2.5. Нахождение неизвестного компонента арифметического действия.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8.2.6. Порядок действий в числовом выражении, значение числового выражения, содержащего несколько действий (со скобками или без скобок),с вычислениями в пределах 1000.</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8.2.7. Однородные величины: сложение и вычитание.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8.3. Текстовые задачи.</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8.3.1. 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количества),на сравнение (разностное, кратное). Запись решения задачи по действиями с помощью числового выражения. Проверка решения и оценка полученного результата.</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8.3.2. Доля величины: половина, треть, четверть, пятая, десятая частьв практической ситуации. Сравнение долей одной величины. Задачи на нахождение доли величины.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8.4. Пространственные отношения и геометрические фигуры.</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8.4.1. Конструирование геометрических фигур (разбиение фигурына части, составление фигуры из частей).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8.4.2. Периметр многоугольника: измерение, вычисление, запись равенства.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8.4.3. 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прямоугольникас заданным значением площади.</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8.5. Математическая информация.</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8.5.1. Классификация объектов по двум признакам.</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8.5.2. Верные (истинные) и неверные (ложные) утверждения: конструирование, проверка. Логические рассуждения со связками «если …, то …», «поэтому», «значит».</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8.5.3. 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8.5.4. Формализованное описание последовательности действий (инструкция, план, схема, алгоритм).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8.5.5. Столбчатая диаграмма: чтение, использование данных для решения учебных и практических задач.</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8.5.6. 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8.6. 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8.6.1.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сравнивать математические объекты (числа, величины, геометрические фигуры);</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выбирать приём вычисления, выполнения действия;</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конструировать геометрические фигуры;</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классифицировать объекты (числа, величины, геометрические фигуры, текстовые задачи в одно действие) по выбранному признаку;</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прикидывать размеры фигуры, её элементов;</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понимать смысл зависимостей и математических отношений, описанныхв задаче;</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различать и использовать разные приёмы и алгоритмы вычисления;</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выбирать метод решения (моделирование ситуации, перебор вариантов, использование алгоритма);</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соотносить начало, окончание, продолжительность события в практической ситуации;</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составлять ряд чисел (величин, геометрических фигур) по самостоятельно выбранному правилу;</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моделировать предложенную практическую ситуацию;</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устанавливать последовательность событий, действий сюжета текстовой задачи.</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8.6.2. У обучающегося будут сформированы следующие </w:t>
      </w:r>
      <w:r w:rsidR="009868C4" w:rsidRPr="00933CAF">
        <w:rPr>
          <w:rFonts w:ascii="Times New Roman" w:hAnsi="Times New Roman"/>
          <w:bCs/>
          <w:sz w:val="28"/>
          <w:szCs w:val="28"/>
        </w:rPr>
        <w:t>информационные действия</w:t>
      </w:r>
      <w:r w:rsidR="001621FB" w:rsidRPr="00933CAF">
        <w:rPr>
          <w:rFonts w:ascii="Times New Roman" w:hAnsi="Times New Roman"/>
          <w:bCs/>
          <w:sz w:val="28"/>
          <w:szCs w:val="28"/>
        </w:rPr>
        <w:t xml:space="preserve"> как часть познавательных универсальных учебных действий:</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читать информацию, представленную в разных формах;</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извлекать и интерпретировать числовые данные, представленные в таблице,</w:t>
      </w:r>
      <w:r w:rsidR="00DB2660">
        <w:rPr>
          <w:rFonts w:ascii="Times New Roman" w:hAnsi="Times New Roman"/>
          <w:bCs/>
          <w:sz w:val="28"/>
          <w:szCs w:val="28"/>
        </w:rPr>
        <w:t xml:space="preserve"> </w:t>
      </w:r>
      <w:r w:rsidRPr="00933CAF">
        <w:rPr>
          <w:rFonts w:ascii="Times New Roman" w:hAnsi="Times New Roman"/>
          <w:bCs/>
          <w:sz w:val="28"/>
          <w:szCs w:val="28"/>
        </w:rPr>
        <w:t>на диаграмме;</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заполнять таблицы сложения и умножения, дополнять данными чертеж;</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устанавливать соответствие между различными записями решения задачи;</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использовать дополнительную литературу (справочники, словари)</w:t>
      </w:r>
      <w:r w:rsidR="00DB2660">
        <w:rPr>
          <w:rFonts w:ascii="Times New Roman" w:hAnsi="Times New Roman"/>
          <w:bCs/>
          <w:sz w:val="28"/>
          <w:szCs w:val="28"/>
        </w:rPr>
        <w:t xml:space="preserve"> </w:t>
      </w:r>
      <w:r w:rsidRPr="00933CAF">
        <w:rPr>
          <w:rFonts w:ascii="Times New Roman" w:hAnsi="Times New Roman"/>
          <w:bCs/>
          <w:sz w:val="28"/>
          <w:szCs w:val="28"/>
        </w:rPr>
        <w:t>для установления и проверки значения математического термина (понятия).</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8.6.3. У обучающегося будут сформированы следующие </w:t>
      </w:r>
      <w:r w:rsidR="009868C4" w:rsidRPr="00933CAF">
        <w:rPr>
          <w:rFonts w:ascii="Times New Roman" w:hAnsi="Times New Roman"/>
          <w:bCs/>
          <w:sz w:val="28"/>
          <w:szCs w:val="28"/>
        </w:rPr>
        <w:t xml:space="preserve">действия </w:t>
      </w:r>
      <w:r w:rsidR="001621FB" w:rsidRPr="00933CAF">
        <w:rPr>
          <w:rFonts w:ascii="Times New Roman" w:hAnsi="Times New Roman"/>
          <w:bCs/>
          <w:sz w:val="28"/>
          <w:szCs w:val="28"/>
        </w:rPr>
        <w:t>общения как часть коммуникативных универсальных учебных действий:</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использовать математическую терминологию для описания отношенийи зависимостей;</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строить речевые высказывания для решения задач, составлять текстовую задачу;</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объяснять на примерах отношения «больше-меньше на…», «больше-меньше в…», «равно»;</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использовать математическую символику для составления числовых выражений;</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выбирать, осуществлять переход от одних единиц измерения величинык другим в соответствии с практической ситуацией;</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участвовать в обсуждении ошибок в ходе и результате выполнения вычисления.</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8.6.4. У обучающегося будут сформированы следующие </w:t>
      </w:r>
      <w:r w:rsidR="009868C4" w:rsidRPr="00933CAF">
        <w:rPr>
          <w:rFonts w:ascii="Times New Roman" w:hAnsi="Times New Roman"/>
          <w:bCs/>
          <w:sz w:val="28"/>
          <w:szCs w:val="28"/>
        </w:rPr>
        <w:t xml:space="preserve">действия </w:t>
      </w:r>
      <w:r w:rsidR="001621FB" w:rsidRPr="00933CAF">
        <w:rPr>
          <w:rFonts w:ascii="Times New Roman" w:hAnsi="Times New Roman"/>
          <w:bCs/>
          <w:sz w:val="28"/>
          <w:szCs w:val="28"/>
        </w:rPr>
        <w:t>самоорганизации и самоконтроля как часть регулятивных универсальных учебных действий:</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проверять ход и результат выполнения действия;</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вести поиск ошибок, характеризовать их и исправлять;</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формулировать ответ (вывод), подтверждать его объяснением, расчётами;</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8.6.5. У обучающегося будут сформированы следующие умения совместной деятельности:</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договариваться о распределении обязанностей в совместном труде, выполнять роли руководителя</w:t>
      </w:r>
      <w:r w:rsidR="00DC48E9" w:rsidRPr="00933CAF">
        <w:rPr>
          <w:rFonts w:ascii="Times New Roman" w:hAnsi="Times New Roman"/>
          <w:bCs/>
          <w:sz w:val="28"/>
          <w:szCs w:val="28"/>
        </w:rPr>
        <w:t xml:space="preserve"> или</w:t>
      </w:r>
      <w:r w:rsidRPr="00933CAF">
        <w:rPr>
          <w:rFonts w:ascii="Times New Roman" w:hAnsi="Times New Roman"/>
          <w:bCs/>
          <w:sz w:val="28"/>
          <w:szCs w:val="28"/>
        </w:rPr>
        <w:t xml:space="preserve"> подчинённого, сдержанно принимать замечания к своей работе;</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выполнять совместно прикидку и оценку результата выполнения общей работы.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9. Содержание обучения в 4 классе.</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9.1. Числа и величины.</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9.1.1. 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9.1.2. Величины: сравнение объектов по массе, длине, площади, вместимости.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9.1.3. Единицы массы и соотношения между ними: – центнер, тонна.</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9.1.4. Единицы времени (сутки, неделя, месяц, год, век), соотношения между ними.</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9.1.5. 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9.1.6. Доля величины времени, массы, длины.</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9.2. Арифметические действия.</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9.2.1. Письменное сложение, вычитание многозначных чисел в пределах миллиона. Письменное умножение, деление многозначных чиселна однозначное (двузначное) число в пределах 100 000. Деление с остатком. Умножение и деление на 10, 100, 1000.</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9.2.2. Свойства арифметических действий и их применениедля вычислений. Поиск значения числового выражения, содержащего несколько действий в пределах 100 000. Проверка результата вычислений, в том числес помощью калькулятора.</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9.2.3. Равенство, содержащее неизвестный компонент арифметического действия: запись, нахождение неизвестного компонента.</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9.2.4. Умножение и деление величины на однозначное число.</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9.3. Текстовые задачи.</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9.3.1. Работа с текстовой задачей, решение которой содержит2–3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w:t>
      </w:r>
      <w:r w:rsidR="001621FB" w:rsidRPr="00933CAF">
        <w:rPr>
          <w:rFonts w:ascii="Times New Roman" w:hAnsi="Times New Roman"/>
          <w:bCs/>
          <w:sz w:val="28"/>
          <w:szCs w:val="28"/>
        </w:rPr>
        <w:lastRenderedPageBreak/>
        <w:t>способы решения некоторых видов изученных задач. Оформление решения по действиямс пояснением, по вопросам, с помощью числового выражения.</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9.4. Пространственные отношения и геометрические фигуры.</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9.4.1. Наглядные представления о симметрии.</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9.4.2. Окружность, круг: распознавание и изображение. Построение окружности заданного радиуса. Построение изученных геометрических фигурс помощью линейки, угольника, циркуля. Различение, называние пространственных геометрических фигур (тел): шар, куб, цилиндр, конус, пирамида. </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9.4.3. Конструирование: разбиение фигуры на прямоугольники (квадраты), составление фигур из прямоугольников</w:t>
      </w:r>
      <w:r w:rsidR="00DC48E9" w:rsidRPr="00933CAF">
        <w:rPr>
          <w:rFonts w:ascii="Times New Roman" w:hAnsi="Times New Roman"/>
          <w:bCs/>
          <w:sz w:val="28"/>
          <w:szCs w:val="28"/>
        </w:rPr>
        <w:t xml:space="preserve"> или </w:t>
      </w:r>
      <w:r w:rsidR="001621FB" w:rsidRPr="00933CAF">
        <w:rPr>
          <w:rFonts w:ascii="Times New Roman" w:hAnsi="Times New Roman"/>
          <w:bCs/>
          <w:sz w:val="28"/>
          <w:szCs w:val="28"/>
        </w:rPr>
        <w:t>квадратов.</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9.4.4. Периметр, площадь фигуры, составленной из двух-трёх прямоугольников (квадратов).</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9.5. Математическая информация.</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9.5.1. Работа с утверждениями: конструирование, проверка истинности. Составление и проверка логических рассуждений при решении задач.</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9.5.2. 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w:t>
      </w:r>
      <w:r w:rsidR="00A236A0" w:rsidRPr="00933CAF">
        <w:rPr>
          <w:rFonts w:ascii="Times New Roman" w:hAnsi="Times New Roman"/>
          <w:bCs/>
          <w:sz w:val="28"/>
          <w:szCs w:val="28"/>
        </w:rPr>
        <w:t>е</w:t>
      </w:r>
      <w:r w:rsidR="001621FB" w:rsidRPr="00933CAF">
        <w:rPr>
          <w:rFonts w:ascii="Times New Roman" w:hAnsi="Times New Roman"/>
          <w:bCs/>
          <w:sz w:val="28"/>
          <w:szCs w:val="28"/>
        </w:rPr>
        <w:t>. Запись информациив предложенной таблице, на столбчатой диаграмме.</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9.5.3. Доступные электронные средства обучения, пособия, тренажёры,</w:t>
      </w:r>
      <w:r w:rsidR="00DB2660">
        <w:rPr>
          <w:rFonts w:ascii="Times New Roman" w:hAnsi="Times New Roman"/>
          <w:bCs/>
          <w:sz w:val="28"/>
          <w:szCs w:val="28"/>
        </w:rPr>
        <w:t xml:space="preserve"> </w:t>
      </w:r>
      <w:r w:rsidR="001621FB" w:rsidRPr="00933CAF">
        <w:rPr>
          <w:rFonts w:ascii="Times New Roman" w:hAnsi="Times New Roman"/>
          <w:bCs/>
          <w:sz w:val="28"/>
          <w:szCs w:val="28"/>
        </w:rPr>
        <w:t>их использование под руководством педагога и самостоятельно</w:t>
      </w:r>
      <w:r w:rsidR="00DC48E9" w:rsidRPr="00933CAF">
        <w:rPr>
          <w:rFonts w:ascii="Times New Roman" w:hAnsi="Times New Roman"/>
          <w:bCs/>
          <w:sz w:val="28"/>
          <w:szCs w:val="28"/>
        </w:rPr>
        <w:t>е</w:t>
      </w:r>
      <w:r w:rsidR="001621FB" w:rsidRPr="00933CAF">
        <w:rPr>
          <w:rFonts w:ascii="Times New Roman" w:hAnsi="Times New Roman"/>
          <w:bCs/>
          <w:sz w:val="28"/>
          <w:szCs w:val="28"/>
        </w:rPr>
        <w:t xml:space="preserve">.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ориентированныена обучающихся </w:t>
      </w:r>
      <w:r w:rsidR="005F1CF1" w:rsidRPr="00933CAF">
        <w:rPr>
          <w:rFonts w:ascii="Times New Roman" w:hAnsi="Times New Roman"/>
          <w:bCs/>
          <w:sz w:val="28"/>
          <w:szCs w:val="28"/>
        </w:rPr>
        <w:t>начального общего образования</w:t>
      </w:r>
      <w:r w:rsidR="001621FB" w:rsidRPr="00933CAF">
        <w:rPr>
          <w:rFonts w:ascii="Times New Roman" w:hAnsi="Times New Roman"/>
          <w:bCs/>
          <w:sz w:val="28"/>
          <w:szCs w:val="28"/>
        </w:rPr>
        <w:t>).</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9.5.4. Алгоритмы решения </w:t>
      </w:r>
      <w:r w:rsidR="009868C4" w:rsidRPr="00933CAF">
        <w:rPr>
          <w:rFonts w:ascii="Times New Roman" w:hAnsi="Times New Roman"/>
          <w:bCs/>
          <w:sz w:val="28"/>
          <w:szCs w:val="28"/>
        </w:rPr>
        <w:t xml:space="preserve">изученных </w:t>
      </w:r>
      <w:r w:rsidR="001621FB" w:rsidRPr="00933CAF">
        <w:rPr>
          <w:rFonts w:ascii="Times New Roman" w:hAnsi="Times New Roman"/>
          <w:bCs/>
          <w:sz w:val="28"/>
          <w:szCs w:val="28"/>
        </w:rPr>
        <w:t>учебных и практических задач.</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9.6. 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9.6.1.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ориентироваться в изученной математической терминологии, использоватьеё в высказываниях и рассуждениях;</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сравнивать математические объекты (числа, величины, геометрические фигуры), записывать признак сравнения;</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621FB" w:rsidRPr="00933CAF" w:rsidRDefault="009357EF"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находить</w:t>
      </w:r>
      <w:r w:rsidR="001621FB" w:rsidRPr="00933CAF">
        <w:rPr>
          <w:rFonts w:ascii="Times New Roman" w:hAnsi="Times New Roman"/>
          <w:bCs/>
          <w:sz w:val="28"/>
          <w:szCs w:val="28"/>
        </w:rPr>
        <w:t xml:space="preserve"> модели изученных геометрических фигур в окружающем мире;</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классифицировать объекты по 1–2 выбранным признакам;</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составлять модель математической задачи, проверять её соответствие условиям задачи;</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w:t>
      </w:r>
      <w:r w:rsidR="00DC48E9" w:rsidRPr="00933CAF">
        <w:rPr>
          <w:rFonts w:ascii="Times New Roman" w:hAnsi="Times New Roman"/>
          <w:bCs/>
          <w:sz w:val="28"/>
          <w:szCs w:val="28"/>
        </w:rPr>
        <w:t>е</w:t>
      </w:r>
      <w:r w:rsidRPr="00933CAF">
        <w:rPr>
          <w:rFonts w:ascii="Times New Roman" w:hAnsi="Times New Roman"/>
          <w:bCs/>
          <w:sz w:val="28"/>
          <w:szCs w:val="28"/>
        </w:rPr>
        <w:t xml:space="preserve"> сосуд</w:t>
      </w:r>
      <w:r w:rsidR="00DC48E9" w:rsidRPr="00933CAF">
        <w:rPr>
          <w:rFonts w:ascii="Times New Roman" w:hAnsi="Times New Roman"/>
          <w:bCs/>
          <w:sz w:val="28"/>
          <w:szCs w:val="28"/>
        </w:rPr>
        <w:t>ы</w:t>
      </w:r>
      <w:r w:rsidRPr="00933CAF">
        <w:rPr>
          <w:rFonts w:ascii="Times New Roman" w:hAnsi="Times New Roman"/>
          <w:bCs/>
          <w:sz w:val="28"/>
          <w:szCs w:val="28"/>
        </w:rPr>
        <w:t>).</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9.6.2. У обучающегося будут сформированы следующие </w:t>
      </w:r>
      <w:r w:rsidR="009868C4" w:rsidRPr="00933CAF">
        <w:rPr>
          <w:rFonts w:ascii="Times New Roman" w:hAnsi="Times New Roman"/>
          <w:bCs/>
          <w:sz w:val="28"/>
          <w:szCs w:val="28"/>
        </w:rPr>
        <w:t>информационные действия</w:t>
      </w:r>
      <w:r w:rsidR="001621FB" w:rsidRPr="00933CAF">
        <w:rPr>
          <w:rFonts w:ascii="Times New Roman" w:hAnsi="Times New Roman"/>
          <w:bCs/>
          <w:sz w:val="28"/>
          <w:szCs w:val="28"/>
        </w:rPr>
        <w:t xml:space="preserve"> как часть познавательных универсальных учебных действий:</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представлять информацию в разных формах;</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извлекать и интерпретировать информацию, представленную в таблице,</w:t>
      </w:r>
      <w:r w:rsidR="00DB2660">
        <w:rPr>
          <w:rFonts w:ascii="Times New Roman" w:hAnsi="Times New Roman"/>
          <w:bCs/>
          <w:sz w:val="28"/>
          <w:szCs w:val="28"/>
        </w:rPr>
        <w:t xml:space="preserve"> </w:t>
      </w:r>
      <w:r w:rsidRPr="00933CAF">
        <w:rPr>
          <w:rFonts w:ascii="Times New Roman" w:hAnsi="Times New Roman"/>
          <w:bCs/>
          <w:sz w:val="28"/>
          <w:szCs w:val="28"/>
        </w:rPr>
        <w:t>на диаграмме;</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использовать справочную литературу для поиска информации, в том числе Интернет (в условиях контролируемого выхода).</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9.6.3. У обучающегося будут сформированы следующие </w:t>
      </w:r>
      <w:r w:rsidR="009868C4" w:rsidRPr="00933CAF">
        <w:rPr>
          <w:rFonts w:ascii="Times New Roman" w:hAnsi="Times New Roman"/>
          <w:bCs/>
          <w:sz w:val="28"/>
          <w:szCs w:val="28"/>
        </w:rPr>
        <w:t xml:space="preserve">действия </w:t>
      </w:r>
      <w:r w:rsidR="001621FB" w:rsidRPr="00933CAF">
        <w:rPr>
          <w:rFonts w:ascii="Times New Roman" w:hAnsi="Times New Roman"/>
          <w:bCs/>
          <w:sz w:val="28"/>
          <w:szCs w:val="28"/>
        </w:rPr>
        <w:t>общения как часть коммуникативных универсальных учебных действий:</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использовать математическую терминологию для записи решения предметной или практической задачи;</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приводить примеры и контрпримеры для подтверждения или опровержения вывода, гипотезы;</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конструировать, читать числовое выражение;</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описывать практическую ситуацию с использованием изученной терминологии;</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характеризовать математические объекты, явления и события с помощью изученных величин;</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составлять инструкцию, записывать рассуждение;</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инициировать обсуждение разных способов выполнения задания, поиск ошибок в решении.</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9.6.4. У обучающегося будут сформированы следующие </w:t>
      </w:r>
      <w:r w:rsidR="009868C4" w:rsidRPr="00933CAF">
        <w:rPr>
          <w:rFonts w:ascii="Times New Roman" w:hAnsi="Times New Roman"/>
          <w:bCs/>
          <w:sz w:val="28"/>
          <w:szCs w:val="28"/>
        </w:rPr>
        <w:t xml:space="preserve">действия </w:t>
      </w:r>
      <w:r w:rsidR="001621FB" w:rsidRPr="00933CAF">
        <w:rPr>
          <w:rFonts w:ascii="Times New Roman" w:hAnsi="Times New Roman"/>
          <w:bCs/>
          <w:sz w:val="28"/>
          <w:szCs w:val="28"/>
        </w:rPr>
        <w:t>самоорганизации и самоконтроля как часть регулятивных универсальных учебных действий:</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самостоятельно выполнять прикидку и оценку результата измерений;</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находить, исправлять, прогнозировать ошибки и трудности в решении учебной задачи.</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9.6.5. У обучающегося будут сформированы следующие умения совместной деятельности:</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договариваться с одноклассниками в ходе организации проектной работыс величинами (составление расписания, подсчёт денег, оценка стоимости и </w:t>
      </w:r>
      <w:r w:rsidRPr="00933CAF">
        <w:rPr>
          <w:rFonts w:ascii="Times New Roman" w:hAnsi="Times New Roman"/>
          <w:bCs/>
          <w:sz w:val="28"/>
          <w:szCs w:val="28"/>
        </w:rPr>
        <w:lastRenderedPageBreak/>
        <w:t>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10. Планируемые результаты освоения программы по математикена уровне начального общего образования.</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10.1. Личностные результаты освоения программы по математикена уровне начального общего образования достигаются в единстве учебнойи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осваивать навыки организации безопасного поведения в информационной среде;</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работать в ситуациях, расширяющих опыт применения математических отношений в реальной жизни, повышающих интерес к интеллектуальному трудуи уверенность своих силах при решении поставленных задач, умение преодолевать трудности;</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оценивать практические и учебные ситуации с точки зрения возможности применения математики для рационального и эффективного решения учебныхи жизненных проблем;</w:t>
      </w:r>
    </w:p>
    <w:p w:rsidR="001621FB" w:rsidRPr="00933CAF" w:rsidRDefault="009868C4"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характеризовать</w:t>
      </w:r>
      <w:r w:rsidR="001621FB" w:rsidRPr="00933CAF">
        <w:rPr>
          <w:rFonts w:ascii="Times New Roman" w:hAnsi="Times New Roman"/>
          <w:bCs/>
          <w:sz w:val="28"/>
          <w:szCs w:val="28"/>
        </w:rPr>
        <w:t xml:space="preserve"> свои успехи в изучении математики, стремиться углублять свои математические знания и умения, намечать пути устранения трудностей;</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пользоваться разнообразными информационными средствами для решения предложенных и самостоятельно выбранных учебных проблем, задач.</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10.2. 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23</w:t>
      </w:r>
      <w:r w:rsidR="001C520F" w:rsidRPr="00933CAF">
        <w:rPr>
          <w:rFonts w:ascii="Times New Roman" w:hAnsi="Times New Roman"/>
          <w:bCs/>
          <w:sz w:val="28"/>
          <w:szCs w:val="28"/>
        </w:rPr>
        <w:t>.</w:t>
      </w:r>
      <w:r w:rsidR="001621FB" w:rsidRPr="00933CAF">
        <w:rPr>
          <w:rFonts w:ascii="Times New Roman" w:hAnsi="Times New Roman"/>
          <w:bCs/>
          <w:sz w:val="28"/>
          <w:szCs w:val="28"/>
        </w:rPr>
        <w:t>10.2.1. У обучающегося будут сформированы следующие базовые логические действия как часть познавательных универсальных учебных действий:</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устанавливать связи и зависимости между математическими объектами («часть-целое», «причина-следствие», протяжённость);</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применять базовые логические универсальные действия: сравнение, анализ, классификация (группировка), обобщение;</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приобретать практические графические и измерительные навыкидля успешного решения учебных и житейских задач;</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проявлять способность ориентироваться в учебном материале разных разделов курса математики;</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понимать и использовать математическую терминологию: различать, характеризовать, использовать для решения учебных и практических задач;</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применять изученные методы познания (измерение, моделирование, перебор вариантов).</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10.2.3. У обучающегося будут сформированы следующие </w:t>
      </w:r>
      <w:r w:rsidR="009868C4" w:rsidRPr="00933CAF">
        <w:rPr>
          <w:rFonts w:ascii="Times New Roman" w:hAnsi="Times New Roman"/>
          <w:bCs/>
          <w:sz w:val="28"/>
          <w:szCs w:val="28"/>
        </w:rPr>
        <w:t>информационные действия</w:t>
      </w:r>
      <w:r w:rsidR="001621FB" w:rsidRPr="00933CAF">
        <w:rPr>
          <w:rFonts w:ascii="Times New Roman" w:hAnsi="Times New Roman"/>
          <w:bCs/>
          <w:sz w:val="28"/>
          <w:szCs w:val="28"/>
        </w:rPr>
        <w:t xml:space="preserve"> как часть познавательных универсальных учебных действий:</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находить и использовать для решения учебных задач текстовую, графическую информацию в разных источниках информационной среды;</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читать, интерпретировать графически представленную информацию (схему, таблицу, диаграмму, другую модель);</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принимать правила, безопасно использовать предлагаемые электронные средства и источники информации.</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10.2.4. У обучающегося будут сформированы следующие </w:t>
      </w:r>
      <w:r w:rsidR="009868C4" w:rsidRPr="00933CAF">
        <w:rPr>
          <w:rFonts w:ascii="Times New Roman" w:hAnsi="Times New Roman"/>
          <w:bCs/>
          <w:sz w:val="28"/>
          <w:szCs w:val="28"/>
        </w:rPr>
        <w:t xml:space="preserve">действия </w:t>
      </w:r>
      <w:r w:rsidR="001621FB" w:rsidRPr="00933CAF">
        <w:rPr>
          <w:rFonts w:ascii="Times New Roman" w:hAnsi="Times New Roman"/>
          <w:bCs/>
          <w:sz w:val="28"/>
          <w:szCs w:val="28"/>
        </w:rPr>
        <w:t>общения как часть коммуникативных универсальных учебных действий:</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конструировать утверждения, проверять их истинность;</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использовать текст задания для объяснения способа и хода решения математической задачи;</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комментировать процесс вычисления, построения, решения;</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объяснять полученный ответ с использованием изученной терминологии;</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ориентироваться в алгоритмах: воспроизводить, дополнять, исправлять деформированные;</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самостоятельно составлять тексты заданий, аналогичные типовым изученным.</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10.2.5. У обучающегося будут сформированы следующие </w:t>
      </w:r>
      <w:r w:rsidR="009868C4" w:rsidRPr="00933CAF">
        <w:rPr>
          <w:rFonts w:ascii="Times New Roman" w:hAnsi="Times New Roman"/>
          <w:bCs/>
          <w:sz w:val="28"/>
          <w:szCs w:val="28"/>
        </w:rPr>
        <w:t xml:space="preserve">действия </w:t>
      </w:r>
      <w:r w:rsidR="001621FB" w:rsidRPr="00933CAF">
        <w:rPr>
          <w:rFonts w:ascii="Times New Roman" w:hAnsi="Times New Roman"/>
          <w:bCs/>
          <w:sz w:val="28"/>
          <w:szCs w:val="28"/>
        </w:rPr>
        <w:t>самоорганизации как часть регулятивных универсальных учебных действий:</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планировать действия по решению учебной задачи для получения результата;</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планировать этапы предстоящей работы, определять последовательность учебных действий;</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выполнять правила безопасного использования электронных средств, предлагаемых в процессе обучения.</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10.2.6. У обучающегося будут сформированы следующие </w:t>
      </w:r>
      <w:r w:rsidR="009868C4" w:rsidRPr="00933CAF">
        <w:rPr>
          <w:rFonts w:ascii="Times New Roman" w:hAnsi="Times New Roman"/>
          <w:bCs/>
          <w:sz w:val="28"/>
          <w:szCs w:val="28"/>
        </w:rPr>
        <w:t xml:space="preserve">действия </w:t>
      </w:r>
      <w:r w:rsidR="001621FB" w:rsidRPr="00933CAF">
        <w:rPr>
          <w:rFonts w:ascii="Times New Roman" w:hAnsi="Times New Roman"/>
          <w:bCs/>
          <w:sz w:val="28"/>
          <w:szCs w:val="28"/>
        </w:rPr>
        <w:t>самоконтроля как часть регулятивных универсальных учебных действий:</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осуществлять контроль процесса и результата своей деятельности;</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выбирать и при необходимости корректировать способы действий;</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находить ошибки в своей работе, устанавливать их причины, вести поиск путей преодоления ошибок;</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оценивать рациональность своих действий, давать им качественную характеристику.</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 xml:space="preserve">10.2.7. У обучающегося будут </w:t>
      </w:r>
      <w:r w:rsidR="00495745" w:rsidRPr="00933CAF">
        <w:rPr>
          <w:rFonts w:ascii="Times New Roman" w:hAnsi="Times New Roman"/>
          <w:sz w:val="28"/>
          <w:szCs w:val="28"/>
        </w:rPr>
        <w:t xml:space="preserve">сформированы умения </w:t>
      </w:r>
      <w:r w:rsidR="001621FB" w:rsidRPr="00933CAF">
        <w:rPr>
          <w:rFonts w:ascii="Times New Roman" w:hAnsi="Times New Roman"/>
          <w:bCs/>
          <w:sz w:val="28"/>
          <w:szCs w:val="28"/>
        </w:rPr>
        <w:t>совместной деятельности:</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10.3. К концу обучения в 1 классе обучающийся получит следующие предметные результаты по отдельным темам программы по математике:</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читать, записывать, сравнивать, упорядочивать числа от 0 до 20;</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пересчитывать различные объекты, устанавливать порядковый номер объекта;</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находить числа, большие или меньшие данного числа на заданное число;</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выполнять арифметические действия сложения и вычитания в пределах20 (устно и письменно) без перехода через десяток;</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называть и различать компоненты действий сложения (слагаемые, сумма)</w:t>
      </w:r>
      <w:r w:rsidR="00DB2660">
        <w:rPr>
          <w:rFonts w:ascii="Times New Roman" w:hAnsi="Times New Roman"/>
          <w:bCs/>
          <w:sz w:val="28"/>
          <w:szCs w:val="28"/>
        </w:rPr>
        <w:t xml:space="preserve"> </w:t>
      </w:r>
      <w:r w:rsidRPr="00933CAF">
        <w:rPr>
          <w:rFonts w:ascii="Times New Roman" w:hAnsi="Times New Roman"/>
          <w:bCs/>
          <w:sz w:val="28"/>
          <w:szCs w:val="28"/>
        </w:rPr>
        <w:t>и вычитания (уменьшаемое, вычитаемое, разность);</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решать текстовые задачи в одно действие на сложение и вычитание: выделять условие и требование (вопрос);</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сравнивать объекты по длине, устанавливая между ними соотношение «длиннее-короче», «выше-ниже», «шире-уже»;</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измерять длину отрезка (в см), чертить отрезок заданной длины;</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различать число и цифру;</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распознавать геометрические фигуры: круг, треугольник, прямоугольник (квадрат), отрезок;</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устанавливать между объектами соотношения: «слева-справа», «спереди-сзади», между;</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распознавать верные (истинные) и неверные (ложные) утверждения относительно заданного набора объектов/предметов;</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группировать объекты по заданному признаку, находить и называть закономерности в ряду объектов повседневной жизни;</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различать строки и столбцы таблицы, вносить данное в таблицу, извлекать данное или данные из таблицы;</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сравнивать два объекта (числа, геометрические фигуры);</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распределять объекты на две группы по заданному основанию.</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10.4. К концу обучения во 2 классе обучающийся получит следующие предметные результаты по отдельным темам программы по математике:</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читать, записывать, сравнивать, упорядочивать числа в пределах 100;</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находить число большее или меньшее данного числа на заданное число</w:t>
      </w:r>
      <w:r w:rsidR="00DB2660">
        <w:rPr>
          <w:rFonts w:ascii="Times New Roman" w:hAnsi="Times New Roman"/>
          <w:bCs/>
          <w:sz w:val="28"/>
          <w:szCs w:val="28"/>
        </w:rPr>
        <w:t xml:space="preserve"> </w:t>
      </w:r>
      <w:r w:rsidRPr="00933CAF">
        <w:rPr>
          <w:rFonts w:ascii="Times New Roman" w:hAnsi="Times New Roman"/>
          <w:bCs/>
          <w:sz w:val="28"/>
          <w:szCs w:val="28"/>
        </w:rPr>
        <w:t>(в пределах 100), большее данного числа в заданное число раз (в пределах 20);</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устанавливать и соблюдать порядок при вычислении значения числового выражения (со скобками или без скобок), содержащего действия сложенияи вычитания в пределах 100;</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выполнять арифметические действия: сложение и вычитание, в пределах100 – устно и письменно, умножение и деление в пределах 50 с использованием таблицы умножения;</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называть и различать компоненты действий умножения (множители, произведение), деления (делимое, делитель, частное);</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находить неизвестный компонент сложения, вычитания;</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определять с помощью измерительных инструментов длину, определять время с помощью часов;</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сравнивать величины длины, массы, времени, стоимости, устанавливая между ними соотношение «больше или меньше на»;</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действияили действий, записывать ответ;</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различать геометрические фигуры: прямой угол, ломаную, многоугольник;</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выполнять измерение длин реальных объектов с помощью линейки;</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находить длину ломаной, состоящей из двух-трёх звеньев, периметр прямоугольника (квадрата);</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распознавать верные (истинные) и неверные (ложные) утверждениясо словами «все», «каждый»;</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проводить одно-двухшаговые логические рассуждения и делать выводы;</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находить общий признак группы математических объектов (чисел, величин, геометрических фигур);</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находить закономерность в ряду объектов (чисел, геометрических фигур);</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представлять информацию в заданной форме: дополнять текст задачи числами, заполнять строку или столбец таблицы, указывать числовые данныена рисунке (изображении геометрических фигур);</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сравнивать группы объектов (находить общее, различное);</w:t>
      </w:r>
    </w:p>
    <w:p w:rsidR="001621FB" w:rsidRPr="00933CAF" w:rsidRDefault="009357EF"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находить</w:t>
      </w:r>
      <w:r w:rsidR="001621FB" w:rsidRPr="00933CAF">
        <w:rPr>
          <w:rFonts w:ascii="Times New Roman" w:hAnsi="Times New Roman"/>
          <w:bCs/>
          <w:sz w:val="28"/>
          <w:szCs w:val="28"/>
        </w:rPr>
        <w:t xml:space="preserve"> модели геометрических фигур в окружающем мире;</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подбирать примеры, подтверждающие суждение, ответ;</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составлять (дополнять) текстовую задачу;</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проверять правильность вычисления, измерения.</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10.5. К концу обучения в 3 классе обучающийся получит следующие предметные результаты по отдельным темам программы по математике:</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читать, записывать, сравнивать, упорядочивать числа в пределах 1000;</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находить число большее или меньшее данного числа на заданное число,</w:t>
      </w:r>
      <w:r w:rsidR="00DB2660">
        <w:rPr>
          <w:rFonts w:ascii="Times New Roman" w:hAnsi="Times New Roman"/>
          <w:bCs/>
          <w:sz w:val="28"/>
          <w:szCs w:val="28"/>
        </w:rPr>
        <w:t xml:space="preserve"> </w:t>
      </w:r>
      <w:r w:rsidRPr="00933CAF">
        <w:rPr>
          <w:rFonts w:ascii="Times New Roman" w:hAnsi="Times New Roman"/>
          <w:bCs/>
          <w:sz w:val="28"/>
          <w:szCs w:val="28"/>
        </w:rPr>
        <w:t>в заданное число раз (в пределах 1000);</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выполнять арифметические действия: сложение и вычитание (в пределах100 – устно, в пределах 1000 – письменно), умножение и деление на однозначное число, деление с остатком (в пределах 100 – устно и письменно);</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выполнять действия умножение и деление с числами 0 и 1;</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использовать при вычислениях переместительное и сочетательное свойства сложения;</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находить неизвестный компонент арифметического действия;</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сравнивать величины длины, площади, массы, времени, стоимости, устанавливая между ними соотношение «больше или меньше на или в»;</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называть, находить долю величины (половина, четверть);</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сравнивать величины, выраженные долями;</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при решении задач выполнять сложение и вычитание однородных величин, умножение и деление величины на однозначное число;</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конструировать прямоугольник из данных фигур (квадратов), делить прямоугольник, многоугольник на заданные части;</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сравнивать фигуры по площади (наложение, сопоставление числовых значений);</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находить периметр прямоугольника (квадрата), площадь прямоугольника (квадрата);</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распознавать верные (истинные) и неверные (ложные) утверждениясо словами: «все», «некоторые», «и», «каждый», «если…, то…»;</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формулировать утверждение (вывод), строить логические рассуждения (одно-двухшаговые), в том числе с использованием изученных связок;</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классифицировать объекты по одному-двум признакам;</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составлять план выполнения учебного задания и следовать ему, выполнять действия по алгоритму;</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сравнивать математические объекты (находить общее, различное, уникальное);</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выбирать верное решение математической задачи.</w:t>
      </w:r>
    </w:p>
    <w:p w:rsidR="001621FB" w:rsidRPr="00933CAF" w:rsidRDefault="00835D1E" w:rsidP="00244D73">
      <w:pPr>
        <w:widowControl/>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23</w:t>
      </w:r>
      <w:r w:rsidR="001C520F" w:rsidRPr="00933CAF">
        <w:rPr>
          <w:rFonts w:ascii="Times New Roman" w:hAnsi="Times New Roman"/>
          <w:bCs/>
          <w:sz w:val="28"/>
          <w:szCs w:val="28"/>
        </w:rPr>
        <w:t>.</w:t>
      </w:r>
      <w:r w:rsidR="001621FB" w:rsidRPr="00933CAF">
        <w:rPr>
          <w:rFonts w:ascii="Times New Roman" w:hAnsi="Times New Roman"/>
          <w:bCs/>
          <w:sz w:val="28"/>
          <w:szCs w:val="28"/>
        </w:rPr>
        <w:t>10.6. К концу обучения в 4 классе обучающийся получит следующие предметные результаты по отдельным темам программы по математике:</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читать, записывать, сравнивать, упорядочивать многозначные числа;</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находить число большее или меньшее данного числа на заданное число,в заданное число раз;</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выполнять арифметические действия: сложение и вычитаниес многозначными числами письменно (в пределах 100 – устно), умножениеи деление многозначного числа на однозначное, двузначное число письменно(в пределах 100 – устно), деление с остатком – письменно (в пределах 1000);</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вычислять значение числового выражения (со скобками или без скобок), содержащего </w:t>
      </w:r>
      <w:r w:rsidR="00856FB8" w:rsidRPr="00933CAF">
        <w:rPr>
          <w:rFonts w:ascii="Times New Roman" w:hAnsi="Times New Roman"/>
          <w:bCs/>
          <w:sz w:val="28"/>
          <w:szCs w:val="28"/>
        </w:rPr>
        <w:t>2–4</w:t>
      </w:r>
      <w:r w:rsidRPr="00933CAF">
        <w:rPr>
          <w:rFonts w:ascii="Times New Roman" w:hAnsi="Times New Roman"/>
          <w:bCs/>
          <w:sz w:val="28"/>
          <w:szCs w:val="28"/>
        </w:rPr>
        <w:t xml:space="preserve"> арифметических действия, использовать при вычислениях изученные свойства арифметических действий;</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выполнять прикидку результата вычислений, проверку полученного ответапо критериям: достоверность (реальность), соответствие правилу (алгоритму),а также с помощью калькулятора;</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находить долю величины, величину по ее доле;</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находить неизвестный компонент арифметического действия;</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использовать единицы величин при решении задач (длина, масса, время, вместимость, стоимость, площадь, скорость);</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1621FB" w:rsidRPr="00933CAF" w:rsidRDefault="00637EE4"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sz w:val="28"/>
          <w:szCs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r w:rsidR="001621FB" w:rsidRPr="00933CAF">
        <w:rPr>
          <w:rFonts w:ascii="Times New Roman" w:hAnsi="Times New Roman"/>
          <w:bCs/>
          <w:sz w:val="28"/>
          <w:szCs w:val="28"/>
        </w:rPr>
        <w:t>;</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решать практические задачи, связанные с повседневной жизнью (например, покупка товара, определение времени, выполнение расчётов), в том числес избыточными данными, находить недостающую информацию (например,</w:t>
      </w:r>
      <w:r w:rsidR="00DB2660">
        <w:rPr>
          <w:rFonts w:ascii="Times New Roman" w:hAnsi="Times New Roman"/>
          <w:bCs/>
          <w:sz w:val="28"/>
          <w:szCs w:val="28"/>
        </w:rPr>
        <w:t xml:space="preserve"> </w:t>
      </w:r>
      <w:r w:rsidRPr="00933CAF">
        <w:rPr>
          <w:rFonts w:ascii="Times New Roman" w:hAnsi="Times New Roman"/>
          <w:bCs/>
          <w:sz w:val="28"/>
          <w:szCs w:val="28"/>
        </w:rPr>
        <w:t>из таблиц, схем), находить различные способы решения;</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различать окружность и круг, изображать с помощью циркуля и линейки окружность заданного радиуса;</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 xml:space="preserve">распознавать верные (истинные) и неверные (ложные) утверждения, приводить пример, контрпример; </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формулировать утверждение (вывод), строить логические рассуждения (двух-трехшаговые);</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классифицировать объекты по заданным или самостоятельно установленным одному-двум признакам;</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извлекать и использовать для выполнения заданий и решения задач информацию, представленную на простейших столбчатых диаграммах, в таблицахс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заполнять данными предложенную таблицу, столбчатую диаграмму;</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lastRenderedPageBreak/>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составлять модель текстовой задачи, числовое выражение;</w:t>
      </w:r>
    </w:p>
    <w:p w:rsidR="001621FB" w:rsidRPr="00933CAF" w:rsidRDefault="001621FB" w:rsidP="00244D73">
      <w:pPr>
        <w:widowControl/>
        <w:tabs>
          <w:tab w:val="left" w:pos="1134"/>
        </w:tabs>
        <w:spacing w:after="0" w:line="240" w:lineRule="auto"/>
        <w:ind w:firstLine="709"/>
        <w:jc w:val="both"/>
        <w:rPr>
          <w:rFonts w:ascii="Times New Roman" w:hAnsi="Times New Roman"/>
          <w:bCs/>
          <w:sz w:val="28"/>
          <w:szCs w:val="28"/>
        </w:rPr>
      </w:pPr>
      <w:r w:rsidRPr="00933CAF">
        <w:rPr>
          <w:rFonts w:ascii="Times New Roman" w:hAnsi="Times New Roman"/>
          <w:bCs/>
          <w:sz w:val="28"/>
          <w:szCs w:val="28"/>
        </w:rPr>
        <w:t>выбирать рациональное решение задачи, находить все верные решенияиз предложенных.</w:t>
      </w:r>
    </w:p>
    <w:p w:rsidR="00103CE7" w:rsidRPr="00933CAF" w:rsidRDefault="00835D1E" w:rsidP="00244D73">
      <w:pPr>
        <w:pStyle w:val="10"/>
        <w:pBdr>
          <w:bottom w:val="none" w:sz="0" w:space="0" w:color="auto"/>
        </w:pBdr>
        <w:spacing w:before="0" w:line="240" w:lineRule="auto"/>
        <w:ind w:firstLine="708"/>
        <w:jc w:val="both"/>
        <w:rPr>
          <w:b w:val="0"/>
        </w:rPr>
      </w:pPr>
      <w:r>
        <w:rPr>
          <w:b w:val="0"/>
          <w:bCs/>
          <w:szCs w:val="28"/>
        </w:rPr>
        <w:t>24</w:t>
      </w:r>
      <w:r w:rsidR="001C520F" w:rsidRPr="00933CAF">
        <w:rPr>
          <w:b w:val="0"/>
          <w:bCs/>
          <w:szCs w:val="28"/>
        </w:rPr>
        <w:t>.</w:t>
      </w:r>
      <w:r w:rsidR="000305C0">
        <w:rPr>
          <w:rFonts w:eastAsia="SchoolBookSanPin"/>
          <w:b w:val="0"/>
          <w:szCs w:val="28"/>
        </w:rPr>
        <w:t xml:space="preserve"> Р</w:t>
      </w:r>
      <w:r w:rsidR="00103CE7" w:rsidRPr="00933CAF">
        <w:rPr>
          <w:rFonts w:eastAsia="SchoolBookSanPin"/>
          <w:b w:val="0"/>
          <w:szCs w:val="28"/>
        </w:rPr>
        <w:t>абочая программа по учебному предмету «</w:t>
      </w:r>
      <w:r w:rsidR="00103CE7" w:rsidRPr="00933CAF">
        <w:rPr>
          <w:b w:val="0"/>
          <w:szCs w:val="28"/>
        </w:rPr>
        <w:t>Окружающий мир</w:t>
      </w:r>
      <w:r w:rsidR="00103CE7" w:rsidRPr="00933CAF">
        <w:rPr>
          <w:rFonts w:eastAsia="SchoolBookSanPin"/>
          <w:b w:val="0"/>
          <w:szCs w:val="28"/>
        </w:rPr>
        <w:t>».</w:t>
      </w:r>
    </w:p>
    <w:p w:rsidR="00103CE7" w:rsidRPr="00933CAF" w:rsidRDefault="00835D1E" w:rsidP="00244D73">
      <w:pPr>
        <w:spacing w:after="0" w:line="24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24</w:t>
      </w:r>
      <w:r w:rsidR="001C520F" w:rsidRPr="00933CAF">
        <w:rPr>
          <w:rFonts w:ascii="Times New Roman" w:eastAsia="SchoolBookSanPin" w:hAnsi="Times New Roman"/>
          <w:sz w:val="28"/>
          <w:szCs w:val="28"/>
        </w:rPr>
        <w:t>.</w:t>
      </w:r>
      <w:r w:rsidR="00103CE7" w:rsidRPr="00933CAF">
        <w:rPr>
          <w:rFonts w:ascii="Times New Roman" w:eastAsia="SchoolBookSanPin" w:hAnsi="Times New Roman"/>
          <w:sz w:val="28"/>
          <w:szCs w:val="28"/>
        </w:rPr>
        <w:t>1.</w:t>
      </w:r>
      <w:r w:rsidR="00103CE7" w:rsidRPr="00933CAF">
        <w:rPr>
          <w:rFonts w:ascii="Times New Roman" w:hAnsi="Times New Roman"/>
          <w:sz w:val="28"/>
          <w:szCs w:val="28"/>
        </w:rPr>
        <w:t> </w:t>
      </w:r>
      <w:r w:rsidR="000305C0">
        <w:rPr>
          <w:rFonts w:ascii="Times New Roman" w:eastAsia="SchoolBookSanPin" w:hAnsi="Times New Roman"/>
          <w:sz w:val="28"/>
          <w:szCs w:val="28"/>
        </w:rPr>
        <w:t xml:space="preserve"> Р</w:t>
      </w:r>
      <w:r w:rsidR="00103CE7" w:rsidRPr="00933CAF">
        <w:rPr>
          <w:rFonts w:ascii="Times New Roman" w:eastAsia="SchoolBookSanPin" w:hAnsi="Times New Roman"/>
          <w:sz w:val="28"/>
          <w:szCs w:val="28"/>
        </w:rPr>
        <w:t>абочая программа по учебному предмету «</w:t>
      </w:r>
      <w:r w:rsidR="00103CE7" w:rsidRPr="00933CAF">
        <w:rPr>
          <w:rFonts w:ascii="Times New Roman" w:eastAsia="Times New Roman" w:hAnsi="Times New Roman"/>
          <w:sz w:val="28"/>
          <w:szCs w:val="28"/>
        </w:rPr>
        <w:t>Окружающий мир</w:t>
      </w:r>
      <w:r w:rsidR="00103CE7" w:rsidRPr="00933CAF">
        <w:rPr>
          <w:rFonts w:ascii="Times New Roman" w:eastAsia="SchoolBookSanPin" w:hAnsi="Times New Roman"/>
          <w:sz w:val="28"/>
          <w:szCs w:val="28"/>
        </w:rPr>
        <w:t xml:space="preserve">» (предметная область </w:t>
      </w:r>
      <w:r w:rsidR="00103CE7" w:rsidRPr="00933CAF">
        <w:rPr>
          <w:rFonts w:ascii="Times New Roman" w:eastAsia="Times New Roman" w:hAnsi="Times New Roman"/>
          <w:sz w:val="28"/>
          <w:szCs w:val="28"/>
          <w:lang w:eastAsia="ru-RU"/>
        </w:rPr>
        <w:t xml:space="preserve">«Обществознание и естествознание» («Окружающий мир») </w:t>
      </w:r>
      <w:r w:rsidR="00103CE7" w:rsidRPr="00933CAF">
        <w:rPr>
          <w:rFonts w:ascii="Times New Roman" w:eastAsia="SchoolBookSanPin" w:hAnsi="Times New Roman"/>
          <w:sz w:val="28"/>
          <w:szCs w:val="28"/>
        </w:rPr>
        <w:t>(далее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CA2E26" w:rsidRPr="00933CAF" w:rsidRDefault="00835D1E" w:rsidP="00244D73">
      <w:pPr>
        <w:spacing w:after="0" w:line="240" w:lineRule="auto"/>
        <w:ind w:firstLine="709"/>
        <w:jc w:val="both"/>
        <w:rPr>
          <w:rFonts w:ascii="Times New Roman" w:eastAsia="Times New Roman" w:hAnsi="Times New Roman"/>
          <w:sz w:val="28"/>
          <w:szCs w:val="28"/>
          <w:lang w:eastAsia="ru-RU"/>
        </w:rPr>
      </w:pPr>
      <w:r>
        <w:rPr>
          <w:rFonts w:ascii="Times New Roman" w:eastAsia="SchoolBookSanPin" w:hAnsi="Times New Roman"/>
          <w:sz w:val="28"/>
          <w:szCs w:val="28"/>
        </w:rPr>
        <w:t>24</w:t>
      </w:r>
      <w:r w:rsidR="001C520F" w:rsidRPr="00933CAF">
        <w:rPr>
          <w:rFonts w:ascii="Times New Roman" w:eastAsia="SchoolBookSanPin" w:hAnsi="Times New Roman"/>
          <w:sz w:val="28"/>
          <w:szCs w:val="28"/>
        </w:rPr>
        <w:t>.</w:t>
      </w:r>
      <w:r w:rsidR="00103CE7" w:rsidRPr="00933CAF">
        <w:rPr>
          <w:rFonts w:ascii="Times New Roman" w:eastAsia="SchoolBookSanPin" w:hAnsi="Times New Roman"/>
          <w:sz w:val="28"/>
          <w:szCs w:val="28"/>
        </w:rPr>
        <w:t>2.</w:t>
      </w:r>
      <w:r w:rsidR="00103CE7" w:rsidRPr="00933CAF">
        <w:rPr>
          <w:rFonts w:ascii="Times New Roman" w:hAnsi="Times New Roman"/>
          <w:sz w:val="28"/>
          <w:szCs w:val="28"/>
        </w:rPr>
        <w:t> </w:t>
      </w:r>
      <w:r w:rsidR="00CA2E26" w:rsidRPr="00933CAF">
        <w:rPr>
          <w:rFonts w:ascii="Times New Roman" w:eastAsia="Times New Roman" w:hAnsi="Times New Roman"/>
          <w:sz w:val="28"/>
          <w:szCs w:val="28"/>
          <w:lang w:eastAsia="ru-RU"/>
        </w:rPr>
        <w:t xml:space="preserve">Пояснительная записка отражает общие цели и задачи изучения </w:t>
      </w:r>
      <w:r w:rsidR="00810E3C" w:rsidRPr="00933CAF">
        <w:rPr>
          <w:rFonts w:ascii="Times New Roman" w:eastAsia="SchoolBookSanPin" w:hAnsi="Times New Roman"/>
          <w:sz w:val="28"/>
          <w:szCs w:val="28"/>
        </w:rPr>
        <w:t>окружающего мира</w:t>
      </w:r>
      <w:r w:rsidR="00BC1301" w:rsidRPr="00933CAF">
        <w:rPr>
          <w:rFonts w:ascii="Times New Roman" w:eastAsia="SchoolBookSanPin" w:hAnsi="Times New Roman"/>
          <w:sz w:val="28"/>
          <w:szCs w:val="28"/>
        </w:rPr>
        <w:t>,</w:t>
      </w:r>
      <w:r w:rsidR="00CA2E26" w:rsidRPr="00933CAF">
        <w:rPr>
          <w:rFonts w:ascii="Times New Roman" w:eastAsia="Times New Roman" w:hAnsi="Times New Roman"/>
          <w:sz w:val="28"/>
          <w:szCs w:val="28"/>
          <w:lang w:eastAsia="ru-RU"/>
        </w:rPr>
        <w:t xml:space="preserve"> место в структуре учебного плана, а также подходы к отбору содержания</w:t>
      </w:r>
      <w:r w:rsidR="00103CE7" w:rsidRPr="00933CAF">
        <w:rPr>
          <w:rFonts w:ascii="Times New Roman" w:eastAsia="Times New Roman" w:hAnsi="Times New Roman"/>
          <w:sz w:val="28"/>
          <w:szCs w:val="28"/>
          <w:lang w:eastAsia="ru-RU"/>
        </w:rPr>
        <w:t xml:space="preserve"> и </w:t>
      </w:r>
      <w:r w:rsidR="00CA2E26" w:rsidRPr="00933CAF">
        <w:rPr>
          <w:rFonts w:ascii="Times New Roman" w:eastAsia="Times New Roman" w:hAnsi="Times New Roman"/>
          <w:sz w:val="28"/>
          <w:szCs w:val="28"/>
          <w:lang w:eastAsia="ru-RU"/>
        </w:rPr>
        <w:t>планируемым результатам.</w:t>
      </w:r>
    </w:p>
    <w:p w:rsidR="00ED42FA" w:rsidRPr="00933CAF" w:rsidRDefault="001C520F" w:rsidP="00244D73">
      <w:pPr>
        <w:spacing w:after="0" w:line="240" w:lineRule="auto"/>
        <w:ind w:firstLine="709"/>
        <w:jc w:val="both"/>
        <w:rPr>
          <w:rFonts w:ascii="Times New Roman" w:eastAsia="Times New Roman" w:hAnsi="Times New Roman"/>
          <w:sz w:val="28"/>
          <w:szCs w:val="28"/>
          <w:lang w:eastAsia="ru-RU"/>
        </w:rPr>
      </w:pPr>
      <w:r w:rsidRPr="00933CAF">
        <w:rPr>
          <w:rFonts w:ascii="Times New Roman" w:eastAsia="SchoolBookSanPin" w:hAnsi="Times New Roman"/>
          <w:sz w:val="28"/>
          <w:szCs w:val="28"/>
        </w:rPr>
        <w:t>163.</w:t>
      </w:r>
      <w:r w:rsidR="00103CE7" w:rsidRPr="00933CAF">
        <w:rPr>
          <w:rFonts w:ascii="Times New Roman" w:eastAsia="SchoolBookSanPin" w:hAnsi="Times New Roman"/>
          <w:sz w:val="28"/>
          <w:szCs w:val="28"/>
        </w:rPr>
        <w:t>3.</w:t>
      </w:r>
      <w:r w:rsidR="00103CE7" w:rsidRPr="00933CAF">
        <w:rPr>
          <w:rFonts w:ascii="Times New Roman" w:hAnsi="Times New Roman"/>
          <w:sz w:val="28"/>
          <w:szCs w:val="28"/>
        </w:rPr>
        <w:t> </w:t>
      </w:r>
      <w:r w:rsidR="00CA2E26" w:rsidRPr="00933CAF">
        <w:rPr>
          <w:rFonts w:ascii="Times New Roman" w:eastAsia="Times New Roman" w:hAnsi="Times New Roman"/>
          <w:sz w:val="28"/>
          <w:szCs w:val="28"/>
          <w:lang w:eastAsia="ru-RU"/>
        </w:rPr>
        <w:t xml:space="preserve">Содержание обучения раскрывает содержательные линиидля обязательного изучения </w:t>
      </w:r>
      <w:r w:rsidR="00103CE7" w:rsidRPr="00933CAF">
        <w:rPr>
          <w:rFonts w:ascii="Times New Roman" w:eastAsia="Times New Roman" w:hAnsi="Times New Roman"/>
          <w:sz w:val="28"/>
          <w:szCs w:val="28"/>
          <w:lang w:eastAsia="ru-RU"/>
        </w:rPr>
        <w:t xml:space="preserve">окружающего мира </w:t>
      </w:r>
      <w:r w:rsidR="00CA2E26" w:rsidRPr="00933CAF">
        <w:rPr>
          <w:rFonts w:ascii="Times New Roman" w:eastAsia="Times New Roman" w:hAnsi="Times New Roman"/>
          <w:sz w:val="28"/>
          <w:szCs w:val="28"/>
          <w:lang w:eastAsia="ru-RU"/>
        </w:rPr>
        <w:t xml:space="preserve">в каждом классе на уровне начального общего образования. </w:t>
      </w:r>
    </w:p>
    <w:p w:rsidR="00CA2E26" w:rsidRPr="00933CAF" w:rsidRDefault="00835D1E" w:rsidP="00244D73">
      <w:pPr>
        <w:spacing w:after="0" w:line="240" w:lineRule="auto"/>
        <w:ind w:firstLine="709"/>
        <w:jc w:val="both"/>
        <w:rPr>
          <w:rFonts w:ascii="Times New Roman" w:eastAsia="Times New Roman" w:hAnsi="Times New Roman"/>
          <w:sz w:val="28"/>
          <w:szCs w:val="28"/>
          <w:lang w:eastAsia="ru-RU"/>
        </w:rPr>
      </w:pPr>
      <w:r>
        <w:rPr>
          <w:rFonts w:ascii="Times New Roman" w:eastAsia="SchoolBookSanPin" w:hAnsi="Times New Roman"/>
          <w:sz w:val="28"/>
          <w:szCs w:val="28"/>
        </w:rPr>
        <w:t>24</w:t>
      </w:r>
      <w:r w:rsidR="001C520F" w:rsidRPr="00933CAF">
        <w:rPr>
          <w:rFonts w:ascii="Times New Roman" w:eastAsia="SchoolBookSanPin" w:hAnsi="Times New Roman"/>
          <w:sz w:val="28"/>
          <w:szCs w:val="28"/>
        </w:rPr>
        <w:t>.</w:t>
      </w:r>
      <w:r w:rsidR="00ED42FA" w:rsidRPr="00933CAF">
        <w:rPr>
          <w:rFonts w:ascii="Times New Roman" w:eastAsia="SchoolBookSanPin" w:hAnsi="Times New Roman"/>
          <w:sz w:val="28"/>
          <w:szCs w:val="28"/>
        </w:rPr>
        <w:t>4.</w:t>
      </w:r>
      <w:r w:rsidR="00ED42FA" w:rsidRPr="00933CAF">
        <w:rPr>
          <w:rFonts w:ascii="Times New Roman" w:hAnsi="Times New Roman"/>
          <w:sz w:val="28"/>
          <w:szCs w:val="28"/>
        </w:rPr>
        <w:t> </w:t>
      </w:r>
      <w:r w:rsidR="00CA2E26" w:rsidRPr="00933CAF">
        <w:rPr>
          <w:rFonts w:ascii="Times New Roman" w:eastAsia="Times New Roman" w:hAnsi="Times New Roman"/>
          <w:sz w:val="28"/>
          <w:szCs w:val="28"/>
          <w:lang w:eastAsia="ru-RU"/>
        </w:rPr>
        <w:t xml:space="preserve">Планируемые результаты </w:t>
      </w:r>
      <w:r w:rsidR="00ED42FA" w:rsidRPr="00933CAF">
        <w:rPr>
          <w:rFonts w:ascii="Times New Roman" w:eastAsia="SchoolBookSanPin" w:hAnsi="Times New Roman"/>
          <w:sz w:val="28"/>
          <w:szCs w:val="28"/>
        </w:rPr>
        <w:t>программы по окружающему миру</w:t>
      </w:r>
      <w:r w:rsidR="00CA2E26" w:rsidRPr="00933CAF">
        <w:rPr>
          <w:rFonts w:ascii="Times New Roman" w:eastAsia="Times New Roman" w:hAnsi="Times New Roman"/>
          <w:sz w:val="28"/>
          <w:szCs w:val="28"/>
          <w:lang w:eastAsia="ru-RU"/>
        </w:rPr>
        <w:t>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A2E26" w:rsidRPr="00933CAF" w:rsidRDefault="00835D1E" w:rsidP="00244D73">
      <w:pPr>
        <w:spacing w:after="0" w:line="240" w:lineRule="auto"/>
        <w:ind w:firstLine="709"/>
        <w:rPr>
          <w:rFonts w:ascii="Times New Roman" w:eastAsia="Times New Roman" w:hAnsi="Times New Roman"/>
          <w:sz w:val="28"/>
          <w:szCs w:val="28"/>
        </w:rPr>
      </w:pPr>
      <w:r>
        <w:rPr>
          <w:rFonts w:ascii="Times New Roman" w:eastAsia="SchoolBookSanPin" w:hAnsi="Times New Roman"/>
          <w:sz w:val="28"/>
          <w:szCs w:val="28"/>
        </w:rPr>
        <w:t>24</w:t>
      </w:r>
      <w:r w:rsidR="001C520F" w:rsidRPr="00933CAF">
        <w:rPr>
          <w:rFonts w:ascii="Times New Roman" w:eastAsia="SchoolBookSanPin" w:hAnsi="Times New Roman"/>
          <w:sz w:val="28"/>
          <w:szCs w:val="28"/>
        </w:rPr>
        <w:t>.</w:t>
      </w:r>
      <w:r w:rsidR="00ED42FA" w:rsidRPr="00933CAF">
        <w:rPr>
          <w:rFonts w:ascii="Times New Roman" w:eastAsia="SchoolBookSanPin" w:hAnsi="Times New Roman"/>
          <w:sz w:val="28"/>
          <w:szCs w:val="28"/>
        </w:rPr>
        <w:t>5.</w:t>
      </w:r>
      <w:r w:rsidR="00ED42FA" w:rsidRPr="00933CAF">
        <w:rPr>
          <w:rFonts w:ascii="Times New Roman" w:hAnsi="Times New Roman"/>
          <w:sz w:val="28"/>
          <w:szCs w:val="28"/>
        </w:rPr>
        <w:t> </w:t>
      </w:r>
      <w:r w:rsidR="00CA2E26" w:rsidRPr="00933CAF">
        <w:rPr>
          <w:rFonts w:ascii="Times New Roman" w:eastAsia="Times New Roman" w:hAnsi="Times New Roman"/>
          <w:sz w:val="28"/>
          <w:szCs w:val="28"/>
        </w:rPr>
        <w:t>Пояснительная записка.</w:t>
      </w:r>
    </w:p>
    <w:p w:rsidR="00CA2E26" w:rsidRPr="00933CAF" w:rsidRDefault="00835D1E" w:rsidP="00244D73">
      <w:pPr>
        <w:spacing w:after="0" w:line="240" w:lineRule="auto"/>
        <w:ind w:firstLine="709"/>
        <w:jc w:val="both"/>
        <w:rPr>
          <w:rFonts w:ascii="Times New Roman" w:eastAsia="Times New Roman" w:hAnsi="Times New Roman"/>
          <w:sz w:val="28"/>
          <w:szCs w:val="28"/>
          <w:lang w:eastAsia="ru-RU"/>
        </w:rPr>
      </w:pPr>
      <w:r>
        <w:rPr>
          <w:rFonts w:ascii="Times New Roman" w:eastAsia="SchoolBookSanPin" w:hAnsi="Times New Roman"/>
          <w:sz w:val="28"/>
          <w:szCs w:val="28"/>
        </w:rPr>
        <w:t>24</w:t>
      </w:r>
      <w:r w:rsidR="001C520F" w:rsidRPr="00933CAF">
        <w:rPr>
          <w:rFonts w:ascii="Times New Roman" w:eastAsia="SchoolBookSanPin" w:hAnsi="Times New Roman"/>
          <w:sz w:val="28"/>
          <w:szCs w:val="28"/>
        </w:rPr>
        <w:t>.</w:t>
      </w:r>
      <w:r w:rsidR="00ED42FA" w:rsidRPr="00933CAF">
        <w:rPr>
          <w:rFonts w:ascii="Times New Roman" w:eastAsia="SchoolBookSanPin" w:hAnsi="Times New Roman"/>
          <w:sz w:val="28"/>
          <w:szCs w:val="28"/>
        </w:rPr>
        <w:t>5.1.</w:t>
      </w:r>
      <w:r w:rsidR="00ED42FA" w:rsidRPr="00933CAF">
        <w:rPr>
          <w:rFonts w:ascii="Times New Roman" w:hAnsi="Times New Roman"/>
          <w:sz w:val="28"/>
          <w:szCs w:val="28"/>
        </w:rPr>
        <w:t> </w:t>
      </w:r>
      <w:r w:rsidR="00ED42FA" w:rsidRPr="00933CAF">
        <w:rPr>
          <w:rFonts w:ascii="Times New Roman" w:eastAsia="SchoolBookSanPin" w:hAnsi="Times New Roman"/>
          <w:sz w:val="28"/>
          <w:szCs w:val="28"/>
        </w:rPr>
        <w:t>Программа по окружающему миру</w:t>
      </w:r>
      <w:r w:rsidR="000305C0">
        <w:rPr>
          <w:rFonts w:ascii="Times New Roman" w:eastAsia="SchoolBookSanPin" w:hAnsi="Times New Roman"/>
          <w:sz w:val="28"/>
          <w:szCs w:val="28"/>
        </w:rPr>
        <w:t xml:space="preserve"> </w:t>
      </w:r>
      <w:r w:rsidR="00CA2E26" w:rsidRPr="00933CAF">
        <w:rPr>
          <w:rFonts w:ascii="Times New Roman" w:eastAsia="Times New Roman" w:hAnsi="Times New Roman"/>
          <w:sz w:val="28"/>
          <w:szCs w:val="28"/>
          <w:lang w:eastAsia="ru-RU"/>
        </w:rPr>
        <w:t xml:space="preserve">на уровне начального общего образования составлена на основе требований к результатам освоения ООП НОО, представленных в ФГОС НОО и федеральной </w:t>
      </w:r>
      <w:r w:rsidR="00D2126B" w:rsidRPr="00933CAF">
        <w:rPr>
          <w:rFonts w:ascii="Times New Roman" w:eastAsia="SchoolBookSanPin" w:hAnsi="Times New Roman"/>
          <w:sz w:val="28"/>
          <w:szCs w:val="28"/>
        </w:rPr>
        <w:t xml:space="preserve">рабочей </w:t>
      </w:r>
      <w:r w:rsidR="00CA2E26" w:rsidRPr="00933CAF">
        <w:rPr>
          <w:rFonts w:ascii="Times New Roman" w:eastAsia="Times New Roman" w:hAnsi="Times New Roman"/>
          <w:sz w:val="28"/>
          <w:szCs w:val="28"/>
          <w:lang w:eastAsia="ru-RU"/>
        </w:rPr>
        <w:t>программы воспитания.</w:t>
      </w:r>
    </w:p>
    <w:p w:rsidR="00CA2E26" w:rsidRPr="00933CAF" w:rsidRDefault="00835D1E" w:rsidP="00244D73">
      <w:pPr>
        <w:spacing w:after="0" w:line="240" w:lineRule="auto"/>
        <w:ind w:firstLine="709"/>
        <w:jc w:val="both"/>
        <w:rPr>
          <w:rFonts w:ascii="Times New Roman" w:eastAsia="Times New Roman" w:hAnsi="Times New Roman"/>
          <w:sz w:val="28"/>
          <w:szCs w:val="28"/>
          <w:lang w:eastAsia="ru-RU"/>
        </w:rPr>
      </w:pPr>
      <w:r>
        <w:rPr>
          <w:rFonts w:ascii="Times New Roman" w:eastAsia="SchoolBookSanPin" w:hAnsi="Times New Roman"/>
          <w:sz w:val="28"/>
          <w:szCs w:val="28"/>
        </w:rPr>
        <w:t>24</w:t>
      </w:r>
      <w:r w:rsidR="001C520F" w:rsidRPr="00933CAF">
        <w:rPr>
          <w:rFonts w:ascii="Times New Roman" w:eastAsia="SchoolBookSanPin" w:hAnsi="Times New Roman"/>
          <w:sz w:val="28"/>
          <w:szCs w:val="28"/>
        </w:rPr>
        <w:t>.</w:t>
      </w:r>
      <w:r w:rsidR="00ED42FA" w:rsidRPr="00933CAF">
        <w:rPr>
          <w:rFonts w:ascii="Times New Roman" w:eastAsia="SchoolBookSanPin" w:hAnsi="Times New Roman"/>
          <w:sz w:val="28"/>
          <w:szCs w:val="28"/>
        </w:rPr>
        <w:t>5.2.</w:t>
      </w:r>
      <w:r w:rsidR="00ED42FA" w:rsidRPr="00933CAF">
        <w:rPr>
          <w:rFonts w:ascii="Times New Roman" w:hAnsi="Times New Roman"/>
          <w:sz w:val="28"/>
          <w:szCs w:val="28"/>
        </w:rPr>
        <w:t> </w:t>
      </w:r>
      <w:r w:rsidR="00CA2E26" w:rsidRPr="00933CAF">
        <w:rPr>
          <w:rFonts w:ascii="Times New Roman" w:eastAsia="Times New Roman" w:hAnsi="Times New Roman"/>
          <w:sz w:val="28"/>
          <w:szCs w:val="28"/>
          <w:lang w:eastAsia="ru-RU"/>
        </w:rPr>
        <w:t xml:space="preserve">Изучение </w:t>
      </w:r>
      <w:r w:rsidR="00ED42FA" w:rsidRPr="00933CAF">
        <w:rPr>
          <w:rFonts w:ascii="Times New Roman" w:eastAsia="Times New Roman" w:hAnsi="Times New Roman"/>
          <w:sz w:val="28"/>
          <w:szCs w:val="28"/>
          <w:lang w:eastAsia="ru-RU"/>
        </w:rPr>
        <w:t>окружающего мира</w:t>
      </w:r>
      <w:r w:rsidR="00CA2E26" w:rsidRPr="00933CAF">
        <w:rPr>
          <w:rFonts w:ascii="Times New Roman" w:eastAsia="Times New Roman" w:hAnsi="Times New Roman"/>
          <w:sz w:val="28"/>
          <w:szCs w:val="28"/>
          <w:lang w:eastAsia="ru-RU"/>
        </w:rPr>
        <w:t>,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формирование целостного взгляда на мир, осознание места в нём человекана основе целостного взгляда на окружающий мир (природную и социальную среду обитания); освоение естественно</w:t>
      </w:r>
      <w:r w:rsidR="00810E3C" w:rsidRPr="00933CAF">
        <w:rPr>
          <w:rFonts w:ascii="Times New Roman" w:eastAsia="Times New Roman" w:hAnsi="Times New Roman"/>
          <w:sz w:val="28"/>
          <w:szCs w:val="28"/>
          <w:lang w:eastAsia="ru-RU"/>
        </w:rPr>
        <w:t>-</w:t>
      </w:r>
      <w:r w:rsidRPr="00933CAF">
        <w:rPr>
          <w:rFonts w:ascii="Times New Roman" w:eastAsia="Times New Roman" w:hAnsi="Times New Roman"/>
          <w:sz w:val="28"/>
          <w:szCs w:val="28"/>
          <w:lang w:eastAsia="ru-RU"/>
        </w:rPr>
        <w:t>научных, обществоведческих, нравственно-этических понятий, представленных в содержании</w:t>
      </w:r>
      <w:r w:rsidR="00810E3C" w:rsidRPr="00933CAF">
        <w:rPr>
          <w:rFonts w:ascii="Times New Roman" w:eastAsia="Times New Roman" w:hAnsi="Times New Roman"/>
          <w:sz w:val="28"/>
          <w:szCs w:val="28"/>
          <w:lang w:eastAsia="ru-RU"/>
        </w:rPr>
        <w:t xml:space="preserve"> программы по окружающему миру</w:t>
      </w:r>
      <w:r w:rsidRPr="00933CAF">
        <w:rPr>
          <w:rFonts w:ascii="Times New Roman" w:eastAsia="Times New Roman" w:hAnsi="Times New Roman"/>
          <w:sz w:val="28"/>
          <w:szCs w:val="28"/>
          <w:lang w:eastAsia="ru-RU"/>
        </w:rPr>
        <w:t>;</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формирование ценности здоровья человека, его сохранения и укрепления, приверженности здоровому образу жизни;</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развитие умений и навыков применять полученные знания в реальной учебной</w:t>
      </w:r>
      <w:r w:rsidR="00835D1E">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духовно-нравственное развитие и воспитание личности гражданина </w:t>
      </w:r>
      <w:r w:rsidR="00EF79EB" w:rsidRPr="00933CAF">
        <w:rPr>
          <w:rFonts w:ascii="Times New Roman" w:eastAsia="Times New Roman" w:hAnsi="Times New Roman"/>
          <w:sz w:val="28"/>
          <w:szCs w:val="28"/>
          <w:lang w:eastAsia="ru-RU"/>
        </w:rPr>
        <w:t>Российской Федерации</w:t>
      </w:r>
      <w:r w:rsidRPr="00933CAF">
        <w:rPr>
          <w:rFonts w:ascii="Times New Roman" w:eastAsia="Times New Roman" w:hAnsi="Times New Roman"/>
          <w:sz w:val="28"/>
          <w:szCs w:val="28"/>
          <w:lang w:eastAsia="ru-RU"/>
        </w:rPr>
        <w:t xml:space="preserve">, понимание своей принадлежности к Российскому государству, определённому этносу; </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 xml:space="preserve">проявление уважения к истории, культуре, традициям народов Российской Федерации; </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освоение обучающимися мирового культурного опыта по созданию общечеловеческих ценностей, законов и правил построения взаимоотношенийв социуме;</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обогащение духовного опыта обучающихся, развитие способности ребёнкак социализации на основе принятия гуманистических норм жизни, приобретение опыта эмоционально-положительного отношения к природе в соответствиис экологическими нормами поведения; </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становление навыков повседневного проявления культуры общения, гуманного отношения к людям, уважительного отношения к их взглядам, мнениюи индивидуальности.</w:t>
      </w:r>
    </w:p>
    <w:p w:rsidR="00ED42FA" w:rsidRPr="00933CAF" w:rsidRDefault="00835D1E" w:rsidP="00244D73">
      <w:pPr>
        <w:spacing w:after="0" w:line="240" w:lineRule="auto"/>
        <w:ind w:firstLine="709"/>
        <w:jc w:val="both"/>
        <w:rPr>
          <w:rFonts w:ascii="Times New Roman" w:eastAsia="Times New Roman" w:hAnsi="Times New Roman"/>
          <w:sz w:val="28"/>
          <w:szCs w:val="28"/>
          <w:lang w:eastAsia="ru-RU"/>
        </w:rPr>
      </w:pPr>
      <w:r>
        <w:rPr>
          <w:rFonts w:ascii="Times New Roman" w:eastAsia="SchoolBookSanPin" w:hAnsi="Times New Roman"/>
          <w:sz w:val="28"/>
          <w:szCs w:val="28"/>
        </w:rPr>
        <w:t>24</w:t>
      </w:r>
      <w:r w:rsidR="001C520F" w:rsidRPr="00933CAF">
        <w:rPr>
          <w:rFonts w:ascii="Times New Roman" w:eastAsia="SchoolBookSanPin" w:hAnsi="Times New Roman"/>
          <w:sz w:val="28"/>
          <w:szCs w:val="28"/>
        </w:rPr>
        <w:t>.</w:t>
      </w:r>
      <w:r w:rsidR="00ED42FA" w:rsidRPr="00933CAF">
        <w:rPr>
          <w:rFonts w:ascii="Times New Roman" w:eastAsia="SchoolBookSanPin" w:hAnsi="Times New Roman"/>
          <w:sz w:val="28"/>
          <w:szCs w:val="28"/>
        </w:rPr>
        <w:t>5.3.</w:t>
      </w:r>
      <w:r w:rsidR="00ED42FA" w:rsidRPr="00933CAF">
        <w:rPr>
          <w:rFonts w:ascii="Times New Roman" w:hAnsi="Times New Roman"/>
          <w:sz w:val="28"/>
          <w:szCs w:val="28"/>
        </w:rPr>
        <w:t> </w:t>
      </w:r>
      <w:r w:rsidR="00CA2E26" w:rsidRPr="00933CAF">
        <w:rPr>
          <w:rFonts w:ascii="Times New Roman" w:eastAsia="Times New Roman" w:hAnsi="Times New Roman"/>
          <w:sz w:val="28"/>
          <w:szCs w:val="28"/>
          <w:lang w:eastAsia="ru-RU"/>
        </w:rPr>
        <w:t xml:space="preserve">Центральной идеей конструирования содержания и планируемых результатов обучения </w:t>
      </w:r>
      <w:r w:rsidR="00ED42FA" w:rsidRPr="00933CAF">
        <w:rPr>
          <w:rFonts w:ascii="Times New Roman" w:eastAsia="Times New Roman" w:hAnsi="Times New Roman"/>
          <w:sz w:val="28"/>
          <w:szCs w:val="28"/>
          <w:lang w:eastAsia="ru-RU"/>
        </w:rPr>
        <w:t xml:space="preserve">окружающему миру </w:t>
      </w:r>
      <w:r w:rsidR="00CA2E26" w:rsidRPr="00933CAF">
        <w:rPr>
          <w:rFonts w:ascii="Times New Roman" w:eastAsia="Times New Roman" w:hAnsi="Times New Roman"/>
          <w:sz w:val="28"/>
          <w:szCs w:val="28"/>
          <w:lang w:eastAsia="ru-RU"/>
        </w:rPr>
        <w:t xml:space="preserve">является раскрытие роли человекав природе и обществе, ознакомление с правилами поведения в среде обитанияи освоение общечеловеческих ценностей взаимодействия в системах: «Человеки природа», «Человек и общество», «Человек и другие люди», «Человеки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CA2E26" w:rsidRPr="00933CAF" w:rsidRDefault="00835D1E" w:rsidP="00244D73">
      <w:pPr>
        <w:spacing w:after="0" w:line="240" w:lineRule="auto"/>
        <w:ind w:firstLine="709"/>
        <w:jc w:val="both"/>
        <w:rPr>
          <w:rFonts w:ascii="Times New Roman" w:eastAsia="Times New Roman" w:hAnsi="Times New Roman"/>
          <w:sz w:val="28"/>
          <w:szCs w:val="28"/>
          <w:lang w:eastAsia="ru-RU"/>
        </w:rPr>
      </w:pPr>
      <w:r>
        <w:rPr>
          <w:rFonts w:ascii="Times New Roman" w:eastAsia="SchoolBookSanPin" w:hAnsi="Times New Roman"/>
          <w:sz w:val="28"/>
          <w:szCs w:val="28"/>
        </w:rPr>
        <w:t>24</w:t>
      </w:r>
      <w:r w:rsidR="001C520F" w:rsidRPr="00933CAF">
        <w:rPr>
          <w:rFonts w:ascii="Times New Roman" w:eastAsia="SchoolBookSanPin" w:hAnsi="Times New Roman"/>
          <w:sz w:val="28"/>
          <w:szCs w:val="28"/>
        </w:rPr>
        <w:t>.</w:t>
      </w:r>
      <w:r w:rsidR="00ED42FA" w:rsidRPr="00933CAF">
        <w:rPr>
          <w:rFonts w:ascii="Times New Roman" w:eastAsia="SchoolBookSanPin" w:hAnsi="Times New Roman"/>
          <w:sz w:val="28"/>
          <w:szCs w:val="28"/>
        </w:rPr>
        <w:t>5.4.</w:t>
      </w:r>
      <w:r w:rsidR="00ED42FA" w:rsidRPr="00933CAF">
        <w:rPr>
          <w:rFonts w:ascii="Times New Roman" w:hAnsi="Times New Roman"/>
          <w:sz w:val="28"/>
          <w:szCs w:val="28"/>
        </w:rPr>
        <w:t> </w:t>
      </w:r>
      <w:r w:rsidR="00CA2E26" w:rsidRPr="00933CAF">
        <w:rPr>
          <w:rFonts w:ascii="Times New Roman" w:eastAsia="Times New Roman" w:hAnsi="Times New Roman"/>
          <w:sz w:val="28"/>
          <w:szCs w:val="28"/>
          <w:lang w:eastAsia="ru-RU"/>
        </w:rPr>
        <w:t xml:space="preserve">Отбор содержания </w:t>
      </w:r>
      <w:r w:rsidR="00ED42FA" w:rsidRPr="00933CAF">
        <w:rPr>
          <w:rFonts w:ascii="Times New Roman" w:eastAsia="Times New Roman" w:hAnsi="Times New Roman"/>
          <w:sz w:val="28"/>
          <w:szCs w:val="28"/>
          <w:lang w:eastAsia="ru-RU"/>
        </w:rPr>
        <w:t>программы по окружающему миру</w:t>
      </w:r>
      <w:r w:rsidR="00CA2E26" w:rsidRPr="00933CAF">
        <w:rPr>
          <w:rFonts w:ascii="Times New Roman" w:eastAsia="Times New Roman" w:hAnsi="Times New Roman"/>
          <w:sz w:val="28"/>
          <w:szCs w:val="28"/>
          <w:lang w:eastAsia="ru-RU"/>
        </w:rPr>
        <w:t xml:space="preserve"> осуществлённа основе следующих ведущих идей:</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раскрытие роли человека в природе и обществе;</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освоение общечеловеческих ценностей взаимодействия в системах: «Человек и природа», «Человек и общество», «Человек и другие люди», «Человек</w:t>
      </w:r>
      <w:r w:rsidR="00835D1E">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его самость», «Человек и познание».</w:t>
      </w:r>
    </w:p>
    <w:p w:rsidR="00CA2E26" w:rsidRPr="00933CAF" w:rsidRDefault="00835D1E" w:rsidP="00244D73">
      <w:pPr>
        <w:spacing w:after="0" w:line="240" w:lineRule="auto"/>
        <w:ind w:firstLine="709"/>
        <w:jc w:val="both"/>
        <w:rPr>
          <w:rFonts w:ascii="Times New Roman" w:eastAsia="Times New Roman" w:hAnsi="Times New Roman"/>
          <w:sz w:val="28"/>
          <w:szCs w:val="28"/>
          <w:lang w:eastAsia="ru-RU"/>
        </w:rPr>
      </w:pPr>
      <w:r>
        <w:rPr>
          <w:rFonts w:ascii="Times New Roman" w:eastAsia="SchoolBookSanPin" w:hAnsi="Times New Roman"/>
          <w:sz w:val="28"/>
          <w:szCs w:val="28"/>
        </w:rPr>
        <w:t>24</w:t>
      </w:r>
      <w:r w:rsidR="00810E3C" w:rsidRPr="00933CAF">
        <w:rPr>
          <w:rFonts w:ascii="Times New Roman" w:eastAsia="SchoolBookSanPin" w:hAnsi="Times New Roman"/>
          <w:sz w:val="28"/>
          <w:szCs w:val="28"/>
        </w:rPr>
        <w:t>.5.5.</w:t>
      </w:r>
      <w:r w:rsidR="00810E3C" w:rsidRPr="00933CAF">
        <w:rPr>
          <w:rFonts w:ascii="Times New Roman" w:hAnsi="Times New Roman"/>
          <w:sz w:val="28"/>
          <w:szCs w:val="28"/>
        </w:rPr>
        <w:t> </w:t>
      </w:r>
      <w:r w:rsidR="00CA2E26" w:rsidRPr="00933CAF">
        <w:rPr>
          <w:rFonts w:ascii="Times New Roman" w:eastAsia="Times New Roman" w:hAnsi="Times New Roman"/>
          <w:sz w:val="28"/>
          <w:szCs w:val="28"/>
          <w:lang w:eastAsia="ru-RU"/>
        </w:rPr>
        <w:t xml:space="preserve">Общее число часов, </w:t>
      </w:r>
      <w:r w:rsidR="00724350" w:rsidRPr="00933CAF">
        <w:rPr>
          <w:rFonts w:ascii="Times New Roman" w:eastAsia="SchoolBookSanPin" w:hAnsi="Times New Roman"/>
          <w:sz w:val="28"/>
          <w:szCs w:val="28"/>
        </w:rPr>
        <w:t>рекомендованных для изучения</w:t>
      </w:r>
      <w:r>
        <w:rPr>
          <w:rFonts w:ascii="Times New Roman" w:eastAsia="SchoolBookSanPin" w:hAnsi="Times New Roman"/>
          <w:sz w:val="28"/>
          <w:szCs w:val="28"/>
        </w:rPr>
        <w:t xml:space="preserve"> </w:t>
      </w:r>
      <w:r w:rsidR="00ED42FA" w:rsidRPr="00933CAF">
        <w:rPr>
          <w:rFonts w:ascii="Times New Roman" w:eastAsia="Times New Roman" w:hAnsi="Times New Roman"/>
          <w:sz w:val="28"/>
          <w:szCs w:val="28"/>
          <w:lang w:eastAsia="ru-RU"/>
        </w:rPr>
        <w:t>окружающего мира</w:t>
      </w:r>
      <w:r w:rsidR="00CA2E26" w:rsidRPr="00933CAF">
        <w:rPr>
          <w:rFonts w:ascii="Times New Roman" w:eastAsia="Times New Roman" w:hAnsi="Times New Roman"/>
          <w:sz w:val="28"/>
          <w:szCs w:val="28"/>
          <w:lang w:eastAsia="ru-RU"/>
        </w:rPr>
        <w:t xml:space="preserve">, ‒ 270 часов (два часа в неделю в каждом классе): 1 класс – 66 часов, 2 класс – 68 часов, 3 класс – 68 часов, 4 класс – 68 часов. </w:t>
      </w:r>
    </w:p>
    <w:p w:rsidR="00FD1AA0" w:rsidRPr="00933CAF" w:rsidRDefault="00835D1E" w:rsidP="00244D73">
      <w:pPr>
        <w:spacing w:after="0" w:line="240" w:lineRule="auto"/>
        <w:ind w:firstLine="709"/>
        <w:rPr>
          <w:rFonts w:ascii="Times New Roman" w:eastAsia="OfficinaSansBoldITC" w:hAnsi="Times New Roman"/>
          <w:sz w:val="28"/>
          <w:szCs w:val="28"/>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FD1AA0" w:rsidRPr="00933CAF">
        <w:rPr>
          <w:rFonts w:ascii="Times New Roman" w:eastAsia="OfficinaSansBoldITC" w:hAnsi="Times New Roman"/>
          <w:sz w:val="28"/>
          <w:szCs w:val="28"/>
        </w:rPr>
        <w:t>6. Содержание обучения в 1 классе.</w:t>
      </w:r>
    </w:p>
    <w:p w:rsidR="00CA2E26" w:rsidRPr="00933CAF" w:rsidRDefault="00835D1E" w:rsidP="00244D73">
      <w:pPr>
        <w:spacing w:after="0" w:line="240" w:lineRule="auto"/>
        <w:ind w:firstLine="709"/>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FD1AA0" w:rsidRPr="00933CAF">
        <w:rPr>
          <w:rFonts w:ascii="Times New Roman" w:eastAsia="OfficinaSansBoldITC" w:hAnsi="Times New Roman"/>
          <w:sz w:val="28"/>
          <w:szCs w:val="28"/>
        </w:rPr>
        <w:t>6.1. </w:t>
      </w:r>
      <w:r w:rsidR="00CA2E26" w:rsidRPr="00933CAF">
        <w:rPr>
          <w:rFonts w:ascii="Times New Roman" w:eastAsia="Times New Roman" w:hAnsi="Times New Roman"/>
          <w:iCs/>
          <w:sz w:val="28"/>
          <w:szCs w:val="28"/>
          <w:lang w:eastAsia="ru-RU"/>
        </w:rPr>
        <w:t>Человек и общество.</w:t>
      </w:r>
    </w:p>
    <w:p w:rsidR="00CA2E26" w:rsidRPr="00933CAF" w:rsidRDefault="00835D1E"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FD1AA0" w:rsidRPr="00933CAF">
        <w:rPr>
          <w:rFonts w:ascii="Times New Roman" w:eastAsia="OfficinaSansBoldITC" w:hAnsi="Times New Roman"/>
          <w:sz w:val="28"/>
          <w:szCs w:val="28"/>
        </w:rPr>
        <w:t>6.1.1. </w:t>
      </w:r>
      <w:r w:rsidR="00CA2E26" w:rsidRPr="00933CAF">
        <w:rPr>
          <w:rFonts w:ascii="Times New Roman" w:eastAsia="Times New Roman" w:hAnsi="Times New Roman"/>
          <w:sz w:val="28"/>
          <w:szCs w:val="28"/>
          <w:lang w:eastAsia="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CA2E26" w:rsidRPr="00933CAF" w:rsidRDefault="00835D1E"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FD1AA0" w:rsidRPr="00933CAF">
        <w:rPr>
          <w:rFonts w:ascii="Times New Roman" w:eastAsia="OfficinaSansBoldITC" w:hAnsi="Times New Roman"/>
          <w:sz w:val="28"/>
          <w:szCs w:val="28"/>
        </w:rPr>
        <w:t>6.1.2. </w:t>
      </w:r>
      <w:r w:rsidR="00CA2E26" w:rsidRPr="00933CAF">
        <w:rPr>
          <w:rFonts w:ascii="Times New Roman" w:eastAsia="Times New Roman" w:hAnsi="Times New Roman"/>
          <w:sz w:val="28"/>
          <w:szCs w:val="28"/>
          <w:lang w:eastAsia="ru-RU"/>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работына учебном месте.</w:t>
      </w:r>
    </w:p>
    <w:p w:rsidR="00CA2E26" w:rsidRPr="00933CAF" w:rsidRDefault="00835D1E"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FD1AA0" w:rsidRPr="00933CAF">
        <w:rPr>
          <w:rFonts w:ascii="Times New Roman" w:eastAsia="OfficinaSansBoldITC" w:hAnsi="Times New Roman"/>
          <w:sz w:val="28"/>
          <w:szCs w:val="28"/>
        </w:rPr>
        <w:t>6.1.3. </w:t>
      </w:r>
      <w:r w:rsidR="00CA2E26" w:rsidRPr="00933CAF">
        <w:rPr>
          <w:rFonts w:ascii="Times New Roman" w:eastAsia="Times New Roman" w:hAnsi="Times New Roman"/>
          <w:sz w:val="28"/>
          <w:szCs w:val="28"/>
          <w:lang w:eastAsia="ru-RU"/>
        </w:rPr>
        <w:t>Режим труда и отдыха.</w:t>
      </w:r>
    </w:p>
    <w:p w:rsidR="00CA2E26" w:rsidRPr="00933CAF" w:rsidRDefault="00835D1E"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FD1AA0" w:rsidRPr="00933CAF">
        <w:rPr>
          <w:rFonts w:ascii="Times New Roman" w:eastAsia="OfficinaSansBoldITC" w:hAnsi="Times New Roman"/>
          <w:sz w:val="28"/>
          <w:szCs w:val="28"/>
        </w:rPr>
        <w:t>6.1.4. </w:t>
      </w:r>
      <w:r w:rsidR="00CA2E26" w:rsidRPr="00933CAF">
        <w:rPr>
          <w:rFonts w:ascii="Times New Roman" w:eastAsia="Times New Roman" w:hAnsi="Times New Roman"/>
          <w:sz w:val="28"/>
          <w:szCs w:val="28"/>
          <w:lang w:eastAsia="ru-RU"/>
        </w:rPr>
        <w:t>Семья. Моя семья в прошлом и настоящем. Имена и фамилии членов семьи, их профессии. Взаимоотношения и взаимопомощь в семье. Совместный труди отдых. Домашний адрес.</w:t>
      </w:r>
    </w:p>
    <w:p w:rsidR="00CA2E26" w:rsidRPr="00933CAF" w:rsidRDefault="00835D1E"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FD1AA0" w:rsidRPr="00933CAF">
        <w:rPr>
          <w:rFonts w:ascii="Times New Roman" w:eastAsia="OfficinaSansBoldITC" w:hAnsi="Times New Roman"/>
          <w:sz w:val="28"/>
          <w:szCs w:val="28"/>
        </w:rPr>
        <w:t>6.1.5. </w:t>
      </w:r>
      <w:r w:rsidR="00CA2E26" w:rsidRPr="00933CAF">
        <w:rPr>
          <w:rFonts w:ascii="Times New Roman" w:eastAsia="Times New Roman" w:hAnsi="Times New Roman"/>
          <w:sz w:val="28"/>
          <w:szCs w:val="28"/>
          <w:lang w:eastAsia="ru-RU"/>
        </w:rPr>
        <w:t xml:space="preserve">Россия ‒ наша Родина. Москва ‒ столица России. Символы России </w:t>
      </w:r>
      <w:r w:rsidR="00CA2E26" w:rsidRPr="00933CAF">
        <w:rPr>
          <w:rFonts w:ascii="Times New Roman" w:eastAsia="Times New Roman" w:hAnsi="Times New Roman"/>
          <w:sz w:val="28"/>
          <w:szCs w:val="28"/>
          <w:lang w:eastAsia="ru-RU"/>
        </w:rPr>
        <w:lastRenderedPageBreak/>
        <w:t>(герб,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CA2E26" w:rsidRPr="00933CAF" w:rsidRDefault="00835D1E"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FD1AA0" w:rsidRPr="00933CAF">
        <w:rPr>
          <w:rFonts w:ascii="Times New Roman" w:eastAsia="OfficinaSansBoldITC" w:hAnsi="Times New Roman"/>
          <w:sz w:val="28"/>
          <w:szCs w:val="28"/>
        </w:rPr>
        <w:t>6.1.6. </w:t>
      </w:r>
      <w:r w:rsidR="00CA2E26" w:rsidRPr="00933CAF">
        <w:rPr>
          <w:rFonts w:ascii="Times New Roman" w:eastAsia="Times New Roman" w:hAnsi="Times New Roman"/>
          <w:sz w:val="28"/>
          <w:szCs w:val="28"/>
          <w:lang w:eastAsia="ru-RU"/>
        </w:rPr>
        <w:t>Ценность и красота рукотворного мира. Правила поведенияв социуме.</w:t>
      </w:r>
    </w:p>
    <w:p w:rsidR="00CA2E26" w:rsidRPr="00933CAF" w:rsidRDefault="00835D1E" w:rsidP="00244D73">
      <w:pPr>
        <w:spacing w:after="0" w:line="240" w:lineRule="auto"/>
        <w:ind w:firstLine="708"/>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FD1AA0" w:rsidRPr="00933CAF">
        <w:rPr>
          <w:rFonts w:ascii="Times New Roman" w:eastAsia="OfficinaSansBoldITC" w:hAnsi="Times New Roman"/>
          <w:sz w:val="28"/>
          <w:szCs w:val="28"/>
        </w:rPr>
        <w:t>6.2. </w:t>
      </w:r>
      <w:r w:rsidR="00CA2E26" w:rsidRPr="00933CAF">
        <w:rPr>
          <w:rFonts w:ascii="Times New Roman" w:eastAsia="Times New Roman" w:hAnsi="Times New Roman"/>
          <w:iCs/>
          <w:sz w:val="28"/>
          <w:szCs w:val="28"/>
          <w:lang w:eastAsia="ru-RU"/>
        </w:rPr>
        <w:t>Человек и природа.</w:t>
      </w:r>
    </w:p>
    <w:p w:rsidR="00CA2E26" w:rsidRPr="00933CAF" w:rsidRDefault="00835D1E"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FD1AA0" w:rsidRPr="00933CAF">
        <w:rPr>
          <w:rFonts w:ascii="Times New Roman" w:eastAsia="OfficinaSansBoldITC" w:hAnsi="Times New Roman"/>
          <w:sz w:val="28"/>
          <w:szCs w:val="28"/>
        </w:rPr>
        <w:t>6.2.1. </w:t>
      </w:r>
      <w:r w:rsidR="00CA2E26" w:rsidRPr="00933CAF">
        <w:rPr>
          <w:rFonts w:ascii="Times New Roman" w:eastAsia="Times New Roman" w:hAnsi="Times New Roman"/>
          <w:sz w:val="28"/>
          <w:szCs w:val="28"/>
          <w:lang w:eastAsia="ru-RU"/>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CA2E26" w:rsidRPr="00933CAF" w:rsidRDefault="00835D1E"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FD1AA0" w:rsidRPr="00933CAF">
        <w:rPr>
          <w:rFonts w:ascii="Times New Roman" w:eastAsia="OfficinaSansBoldITC" w:hAnsi="Times New Roman"/>
          <w:sz w:val="28"/>
          <w:szCs w:val="28"/>
        </w:rPr>
        <w:t>6.2.2. </w:t>
      </w:r>
      <w:r w:rsidR="00CA2E26" w:rsidRPr="00933CAF">
        <w:rPr>
          <w:rFonts w:ascii="Times New Roman" w:eastAsia="Times New Roman" w:hAnsi="Times New Roman"/>
          <w:sz w:val="28"/>
          <w:szCs w:val="28"/>
          <w:lang w:eastAsia="ru-RU"/>
        </w:rPr>
        <w:t>Сезонные изменения в природе. Взаимосвязи между человекоми природой. Правила нравственного и безопасного поведения в природе.</w:t>
      </w:r>
    </w:p>
    <w:p w:rsidR="00CA2E26" w:rsidRPr="00933CAF" w:rsidRDefault="00835D1E"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FD1AA0" w:rsidRPr="00933CAF">
        <w:rPr>
          <w:rFonts w:ascii="Times New Roman" w:eastAsia="OfficinaSansBoldITC" w:hAnsi="Times New Roman"/>
          <w:sz w:val="28"/>
          <w:szCs w:val="28"/>
        </w:rPr>
        <w:t>6.2.3. </w:t>
      </w:r>
      <w:r w:rsidR="00CA2E26" w:rsidRPr="00933CAF">
        <w:rPr>
          <w:rFonts w:ascii="Times New Roman" w:eastAsia="Times New Roman" w:hAnsi="Times New Roman"/>
          <w:sz w:val="28"/>
          <w:szCs w:val="28"/>
          <w:lang w:eastAsia="ru-RU"/>
        </w:rPr>
        <w:t>Растительный мир. Растения ближайшего окружения (узнавание, называние, краткое описание). Лиственные и хвойные растения. Дикорастущиеи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CA2E26" w:rsidRPr="00933CAF" w:rsidRDefault="00835D1E"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FD1AA0" w:rsidRPr="00933CAF">
        <w:rPr>
          <w:rFonts w:ascii="Times New Roman" w:eastAsia="OfficinaSansBoldITC" w:hAnsi="Times New Roman"/>
          <w:sz w:val="28"/>
          <w:szCs w:val="28"/>
        </w:rPr>
        <w:t>6.2.4. </w:t>
      </w:r>
      <w:r w:rsidR="00CA2E26" w:rsidRPr="00933CAF">
        <w:rPr>
          <w:rFonts w:ascii="Times New Roman" w:eastAsia="Times New Roman" w:hAnsi="Times New Roman"/>
          <w:sz w:val="28"/>
          <w:szCs w:val="28"/>
          <w:lang w:eastAsia="ru-RU"/>
        </w:rPr>
        <w:t>Мир животных. Разные группы животных (звери, насекомые, птицы, рыбы и другие). Домашние и дикие животные (различия в условиях жизни). Заботао домашних питомцах.</w:t>
      </w:r>
    </w:p>
    <w:p w:rsidR="00CA2E26" w:rsidRPr="00933CAF" w:rsidRDefault="00835D1E" w:rsidP="00244D73">
      <w:pPr>
        <w:spacing w:after="0" w:line="240" w:lineRule="auto"/>
        <w:ind w:firstLine="708"/>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6.3. </w:t>
      </w:r>
      <w:r w:rsidR="00CA2E26" w:rsidRPr="00933CAF">
        <w:rPr>
          <w:rFonts w:ascii="Times New Roman" w:eastAsia="Times New Roman" w:hAnsi="Times New Roman"/>
          <w:iCs/>
          <w:sz w:val="28"/>
          <w:szCs w:val="28"/>
          <w:lang w:eastAsia="ru-RU"/>
        </w:rPr>
        <w:t>Правила безопасной жизнедеятельности.</w:t>
      </w:r>
    </w:p>
    <w:p w:rsidR="00CA2E26" w:rsidRPr="00933CAF" w:rsidRDefault="00835D1E"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6.3.1. </w:t>
      </w:r>
      <w:r w:rsidR="00CA2E26" w:rsidRPr="00933CAF">
        <w:rPr>
          <w:rFonts w:ascii="Times New Roman" w:eastAsia="Times New Roman" w:hAnsi="Times New Roman"/>
          <w:sz w:val="28"/>
          <w:szCs w:val="28"/>
          <w:lang w:eastAsia="ru-RU"/>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CA2E26" w:rsidRPr="00933CAF" w:rsidRDefault="00835D1E"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6.3.2. </w:t>
      </w:r>
      <w:r w:rsidR="00CA2E26" w:rsidRPr="00933CAF">
        <w:rPr>
          <w:rFonts w:ascii="Times New Roman" w:eastAsia="Times New Roman" w:hAnsi="Times New Roman"/>
          <w:sz w:val="28"/>
          <w:szCs w:val="28"/>
          <w:lang w:eastAsia="ru-RU"/>
        </w:rPr>
        <w:t>Дорога от дома до школы. Правила безопасного поведения пешехода (дорожные знаки, дорожная разметка, дорожные сигналы).</w:t>
      </w:r>
    </w:p>
    <w:p w:rsidR="00CA2E26" w:rsidRPr="00933CAF" w:rsidRDefault="00835D1E"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6.3.3. </w:t>
      </w:r>
      <w:r w:rsidR="00CA2E26" w:rsidRPr="00933CAF">
        <w:rPr>
          <w:rFonts w:ascii="Times New Roman" w:eastAsia="Times New Roman" w:hAnsi="Times New Roman"/>
          <w:sz w:val="28"/>
          <w:szCs w:val="28"/>
          <w:lang w:eastAsia="ru-RU"/>
        </w:rPr>
        <w:t>Безопасность в Интернет</w:t>
      </w:r>
      <w:r w:rsidR="00A236A0" w:rsidRPr="00933CAF">
        <w:rPr>
          <w:rFonts w:ascii="Times New Roman" w:eastAsia="Times New Roman" w:hAnsi="Times New Roman"/>
          <w:sz w:val="28"/>
          <w:szCs w:val="28"/>
          <w:lang w:eastAsia="ru-RU"/>
        </w:rPr>
        <w:t>е</w:t>
      </w:r>
      <w:r w:rsidR="00CA2E26" w:rsidRPr="00933CAF">
        <w:rPr>
          <w:rFonts w:ascii="Times New Roman" w:eastAsia="Times New Roman" w:hAnsi="Times New Roman"/>
          <w:sz w:val="28"/>
          <w:szCs w:val="28"/>
          <w:lang w:eastAsia="ru-RU"/>
        </w:rPr>
        <w:t xml:space="preserve"> (электронный дневник и электронные ресурсы школы) в условиях контролируемого доступа в информационно-телекоммуникационную сеть «Интернет».</w:t>
      </w:r>
    </w:p>
    <w:p w:rsidR="005C15D3" w:rsidRPr="00933CAF" w:rsidRDefault="00835D1E" w:rsidP="00244D73">
      <w:pPr>
        <w:spacing w:after="0" w:line="240" w:lineRule="auto"/>
        <w:ind w:firstLine="709"/>
        <w:jc w:val="both"/>
        <w:rPr>
          <w:rFonts w:ascii="Times New Roman" w:eastAsia="SchoolBookSanPin" w:hAnsi="Times New Roman"/>
          <w:bCs/>
          <w:sz w:val="28"/>
          <w:szCs w:val="28"/>
        </w:rPr>
      </w:pPr>
      <w:r>
        <w:rPr>
          <w:rFonts w:ascii="Times New Roman" w:eastAsia="SchoolBookSanPin" w:hAnsi="Times New Roman"/>
          <w:sz w:val="28"/>
          <w:szCs w:val="28"/>
        </w:rPr>
        <w:t>24</w:t>
      </w:r>
      <w:r w:rsidR="001C520F" w:rsidRPr="00933CAF">
        <w:rPr>
          <w:rFonts w:ascii="Times New Roman" w:eastAsia="SchoolBookSanPin" w:hAnsi="Times New Roman"/>
          <w:sz w:val="28"/>
          <w:szCs w:val="28"/>
        </w:rPr>
        <w:t>.</w:t>
      </w:r>
      <w:r w:rsidR="005C15D3" w:rsidRPr="00933CAF">
        <w:rPr>
          <w:rFonts w:ascii="Times New Roman" w:eastAsia="SchoolBookSanPin" w:hAnsi="Times New Roman"/>
          <w:sz w:val="28"/>
          <w:szCs w:val="28"/>
        </w:rPr>
        <w:t xml:space="preserve">6.4. Изучение окружающего мира в 1 классе способствует </w:t>
      </w:r>
      <w:r w:rsidR="005C15D3" w:rsidRPr="00933CAF">
        <w:rPr>
          <w:rFonts w:ascii="Times New Roman" w:eastAsia="Times New Roman" w:hAnsi="Times New Roman"/>
          <w:sz w:val="28"/>
          <w:szCs w:val="28"/>
        </w:rPr>
        <w:t>освоениюна пропедевтическом уровне ряда универсальных учебных действий</w:t>
      </w:r>
      <w:r w:rsidR="005C15D3" w:rsidRPr="00933CAF">
        <w:rPr>
          <w:rFonts w:ascii="Times New Roman" w:eastAsia="SchoolBookSanPin" w:hAnsi="Times New Roman"/>
          <w:sz w:val="28"/>
          <w:szCs w:val="28"/>
        </w:rPr>
        <w:t xml:space="preserve">: </w:t>
      </w:r>
      <w:r w:rsidR="005C15D3" w:rsidRPr="00933CAF">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C15D3" w:rsidRPr="00933CAF" w:rsidRDefault="00835D1E" w:rsidP="00244D73">
      <w:pPr>
        <w:spacing w:after="0" w:line="24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6.4.1. </w:t>
      </w:r>
      <w:r w:rsidR="005C15D3" w:rsidRPr="00933CAF">
        <w:rPr>
          <w:rFonts w:ascii="Times New Roman" w:eastAsia="SchoolBookSanPin" w:hAnsi="Times New Roman"/>
          <w:sz w:val="28"/>
          <w:szCs w:val="28"/>
        </w:rPr>
        <w:t xml:space="preserve">Базовые логические действия как часть </w:t>
      </w:r>
      <w:r w:rsidR="005C15D3" w:rsidRPr="00933CAF">
        <w:rPr>
          <w:rFonts w:ascii="Times New Roman" w:eastAsia="SchoolBookSanPin" w:hAnsi="Times New Roman"/>
          <w:bCs/>
          <w:sz w:val="28"/>
          <w:szCs w:val="28"/>
        </w:rPr>
        <w:t>познавательных универсальных учебных действий</w:t>
      </w:r>
      <w:r w:rsidR="005C15D3" w:rsidRPr="00933CAF">
        <w:rPr>
          <w:rFonts w:ascii="Times New Roman" w:eastAsia="SchoolBookSanPin" w:hAnsi="Times New Roman"/>
          <w:sz w:val="28"/>
          <w:szCs w:val="28"/>
        </w:rPr>
        <w:t xml:space="preserve"> способствуют формированию умений:</w:t>
      </w:r>
    </w:p>
    <w:p w:rsidR="005C15D3" w:rsidRPr="00933CAF" w:rsidRDefault="005C15D3"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сравнивать происходящие в природе изменения, наблюдать зависимость изменений в живой природе от состояния неживой природы;</w:t>
      </w:r>
    </w:p>
    <w:p w:rsidR="005C15D3" w:rsidRPr="00933CAF" w:rsidRDefault="005C15D3"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5C15D3" w:rsidRPr="00933CAF" w:rsidRDefault="005C15D3"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приводить примеры лиственных и хвойных растений, сравниватьих, устанавливать различия во внешнем виде.</w:t>
      </w:r>
    </w:p>
    <w:p w:rsidR="005C15D3" w:rsidRPr="00933CAF" w:rsidRDefault="00835D1E" w:rsidP="00244D73">
      <w:pPr>
        <w:spacing w:after="0" w:line="24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6.4.2. </w:t>
      </w:r>
      <w:r w:rsidR="005C15D3" w:rsidRPr="00933CAF">
        <w:rPr>
          <w:rFonts w:ascii="Times New Roman" w:eastAsia="SchoolBookSanPin" w:hAnsi="Times New Roman"/>
          <w:sz w:val="28"/>
          <w:szCs w:val="28"/>
        </w:rPr>
        <w:t xml:space="preserve">Работа с информацией как часть </w:t>
      </w:r>
      <w:r w:rsidR="005C15D3" w:rsidRPr="00933CAF">
        <w:rPr>
          <w:rFonts w:ascii="Times New Roman" w:eastAsia="SchoolBookSanPin" w:hAnsi="Times New Roman"/>
          <w:bCs/>
          <w:sz w:val="28"/>
          <w:szCs w:val="28"/>
        </w:rPr>
        <w:t>познавательных универсальных учебных действий</w:t>
      </w:r>
      <w:r w:rsidR="005C15D3" w:rsidRPr="00933CAF">
        <w:rPr>
          <w:rFonts w:ascii="Times New Roman" w:eastAsia="SchoolBookSanPin" w:hAnsi="Times New Roman"/>
          <w:sz w:val="28"/>
          <w:szCs w:val="28"/>
        </w:rPr>
        <w:t xml:space="preserve"> способствует формированию умений:</w:t>
      </w:r>
    </w:p>
    <w:p w:rsidR="005C15D3" w:rsidRPr="00933CAF" w:rsidRDefault="005C15D3"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что информация может быть представлена в разной форме: текста, иллюстраций, видео, таблицы;</w:t>
      </w:r>
    </w:p>
    <w:p w:rsidR="005C15D3" w:rsidRPr="00933CAF" w:rsidRDefault="005C15D3"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соотносить иллюстрацию явления (объекта, предмета) с его названием.</w:t>
      </w:r>
    </w:p>
    <w:p w:rsidR="005C15D3" w:rsidRPr="00933CAF" w:rsidRDefault="00835D1E" w:rsidP="00244D73">
      <w:pPr>
        <w:spacing w:after="0" w:line="24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6.4.3. </w:t>
      </w:r>
      <w:r w:rsidR="005C15D3" w:rsidRPr="00933CAF">
        <w:rPr>
          <w:rFonts w:ascii="Times New Roman" w:eastAsia="Times New Roman" w:hAnsi="Times New Roman"/>
          <w:sz w:val="28"/>
          <w:szCs w:val="28"/>
        </w:rPr>
        <w:t>Коммуникативные универсальные учебные действия</w:t>
      </w:r>
      <w:r w:rsidR="005C15D3" w:rsidRPr="00933CAF">
        <w:rPr>
          <w:rFonts w:ascii="Times New Roman" w:eastAsia="SchoolBookSanPin" w:hAnsi="Times New Roman"/>
          <w:sz w:val="28"/>
          <w:szCs w:val="28"/>
        </w:rPr>
        <w:t xml:space="preserve"> способствуют формированию умений:</w:t>
      </w:r>
    </w:p>
    <w:p w:rsidR="005C15D3" w:rsidRPr="00933CAF" w:rsidRDefault="005C15D3"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5C15D3" w:rsidRPr="00933CAF" w:rsidRDefault="005C15D3"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воспроизводить названия своего населенного пункта, название страны,её столицы;</w:t>
      </w:r>
    </w:p>
    <w:p w:rsidR="005C15D3" w:rsidRPr="00933CAF" w:rsidRDefault="005C15D3"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воспроизводить наизусть слова гимна России;</w:t>
      </w:r>
    </w:p>
    <w:p w:rsidR="005C15D3" w:rsidRPr="00933CAF" w:rsidRDefault="005C15D3"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5C15D3" w:rsidRPr="00933CAF" w:rsidRDefault="005C15D3"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описывать по предложенному плану время года, передавать в рассказе своё отношение к природным явлениям;</w:t>
      </w:r>
    </w:p>
    <w:p w:rsidR="005C15D3" w:rsidRPr="00933CAF" w:rsidRDefault="005C15D3"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сравнивать домашних и диких животных, объяснять, чем они различаются.</w:t>
      </w:r>
    </w:p>
    <w:p w:rsidR="005C15D3" w:rsidRPr="00933CAF" w:rsidRDefault="00835D1E" w:rsidP="00244D73">
      <w:pPr>
        <w:spacing w:after="0" w:line="24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6.4.4. </w:t>
      </w:r>
      <w:r w:rsidR="005C15D3" w:rsidRPr="00933CAF">
        <w:rPr>
          <w:rFonts w:ascii="Times New Roman" w:eastAsia="Times New Roman" w:hAnsi="Times New Roman"/>
          <w:sz w:val="28"/>
          <w:szCs w:val="28"/>
        </w:rPr>
        <w:t>Регулятивные универсальные учебные действия</w:t>
      </w:r>
      <w:r w:rsidR="005C15D3" w:rsidRPr="00933CAF">
        <w:rPr>
          <w:rFonts w:ascii="Times New Roman" w:eastAsia="SchoolBookSanPin" w:hAnsi="Times New Roman"/>
          <w:sz w:val="28"/>
          <w:szCs w:val="28"/>
        </w:rPr>
        <w:t xml:space="preserve"> способствуют формированию умений:</w:t>
      </w:r>
    </w:p>
    <w:p w:rsidR="005C15D3" w:rsidRPr="00933CAF" w:rsidRDefault="005C15D3"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5C15D3" w:rsidRPr="00933CAF" w:rsidRDefault="005C15D3"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оценивать выполнение правил безопасного поведения на дорогах и улицах другими детьми, выполнять самооценку;</w:t>
      </w:r>
    </w:p>
    <w:p w:rsidR="005C15D3" w:rsidRPr="00933CAF" w:rsidRDefault="005C15D3"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5C15D3" w:rsidRPr="00933CAF" w:rsidRDefault="00835D1E"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6.4.5. </w:t>
      </w:r>
      <w:r w:rsidR="005C15D3" w:rsidRPr="00933CAF">
        <w:rPr>
          <w:rFonts w:ascii="Times New Roman" w:eastAsia="Times New Roman" w:hAnsi="Times New Roman"/>
          <w:sz w:val="28"/>
          <w:szCs w:val="28"/>
        </w:rPr>
        <w:t xml:space="preserve">Совместная деятельность </w:t>
      </w:r>
      <w:r w:rsidR="005C15D3" w:rsidRPr="00933CAF">
        <w:rPr>
          <w:rFonts w:ascii="Times New Roman" w:eastAsia="SchoolBookSanPin" w:hAnsi="Times New Roman"/>
          <w:sz w:val="28"/>
          <w:szCs w:val="28"/>
        </w:rPr>
        <w:t xml:space="preserve">способствует формированию умений </w:t>
      </w:r>
      <w:r w:rsidR="005C15D3" w:rsidRPr="00933CAF">
        <w:rPr>
          <w:rFonts w:ascii="Times New Roman" w:eastAsia="Times New Roman" w:hAnsi="Times New Roman"/>
          <w:sz w:val="28"/>
          <w:szCs w:val="28"/>
          <w:lang w:eastAsia="ru-RU"/>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5C15D3" w:rsidRPr="00933CAF" w:rsidRDefault="00835D1E" w:rsidP="00244D73">
      <w:pPr>
        <w:spacing w:after="0" w:line="240" w:lineRule="auto"/>
        <w:ind w:firstLine="709"/>
        <w:rPr>
          <w:rFonts w:ascii="Times New Roman" w:eastAsia="OfficinaSansBoldITC" w:hAnsi="Times New Roman"/>
          <w:sz w:val="28"/>
          <w:szCs w:val="28"/>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7. Содержание обучения во 2 классе.</w:t>
      </w:r>
    </w:p>
    <w:p w:rsidR="00CA2E26" w:rsidRPr="00933CAF" w:rsidRDefault="00835D1E" w:rsidP="00244D73">
      <w:pPr>
        <w:spacing w:after="0" w:line="240" w:lineRule="auto"/>
        <w:ind w:firstLine="708"/>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7.1. </w:t>
      </w:r>
      <w:r w:rsidR="00CA2E26" w:rsidRPr="00933CAF">
        <w:rPr>
          <w:rFonts w:ascii="Times New Roman" w:eastAsia="Times New Roman" w:hAnsi="Times New Roman"/>
          <w:iCs/>
          <w:sz w:val="28"/>
          <w:szCs w:val="28"/>
          <w:lang w:eastAsia="ru-RU"/>
        </w:rPr>
        <w:t>Человек и общество.</w:t>
      </w:r>
    </w:p>
    <w:p w:rsidR="00CA2E26" w:rsidRPr="00933CAF" w:rsidRDefault="00835D1E"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7.1.1. </w:t>
      </w:r>
      <w:r w:rsidR="00CA2E26" w:rsidRPr="00933CAF">
        <w:rPr>
          <w:rFonts w:ascii="Times New Roman" w:eastAsia="Times New Roman" w:hAnsi="Times New Roman"/>
          <w:sz w:val="28"/>
          <w:szCs w:val="28"/>
          <w:lang w:eastAsia="ru-RU"/>
        </w:rPr>
        <w:t>Наша Родина ‒ Россия, Российская Федерация. Россия и её столица</w:t>
      </w:r>
      <w:r>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 xml:space="preserve">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CA2E26" w:rsidRPr="00933CAF" w:rsidRDefault="00835D1E"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7.1.2. </w:t>
      </w:r>
      <w:r w:rsidR="00CA2E26" w:rsidRPr="00933CAF">
        <w:rPr>
          <w:rFonts w:ascii="Times New Roman" w:eastAsia="Times New Roman" w:hAnsi="Times New Roman"/>
          <w:sz w:val="28"/>
          <w:szCs w:val="28"/>
          <w:lang w:eastAsia="ru-RU"/>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CA2E26" w:rsidRPr="00933CAF" w:rsidRDefault="00835D1E"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7.1.3. </w:t>
      </w:r>
      <w:r w:rsidR="00CA2E26" w:rsidRPr="00933CAF">
        <w:rPr>
          <w:rFonts w:ascii="Times New Roman" w:eastAsia="Times New Roman" w:hAnsi="Times New Roman"/>
          <w:sz w:val="28"/>
          <w:szCs w:val="28"/>
          <w:lang w:eastAsia="ru-RU"/>
        </w:rPr>
        <w:t>Семья. Семейные ценности и традиции. Родословная. Составление схемы родословного древа, истории семьи.</w:t>
      </w:r>
    </w:p>
    <w:p w:rsidR="00CA2E26" w:rsidRPr="00933CAF" w:rsidRDefault="00835D1E"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7.1.4. </w:t>
      </w:r>
      <w:r w:rsidR="00CA2E26" w:rsidRPr="00933CAF">
        <w:rPr>
          <w:rFonts w:ascii="Times New Roman" w:eastAsia="Times New Roman" w:hAnsi="Times New Roman"/>
          <w:sz w:val="28"/>
          <w:szCs w:val="28"/>
          <w:lang w:eastAsia="ru-RU"/>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CA2E26" w:rsidRPr="00933CAF" w:rsidRDefault="00835D1E" w:rsidP="00244D73">
      <w:pPr>
        <w:spacing w:after="0" w:line="240" w:lineRule="auto"/>
        <w:ind w:firstLine="708"/>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7.2. </w:t>
      </w:r>
      <w:r w:rsidR="00CA2E26" w:rsidRPr="00933CAF">
        <w:rPr>
          <w:rFonts w:ascii="Times New Roman" w:eastAsia="Times New Roman" w:hAnsi="Times New Roman"/>
          <w:iCs/>
          <w:sz w:val="28"/>
          <w:szCs w:val="28"/>
          <w:lang w:eastAsia="ru-RU"/>
        </w:rPr>
        <w:t>Человек и природа.</w:t>
      </w:r>
    </w:p>
    <w:p w:rsidR="00CA2E26" w:rsidRPr="00933CAF" w:rsidRDefault="00835D1E"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7.2.1. </w:t>
      </w:r>
      <w:r w:rsidR="00CA2E26" w:rsidRPr="00933CAF">
        <w:rPr>
          <w:rFonts w:ascii="Times New Roman" w:eastAsia="Times New Roman" w:hAnsi="Times New Roman"/>
          <w:sz w:val="28"/>
          <w:szCs w:val="28"/>
          <w:lang w:eastAsia="ru-RU"/>
        </w:rPr>
        <w:t>Методы познания природы: наблюдения, опыты, измерения.</w:t>
      </w:r>
    </w:p>
    <w:p w:rsidR="00CA2E26" w:rsidRPr="00933CAF" w:rsidRDefault="00835D1E"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7.2.2. </w:t>
      </w:r>
      <w:r w:rsidR="00CA2E26" w:rsidRPr="00933CAF">
        <w:rPr>
          <w:rFonts w:ascii="Times New Roman" w:eastAsia="Times New Roman" w:hAnsi="Times New Roman"/>
          <w:sz w:val="28"/>
          <w:szCs w:val="28"/>
          <w:lang w:eastAsia="ru-RU"/>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горизонтапри помощи компаса. Ориентирование на местности по местным природным признакам, Солнцу. Компас, устройство; ориентирование с помощью компаса.</w:t>
      </w:r>
    </w:p>
    <w:p w:rsidR="00DA25FC" w:rsidRPr="00933CAF" w:rsidRDefault="00835D1E"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7.2.3. </w:t>
      </w:r>
      <w:r w:rsidR="00CA2E26" w:rsidRPr="00933CAF">
        <w:rPr>
          <w:rFonts w:ascii="Times New Roman" w:eastAsia="Times New Roman" w:hAnsi="Times New Roman"/>
          <w:sz w:val="28"/>
          <w:szCs w:val="28"/>
          <w:lang w:eastAsia="ru-RU"/>
        </w:rPr>
        <w:t>Многообразие растений. Деревья, кустарники, травы. Дикорастущие</w:t>
      </w:r>
      <w:r>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 xml:space="preserve">и культурные растения. Связи в природе. Годовой ход изменений в жизни растений. </w:t>
      </w:r>
    </w:p>
    <w:p w:rsidR="00CA2E26" w:rsidRPr="00933CAF" w:rsidRDefault="00835D1E"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DA25FC" w:rsidRPr="00933CAF">
        <w:rPr>
          <w:rFonts w:ascii="Times New Roman" w:eastAsia="OfficinaSansBoldITC" w:hAnsi="Times New Roman"/>
          <w:sz w:val="28"/>
          <w:szCs w:val="28"/>
        </w:rPr>
        <w:t>.7.2.4.</w:t>
      </w:r>
      <w:r w:rsidR="00CA2E26" w:rsidRPr="00933CAF">
        <w:rPr>
          <w:rFonts w:ascii="Times New Roman" w:eastAsia="Times New Roman" w:hAnsi="Times New Roman"/>
          <w:sz w:val="28"/>
          <w:szCs w:val="28"/>
          <w:lang w:eastAsia="ru-RU"/>
        </w:rPr>
        <w:t>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CA2E26" w:rsidRPr="00933CAF" w:rsidRDefault="00835D1E"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7.2.</w:t>
      </w:r>
      <w:r w:rsidR="00DA25FC" w:rsidRPr="00933CAF">
        <w:rPr>
          <w:rFonts w:ascii="Times New Roman" w:eastAsia="OfficinaSansBoldITC" w:hAnsi="Times New Roman"/>
          <w:sz w:val="28"/>
          <w:szCs w:val="28"/>
        </w:rPr>
        <w:t>5</w:t>
      </w:r>
      <w:r w:rsidR="005C15D3"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lang w:eastAsia="ru-RU"/>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CA2E26" w:rsidRPr="00933CAF" w:rsidRDefault="00835D1E" w:rsidP="00244D73">
      <w:pPr>
        <w:spacing w:after="0" w:line="240" w:lineRule="auto"/>
        <w:ind w:firstLine="708"/>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7.3. </w:t>
      </w:r>
      <w:r w:rsidR="00CA2E26" w:rsidRPr="00933CAF">
        <w:rPr>
          <w:rFonts w:ascii="Times New Roman" w:eastAsia="Times New Roman" w:hAnsi="Times New Roman"/>
          <w:iCs/>
          <w:sz w:val="28"/>
          <w:szCs w:val="28"/>
          <w:lang w:eastAsia="ru-RU"/>
        </w:rPr>
        <w:t>Правила безопасной жизнедеятельности.</w:t>
      </w:r>
    </w:p>
    <w:p w:rsidR="00137E4A" w:rsidRPr="00933CAF" w:rsidRDefault="00835D1E"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7.3.1. </w:t>
      </w:r>
      <w:r w:rsidR="00CA2E26" w:rsidRPr="00933CAF">
        <w:rPr>
          <w:rFonts w:ascii="Times New Roman" w:eastAsia="Times New Roman" w:hAnsi="Times New Roman"/>
          <w:sz w:val="28"/>
          <w:szCs w:val="28"/>
          <w:lang w:eastAsia="ru-RU"/>
        </w:rPr>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воздухекак условие сохранения и укрепления здоровья. </w:t>
      </w:r>
    </w:p>
    <w:p w:rsidR="00137E4A" w:rsidRPr="00933CAF" w:rsidRDefault="00835D1E"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37E4A" w:rsidRPr="00933CAF">
        <w:rPr>
          <w:rFonts w:ascii="Times New Roman" w:eastAsia="OfficinaSansBoldITC" w:hAnsi="Times New Roman"/>
          <w:sz w:val="28"/>
          <w:szCs w:val="28"/>
        </w:rPr>
        <w:t>.7.3.2. </w:t>
      </w:r>
      <w:r w:rsidR="00CA2E26" w:rsidRPr="00933CAF">
        <w:rPr>
          <w:rFonts w:ascii="Times New Roman" w:eastAsia="Times New Roman" w:hAnsi="Times New Roman"/>
          <w:sz w:val="28"/>
          <w:szCs w:val="28"/>
          <w:lang w:eastAsia="ru-RU"/>
        </w:rPr>
        <w:t xml:space="preserve">Правила безопасности в школе (маршрут до школы, правила поведения на занятиях, переменах, при приёмах пищи и на пришкольной территории), в быту, на прогулках. </w:t>
      </w:r>
    </w:p>
    <w:p w:rsidR="00137E4A" w:rsidRPr="00933CAF" w:rsidRDefault="00835D1E"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37E4A" w:rsidRPr="00933CAF">
        <w:rPr>
          <w:rFonts w:ascii="Times New Roman" w:eastAsia="OfficinaSansBoldITC" w:hAnsi="Times New Roman"/>
          <w:sz w:val="28"/>
          <w:szCs w:val="28"/>
        </w:rPr>
        <w:t>.7.3.3. </w:t>
      </w:r>
      <w:r w:rsidR="00CA2E26" w:rsidRPr="00933CAF">
        <w:rPr>
          <w:rFonts w:ascii="Times New Roman" w:eastAsia="Times New Roman" w:hAnsi="Times New Roman"/>
          <w:sz w:val="28"/>
          <w:szCs w:val="28"/>
          <w:lang w:eastAsia="ru-RU"/>
        </w:rPr>
        <w:t xml:space="preserve">Правила безопасного поведения пассажира наземного транспортаи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w:t>
      </w:r>
    </w:p>
    <w:p w:rsidR="00CA2E26" w:rsidRPr="00933CAF" w:rsidRDefault="00835D1E"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37E4A" w:rsidRPr="00933CAF">
        <w:rPr>
          <w:rFonts w:ascii="Times New Roman" w:eastAsia="OfficinaSansBoldITC" w:hAnsi="Times New Roman"/>
          <w:sz w:val="28"/>
          <w:szCs w:val="28"/>
        </w:rPr>
        <w:t>.7.3.4. </w:t>
      </w:r>
      <w:r w:rsidR="00CA2E26" w:rsidRPr="00933CAF">
        <w:rPr>
          <w:rFonts w:ascii="Times New Roman" w:eastAsia="Times New Roman" w:hAnsi="Times New Roman"/>
          <w:sz w:val="28"/>
          <w:szCs w:val="28"/>
          <w:lang w:eastAsia="ru-RU"/>
        </w:rPr>
        <w:t>Правила поведения при пользовании компьютером. Безопасность</w:t>
      </w:r>
      <w:r>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Интернет</w:t>
      </w:r>
      <w:r w:rsidR="00A236A0" w:rsidRPr="00933CAF">
        <w:rPr>
          <w:rFonts w:ascii="Times New Roman" w:eastAsia="Times New Roman" w:hAnsi="Times New Roman"/>
          <w:sz w:val="28"/>
          <w:szCs w:val="28"/>
          <w:lang w:eastAsia="ru-RU"/>
        </w:rPr>
        <w:t>е</w:t>
      </w:r>
      <w:r w:rsidR="00CA2E26" w:rsidRPr="00933CAF">
        <w:rPr>
          <w:rFonts w:ascii="Times New Roman" w:eastAsia="Times New Roman" w:hAnsi="Times New Roman"/>
          <w:sz w:val="28"/>
          <w:szCs w:val="28"/>
          <w:lang w:eastAsia="ru-RU"/>
        </w:rPr>
        <w:t xml:space="preserve"> (коммуникация в мессенджерах и социальных группах) в условиях контролируемого доступа в</w:t>
      </w:r>
      <w:r>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информационно-телекоммуникационную</w:t>
      </w:r>
      <w:r>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сеть «Интернет».</w:t>
      </w:r>
    </w:p>
    <w:p w:rsidR="006B02C9" w:rsidRPr="00933CAF" w:rsidRDefault="00835D1E" w:rsidP="00244D73">
      <w:pPr>
        <w:spacing w:after="0" w:line="240" w:lineRule="auto"/>
        <w:ind w:firstLine="709"/>
        <w:jc w:val="both"/>
        <w:rPr>
          <w:rFonts w:ascii="Times New Roman" w:eastAsia="SchoolBookSanPin" w:hAnsi="Times New Roman"/>
          <w:bCs/>
          <w:sz w:val="28"/>
          <w:szCs w:val="28"/>
        </w:rPr>
      </w:pPr>
      <w:r>
        <w:rPr>
          <w:rFonts w:ascii="Times New Roman" w:eastAsia="SchoolBookSanPin" w:hAnsi="Times New Roman"/>
          <w:sz w:val="28"/>
          <w:szCs w:val="28"/>
        </w:rPr>
        <w:t>24</w:t>
      </w:r>
      <w:r w:rsidR="001C520F" w:rsidRPr="00933CAF">
        <w:rPr>
          <w:rFonts w:ascii="Times New Roman" w:eastAsia="SchoolBookSanPin" w:hAnsi="Times New Roman"/>
          <w:sz w:val="28"/>
          <w:szCs w:val="28"/>
        </w:rPr>
        <w:t>.</w:t>
      </w:r>
      <w:r w:rsidR="006B02C9" w:rsidRPr="00933CAF">
        <w:rPr>
          <w:rFonts w:ascii="Times New Roman" w:eastAsia="SchoolBookSanPin" w:hAnsi="Times New Roman"/>
          <w:sz w:val="28"/>
          <w:szCs w:val="28"/>
        </w:rPr>
        <w:t xml:space="preserve">7.4. Изучение окружающего мира во 2 классе способствует </w:t>
      </w:r>
      <w:r w:rsidR="006B02C9" w:rsidRPr="00933CAF">
        <w:rPr>
          <w:rFonts w:ascii="Times New Roman" w:eastAsia="Times New Roman" w:hAnsi="Times New Roman"/>
          <w:sz w:val="28"/>
          <w:szCs w:val="28"/>
        </w:rPr>
        <w:t>освоению</w:t>
      </w:r>
      <w:r>
        <w:rPr>
          <w:rFonts w:ascii="Times New Roman" w:eastAsia="Times New Roman" w:hAnsi="Times New Roman"/>
          <w:sz w:val="28"/>
          <w:szCs w:val="28"/>
        </w:rPr>
        <w:t xml:space="preserve"> </w:t>
      </w:r>
      <w:r w:rsidR="006B02C9" w:rsidRPr="00933CAF">
        <w:rPr>
          <w:rFonts w:ascii="Times New Roman" w:eastAsia="Times New Roman" w:hAnsi="Times New Roman"/>
          <w:sz w:val="28"/>
          <w:szCs w:val="28"/>
        </w:rPr>
        <w:t>на пропедевтическом уровне ряда универсальных учебных действий</w:t>
      </w:r>
      <w:r w:rsidR="006B02C9" w:rsidRPr="00933CAF">
        <w:rPr>
          <w:rFonts w:ascii="Times New Roman" w:eastAsia="SchoolBookSanPin" w:hAnsi="Times New Roman"/>
          <w:sz w:val="28"/>
          <w:szCs w:val="28"/>
        </w:rPr>
        <w:t xml:space="preserve">: </w:t>
      </w:r>
      <w:r w:rsidR="006B02C9" w:rsidRPr="00933CAF">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B02C9" w:rsidRPr="00933CAF" w:rsidRDefault="00835D1E" w:rsidP="00244D73">
      <w:pPr>
        <w:spacing w:after="0" w:line="24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6B02C9" w:rsidRPr="00933CAF">
        <w:rPr>
          <w:rFonts w:ascii="Times New Roman" w:eastAsia="OfficinaSansBoldITC" w:hAnsi="Times New Roman"/>
          <w:sz w:val="28"/>
          <w:szCs w:val="28"/>
        </w:rPr>
        <w:t>7.4.1. </w:t>
      </w:r>
      <w:r w:rsidR="006B02C9" w:rsidRPr="00933CAF">
        <w:rPr>
          <w:rFonts w:ascii="Times New Roman" w:eastAsia="SchoolBookSanPin" w:hAnsi="Times New Roman"/>
          <w:sz w:val="28"/>
          <w:szCs w:val="28"/>
        </w:rPr>
        <w:t xml:space="preserve">Базовые логические действия как часть </w:t>
      </w:r>
      <w:r w:rsidR="006B02C9" w:rsidRPr="00933CAF">
        <w:rPr>
          <w:rFonts w:ascii="Times New Roman" w:eastAsia="SchoolBookSanPin" w:hAnsi="Times New Roman"/>
          <w:bCs/>
          <w:sz w:val="28"/>
          <w:szCs w:val="28"/>
        </w:rPr>
        <w:t>познавательных универсальных учебных действий</w:t>
      </w:r>
      <w:r w:rsidR="006B02C9" w:rsidRPr="00933CAF">
        <w:rPr>
          <w:rFonts w:ascii="Times New Roman" w:eastAsia="SchoolBookSanPin" w:hAnsi="Times New Roman"/>
          <w:sz w:val="28"/>
          <w:szCs w:val="28"/>
        </w:rPr>
        <w:t xml:space="preserve"> способствуют формированию умений:</w:t>
      </w:r>
    </w:p>
    <w:p w:rsidR="006B02C9" w:rsidRPr="00933CAF" w:rsidRDefault="006B02C9"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ориентироваться в методах познания природы (наблюдение, опыт, сравнение, измерение);</w:t>
      </w:r>
    </w:p>
    <w:p w:rsidR="006B02C9" w:rsidRPr="00933CAF" w:rsidRDefault="006B02C9"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определять на основе наблюдения состояние вещества (жидкое, твёрдое, газообразное);</w:t>
      </w:r>
    </w:p>
    <w:p w:rsidR="006B02C9" w:rsidRPr="00933CAF" w:rsidRDefault="006B02C9"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различать символы Российской Федерации;</w:t>
      </w:r>
    </w:p>
    <w:p w:rsidR="006B02C9" w:rsidRPr="00933CAF" w:rsidRDefault="006B02C9"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различать деревья, кустарники, травы; приводить примеры (в пределах изученного);</w:t>
      </w:r>
    </w:p>
    <w:p w:rsidR="006B02C9" w:rsidRPr="00933CAF" w:rsidRDefault="006B02C9"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группировать растения: дикорастущие и культурные; лекарственныеи ядовитые (в пределах изученного);</w:t>
      </w:r>
    </w:p>
    <w:p w:rsidR="006B02C9" w:rsidRPr="00933CAF" w:rsidRDefault="006B02C9"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различать прошлое, настоящее, будущее.</w:t>
      </w:r>
    </w:p>
    <w:p w:rsidR="006B02C9" w:rsidRPr="00933CAF" w:rsidRDefault="00835D1E" w:rsidP="00244D73">
      <w:pPr>
        <w:spacing w:after="0" w:line="24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242</w:t>
      </w:r>
      <w:r w:rsidR="001C520F" w:rsidRPr="00933CAF">
        <w:rPr>
          <w:rFonts w:ascii="Times New Roman" w:eastAsia="OfficinaSansBoldITC" w:hAnsi="Times New Roman"/>
          <w:sz w:val="28"/>
          <w:szCs w:val="28"/>
        </w:rPr>
        <w:t>.</w:t>
      </w:r>
      <w:r w:rsidR="006B02C9" w:rsidRPr="00933CAF">
        <w:rPr>
          <w:rFonts w:ascii="Times New Roman" w:eastAsia="OfficinaSansBoldITC" w:hAnsi="Times New Roman"/>
          <w:sz w:val="28"/>
          <w:szCs w:val="28"/>
        </w:rPr>
        <w:t>7.4.2. </w:t>
      </w:r>
      <w:r w:rsidR="006B02C9" w:rsidRPr="00933CAF">
        <w:rPr>
          <w:rFonts w:ascii="Times New Roman" w:eastAsia="SchoolBookSanPin" w:hAnsi="Times New Roman"/>
          <w:sz w:val="28"/>
          <w:szCs w:val="28"/>
        </w:rPr>
        <w:t xml:space="preserve">Работа с информацией как часть </w:t>
      </w:r>
      <w:r w:rsidR="006B02C9" w:rsidRPr="00933CAF">
        <w:rPr>
          <w:rFonts w:ascii="Times New Roman" w:eastAsia="SchoolBookSanPin" w:hAnsi="Times New Roman"/>
          <w:bCs/>
          <w:sz w:val="28"/>
          <w:szCs w:val="28"/>
        </w:rPr>
        <w:t>познавательных универсальных учебных действий</w:t>
      </w:r>
      <w:r w:rsidR="006B02C9" w:rsidRPr="00933CAF">
        <w:rPr>
          <w:rFonts w:ascii="Times New Roman" w:eastAsia="SchoolBookSanPin" w:hAnsi="Times New Roman"/>
          <w:sz w:val="28"/>
          <w:szCs w:val="28"/>
        </w:rPr>
        <w:t xml:space="preserve"> способствует формированию умений:</w:t>
      </w:r>
    </w:p>
    <w:p w:rsidR="006B02C9" w:rsidRPr="00933CAF" w:rsidRDefault="006B02C9"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различать информацию, представленную в тексте, графически, аудиовизуально;</w:t>
      </w:r>
    </w:p>
    <w:p w:rsidR="006B02C9" w:rsidRPr="00933CAF" w:rsidRDefault="006B02C9"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читать информацию, представленную в схеме, таблице;</w:t>
      </w:r>
    </w:p>
    <w:p w:rsidR="006B02C9" w:rsidRPr="00933CAF" w:rsidRDefault="006B02C9"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используя текстовую информацию, заполнять таблицы; дополнять схемы;</w:t>
      </w:r>
    </w:p>
    <w:p w:rsidR="006B02C9" w:rsidRPr="00933CAF" w:rsidRDefault="006B02C9"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соотносить пример (рисунок, предложенную ситуацию) со временем протекания.</w:t>
      </w:r>
    </w:p>
    <w:p w:rsidR="006B02C9" w:rsidRPr="00933CAF" w:rsidRDefault="00835D1E" w:rsidP="00244D73">
      <w:pPr>
        <w:spacing w:after="0" w:line="24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6B02C9" w:rsidRPr="00933CAF">
        <w:rPr>
          <w:rFonts w:ascii="Times New Roman" w:eastAsia="OfficinaSansBoldITC" w:hAnsi="Times New Roman"/>
          <w:sz w:val="28"/>
          <w:szCs w:val="28"/>
        </w:rPr>
        <w:t>7.4.3. </w:t>
      </w:r>
      <w:r w:rsidR="006B02C9" w:rsidRPr="00933CAF">
        <w:rPr>
          <w:rFonts w:ascii="Times New Roman" w:eastAsia="Times New Roman" w:hAnsi="Times New Roman"/>
          <w:sz w:val="28"/>
          <w:szCs w:val="28"/>
        </w:rPr>
        <w:t>Коммуникативные универсальные учебные действия</w:t>
      </w:r>
      <w:r w:rsidR="006B02C9" w:rsidRPr="00933CAF">
        <w:rPr>
          <w:rFonts w:ascii="Times New Roman" w:eastAsia="SchoolBookSanPin" w:hAnsi="Times New Roman"/>
          <w:sz w:val="28"/>
          <w:szCs w:val="28"/>
        </w:rPr>
        <w:t xml:space="preserve"> способствуют формированию умений:</w:t>
      </w:r>
    </w:p>
    <w:p w:rsidR="002702F2" w:rsidRPr="00933CAF" w:rsidRDefault="006B02C9"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ориентироваться в терминах (понятиях), соотносить их с краткой характеристикой: </w:t>
      </w:r>
    </w:p>
    <w:p w:rsidR="006B02C9" w:rsidRPr="00933CAF" w:rsidRDefault="006B02C9"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понятия и термины, связанные с социальным миром (индивидуальность человека, органы чувств, жизнедеятельность;</w:t>
      </w:r>
      <w:r w:rsidR="00835D1E">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поколение, старшее поколение, культура поведения; Родина, столица, родной край, регион);</w:t>
      </w:r>
    </w:p>
    <w:p w:rsidR="006B02C9" w:rsidRPr="00933CAF" w:rsidRDefault="006B02C9"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понятия и термины, связанные с миром природы (среда обитания, тело, явление, вещество; заповедник);</w:t>
      </w:r>
    </w:p>
    <w:p w:rsidR="006B02C9" w:rsidRPr="00933CAF" w:rsidRDefault="006B02C9"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6B02C9" w:rsidRPr="00933CAF" w:rsidRDefault="006B02C9"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описывать условия жизни на Земле, отличие нашей планеты от других планет Солнечной системы;</w:t>
      </w:r>
    </w:p>
    <w:p w:rsidR="006B02C9" w:rsidRPr="00933CAF" w:rsidRDefault="006B02C9"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создавать небольшие описания на предложенную тему (например,«Моя семья», «Какие бывают профессии?», «Что «умеют» органы чувств?»,«Лес – природное сообщество» и другие);</w:t>
      </w:r>
    </w:p>
    <w:p w:rsidR="006B02C9" w:rsidRPr="00933CAF" w:rsidRDefault="006B02C9"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создавать высказывания-рассуждения (например, признаки животногои растения как живого существа; связь изменений в живой природе с явлениями неживой природы);</w:t>
      </w:r>
    </w:p>
    <w:p w:rsidR="006B02C9" w:rsidRPr="00933CAF" w:rsidRDefault="006B02C9"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приводить примеры растений и животных, занесённых в Красную книгу России (на примере своей местности);</w:t>
      </w:r>
    </w:p>
    <w:p w:rsidR="006B02C9" w:rsidRPr="00933CAF" w:rsidRDefault="006B02C9"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описывать современные события от имени их участника.</w:t>
      </w:r>
    </w:p>
    <w:p w:rsidR="006B02C9" w:rsidRPr="00933CAF" w:rsidRDefault="00835D1E" w:rsidP="00244D73">
      <w:pPr>
        <w:spacing w:after="0" w:line="24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6B02C9" w:rsidRPr="00933CAF">
        <w:rPr>
          <w:rFonts w:ascii="Times New Roman" w:eastAsia="OfficinaSansBoldITC" w:hAnsi="Times New Roman"/>
          <w:sz w:val="28"/>
          <w:szCs w:val="28"/>
        </w:rPr>
        <w:t>7.4.4. </w:t>
      </w:r>
      <w:r w:rsidR="006B02C9" w:rsidRPr="00933CAF">
        <w:rPr>
          <w:rFonts w:ascii="Times New Roman" w:eastAsia="Times New Roman" w:hAnsi="Times New Roman"/>
          <w:sz w:val="28"/>
          <w:szCs w:val="28"/>
        </w:rPr>
        <w:t>Регулятивные универсальные учебные действия</w:t>
      </w:r>
      <w:r w:rsidR="006B02C9" w:rsidRPr="00933CAF">
        <w:rPr>
          <w:rFonts w:ascii="Times New Roman" w:eastAsia="SchoolBookSanPin" w:hAnsi="Times New Roman"/>
          <w:sz w:val="28"/>
          <w:szCs w:val="28"/>
        </w:rPr>
        <w:t xml:space="preserve"> способствуют формированию умений:</w:t>
      </w:r>
    </w:p>
    <w:p w:rsidR="006B02C9" w:rsidRPr="00933CAF" w:rsidRDefault="006B02C9"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следовать образцу, предложенному плану и инструкции при решении учебной задачи;</w:t>
      </w:r>
    </w:p>
    <w:p w:rsidR="006B02C9" w:rsidRPr="00933CAF" w:rsidRDefault="006B02C9"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контролировать с небольшой помощью учителя последовательность действий</w:t>
      </w:r>
      <w:r w:rsidR="00835D1E">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по решению учебной задачи;</w:t>
      </w:r>
    </w:p>
    <w:p w:rsidR="006B02C9" w:rsidRPr="00933CAF" w:rsidRDefault="006B02C9"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оценивать результаты своей работы, анализировать оценку учителя</w:t>
      </w:r>
      <w:r w:rsidR="00835D1E">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 xml:space="preserve">и </w:t>
      </w:r>
      <w:r w:rsidR="00546BBC" w:rsidRPr="00933CAF">
        <w:rPr>
          <w:rFonts w:ascii="Times New Roman" w:eastAsia="Times New Roman" w:hAnsi="Times New Roman"/>
          <w:sz w:val="28"/>
          <w:szCs w:val="28"/>
          <w:lang w:eastAsia="ru-RU"/>
        </w:rPr>
        <w:t>других обучающихся</w:t>
      </w:r>
      <w:r w:rsidRPr="00933CAF">
        <w:rPr>
          <w:rFonts w:ascii="Times New Roman" w:eastAsia="Times New Roman" w:hAnsi="Times New Roman"/>
          <w:sz w:val="28"/>
          <w:szCs w:val="28"/>
          <w:lang w:eastAsia="ru-RU"/>
        </w:rPr>
        <w:t>, спокойно, без обид принимать советы и замечания.</w:t>
      </w:r>
    </w:p>
    <w:p w:rsidR="00001CF1" w:rsidRPr="00933CAF" w:rsidRDefault="00835D1E"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6B02C9" w:rsidRPr="00933CAF">
        <w:rPr>
          <w:rFonts w:ascii="Times New Roman" w:eastAsia="OfficinaSansBoldITC" w:hAnsi="Times New Roman"/>
          <w:sz w:val="28"/>
          <w:szCs w:val="28"/>
        </w:rPr>
        <w:t>7.4.5. </w:t>
      </w:r>
      <w:r w:rsidR="006B02C9" w:rsidRPr="00933CAF">
        <w:rPr>
          <w:rFonts w:ascii="Times New Roman" w:eastAsia="Times New Roman" w:hAnsi="Times New Roman"/>
          <w:sz w:val="28"/>
          <w:szCs w:val="28"/>
        </w:rPr>
        <w:t xml:space="preserve">Совместная деятельность </w:t>
      </w:r>
      <w:r w:rsidR="006B02C9" w:rsidRPr="00933CAF">
        <w:rPr>
          <w:rFonts w:ascii="Times New Roman" w:eastAsia="SchoolBookSanPin" w:hAnsi="Times New Roman"/>
          <w:sz w:val="28"/>
          <w:szCs w:val="28"/>
        </w:rPr>
        <w:t>способствует формированию умений</w:t>
      </w:r>
      <w:r w:rsidR="00001CF1" w:rsidRPr="00933CAF">
        <w:rPr>
          <w:rFonts w:ascii="Times New Roman" w:eastAsia="SchoolBookSanPin" w:hAnsi="Times New Roman"/>
          <w:sz w:val="28"/>
          <w:szCs w:val="28"/>
        </w:rPr>
        <w:t>:</w:t>
      </w:r>
    </w:p>
    <w:p w:rsidR="00001CF1" w:rsidRPr="00933CAF" w:rsidRDefault="00001CF1"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строить свою учебную и игровую деятельность, житейские ситуации</w:t>
      </w:r>
      <w:r w:rsidR="007A412B">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соответствии с правилами поведения, принятыми в обществе;</w:t>
      </w:r>
    </w:p>
    <w:p w:rsidR="00001CF1" w:rsidRPr="00933CAF" w:rsidRDefault="00001CF1"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оценивать жизненные ситуации с точки зрения правил поведения, культуры общения, проявления терпения и уважения к собеседнику;</w:t>
      </w:r>
    </w:p>
    <w:p w:rsidR="00001CF1" w:rsidRPr="00933CAF" w:rsidRDefault="00001CF1"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001CF1" w:rsidRPr="00933CAF" w:rsidRDefault="00001CF1"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определять причины возможных конфликтов, выбирать (из предложенных) способы их разрешения.</w:t>
      </w:r>
    </w:p>
    <w:p w:rsidR="00001CF1" w:rsidRPr="00933CAF" w:rsidRDefault="007A412B" w:rsidP="00244D73">
      <w:pPr>
        <w:spacing w:after="0" w:line="240" w:lineRule="auto"/>
        <w:ind w:firstLine="709"/>
        <w:rPr>
          <w:rFonts w:ascii="Times New Roman" w:eastAsia="OfficinaSansBoldITC" w:hAnsi="Times New Roman"/>
          <w:sz w:val="28"/>
          <w:szCs w:val="28"/>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8. Содержание обучения в 3 классе.</w:t>
      </w:r>
    </w:p>
    <w:p w:rsidR="00001CF1" w:rsidRPr="00933CAF" w:rsidRDefault="007A412B" w:rsidP="00244D73">
      <w:pPr>
        <w:spacing w:after="0" w:line="240" w:lineRule="auto"/>
        <w:ind w:firstLine="708"/>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8.1. </w:t>
      </w:r>
      <w:r w:rsidR="00001CF1" w:rsidRPr="00933CAF">
        <w:rPr>
          <w:rFonts w:ascii="Times New Roman" w:eastAsia="Times New Roman" w:hAnsi="Times New Roman"/>
          <w:iCs/>
          <w:sz w:val="28"/>
          <w:szCs w:val="28"/>
          <w:lang w:eastAsia="ru-RU"/>
        </w:rPr>
        <w:t>Человек и общество.</w:t>
      </w:r>
    </w:p>
    <w:p w:rsidR="00CA2E26" w:rsidRPr="00933CAF" w:rsidRDefault="007A412B"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8.1.1. </w:t>
      </w:r>
      <w:r w:rsidR="00CA2E26" w:rsidRPr="00933CAF">
        <w:rPr>
          <w:rFonts w:ascii="Times New Roman" w:eastAsia="Times New Roman" w:hAnsi="Times New Roman"/>
          <w:sz w:val="28"/>
          <w:szCs w:val="28"/>
          <w:lang w:eastAsia="ru-RU"/>
        </w:rPr>
        <w:t>Общество как совокупность людей, которые объединены общей культурой и связаны друг с другом совместной деятельностью во имя общей цели.</w:t>
      </w:r>
      <w:r>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CA2E26" w:rsidRPr="00933CAF" w:rsidRDefault="007A412B"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8.1.2. </w:t>
      </w:r>
      <w:r w:rsidR="00CA2E26" w:rsidRPr="00933CAF">
        <w:rPr>
          <w:rFonts w:ascii="Times New Roman" w:eastAsia="Times New Roman" w:hAnsi="Times New Roman"/>
          <w:sz w:val="28"/>
          <w:szCs w:val="28"/>
          <w:lang w:eastAsia="ru-RU"/>
        </w:rPr>
        <w:t>Семья – коллектив близких, родных людей. Семейный бюджет, доходы и расходы семьи. Уважение к семейным ценностям.</w:t>
      </w:r>
    </w:p>
    <w:p w:rsidR="00CA2E26" w:rsidRPr="00933CAF" w:rsidRDefault="007A412B"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8.1.3. </w:t>
      </w:r>
      <w:r w:rsidR="00CA2E26" w:rsidRPr="00933CAF">
        <w:rPr>
          <w:rFonts w:ascii="Times New Roman" w:eastAsia="Times New Roman" w:hAnsi="Times New Roman"/>
          <w:sz w:val="28"/>
          <w:szCs w:val="28"/>
          <w:lang w:eastAsia="ru-RU"/>
        </w:rPr>
        <w:t>Правила нравственного поведения в социуме. Внимание, уважительное отношение к людям с ограниченными возможностями здоровья, забота о них.</w:t>
      </w:r>
    </w:p>
    <w:p w:rsidR="00CA2E26" w:rsidRPr="00933CAF" w:rsidRDefault="007A412B"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8.1.4. </w:t>
      </w:r>
      <w:r w:rsidR="00CA2E26" w:rsidRPr="00933CAF">
        <w:rPr>
          <w:rFonts w:ascii="Times New Roman" w:eastAsia="Times New Roman" w:hAnsi="Times New Roman"/>
          <w:sz w:val="28"/>
          <w:szCs w:val="28"/>
          <w:lang w:eastAsia="ru-RU"/>
        </w:rPr>
        <w:t>Значение труда в жизни человека и общества. Трудолюбиекак общественно значимая ценность в культуре народов России. Особенности труда людей родного края, их профессии.</w:t>
      </w:r>
    </w:p>
    <w:p w:rsidR="00CA2E26" w:rsidRPr="00933CAF" w:rsidRDefault="007A412B"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8.1.5. </w:t>
      </w:r>
      <w:r w:rsidR="00CA2E26" w:rsidRPr="00933CAF">
        <w:rPr>
          <w:rFonts w:ascii="Times New Roman" w:eastAsia="Times New Roman" w:hAnsi="Times New Roman"/>
          <w:sz w:val="28"/>
          <w:szCs w:val="28"/>
          <w:lang w:eastAsia="ru-RU"/>
        </w:rPr>
        <w:t>Страны и народы мира. Памятники природы и культуры – символы стран, в которых они находятся.</w:t>
      </w:r>
    </w:p>
    <w:p w:rsidR="00CA2E26" w:rsidRPr="00933CAF" w:rsidRDefault="007A412B" w:rsidP="00244D73">
      <w:pPr>
        <w:spacing w:after="0" w:line="240" w:lineRule="auto"/>
        <w:ind w:firstLine="708"/>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8.2. </w:t>
      </w:r>
      <w:r w:rsidR="00CA2E26" w:rsidRPr="00933CAF">
        <w:rPr>
          <w:rFonts w:ascii="Times New Roman" w:eastAsia="Times New Roman" w:hAnsi="Times New Roman"/>
          <w:iCs/>
          <w:sz w:val="28"/>
          <w:szCs w:val="28"/>
          <w:lang w:eastAsia="ru-RU"/>
        </w:rPr>
        <w:t>Человек и природа.</w:t>
      </w:r>
    </w:p>
    <w:p w:rsidR="00CA2E26" w:rsidRPr="00933CAF" w:rsidRDefault="007A412B"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8.2.1. </w:t>
      </w:r>
      <w:r w:rsidR="00CA2E26" w:rsidRPr="00933CAF">
        <w:rPr>
          <w:rFonts w:ascii="Times New Roman" w:eastAsia="Times New Roman" w:hAnsi="Times New Roman"/>
          <w:sz w:val="28"/>
          <w:szCs w:val="28"/>
          <w:lang w:eastAsia="ru-RU"/>
        </w:rPr>
        <w:t xml:space="preserve">Методы изучения природы. Карта мира. Материки и части света. </w:t>
      </w:r>
    </w:p>
    <w:p w:rsidR="004715D8" w:rsidRPr="00933CAF" w:rsidRDefault="007A412B"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8.2.2. </w:t>
      </w:r>
      <w:r w:rsidR="00680DE0" w:rsidRPr="00933CAF">
        <w:rPr>
          <w:rFonts w:ascii="Times New Roman" w:eastAsia="Times New Roman" w:hAnsi="Times New Roman"/>
          <w:sz w:val="28"/>
          <w:szCs w:val="28"/>
          <w:lang w:eastAsia="ru-RU"/>
        </w:rPr>
        <w:t xml:space="preserve">Вещество. Разнообразие веществ в окружающем мире. </w:t>
      </w:r>
      <w:r w:rsidR="00CA2E26" w:rsidRPr="00933CAF">
        <w:rPr>
          <w:rFonts w:ascii="Times New Roman" w:eastAsia="Times New Roman" w:hAnsi="Times New Roman"/>
          <w:sz w:val="28"/>
          <w:szCs w:val="28"/>
          <w:lang w:eastAsia="ru-RU"/>
        </w:rPr>
        <w:t xml:space="preserve">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w:t>
      </w:r>
    </w:p>
    <w:p w:rsidR="00CA2E26" w:rsidRPr="00933CAF" w:rsidRDefault="007A412B" w:rsidP="00244D7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r w:rsidR="004715D8" w:rsidRPr="00933CAF">
        <w:rPr>
          <w:rFonts w:ascii="Times New Roman" w:eastAsia="Times New Roman" w:hAnsi="Times New Roman"/>
          <w:sz w:val="28"/>
          <w:szCs w:val="28"/>
          <w:lang w:eastAsia="ru-RU"/>
        </w:rPr>
        <w:t xml:space="preserve">.8.2.3. </w:t>
      </w:r>
      <w:r w:rsidR="00CA2E26" w:rsidRPr="00933CAF">
        <w:rPr>
          <w:rFonts w:ascii="Times New Roman" w:eastAsia="Times New Roman" w:hAnsi="Times New Roman"/>
          <w:sz w:val="28"/>
          <w:szCs w:val="28"/>
          <w:lang w:eastAsia="ru-RU"/>
        </w:rPr>
        <w:t>Горные породы и минералы. Полезные ископаемые, их значениев хозяйстве человека, бережное отношение людей к полезным ископаемым. Полезные ископаемые родного края (</w:t>
      </w:r>
      <w:r w:rsidR="002074B0" w:rsidRPr="00933CAF">
        <w:rPr>
          <w:rFonts w:ascii="Times New Roman" w:eastAsia="Times New Roman" w:hAnsi="Times New Roman"/>
          <w:sz w:val="28"/>
          <w:szCs w:val="28"/>
          <w:lang w:eastAsia="ru-RU"/>
        </w:rPr>
        <w:t>2–3</w:t>
      </w:r>
      <w:r w:rsidR="00CA2E26" w:rsidRPr="00933CAF">
        <w:rPr>
          <w:rFonts w:ascii="Times New Roman" w:eastAsia="Times New Roman" w:hAnsi="Times New Roman"/>
          <w:sz w:val="28"/>
          <w:szCs w:val="28"/>
          <w:lang w:eastAsia="ru-RU"/>
        </w:rPr>
        <w:t xml:space="preserve"> примера). Почва, её состав, значение для живой природы и хозяйственной жизни человека.</w:t>
      </w:r>
    </w:p>
    <w:p w:rsidR="00DA25FC" w:rsidRPr="00933CAF" w:rsidRDefault="007A412B"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8.2.</w:t>
      </w:r>
      <w:r w:rsidR="004715D8" w:rsidRPr="00933CAF">
        <w:rPr>
          <w:rFonts w:ascii="Times New Roman" w:eastAsia="OfficinaSansBoldITC" w:hAnsi="Times New Roman"/>
          <w:sz w:val="28"/>
          <w:szCs w:val="28"/>
        </w:rPr>
        <w:t>4</w:t>
      </w:r>
      <w:r w:rsidR="00001CF1"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lang w:eastAsia="ru-RU"/>
        </w:rPr>
        <w:t xml:space="preserve">Первоначальные представления о бактериях. </w:t>
      </w:r>
    </w:p>
    <w:p w:rsidR="004715D8" w:rsidRPr="00933CAF" w:rsidRDefault="007A412B"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DA25FC" w:rsidRPr="00933CAF">
        <w:rPr>
          <w:rFonts w:ascii="Times New Roman" w:eastAsia="OfficinaSansBoldITC" w:hAnsi="Times New Roman"/>
          <w:sz w:val="28"/>
          <w:szCs w:val="28"/>
        </w:rPr>
        <w:t>.8.2.5. </w:t>
      </w:r>
      <w:r w:rsidR="00CA2E26" w:rsidRPr="00933CAF">
        <w:rPr>
          <w:rFonts w:ascii="Times New Roman" w:eastAsia="Times New Roman" w:hAnsi="Times New Roman"/>
          <w:sz w:val="28"/>
          <w:szCs w:val="28"/>
          <w:lang w:eastAsia="ru-RU"/>
        </w:rPr>
        <w:t xml:space="preserve">Грибы: строение шляпочных грибов. Грибы съедобныеи несъедобные. </w:t>
      </w:r>
    </w:p>
    <w:p w:rsidR="00CA2E26" w:rsidRPr="00933CAF" w:rsidRDefault="007A412B"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4715D8" w:rsidRPr="00933CAF">
        <w:rPr>
          <w:rFonts w:ascii="Times New Roman" w:eastAsia="OfficinaSansBoldITC" w:hAnsi="Times New Roman"/>
          <w:sz w:val="28"/>
          <w:szCs w:val="28"/>
        </w:rPr>
        <w:t>.8.2.</w:t>
      </w:r>
      <w:r w:rsidR="00DA25FC" w:rsidRPr="00933CAF">
        <w:rPr>
          <w:rFonts w:ascii="Times New Roman" w:eastAsia="OfficinaSansBoldITC" w:hAnsi="Times New Roman"/>
          <w:sz w:val="28"/>
          <w:szCs w:val="28"/>
        </w:rPr>
        <w:t>6</w:t>
      </w:r>
      <w:r w:rsidR="004715D8"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lang w:eastAsia="ru-RU"/>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CA2E26" w:rsidRPr="00933CAF" w:rsidRDefault="007A412B"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8.2.</w:t>
      </w:r>
      <w:r w:rsidR="00DA25FC" w:rsidRPr="00933CAF">
        <w:rPr>
          <w:rFonts w:ascii="Times New Roman" w:eastAsia="OfficinaSansBoldITC" w:hAnsi="Times New Roman"/>
          <w:sz w:val="28"/>
          <w:szCs w:val="28"/>
        </w:rPr>
        <w:t>7</w:t>
      </w:r>
      <w:r w:rsidR="00001CF1"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lang w:eastAsia="ru-RU"/>
        </w:rPr>
        <w:t>Разнообразие животных. Зависимость жизненного цикла организмов</w:t>
      </w:r>
      <w:r>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от условий окружающей среды. Размножение и развитие животных (рыбы, птицы, звери). Особенности питания животных. Цепи питания. Условия, необходимые</w:t>
      </w:r>
      <w:r>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CA2E26" w:rsidRPr="00933CAF" w:rsidRDefault="007A412B"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8.2.</w:t>
      </w:r>
      <w:r w:rsidR="00DA25FC" w:rsidRPr="00933CAF">
        <w:rPr>
          <w:rFonts w:ascii="Times New Roman" w:eastAsia="OfficinaSansBoldITC" w:hAnsi="Times New Roman"/>
          <w:sz w:val="28"/>
          <w:szCs w:val="28"/>
        </w:rPr>
        <w:t>8</w:t>
      </w:r>
      <w:r w:rsidR="004715D8"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lang w:eastAsia="ru-RU"/>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w:t>
      </w:r>
      <w:r w:rsidR="002074B0" w:rsidRPr="00933CAF">
        <w:rPr>
          <w:rFonts w:ascii="Times New Roman" w:eastAsia="Times New Roman" w:hAnsi="Times New Roman"/>
          <w:sz w:val="28"/>
          <w:szCs w:val="28"/>
          <w:lang w:eastAsia="ru-RU"/>
        </w:rPr>
        <w:t>2–3</w:t>
      </w:r>
      <w:r w:rsidR="00CA2E26" w:rsidRPr="00933CAF">
        <w:rPr>
          <w:rFonts w:ascii="Times New Roman" w:eastAsia="Times New Roman" w:hAnsi="Times New Roman"/>
          <w:sz w:val="28"/>
          <w:szCs w:val="28"/>
          <w:lang w:eastAsia="ru-RU"/>
        </w:rPr>
        <w:t xml:space="preserve"> примера на основе наблюдений). Правила нравственного поведения в природных сообществах.</w:t>
      </w:r>
    </w:p>
    <w:p w:rsidR="00CA2E26" w:rsidRPr="00933CAF" w:rsidRDefault="007A412B"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163.</w:t>
      </w:r>
      <w:r w:rsidR="00001CF1" w:rsidRPr="00933CAF">
        <w:rPr>
          <w:rFonts w:ascii="Times New Roman" w:eastAsia="OfficinaSansBoldITC" w:hAnsi="Times New Roman"/>
          <w:sz w:val="28"/>
          <w:szCs w:val="28"/>
        </w:rPr>
        <w:t>8.2.</w:t>
      </w:r>
      <w:r w:rsidR="00DA25FC" w:rsidRPr="00933CAF">
        <w:rPr>
          <w:rFonts w:ascii="Times New Roman" w:eastAsia="OfficinaSansBoldITC" w:hAnsi="Times New Roman"/>
          <w:sz w:val="28"/>
          <w:szCs w:val="28"/>
        </w:rPr>
        <w:t>9</w:t>
      </w:r>
      <w:r w:rsidR="00001CF1"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lang w:eastAsia="ru-RU"/>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CA2E26" w:rsidRPr="00933CAF" w:rsidRDefault="007A412B" w:rsidP="00244D73">
      <w:pPr>
        <w:spacing w:after="0" w:line="240" w:lineRule="auto"/>
        <w:ind w:firstLine="708"/>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8.3. </w:t>
      </w:r>
      <w:r w:rsidR="00CA2E26" w:rsidRPr="00933CAF">
        <w:rPr>
          <w:rFonts w:ascii="Times New Roman" w:eastAsia="Times New Roman" w:hAnsi="Times New Roman"/>
          <w:iCs/>
          <w:sz w:val="28"/>
          <w:szCs w:val="28"/>
          <w:lang w:eastAsia="ru-RU"/>
        </w:rPr>
        <w:t>Правила безопасной жизнедеятельности.</w:t>
      </w:r>
    </w:p>
    <w:p w:rsidR="002127EC" w:rsidRPr="00933CAF" w:rsidRDefault="007A412B"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8.3.1. </w:t>
      </w:r>
      <w:r w:rsidR="00CA2E26" w:rsidRPr="00933CAF">
        <w:rPr>
          <w:rFonts w:ascii="Times New Roman" w:eastAsia="Times New Roman" w:hAnsi="Times New Roman"/>
          <w:sz w:val="28"/>
          <w:szCs w:val="28"/>
          <w:lang w:eastAsia="ru-RU"/>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здоровьеи безопасности окружающих людей. </w:t>
      </w:r>
    </w:p>
    <w:p w:rsidR="004715D8" w:rsidRPr="00933CAF" w:rsidRDefault="007A412B"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2127EC" w:rsidRPr="00933CAF">
        <w:rPr>
          <w:rFonts w:ascii="Times New Roman" w:eastAsia="OfficinaSansBoldITC" w:hAnsi="Times New Roman"/>
          <w:sz w:val="28"/>
          <w:szCs w:val="28"/>
        </w:rPr>
        <w:t>.8.3.2. </w:t>
      </w:r>
      <w:r w:rsidR="00CA2E26" w:rsidRPr="00933CAF">
        <w:rPr>
          <w:rFonts w:ascii="Times New Roman" w:eastAsia="Times New Roman" w:hAnsi="Times New Roman"/>
          <w:sz w:val="28"/>
          <w:szCs w:val="28"/>
          <w:lang w:eastAsia="ru-RU"/>
        </w:rPr>
        <w:t xml:space="preserve">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w:t>
      </w:r>
    </w:p>
    <w:p w:rsidR="002127EC" w:rsidRPr="00933CAF" w:rsidRDefault="007A412B"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4715D8" w:rsidRPr="00933CAF">
        <w:rPr>
          <w:rFonts w:ascii="Times New Roman" w:eastAsia="OfficinaSansBoldITC" w:hAnsi="Times New Roman"/>
          <w:sz w:val="28"/>
          <w:szCs w:val="28"/>
        </w:rPr>
        <w:t>.8.3.</w:t>
      </w:r>
      <w:r w:rsidR="002127EC" w:rsidRPr="00933CAF">
        <w:rPr>
          <w:rFonts w:ascii="Times New Roman" w:eastAsia="OfficinaSansBoldITC" w:hAnsi="Times New Roman"/>
          <w:sz w:val="28"/>
          <w:szCs w:val="28"/>
        </w:rPr>
        <w:t>3</w:t>
      </w:r>
      <w:r w:rsidR="004715D8"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lang w:eastAsia="ru-RU"/>
        </w:rPr>
        <w:t>Правила безопасного поведения пассажира железнод</w:t>
      </w:r>
      <w:r w:rsidR="004715D8" w:rsidRPr="00933CAF">
        <w:rPr>
          <w:rFonts w:ascii="Times New Roman" w:eastAsia="Times New Roman" w:hAnsi="Times New Roman"/>
          <w:sz w:val="28"/>
          <w:szCs w:val="28"/>
          <w:lang w:eastAsia="ru-RU"/>
        </w:rPr>
        <w:t xml:space="preserve">орожного, водного </w:t>
      </w:r>
      <w:r w:rsidR="00CA2E26" w:rsidRPr="00933CAF">
        <w:rPr>
          <w:rFonts w:ascii="Times New Roman" w:eastAsia="Times New Roman" w:hAnsi="Times New Roman"/>
          <w:sz w:val="28"/>
          <w:szCs w:val="28"/>
          <w:lang w:eastAsia="ru-RU"/>
        </w:rPr>
        <w:t xml:space="preserve">и авиатранспорта (правила безопасного поведения на вокзалахи в аэропортах, безопасное поведение в вагоне, на борту самолёта, судна; знаки безопасности). </w:t>
      </w:r>
    </w:p>
    <w:p w:rsidR="00CA2E26" w:rsidRPr="00933CAF" w:rsidRDefault="007A412B"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2127EC" w:rsidRPr="00933CAF">
        <w:rPr>
          <w:rFonts w:ascii="Times New Roman" w:eastAsia="OfficinaSansBoldITC" w:hAnsi="Times New Roman"/>
          <w:sz w:val="28"/>
          <w:szCs w:val="28"/>
        </w:rPr>
        <w:t>.8.3.4. </w:t>
      </w:r>
      <w:r w:rsidR="00CA2E26" w:rsidRPr="00933CAF">
        <w:rPr>
          <w:rFonts w:ascii="Times New Roman" w:eastAsia="Times New Roman" w:hAnsi="Times New Roman"/>
          <w:sz w:val="28"/>
          <w:szCs w:val="28"/>
          <w:lang w:eastAsia="ru-RU"/>
        </w:rPr>
        <w:t>Безопасность в Интернет</w:t>
      </w:r>
      <w:r w:rsidR="00A236A0" w:rsidRPr="00933CAF">
        <w:rPr>
          <w:rFonts w:ascii="Times New Roman" w:eastAsia="Times New Roman" w:hAnsi="Times New Roman"/>
          <w:sz w:val="28"/>
          <w:szCs w:val="28"/>
          <w:lang w:eastAsia="ru-RU"/>
        </w:rPr>
        <w:t>е</w:t>
      </w:r>
      <w:r w:rsidR="00CA2E26" w:rsidRPr="00933CAF">
        <w:rPr>
          <w:rFonts w:ascii="Times New Roman" w:eastAsia="Times New Roman" w:hAnsi="Times New Roman"/>
          <w:sz w:val="28"/>
          <w:szCs w:val="28"/>
          <w:lang w:eastAsia="ru-RU"/>
        </w:rPr>
        <w:t xml:space="preserve"> (ориентирование в признаках мошеннических действий, защита персональной информации, правила коммуникации в месс</w:t>
      </w:r>
      <w:r w:rsidR="004715D8" w:rsidRPr="00933CAF">
        <w:rPr>
          <w:rFonts w:ascii="Times New Roman" w:eastAsia="Times New Roman" w:hAnsi="Times New Roman"/>
          <w:sz w:val="28"/>
          <w:szCs w:val="28"/>
          <w:lang w:eastAsia="ru-RU"/>
        </w:rPr>
        <w:t xml:space="preserve">енджерах и социальных группах) </w:t>
      </w:r>
      <w:r w:rsidR="00CA2E26" w:rsidRPr="00933CAF">
        <w:rPr>
          <w:rFonts w:ascii="Times New Roman" w:eastAsia="Times New Roman" w:hAnsi="Times New Roman"/>
          <w:sz w:val="28"/>
          <w:szCs w:val="28"/>
          <w:lang w:eastAsia="ru-RU"/>
        </w:rPr>
        <w:t>в условиях контролируемого доступа в информационно-телекоммуникационную сеть «Интернет».</w:t>
      </w:r>
    </w:p>
    <w:p w:rsidR="00001CF1" w:rsidRPr="00933CAF" w:rsidRDefault="007A412B" w:rsidP="00244D73">
      <w:pPr>
        <w:spacing w:after="0" w:line="240" w:lineRule="auto"/>
        <w:ind w:firstLine="709"/>
        <w:jc w:val="both"/>
        <w:rPr>
          <w:rFonts w:ascii="Times New Roman" w:eastAsia="SchoolBookSanPin" w:hAnsi="Times New Roman"/>
          <w:bCs/>
          <w:sz w:val="28"/>
          <w:szCs w:val="28"/>
        </w:rPr>
      </w:pPr>
      <w:r>
        <w:rPr>
          <w:rFonts w:ascii="Times New Roman" w:eastAsia="SchoolBookSanPin" w:hAnsi="Times New Roman"/>
          <w:sz w:val="28"/>
          <w:szCs w:val="28"/>
        </w:rPr>
        <w:t>24</w:t>
      </w:r>
      <w:r w:rsidR="001C520F" w:rsidRPr="00933CAF">
        <w:rPr>
          <w:rFonts w:ascii="Times New Roman" w:eastAsia="SchoolBookSanPin" w:hAnsi="Times New Roman"/>
          <w:sz w:val="28"/>
          <w:szCs w:val="28"/>
        </w:rPr>
        <w:t>.</w:t>
      </w:r>
      <w:r w:rsidR="00001CF1" w:rsidRPr="00933CAF">
        <w:rPr>
          <w:rFonts w:ascii="Times New Roman" w:eastAsia="SchoolBookSanPin" w:hAnsi="Times New Roman"/>
          <w:sz w:val="28"/>
          <w:szCs w:val="28"/>
        </w:rPr>
        <w:t xml:space="preserve">8.4. Изучение окружающего мира в 3 классе способствует </w:t>
      </w:r>
      <w:r w:rsidR="00001CF1" w:rsidRPr="00933CAF">
        <w:rPr>
          <w:rFonts w:ascii="Times New Roman" w:eastAsia="Times New Roman" w:hAnsi="Times New Roman"/>
          <w:sz w:val="28"/>
          <w:szCs w:val="28"/>
        </w:rPr>
        <w:t>освоениюряда универсальных учебных действий</w:t>
      </w:r>
      <w:r w:rsidR="00001CF1" w:rsidRPr="00933CAF">
        <w:rPr>
          <w:rFonts w:ascii="Times New Roman" w:eastAsia="SchoolBookSanPin" w:hAnsi="Times New Roman"/>
          <w:sz w:val="28"/>
          <w:szCs w:val="28"/>
        </w:rPr>
        <w:t xml:space="preserve">: </w:t>
      </w:r>
      <w:r w:rsidR="00001CF1" w:rsidRPr="00933CAF">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01CF1" w:rsidRPr="00933CAF" w:rsidRDefault="007A412B" w:rsidP="00244D73">
      <w:pPr>
        <w:spacing w:after="0" w:line="24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8.4.1. </w:t>
      </w:r>
      <w:r w:rsidR="00001CF1" w:rsidRPr="00933CAF">
        <w:rPr>
          <w:rFonts w:ascii="Times New Roman" w:eastAsia="SchoolBookSanPin" w:hAnsi="Times New Roman"/>
          <w:sz w:val="28"/>
          <w:szCs w:val="28"/>
        </w:rPr>
        <w:t xml:space="preserve">Базовые логические </w:t>
      </w:r>
      <w:r w:rsidR="00544C15" w:rsidRPr="00933CAF">
        <w:rPr>
          <w:rFonts w:ascii="Times New Roman" w:eastAsia="SchoolBookSanPin" w:hAnsi="Times New Roman"/>
          <w:sz w:val="28"/>
          <w:szCs w:val="28"/>
        </w:rPr>
        <w:t xml:space="preserve">и исследовательские </w:t>
      </w:r>
      <w:r w:rsidR="00001CF1" w:rsidRPr="00933CAF">
        <w:rPr>
          <w:rFonts w:ascii="Times New Roman" w:eastAsia="SchoolBookSanPin" w:hAnsi="Times New Roman"/>
          <w:sz w:val="28"/>
          <w:szCs w:val="28"/>
        </w:rPr>
        <w:t xml:space="preserve">действия как часть </w:t>
      </w:r>
      <w:r w:rsidR="00001CF1" w:rsidRPr="00933CAF">
        <w:rPr>
          <w:rFonts w:ascii="Times New Roman" w:eastAsia="SchoolBookSanPin" w:hAnsi="Times New Roman"/>
          <w:bCs/>
          <w:sz w:val="28"/>
          <w:szCs w:val="28"/>
        </w:rPr>
        <w:t>познавательных универсальных учебных действий</w:t>
      </w:r>
      <w:r w:rsidR="00001CF1" w:rsidRPr="00933CAF">
        <w:rPr>
          <w:rFonts w:ascii="Times New Roman" w:eastAsia="SchoolBookSanPin" w:hAnsi="Times New Roman"/>
          <w:sz w:val="28"/>
          <w:szCs w:val="28"/>
        </w:rPr>
        <w:t xml:space="preserve"> способствуют формированию умений:</w:t>
      </w:r>
    </w:p>
    <w:p w:rsidR="00001CF1" w:rsidRPr="00933CAF" w:rsidRDefault="00001CF1"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001CF1" w:rsidRPr="00933CAF" w:rsidRDefault="00001CF1"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устанавливать зависимость между внешним видом, особенностями поведения</w:t>
      </w:r>
      <w:r w:rsidR="007A412B">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условиями жизни животного;</w:t>
      </w:r>
    </w:p>
    <w:p w:rsidR="00001CF1" w:rsidRPr="00933CAF" w:rsidRDefault="00001CF1"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определять (в процессе рассматривания объектов и явлений) существенные признаки и отношения между объектами и явлениями;</w:t>
      </w:r>
    </w:p>
    <w:p w:rsidR="00001CF1" w:rsidRPr="00933CAF" w:rsidRDefault="00001CF1"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моделировать цепи питания в природном сообществе;</w:t>
      </w:r>
    </w:p>
    <w:p w:rsidR="00001CF1" w:rsidRPr="00933CAF" w:rsidRDefault="00001CF1"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различать понятия «век», «столетие», «историческое время»;</w:t>
      </w:r>
    </w:p>
    <w:p w:rsidR="00001CF1" w:rsidRPr="00933CAF" w:rsidRDefault="00001CF1"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соотносить историческое событие с датой (историческим периодом).</w:t>
      </w:r>
    </w:p>
    <w:p w:rsidR="00001CF1" w:rsidRPr="00933CAF" w:rsidRDefault="007A412B" w:rsidP="00244D73">
      <w:pPr>
        <w:spacing w:after="0" w:line="24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8.4.2. </w:t>
      </w:r>
      <w:r w:rsidR="00001CF1" w:rsidRPr="00933CAF">
        <w:rPr>
          <w:rFonts w:ascii="Times New Roman" w:eastAsia="SchoolBookSanPin" w:hAnsi="Times New Roman"/>
          <w:sz w:val="28"/>
          <w:szCs w:val="28"/>
        </w:rPr>
        <w:t xml:space="preserve">Работа с информацией как часть </w:t>
      </w:r>
      <w:r w:rsidR="00001CF1" w:rsidRPr="00933CAF">
        <w:rPr>
          <w:rFonts w:ascii="Times New Roman" w:eastAsia="SchoolBookSanPin" w:hAnsi="Times New Roman"/>
          <w:bCs/>
          <w:sz w:val="28"/>
          <w:szCs w:val="28"/>
        </w:rPr>
        <w:t>познавательных универсальных учебных действий</w:t>
      </w:r>
      <w:r w:rsidR="00001CF1" w:rsidRPr="00933CAF">
        <w:rPr>
          <w:rFonts w:ascii="Times New Roman" w:eastAsia="SchoolBookSanPin" w:hAnsi="Times New Roman"/>
          <w:sz w:val="28"/>
          <w:szCs w:val="28"/>
        </w:rPr>
        <w:t xml:space="preserve"> способствует формированию умений:</w:t>
      </w:r>
    </w:p>
    <w:p w:rsidR="00001CF1" w:rsidRPr="00933CAF" w:rsidRDefault="00001CF1"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что работа с моделями Земли (глобус, карта) может дать полезнуюи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001CF1" w:rsidRPr="00933CAF" w:rsidRDefault="00001CF1"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читать несложные планы, соотносить условные обозначения с изображёнными объектами;</w:t>
      </w:r>
    </w:p>
    <w:p w:rsidR="00001CF1" w:rsidRPr="00933CAF" w:rsidRDefault="00001CF1"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находить по предложению учителя информацию в разных источниках: текстах, таблицах, схемах, в том числе в Интернет</w:t>
      </w:r>
      <w:r w:rsidR="000D1029" w:rsidRPr="00933CAF">
        <w:rPr>
          <w:rFonts w:ascii="Times New Roman" w:eastAsia="Times New Roman" w:hAnsi="Times New Roman"/>
          <w:sz w:val="28"/>
          <w:szCs w:val="28"/>
          <w:lang w:eastAsia="ru-RU"/>
        </w:rPr>
        <w:t>е</w:t>
      </w:r>
      <w:r w:rsidRPr="00933CAF">
        <w:rPr>
          <w:rFonts w:ascii="Times New Roman" w:eastAsia="Times New Roman" w:hAnsi="Times New Roman"/>
          <w:sz w:val="28"/>
          <w:szCs w:val="28"/>
          <w:lang w:eastAsia="ru-RU"/>
        </w:rPr>
        <w:t xml:space="preserve"> (в условиях контролируемого входа); </w:t>
      </w:r>
    </w:p>
    <w:p w:rsidR="00001CF1" w:rsidRPr="00933CAF" w:rsidRDefault="00001CF1"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правила безопасности при работе в информационной среде.</w:t>
      </w:r>
    </w:p>
    <w:p w:rsidR="00001CF1" w:rsidRPr="00933CAF" w:rsidRDefault="007A412B" w:rsidP="00244D73">
      <w:pPr>
        <w:spacing w:after="0" w:line="24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8.4.3. </w:t>
      </w:r>
      <w:r w:rsidR="00001CF1" w:rsidRPr="00933CAF">
        <w:rPr>
          <w:rFonts w:ascii="Times New Roman" w:eastAsia="Times New Roman" w:hAnsi="Times New Roman"/>
          <w:sz w:val="28"/>
          <w:szCs w:val="28"/>
        </w:rPr>
        <w:t>Коммуникативные универсальные учебные действия</w:t>
      </w:r>
      <w:r w:rsidR="00001CF1" w:rsidRPr="00933CAF">
        <w:rPr>
          <w:rFonts w:ascii="Times New Roman" w:eastAsia="SchoolBookSanPin" w:hAnsi="Times New Roman"/>
          <w:sz w:val="28"/>
          <w:szCs w:val="28"/>
        </w:rPr>
        <w:t xml:space="preserve"> способствуют формированию умений:</w:t>
      </w:r>
    </w:p>
    <w:p w:rsidR="00001CF1" w:rsidRPr="00933CAF" w:rsidRDefault="00001CF1" w:rsidP="00244D73">
      <w:pPr>
        <w:pStyle w:val="a4"/>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ориентироваться в понятиях, соотносить понятия и термины с их краткой характеристикой: </w:t>
      </w:r>
    </w:p>
    <w:p w:rsidR="00001CF1" w:rsidRPr="00933CAF" w:rsidRDefault="00251A41"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знать </w:t>
      </w:r>
      <w:r w:rsidR="00001CF1" w:rsidRPr="00933CAF">
        <w:rPr>
          <w:rFonts w:ascii="Times New Roman" w:eastAsia="Times New Roman" w:hAnsi="Times New Roman"/>
          <w:sz w:val="28"/>
          <w:szCs w:val="28"/>
          <w:lang w:eastAsia="ru-RU"/>
        </w:rPr>
        <w:t>понятия и термины, связанные с социальным миром (безопасность, семейный бюджет, памятник культуры);</w:t>
      </w:r>
    </w:p>
    <w:p w:rsidR="00001CF1" w:rsidRPr="00933CAF" w:rsidRDefault="00251A41"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знать </w:t>
      </w:r>
      <w:r w:rsidR="00001CF1" w:rsidRPr="00933CAF">
        <w:rPr>
          <w:rFonts w:ascii="Times New Roman" w:eastAsia="Times New Roman" w:hAnsi="Times New Roman"/>
          <w:sz w:val="28"/>
          <w:szCs w:val="28"/>
          <w:lang w:eastAsia="ru-RU"/>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001CF1" w:rsidRPr="00933CAF" w:rsidRDefault="00251A41"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знать </w:t>
      </w:r>
      <w:r w:rsidR="00001CF1" w:rsidRPr="00933CAF">
        <w:rPr>
          <w:rFonts w:ascii="Times New Roman" w:eastAsia="Times New Roman" w:hAnsi="Times New Roman"/>
          <w:sz w:val="28"/>
          <w:szCs w:val="28"/>
          <w:lang w:eastAsia="ru-RU"/>
        </w:rPr>
        <w:t>понятия и термины, связанные с безопасной жизнедеятельностью (знаки дорожного движения, дорожные ловушки, опасные ситуации, предвидение);</w:t>
      </w:r>
    </w:p>
    <w:p w:rsidR="00001CF1" w:rsidRPr="00933CAF" w:rsidRDefault="00001CF1"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описывать (характеризовать) условия жизни на Земле;</w:t>
      </w:r>
    </w:p>
    <w:p w:rsidR="00001CF1" w:rsidRPr="00933CAF" w:rsidRDefault="00001CF1"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описывать схожие, различные, индивидуальные признаки на основе сравнения объектов природы;</w:t>
      </w:r>
    </w:p>
    <w:p w:rsidR="00001CF1" w:rsidRPr="00933CAF" w:rsidRDefault="00001CF1"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приводить примеры, кратко характеризовать представителей разных царств природы;</w:t>
      </w:r>
    </w:p>
    <w:p w:rsidR="00001CF1" w:rsidRPr="00933CAF" w:rsidRDefault="00001CF1"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называть признаки (характеризовать) животного (растения) как живого организма;</w:t>
      </w:r>
    </w:p>
    <w:p w:rsidR="00001CF1" w:rsidRPr="00933CAF" w:rsidRDefault="00001CF1"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описывать (характеризовать) отдельные страницы истории нашей страны(в пределах изученного).</w:t>
      </w:r>
    </w:p>
    <w:p w:rsidR="00001CF1" w:rsidRPr="00933CAF" w:rsidRDefault="007A412B" w:rsidP="00244D73">
      <w:pPr>
        <w:spacing w:after="0" w:line="24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8.4.4. </w:t>
      </w:r>
      <w:r w:rsidR="00001CF1" w:rsidRPr="00933CAF">
        <w:rPr>
          <w:rFonts w:ascii="Times New Roman" w:eastAsia="Times New Roman" w:hAnsi="Times New Roman"/>
          <w:sz w:val="28"/>
          <w:szCs w:val="28"/>
        </w:rPr>
        <w:t>Регулятивные универсальные учебные действия</w:t>
      </w:r>
      <w:r w:rsidR="00001CF1" w:rsidRPr="00933CAF">
        <w:rPr>
          <w:rFonts w:ascii="Times New Roman" w:eastAsia="SchoolBookSanPin" w:hAnsi="Times New Roman"/>
          <w:sz w:val="28"/>
          <w:szCs w:val="28"/>
        </w:rPr>
        <w:t xml:space="preserve"> способствуют формированию умений:</w:t>
      </w:r>
    </w:p>
    <w:p w:rsidR="00001CF1" w:rsidRPr="00933CAF" w:rsidRDefault="00001CF1"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планировать шаги по решению учебной задачи, контролировать свои действия (при небольшой помощи учителя);</w:t>
      </w:r>
    </w:p>
    <w:p w:rsidR="00001CF1" w:rsidRPr="00933CAF" w:rsidRDefault="00001CF1"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устанавливать причину возникающей трудности или ошибки, корректировать свои действия.</w:t>
      </w:r>
    </w:p>
    <w:p w:rsidR="00001CF1" w:rsidRPr="00933CAF" w:rsidRDefault="007A412B"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8.4.5. </w:t>
      </w:r>
      <w:r w:rsidR="00001CF1" w:rsidRPr="00933CAF">
        <w:rPr>
          <w:rFonts w:ascii="Times New Roman" w:eastAsia="Times New Roman" w:hAnsi="Times New Roman"/>
          <w:sz w:val="28"/>
          <w:szCs w:val="28"/>
        </w:rPr>
        <w:t xml:space="preserve">Совместная деятельность </w:t>
      </w:r>
      <w:r w:rsidR="00001CF1" w:rsidRPr="00933CAF">
        <w:rPr>
          <w:rFonts w:ascii="Times New Roman" w:eastAsia="SchoolBookSanPin" w:hAnsi="Times New Roman"/>
          <w:sz w:val="28"/>
          <w:szCs w:val="28"/>
        </w:rPr>
        <w:t xml:space="preserve">способствует формированию умений: </w:t>
      </w:r>
    </w:p>
    <w:p w:rsidR="00001CF1" w:rsidRPr="00933CAF" w:rsidRDefault="00001CF1"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участв</w:t>
      </w:r>
      <w:r w:rsidR="00463DBA" w:rsidRPr="00933CAF">
        <w:rPr>
          <w:rFonts w:ascii="Times New Roman" w:eastAsia="Times New Roman" w:hAnsi="Times New Roman"/>
          <w:sz w:val="28"/>
          <w:szCs w:val="28"/>
          <w:lang w:eastAsia="ru-RU"/>
        </w:rPr>
        <w:t>овать</w:t>
      </w:r>
      <w:r w:rsidRPr="00933CAF">
        <w:rPr>
          <w:rFonts w:ascii="Times New Roman" w:eastAsia="Times New Roman" w:hAnsi="Times New Roman"/>
          <w:sz w:val="28"/>
          <w:szCs w:val="28"/>
          <w:lang w:eastAsia="ru-RU"/>
        </w:rPr>
        <w:t xml:space="preserve"> в совместной деятельности, выполнять роли руководителя (лидера), подчинённого; </w:t>
      </w:r>
    </w:p>
    <w:p w:rsidR="00001CF1" w:rsidRPr="00933CAF" w:rsidRDefault="00001CF1"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оценивать результаты деятельности участников, положительно реагироватьна советы и замечания в свой адрес;</w:t>
      </w:r>
    </w:p>
    <w:p w:rsidR="00001CF1" w:rsidRPr="00933CAF" w:rsidRDefault="00001CF1"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001CF1" w:rsidRPr="00933CAF" w:rsidRDefault="007A412B" w:rsidP="00244D73">
      <w:pPr>
        <w:spacing w:after="0" w:line="240" w:lineRule="auto"/>
        <w:ind w:firstLine="709"/>
        <w:rPr>
          <w:rFonts w:ascii="Times New Roman" w:eastAsia="OfficinaSansBoldITC" w:hAnsi="Times New Roman"/>
          <w:sz w:val="28"/>
          <w:szCs w:val="28"/>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9. Содержание обучения в 4 классе.</w:t>
      </w:r>
    </w:p>
    <w:p w:rsidR="00001CF1" w:rsidRPr="00933CAF" w:rsidRDefault="007A412B" w:rsidP="00244D73">
      <w:pPr>
        <w:spacing w:after="0" w:line="240" w:lineRule="auto"/>
        <w:ind w:firstLine="708"/>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9.1. </w:t>
      </w:r>
      <w:r w:rsidR="00001CF1" w:rsidRPr="00933CAF">
        <w:rPr>
          <w:rFonts w:ascii="Times New Roman" w:eastAsia="Times New Roman" w:hAnsi="Times New Roman"/>
          <w:iCs/>
          <w:sz w:val="28"/>
          <w:szCs w:val="28"/>
          <w:lang w:eastAsia="ru-RU"/>
        </w:rPr>
        <w:t>Человек и общество.</w:t>
      </w:r>
    </w:p>
    <w:p w:rsidR="002702F2" w:rsidRPr="00933CAF" w:rsidRDefault="007A412B"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9.1.1. </w:t>
      </w:r>
      <w:r w:rsidR="00CA2E26" w:rsidRPr="00933CAF">
        <w:rPr>
          <w:rFonts w:ascii="Times New Roman" w:eastAsia="Times New Roman" w:hAnsi="Times New Roman"/>
          <w:sz w:val="28"/>
          <w:szCs w:val="28"/>
          <w:lang w:eastAsia="ru-RU"/>
        </w:rPr>
        <w:t xml:space="preserve">Конституция – Основной закон Российской Федерации.Праваи обязанности гражданина Российской Федерации. Президент Российской Федерации – глава государства. Политико-административная карта России. </w:t>
      </w:r>
    </w:p>
    <w:p w:rsidR="00CA2E26" w:rsidRPr="00933CAF" w:rsidRDefault="007A412B"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2702F2" w:rsidRPr="00933CAF">
        <w:rPr>
          <w:rFonts w:ascii="Times New Roman" w:eastAsia="OfficinaSansBoldITC" w:hAnsi="Times New Roman"/>
          <w:sz w:val="28"/>
          <w:szCs w:val="28"/>
        </w:rPr>
        <w:t>.9.1.2. </w:t>
      </w:r>
      <w:r w:rsidR="00CA2E26" w:rsidRPr="00933CAF">
        <w:rPr>
          <w:rFonts w:ascii="Times New Roman" w:eastAsia="Times New Roman" w:hAnsi="Times New Roman"/>
          <w:sz w:val="28"/>
          <w:szCs w:val="28"/>
          <w:lang w:eastAsia="ru-RU"/>
        </w:rPr>
        <w:t>Общая характеристика родного края, важнейшие достопримечательности, знаменитые соотечественники.</w:t>
      </w:r>
    </w:p>
    <w:p w:rsidR="00CA2E26" w:rsidRPr="00933CAF" w:rsidRDefault="007A412B"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9.1.3. </w:t>
      </w:r>
      <w:r w:rsidR="00CA2E26" w:rsidRPr="00933CAF">
        <w:rPr>
          <w:rFonts w:ascii="Times New Roman" w:eastAsia="Times New Roman" w:hAnsi="Times New Roman"/>
          <w:sz w:val="28"/>
          <w:szCs w:val="28"/>
          <w:lang w:eastAsia="ru-RU"/>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A2E26" w:rsidRPr="00933CAF" w:rsidRDefault="007A412B"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9.1.4. </w:t>
      </w:r>
      <w:r w:rsidR="00CA2E26" w:rsidRPr="00933CAF">
        <w:rPr>
          <w:rFonts w:ascii="Times New Roman" w:eastAsia="Times New Roman" w:hAnsi="Times New Roman"/>
          <w:sz w:val="28"/>
          <w:szCs w:val="28"/>
          <w:lang w:eastAsia="ru-RU"/>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CA2E26" w:rsidRPr="00933CAF" w:rsidRDefault="007A412B"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9.1.5. </w:t>
      </w:r>
      <w:r w:rsidR="00CA2E26" w:rsidRPr="00933CAF">
        <w:rPr>
          <w:rFonts w:ascii="Times New Roman" w:eastAsia="Times New Roman" w:hAnsi="Times New Roman"/>
          <w:sz w:val="28"/>
          <w:szCs w:val="28"/>
          <w:lang w:eastAsia="ru-RU"/>
        </w:rPr>
        <w:t>История Отечества. «Лента времени» и историческая карта.</w:t>
      </w:r>
    </w:p>
    <w:p w:rsidR="002702F2" w:rsidRPr="00933CAF" w:rsidRDefault="007A412B"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9.1.6. </w:t>
      </w:r>
      <w:r w:rsidR="00CA2E26" w:rsidRPr="00933CAF">
        <w:rPr>
          <w:rFonts w:ascii="Times New Roman" w:eastAsia="Times New Roman" w:hAnsi="Times New Roman"/>
          <w:sz w:val="28"/>
          <w:szCs w:val="28"/>
          <w:lang w:eastAsia="ru-RU"/>
        </w:rPr>
        <w:t xml:space="preserve">Наиболее важные и яркие события общественной и культурной жизни страны в разные исторические периоды: </w:t>
      </w:r>
      <w:r w:rsidR="00463DBA" w:rsidRPr="00933CAF">
        <w:rPr>
          <w:rFonts w:ascii="Times New Roman" w:eastAsia="Times New Roman" w:hAnsi="Times New Roman"/>
          <w:sz w:val="28"/>
          <w:szCs w:val="28"/>
          <w:lang w:eastAsia="ru-RU"/>
        </w:rPr>
        <w:t>г</w:t>
      </w:r>
      <w:r w:rsidR="00CA2E26" w:rsidRPr="00933CAF">
        <w:rPr>
          <w:rFonts w:ascii="Times New Roman" w:eastAsia="Times New Roman" w:hAnsi="Times New Roman"/>
          <w:sz w:val="28"/>
          <w:szCs w:val="28"/>
          <w:lang w:eastAsia="ru-RU"/>
        </w:rPr>
        <w:t xml:space="preserve">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w:t>
      </w:r>
    </w:p>
    <w:p w:rsidR="00CA2E26" w:rsidRPr="00933CAF" w:rsidRDefault="007A412B"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2702F2" w:rsidRPr="00933CAF">
        <w:rPr>
          <w:rFonts w:ascii="Times New Roman" w:eastAsia="OfficinaSansBoldITC" w:hAnsi="Times New Roman"/>
          <w:sz w:val="28"/>
          <w:szCs w:val="28"/>
        </w:rPr>
        <w:t>.9.1.7. </w:t>
      </w:r>
      <w:r w:rsidR="00CA2E26" w:rsidRPr="00933CAF">
        <w:rPr>
          <w:rFonts w:ascii="Times New Roman" w:eastAsia="Times New Roman" w:hAnsi="Times New Roman"/>
          <w:sz w:val="28"/>
          <w:szCs w:val="28"/>
          <w:lang w:eastAsia="ru-RU"/>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CA2E26" w:rsidRPr="00933CAF" w:rsidRDefault="007A412B"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9.1.</w:t>
      </w:r>
      <w:r w:rsidR="002702F2" w:rsidRPr="00933CAF">
        <w:rPr>
          <w:rFonts w:ascii="Times New Roman" w:eastAsia="OfficinaSansBoldITC" w:hAnsi="Times New Roman"/>
          <w:sz w:val="28"/>
          <w:szCs w:val="28"/>
        </w:rPr>
        <w:t>8</w:t>
      </w:r>
      <w:r w:rsidR="00001CF1"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lang w:eastAsia="ru-RU"/>
        </w:rPr>
        <w:t>Личная ответственность каждого человека за сохранность историко-культурного наследия своего края.</w:t>
      </w:r>
    </w:p>
    <w:p w:rsidR="00CA2E26" w:rsidRPr="00933CAF" w:rsidRDefault="007A412B"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9.1.</w:t>
      </w:r>
      <w:r w:rsidR="002702F2" w:rsidRPr="00933CAF">
        <w:rPr>
          <w:rFonts w:ascii="Times New Roman" w:eastAsia="OfficinaSansBoldITC" w:hAnsi="Times New Roman"/>
          <w:sz w:val="28"/>
          <w:szCs w:val="28"/>
        </w:rPr>
        <w:t>9</w:t>
      </w:r>
      <w:r w:rsidR="00001CF1"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lang w:eastAsia="ru-RU"/>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CA2E26" w:rsidRPr="00933CAF" w:rsidRDefault="007A412B" w:rsidP="00244D73">
      <w:pPr>
        <w:spacing w:after="0" w:line="240" w:lineRule="auto"/>
        <w:ind w:firstLine="708"/>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9.2. </w:t>
      </w:r>
      <w:r w:rsidR="00CA2E26" w:rsidRPr="00933CAF">
        <w:rPr>
          <w:rFonts w:ascii="Times New Roman" w:eastAsia="Times New Roman" w:hAnsi="Times New Roman"/>
          <w:iCs/>
          <w:sz w:val="28"/>
          <w:szCs w:val="28"/>
          <w:lang w:eastAsia="ru-RU"/>
        </w:rPr>
        <w:t>Человек и природа.</w:t>
      </w:r>
    </w:p>
    <w:p w:rsidR="00B56FF7" w:rsidRPr="00933CAF" w:rsidRDefault="007A412B"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9.2.1. </w:t>
      </w:r>
      <w:r w:rsidR="00CA2E26" w:rsidRPr="00933CAF">
        <w:rPr>
          <w:rFonts w:ascii="Times New Roman" w:eastAsia="Times New Roman" w:hAnsi="Times New Roman"/>
          <w:sz w:val="28"/>
          <w:szCs w:val="28"/>
          <w:lang w:eastAsia="ru-RU"/>
        </w:rPr>
        <w:t xml:space="preserve">Методы познания окружающей природы: наблюдения, сравнения, измерения, опыты по исследованию природных объектов и явлений. </w:t>
      </w:r>
    </w:p>
    <w:p w:rsidR="002702F2" w:rsidRPr="00933CAF" w:rsidRDefault="007A412B"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B56FF7" w:rsidRPr="00933CAF">
        <w:rPr>
          <w:rFonts w:ascii="Times New Roman" w:eastAsia="OfficinaSansBoldITC" w:hAnsi="Times New Roman"/>
          <w:sz w:val="28"/>
          <w:szCs w:val="28"/>
        </w:rPr>
        <w:t>.9.2.2. </w:t>
      </w:r>
      <w:r w:rsidR="00CA2E26" w:rsidRPr="00933CAF">
        <w:rPr>
          <w:rFonts w:ascii="Times New Roman" w:eastAsia="Times New Roman" w:hAnsi="Times New Roman"/>
          <w:sz w:val="28"/>
          <w:szCs w:val="28"/>
          <w:lang w:eastAsia="ru-RU"/>
        </w:rPr>
        <w:t xml:space="preserve">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w:t>
      </w:r>
    </w:p>
    <w:p w:rsidR="002702F2" w:rsidRPr="00933CAF" w:rsidRDefault="007A412B"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2702F2" w:rsidRPr="00933CAF">
        <w:rPr>
          <w:rFonts w:ascii="Times New Roman" w:eastAsia="OfficinaSansBoldITC" w:hAnsi="Times New Roman"/>
          <w:sz w:val="28"/>
          <w:szCs w:val="28"/>
        </w:rPr>
        <w:t>.9.2.</w:t>
      </w:r>
      <w:r w:rsidR="00B56FF7" w:rsidRPr="00933CAF">
        <w:rPr>
          <w:rFonts w:ascii="Times New Roman" w:eastAsia="OfficinaSansBoldITC" w:hAnsi="Times New Roman"/>
          <w:sz w:val="28"/>
          <w:szCs w:val="28"/>
        </w:rPr>
        <w:t>3</w:t>
      </w:r>
      <w:r w:rsidR="002702F2"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lang w:eastAsia="ru-RU"/>
        </w:rPr>
        <w:t xml:space="preserve">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
    <w:p w:rsidR="00CA2E26" w:rsidRPr="00933CAF" w:rsidRDefault="007A412B"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2702F2" w:rsidRPr="00933CAF">
        <w:rPr>
          <w:rFonts w:ascii="Times New Roman" w:eastAsia="OfficinaSansBoldITC" w:hAnsi="Times New Roman"/>
          <w:sz w:val="28"/>
          <w:szCs w:val="28"/>
        </w:rPr>
        <w:t>.9.2.</w:t>
      </w:r>
      <w:r w:rsidR="00B56FF7" w:rsidRPr="00933CAF">
        <w:rPr>
          <w:rFonts w:ascii="Times New Roman" w:eastAsia="OfficinaSansBoldITC" w:hAnsi="Times New Roman"/>
          <w:sz w:val="28"/>
          <w:szCs w:val="28"/>
        </w:rPr>
        <w:t>4</w:t>
      </w:r>
      <w:r w:rsidR="002702F2"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lang w:eastAsia="ru-RU"/>
        </w:rPr>
        <w:t>Водоёмы, их разнообразие (океан, море, озеро, пруд, болото); река как водный поток; использование рек и водоёмов человеком. Крупнейшие рекии озёра России, моря, омывающие её берега, океаны. Водоёмы и реки родного края (названия, краткая характеристика на основе наблюдений).</w:t>
      </w:r>
    </w:p>
    <w:p w:rsidR="00CA2E26" w:rsidRPr="00933CAF" w:rsidRDefault="007A412B"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9.2.</w:t>
      </w:r>
      <w:r w:rsidR="00B56FF7" w:rsidRPr="00933CAF">
        <w:rPr>
          <w:rFonts w:ascii="Times New Roman" w:eastAsia="OfficinaSansBoldITC" w:hAnsi="Times New Roman"/>
          <w:sz w:val="28"/>
          <w:szCs w:val="28"/>
        </w:rPr>
        <w:t>5</w:t>
      </w:r>
      <w:r w:rsidR="00001CF1"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lang w:eastAsia="ru-RU"/>
        </w:rPr>
        <w:t>Наиболее значимые природные объекты списка Всемирного наследия в России и за рубежом (</w:t>
      </w:r>
      <w:r w:rsidR="002074B0" w:rsidRPr="00933CAF">
        <w:rPr>
          <w:rFonts w:ascii="Times New Roman" w:eastAsia="Times New Roman" w:hAnsi="Times New Roman"/>
          <w:sz w:val="28"/>
          <w:szCs w:val="28"/>
          <w:lang w:eastAsia="ru-RU"/>
        </w:rPr>
        <w:t>2–3</w:t>
      </w:r>
      <w:r w:rsidR="00CA2E26" w:rsidRPr="00933CAF">
        <w:rPr>
          <w:rFonts w:ascii="Times New Roman" w:eastAsia="Times New Roman" w:hAnsi="Times New Roman"/>
          <w:sz w:val="28"/>
          <w:szCs w:val="28"/>
          <w:lang w:eastAsia="ru-RU"/>
        </w:rPr>
        <w:t xml:space="preserve"> объекта).</w:t>
      </w:r>
    </w:p>
    <w:p w:rsidR="00CA2E26" w:rsidRPr="00933CAF" w:rsidRDefault="007A412B"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9.2.</w:t>
      </w:r>
      <w:r w:rsidR="00B56FF7" w:rsidRPr="00933CAF">
        <w:rPr>
          <w:rFonts w:ascii="Times New Roman" w:eastAsia="OfficinaSansBoldITC" w:hAnsi="Times New Roman"/>
          <w:sz w:val="28"/>
          <w:szCs w:val="28"/>
        </w:rPr>
        <w:t>6</w:t>
      </w:r>
      <w:r w:rsidR="00001CF1"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Связив природных зонах.</w:t>
      </w:r>
    </w:p>
    <w:p w:rsidR="00CA2E26" w:rsidRPr="00933CAF" w:rsidRDefault="007A412B"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9.2.</w:t>
      </w:r>
      <w:r w:rsidR="00B56FF7" w:rsidRPr="00933CAF">
        <w:rPr>
          <w:rFonts w:ascii="Times New Roman" w:eastAsia="OfficinaSansBoldITC" w:hAnsi="Times New Roman"/>
          <w:sz w:val="28"/>
          <w:szCs w:val="28"/>
        </w:rPr>
        <w:t>7</w:t>
      </w:r>
      <w:r w:rsidR="00001CF1"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lang w:eastAsia="ru-RU"/>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CA2E26" w:rsidRPr="00933CAF" w:rsidRDefault="007A412B" w:rsidP="00244D73">
      <w:pPr>
        <w:spacing w:after="0" w:line="240" w:lineRule="auto"/>
        <w:ind w:firstLine="708"/>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9.3. </w:t>
      </w:r>
      <w:r w:rsidR="00CA2E26" w:rsidRPr="00933CAF">
        <w:rPr>
          <w:rFonts w:ascii="Times New Roman" w:eastAsia="Times New Roman" w:hAnsi="Times New Roman"/>
          <w:iCs/>
          <w:sz w:val="28"/>
          <w:szCs w:val="28"/>
          <w:lang w:eastAsia="ru-RU"/>
        </w:rPr>
        <w:t>Правила безопасной жизнедеятельности.</w:t>
      </w:r>
    </w:p>
    <w:p w:rsidR="00CA2E26" w:rsidRPr="00933CAF" w:rsidRDefault="007A412B"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9.3.1. </w:t>
      </w:r>
      <w:r w:rsidR="00CA2E26" w:rsidRPr="00933CAF">
        <w:rPr>
          <w:rFonts w:ascii="Times New Roman" w:eastAsia="Times New Roman" w:hAnsi="Times New Roman"/>
          <w:sz w:val="28"/>
          <w:szCs w:val="28"/>
          <w:lang w:eastAsia="ru-RU"/>
        </w:rPr>
        <w:t>Здоровый образ жизни: профилактика вредных привычек.</w:t>
      </w:r>
    </w:p>
    <w:p w:rsidR="00B56FF7" w:rsidRPr="00933CAF" w:rsidRDefault="007A412B"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9.3.2. </w:t>
      </w:r>
      <w:r w:rsidR="00CA2E26" w:rsidRPr="00933CAF">
        <w:rPr>
          <w:rFonts w:ascii="Times New Roman" w:eastAsia="Times New Roman" w:hAnsi="Times New Roman"/>
          <w:sz w:val="28"/>
          <w:szCs w:val="28"/>
          <w:lang w:eastAsia="ru-RU"/>
        </w:rPr>
        <w:t xml:space="preserve">Безопасность в городе (планирование маршрутов с учётом транспортной инфраструктуры города; правила безопасного поведенияв общественных местах, зонах отдыха, учреждениях культуры). </w:t>
      </w:r>
    </w:p>
    <w:p w:rsidR="00B56FF7" w:rsidRPr="00933CAF" w:rsidRDefault="007A412B"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B56FF7" w:rsidRPr="00933CAF">
        <w:rPr>
          <w:rFonts w:ascii="Times New Roman" w:eastAsia="OfficinaSansBoldITC" w:hAnsi="Times New Roman"/>
          <w:sz w:val="28"/>
          <w:szCs w:val="28"/>
        </w:rPr>
        <w:t>.9.3.3. </w:t>
      </w:r>
      <w:r w:rsidR="00CA2E26" w:rsidRPr="00933CAF">
        <w:rPr>
          <w:rFonts w:ascii="Times New Roman" w:eastAsia="Times New Roman" w:hAnsi="Times New Roman"/>
          <w:sz w:val="28"/>
          <w:szCs w:val="28"/>
          <w:lang w:eastAsia="ru-RU"/>
        </w:rPr>
        <w:t xml:space="preserve">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w:t>
      </w:r>
    </w:p>
    <w:p w:rsidR="00CA2E26" w:rsidRPr="00933CAF" w:rsidRDefault="007A412B"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B56FF7" w:rsidRPr="00933CAF">
        <w:rPr>
          <w:rFonts w:ascii="Times New Roman" w:eastAsia="OfficinaSansBoldITC" w:hAnsi="Times New Roman"/>
          <w:sz w:val="28"/>
          <w:szCs w:val="28"/>
        </w:rPr>
        <w:t>.9.3.4. </w:t>
      </w:r>
      <w:r w:rsidR="00CA2E26" w:rsidRPr="00933CAF">
        <w:rPr>
          <w:rFonts w:ascii="Times New Roman" w:eastAsia="Times New Roman" w:hAnsi="Times New Roman"/>
          <w:sz w:val="28"/>
          <w:szCs w:val="28"/>
          <w:lang w:eastAsia="ru-RU"/>
        </w:rPr>
        <w:t>Безопасность в Интернет</w:t>
      </w:r>
      <w:r w:rsidR="000D1029" w:rsidRPr="00933CAF">
        <w:rPr>
          <w:rFonts w:ascii="Times New Roman" w:eastAsia="Times New Roman" w:hAnsi="Times New Roman"/>
          <w:sz w:val="28"/>
          <w:szCs w:val="28"/>
          <w:lang w:eastAsia="ru-RU"/>
        </w:rPr>
        <w:t>е</w:t>
      </w:r>
      <w:r w:rsidR="00CA2E26" w:rsidRPr="00933CAF">
        <w:rPr>
          <w:rFonts w:ascii="Times New Roman" w:eastAsia="Times New Roman" w:hAnsi="Times New Roman"/>
          <w:sz w:val="28"/>
          <w:szCs w:val="28"/>
          <w:lang w:eastAsia="ru-RU"/>
        </w:rPr>
        <w:t xml:space="preserve">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544C15" w:rsidRPr="00933CAF" w:rsidRDefault="007A412B" w:rsidP="00244D73">
      <w:pPr>
        <w:spacing w:after="0" w:line="240" w:lineRule="auto"/>
        <w:ind w:firstLine="709"/>
        <w:jc w:val="both"/>
        <w:rPr>
          <w:rFonts w:ascii="Times New Roman" w:eastAsia="SchoolBookSanPin" w:hAnsi="Times New Roman"/>
          <w:bCs/>
          <w:sz w:val="28"/>
          <w:szCs w:val="28"/>
        </w:rPr>
      </w:pPr>
      <w:r>
        <w:rPr>
          <w:rFonts w:ascii="Times New Roman" w:eastAsia="SchoolBookSanPin" w:hAnsi="Times New Roman"/>
          <w:sz w:val="28"/>
          <w:szCs w:val="28"/>
        </w:rPr>
        <w:t>24</w:t>
      </w:r>
      <w:r w:rsidR="001C520F" w:rsidRPr="00933CAF">
        <w:rPr>
          <w:rFonts w:ascii="Times New Roman" w:eastAsia="SchoolBookSanPin" w:hAnsi="Times New Roman"/>
          <w:sz w:val="28"/>
          <w:szCs w:val="28"/>
        </w:rPr>
        <w:t>.</w:t>
      </w:r>
      <w:r w:rsidR="00544C15" w:rsidRPr="00933CAF">
        <w:rPr>
          <w:rFonts w:ascii="Times New Roman" w:eastAsia="SchoolBookSanPin" w:hAnsi="Times New Roman"/>
          <w:sz w:val="28"/>
          <w:szCs w:val="28"/>
        </w:rPr>
        <w:t xml:space="preserve">9.4. Изучение окружающего мира в 4 классе способствует </w:t>
      </w:r>
      <w:r w:rsidR="00544C15" w:rsidRPr="00933CAF">
        <w:rPr>
          <w:rFonts w:ascii="Times New Roman" w:eastAsia="Times New Roman" w:hAnsi="Times New Roman"/>
          <w:sz w:val="28"/>
          <w:szCs w:val="28"/>
        </w:rPr>
        <w:t>освоениюряда универсальных учебных действий</w:t>
      </w:r>
      <w:r w:rsidR="00544C15" w:rsidRPr="00933CAF">
        <w:rPr>
          <w:rFonts w:ascii="Times New Roman" w:eastAsia="SchoolBookSanPin" w:hAnsi="Times New Roman"/>
          <w:sz w:val="28"/>
          <w:szCs w:val="28"/>
        </w:rPr>
        <w:t xml:space="preserve">: </w:t>
      </w:r>
      <w:r w:rsidR="00544C15" w:rsidRPr="00933CAF">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44C15" w:rsidRPr="00933CAF" w:rsidRDefault="007A412B" w:rsidP="00244D73">
      <w:pPr>
        <w:spacing w:after="0" w:line="24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544C15" w:rsidRPr="00933CAF">
        <w:rPr>
          <w:rFonts w:ascii="Times New Roman" w:eastAsia="OfficinaSansBoldITC" w:hAnsi="Times New Roman"/>
          <w:sz w:val="28"/>
          <w:szCs w:val="28"/>
        </w:rPr>
        <w:t>9.4.1. </w:t>
      </w:r>
      <w:r w:rsidR="00544C15" w:rsidRPr="00933CAF">
        <w:rPr>
          <w:rFonts w:ascii="Times New Roman" w:eastAsia="SchoolBookSanPin" w:hAnsi="Times New Roman"/>
          <w:sz w:val="28"/>
          <w:szCs w:val="28"/>
        </w:rPr>
        <w:t xml:space="preserve">Базовые логические и исследовательские действия как часть </w:t>
      </w:r>
      <w:r w:rsidR="00544C15" w:rsidRPr="00933CAF">
        <w:rPr>
          <w:rFonts w:ascii="Times New Roman" w:eastAsia="SchoolBookSanPin" w:hAnsi="Times New Roman"/>
          <w:bCs/>
          <w:sz w:val="28"/>
          <w:szCs w:val="28"/>
        </w:rPr>
        <w:t>познавательных универсальных учебных действий</w:t>
      </w:r>
      <w:r w:rsidR="00544C15" w:rsidRPr="00933CAF">
        <w:rPr>
          <w:rFonts w:ascii="Times New Roman" w:eastAsia="SchoolBookSanPin" w:hAnsi="Times New Roman"/>
          <w:sz w:val="28"/>
          <w:szCs w:val="28"/>
        </w:rPr>
        <w:t xml:space="preserve"> способствуют формированию умений:</w:t>
      </w:r>
    </w:p>
    <w:p w:rsidR="00544C15" w:rsidRPr="00933CAF" w:rsidRDefault="00544C15"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устанавливать последовательность этапов возрастного развития человека;</w:t>
      </w:r>
    </w:p>
    <w:p w:rsidR="00544C15" w:rsidRPr="00933CAF" w:rsidRDefault="00544C15"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конструировать в учебных и игровых ситуациях правила безопасного поведения в среде обитания;</w:t>
      </w:r>
    </w:p>
    <w:p w:rsidR="00544C15" w:rsidRPr="00933CAF" w:rsidRDefault="00544C15"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моделировать схемы природных объектов (строение почвы; движение реки, форма поверхности);</w:t>
      </w:r>
    </w:p>
    <w:p w:rsidR="00544C15" w:rsidRPr="00933CAF" w:rsidRDefault="00544C15"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соотносить объекты природы с принадлежностью к определённой природной зоне;</w:t>
      </w:r>
    </w:p>
    <w:p w:rsidR="00544C15" w:rsidRPr="00933CAF" w:rsidRDefault="00544C15"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классифицировать природные объекты по принадлежности к природной зоне;</w:t>
      </w:r>
    </w:p>
    <w:p w:rsidR="00544C15" w:rsidRPr="00933CAF" w:rsidRDefault="00544C15"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определять разрыв между реальным и желательным состоянием объекта (ситуации) на основе предложенных учителем вопросов.</w:t>
      </w:r>
    </w:p>
    <w:p w:rsidR="00544C15" w:rsidRPr="00933CAF" w:rsidRDefault="007A412B" w:rsidP="00244D73">
      <w:pPr>
        <w:spacing w:after="0" w:line="24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544C15" w:rsidRPr="00933CAF">
        <w:rPr>
          <w:rFonts w:ascii="Times New Roman" w:eastAsia="OfficinaSansBoldITC" w:hAnsi="Times New Roman"/>
          <w:sz w:val="28"/>
          <w:szCs w:val="28"/>
        </w:rPr>
        <w:t>9.4.2. </w:t>
      </w:r>
      <w:r w:rsidR="00544C15" w:rsidRPr="00933CAF">
        <w:rPr>
          <w:rFonts w:ascii="Times New Roman" w:eastAsia="SchoolBookSanPin" w:hAnsi="Times New Roman"/>
          <w:sz w:val="28"/>
          <w:szCs w:val="28"/>
        </w:rPr>
        <w:t xml:space="preserve">Работа с информацией как часть </w:t>
      </w:r>
      <w:r w:rsidR="00544C15" w:rsidRPr="00933CAF">
        <w:rPr>
          <w:rFonts w:ascii="Times New Roman" w:eastAsia="SchoolBookSanPin" w:hAnsi="Times New Roman"/>
          <w:bCs/>
          <w:sz w:val="28"/>
          <w:szCs w:val="28"/>
        </w:rPr>
        <w:t>познавательных универсальных учебных действий</w:t>
      </w:r>
      <w:r w:rsidR="00544C15" w:rsidRPr="00933CAF">
        <w:rPr>
          <w:rFonts w:ascii="Times New Roman" w:eastAsia="SchoolBookSanPin" w:hAnsi="Times New Roman"/>
          <w:sz w:val="28"/>
          <w:szCs w:val="28"/>
        </w:rPr>
        <w:t xml:space="preserve"> способствует формированию умений:</w:t>
      </w:r>
    </w:p>
    <w:p w:rsidR="00544C15" w:rsidRPr="00933CAF" w:rsidRDefault="00544C15"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544C15" w:rsidRPr="00933CAF" w:rsidRDefault="00544C15"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544C15" w:rsidRPr="00933CAF" w:rsidRDefault="0081221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подготавливать</w:t>
      </w:r>
      <w:r w:rsidR="00544C15" w:rsidRPr="00933CAF">
        <w:rPr>
          <w:rFonts w:ascii="Times New Roman" w:eastAsia="Times New Roman" w:hAnsi="Times New Roman"/>
          <w:sz w:val="28"/>
          <w:szCs w:val="28"/>
          <w:lang w:eastAsia="ru-RU"/>
        </w:rPr>
        <w:t xml:space="preserve"> сообщения (доклады) на предложенную тему на основе дополнительной информации, подготавливать презентацию, включая</w:t>
      </w:r>
      <w:r w:rsidR="007A412B">
        <w:rPr>
          <w:rFonts w:ascii="Times New Roman" w:eastAsia="Times New Roman" w:hAnsi="Times New Roman"/>
          <w:sz w:val="28"/>
          <w:szCs w:val="28"/>
          <w:lang w:eastAsia="ru-RU"/>
        </w:rPr>
        <w:t xml:space="preserve"> </w:t>
      </w:r>
      <w:r w:rsidR="00544C15" w:rsidRPr="00933CAF">
        <w:rPr>
          <w:rFonts w:ascii="Times New Roman" w:eastAsia="Times New Roman" w:hAnsi="Times New Roman"/>
          <w:sz w:val="28"/>
          <w:szCs w:val="28"/>
          <w:lang w:eastAsia="ru-RU"/>
        </w:rPr>
        <w:t>в неё иллюстрации, таблицы, диаграммы.</w:t>
      </w:r>
    </w:p>
    <w:p w:rsidR="00544C15" w:rsidRPr="00933CAF" w:rsidRDefault="007A412B" w:rsidP="00244D73">
      <w:pPr>
        <w:spacing w:after="0" w:line="24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544C15" w:rsidRPr="00933CAF">
        <w:rPr>
          <w:rFonts w:ascii="Times New Roman" w:eastAsia="OfficinaSansBoldITC" w:hAnsi="Times New Roman"/>
          <w:sz w:val="28"/>
          <w:szCs w:val="28"/>
        </w:rPr>
        <w:t>9.4.3. </w:t>
      </w:r>
      <w:r w:rsidR="00544C15" w:rsidRPr="00933CAF">
        <w:rPr>
          <w:rFonts w:ascii="Times New Roman" w:eastAsia="Times New Roman" w:hAnsi="Times New Roman"/>
          <w:sz w:val="28"/>
          <w:szCs w:val="28"/>
        </w:rPr>
        <w:t>Коммуникативные универсальные учебные действия</w:t>
      </w:r>
      <w:r w:rsidR="00544C15" w:rsidRPr="00933CAF">
        <w:rPr>
          <w:rFonts w:ascii="Times New Roman" w:eastAsia="SchoolBookSanPin" w:hAnsi="Times New Roman"/>
          <w:sz w:val="28"/>
          <w:szCs w:val="28"/>
        </w:rPr>
        <w:t xml:space="preserve"> способствуют формированию умений:</w:t>
      </w:r>
    </w:p>
    <w:p w:rsidR="00544C15" w:rsidRPr="00933CAF" w:rsidRDefault="00544C15"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544C15" w:rsidRPr="00933CAF" w:rsidRDefault="00544C15"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544C15" w:rsidRPr="00933CAF" w:rsidRDefault="00544C15"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создавать текст-рассуждение: объяснять вред для здоровья и самочувствия организма вредных привычек;</w:t>
      </w:r>
    </w:p>
    <w:p w:rsidR="00544C15" w:rsidRPr="00933CAF" w:rsidRDefault="00544C15"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описывать ситуации проявления нравственных качеств: отзывчивости, доброты, справедливости и других;</w:t>
      </w:r>
    </w:p>
    <w:p w:rsidR="00544C15" w:rsidRPr="00933CAF" w:rsidRDefault="00544C15"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544C15" w:rsidRPr="00933CAF" w:rsidRDefault="00544C15"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составлять небольшие тексты «Права и обязанности гражданина Российской Федерации»;</w:t>
      </w:r>
    </w:p>
    <w:p w:rsidR="00544C15" w:rsidRPr="00933CAF" w:rsidRDefault="00544C15"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создавать небольшие тексты о знаменательных страницах истории нашей страны (в рамках изученного).</w:t>
      </w:r>
    </w:p>
    <w:p w:rsidR="00544C15" w:rsidRPr="00933CAF" w:rsidRDefault="007A412B" w:rsidP="00244D73">
      <w:pPr>
        <w:spacing w:after="0" w:line="24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544C15" w:rsidRPr="00933CAF">
        <w:rPr>
          <w:rFonts w:ascii="Times New Roman" w:eastAsia="OfficinaSansBoldITC" w:hAnsi="Times New Roman"/>
          <w:sz w:val="28"/>
          <w:szCs w:val="28"/>
        </w:rPr>
        <w:t>9.4.4. </w:t>
      </w:r>
      <w:r w:rsidR="00544C15" w:rsidRPr="00933CAF">
        <w:rPr>
          <w:rFonts w:ascii="Times New Roman" w:eastAsia="Times New Roman" w:hAnsi="Times New Roman"/>
          <w:sz w:val="28"/>
          <w:szCs w:val="28"/>
        </w:rPr>
        <w:t>Регулятивные универсальные учебные действия</w:t>
      </w:r>
      <w:r w:rsidR="00544C15" w:rsidRPr="00933CAF">
        <w:rPr>
          <w:rFonts w:ascii="Times New Roman" w:eastAsia="SchoolBookSanPin" w:hAnsi="Times New Roman"/>
          <w:sz w:val="28"/>
          <w:szCs w:val="28"/>
        </w:rPr>
        <w:t xml:space="preserve"> способствуют формированию умений:</w:t>
      </w:r>
    </w:p>
    <w:p w:rsidR="00544C15" w:rsidRPr="00933CAF" w:rsidRDefault="00544C15"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самостоятельно планировать алгоритм решения учебной задачи; </w:t>
      </w:r>
    </w:p>
    <w:p w:rsidR="00544C15" w:rsidRPr="00933CAF" w:rsidRDefault="00544C15"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предвидеть трудности и возможные ошибки;</w:t>
      </w:r>
    </w:p>
    <w:p w:rsidR="00544C15" w:rsidRPr="00933CAF" w:rsidRDefault="00544C15"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контролировать процесс и результат выполнения задания, корректировать учебные действия при необходимости;</w:t>
      </w:r>
    </w:p>
    <w:p w:rsidR="00544C15" w:rsidRPr="00933CAF" w:rsidRDefault="00544C15"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принимать оценку своей работы; планировать работунад ошибками;</w:t>
      </w:r>
    </w:p>
    <w:p w:rsidR="00544C15" w:rsidRPr="00933CAF" w:rsidRDefault="00544C15"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находить ошибки в своей и чужих работах, устанавливать их причины.</w:t>
      </w:r>
    </w:p>
    <w:p w:rsidR="00544C15" w:rsidRPr="00933CAF" w:rsidRDefault="007A412B" w:rsidP="00244D73">
      <w:pPr>
        <w:spacing w:after="0" w:line="24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544C15" w:rsidRPr="00933CAF">
        <w:rPr>
          <w:rFonts w:ascii="Times New Roman" w:eastAsia="OfficinaSansBoldITC" w:hAnsi="Times New Roman"/>
          <w:sz w:val="28"/>
          <w:szCs w:val="28"/>
        </w:rPr>
        <w:t>9.4.5. </w:t>
      </w:r>
      <w:r w:rsidR="00544C15" w:rsidRPr="00933CAF">
        <w:rPr>
          <w:rFonts w:ascii="Times New Roman" w:eastAsia="Times New Roman" w:hAnsi="Times New Roman"/>
          <w:sz w:val="28"/>
          <w:szCs w:val="28"/>
        </w:rPr>
        <w:t xml:space="preserve">Совместная деятельность </w:t>
      </w:r>
      <w:r w:rsidR="00544C15" w:rsidRPr="00933CAF">
        <w:rPr>
          <w:rFonts w:ascii="Times New Roman" w:eastAsia="SchoolBookSanPin" w:hAnsi="Times New Roman"/>
          <w:sz w:val="28"/>
          <w:szCs w:val="28"/>
        </w:rPr>
        <w:t xml:space="preserve">способствует формированию умений: </w:t>
      </w:r>
    </w:p>
    <w:p w:rsidR="00544C15" w:rsidRPr="00933CAF" w:rsidRDefault="00544C15"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правила совместной деятельности при выполнении разных ролей: руководителя, подчинённого, напарника, члена большого коллектива;</w:t>
      </w:r>
    </w:p>
    <w:p w:rsidR="00544C15" w:rsidRPr="00933CAF" w:rsidRDefault="00544C15"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ответственно относиться к своим обязанностям в процессе совместной деятельности, объективно оценивать свой вклад в общее дело;</w:t>
      </w:r>
    </w:p>
    <w:p w:rsidR="00544C15" w:rsidRPr="00933CAF" w:rsidRDefault="00544C15"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544C15" w:rsidRPr="00933CAF" w:rsidRDefault="007A412B" w:rsidP="00244D73">
      <w:pPr>
        <w:spacing w:after="0" w:line="24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544C15" w:rsidRPr="00933CAF">
        <w:rPr>
          <w:rFonts w:ascii="Times New Roman" w:eastAsia="OfficinaSansBoldITC" w:hAnsi="Times New Roman"/>
          <w:sz w:val="28"/>
          <w:szCs w:val="28"/>
        </w:rPr>
        <w:t>10. Планируемые результаты освоения программы по окружающему миру на уровне начального общего образования.</w:t>
      </w:r>
    </w:p>
    <w:p w:rsidR="00CA2E26"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SchoolBookSanPin" w:hAnsi="Times New Roman"/>
          <w:sz w:val="28"/>
          <w:szCs w:val="28"/>
        </w:rPr>
        <w:t>24</w:t>
      </w:r>
      <w:r w:rsidR="001C520F" w:rsidRPr="00933CAF">
        <w:rPr>
          <w:rFonts w:ascii="Times New Roman" w:eastAsia="SchoolBookSanPin" w:hAnsi="Times New Roman"/>
          <w:sz w:val="28"/>
          <w:szCs w:val="28"/>
        </w:rPr>
        <w:t>.</w:t>
      </w:r>
      <w:r w:rsidR="00544C15" w:rsidRPr="00933CAF">
        <w:rPr>
          <w:rFonts w:ascii="Times New Roman" w:eastAsia="SchoolBookSanPin" w:hAnsi="Times New Roman"/>
          <w:sz w:val="28"/>
          <w:szCs w:val="28"/>
        </w:rPr>
        <w:t>10.1.</w:t>
      </w:r>
      <w:r w:rsidR="00DB2660">
        <w:rPr>
          <w:rFonts w:ascii="Times New Roman" w:eastAsia="SchoolBookSanPin" w:hAnsi="Times New Roman"/>
          <w:sz w:val="28"/>
          <w:szCs w:val="28"/>
        </w:rPr>
        <w:t xml:space="preserve"> </w:t>
      </w:r>
      <w:r w:rsidR="00544C15" w:rsidRPr="00933CAF">
        <w:rPr>
          <w:rFonts w:ascii="Times New Roman" w:eastAsia="Times New Roman" w:hAnsi="Times New Roman"/>
          <w:sz w:val="28"/>
          <w:szCs w:val="28"/>
        </w:rPr>
        <w:t xml:space="preserve">Личностные результаты освоения программы </w:t>
      </w:r>
      <w:r w:rsidR="00544C15" w:rsidRPr="00933CAF">
        <w:rPr>
          <w:rFonts w:ascii="Times New Roman" w:eastAsia="OfficinaSansBoldITC" w:hAnsi="Times New Roman"/>
          <w:sz w:val="28"/>
          <w:szCs w:val="28"/>
        </w:rPr>
        <w:t>по окружающему миру</w:t>
      </w:r>
      <w:r>
        <w:rPr>
          <w:rFonts w:ascii="Times New Roman" w:eastAsia="OfficinaSansBoldITC" w:hAnsi="Times New Roman"/>
          <w:sz w:val="28"/>
          <w:szCs w:val="28"/>
        </w:rPr>
        <w:t xml:space="preserve"> </w:t>
      </w:r>
      <w:r w:rsidR="00CA2E26" w:rsidRPr="00933CAF">
        <w:rPr>
          <w:rFonts w:ascii="Times New Roman" w:eastAsia="Times New Roman" w:hAnsi="Times New Roman"/>
          <w:sz w:val="28"/>
          <w:szCs w:val="28"/>
          <w:lang w:eastAsia="ru-RU"/>
        </w:rPr>
        <w:t>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CA2E26" w:rsidRPr="00933CAF" w:rsidRDefault="00544C15" w:rsidP="00244D73">
      <w:pPr>
        <w:spacing w:after="0" w:line="240" w:lineRule="auto"/>
        <w:ind w:firstLine="709"/>
        <w:jc w:val="both"/>
        <w:rPr>
          <w:rFonts w:ascii="Times New Roman" w:eastAsia="Times New Roman" w:hAnsi="Times New Roman"/>
          <w:sz w:val="28"/>
          <w:szCs w:val="28"/>
          <w:lang w:eastAsia="ru-RU"/>
        </w:rPr>
      </w:pPr>
      <w:r w:rsidRPr="00933CAF">
        <w:rPr>
          <w:rFonts w:ascii="Times New Roman" w:eastAsia="Times New Roman" w:hAnsi="Times New Roman"/>
          <w:bCs/>
          <w:sz w:val="28"/>
          <w:szCs w:val="28"/>
          <w:lang w:eastAsia="ru-RU"/>
        </w:rPr>
        <w:t>1) </w:t>
      </w:r>
      <w:r w:rsidR="00CA2E26" w:rsidRPr="00933CAF">
        <w:rPr>
          <w:rFonts w:ascii="Times New Roman" w:eastAsia="Times New Roman" w:hAnsi="Times New Roman"/>
          <w:bCs/>
          <w:sz w:val="28"/>
          <w:szCs w:val="28"/>
          <w:lang w:eastAsia="ru-RU"/>
        </w:rPr>
        <w:t>гражданско-патриотического воспитания:</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становление ценностного отношения к своей Родине – России; понимание особой роли многонациональной России в современном мире;</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сопричастность к прошлому, настоящему и будущему своей страны и родного края;</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проявление интереса к истории и многонациональной культуре своей страны, уважения к своему и другим народам;</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первоначальные представления о человеке как члене общества, осознание прав и ответственности человека как члена общества;</w:t>
      </w:r>
    </w:p>
    <w:p w:rsidR="00CA2E26" w:rsidRPr="00933CAF" w:rsidRDefault="00544C15" w:rsidP="00244D73">
      <w:pPr>
        <w:spacing w:after="0" w:line="240" w:lineRule="auto"/>
        <w:ind w:firstLine="709"/>
        <w:jc w:val="both"/>
        <w:rPr>
          <w:rFonts w:ascii="Times New Roman" w:eastAsia="Times New Roman" w:hAnsi="Times New Roman"/>
          <w:sz w:val="28"/>
          <w:szCs w:val="28"/>
          <w:lang w:eastAsia="ru-RU"/>
        </w:rPr>
      </w:pPr>
      <w:r w:rsidRPr="00933CAF">
        <w:rPr>
          <w:rFonts w:ascii="Times New Roman" w:eastAsia="Times New Roman" w:hAnsi="Times New Roman"/>
          <w:bCs/>
          <w:sz w:val="28"/>
          <w:szCs w:val="28"/>
          <w:lang w:eastAsia="ru-RU"/>
        </w:rPr>
        <w:t>2) </w:t>
      </w:r>
      <w:r w:rsidR="00CA2E26" w:rsidRPr="00933CAF">
        <w:rPr>
          <w:rFonts w:ascii="Times New Roman" w:eastAsia="Times New Roman" w:hAnsi="Times New Roman"/>
          <w:bCs/>
          <w:sz w:val="28"/>
          <w:szCs w:val="28"/>
          <w:lang w:eastAsia="ru-RU"/>
        </w:rPr>
        <w:t>духовно-нравственного воспитания:</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проявление культуры общения, уважительного отношения к людям,их взглядам, признанию их индивидуальности;</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принятие существующих в обществе нравственно-этических норм поведенияи правил межличностных отношений, которые строятся на проявлении гуманизма, сопереживания, уважения и доброжелательности;</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CA2E26" w:rsidRPr="00933CAF" w:rsidRDefault="00544C15" w:rsidP="00244D73">
      <w:pPr>
        <w:spacing w:after="0" w:line="240" w:lineRule="auto"/>
        <w:ind w:firstLine="709"/>
        <w:jc w:val="both"/>
        <w:rPr>
          <w:rFonts w:ascii="Times New Roman" w:eastAsia="Times New Roman" w:hAnsi="Times New Roman"/>
          <w:sz w:val="28"/>
          <w:szCs w:val="28"/>
          <w:lang w:eastAsia="ru-RU"/>
        </w:rPr>
      </w:pPr>
      <w:r w:rsidRPr="00933CAF">
        <w:rPr>
          <w:rFonts w:ascii="Times New Roman" w:eastAsia="Times New Roman" w:hAnsi="Times New Roman"/>
          <w:bCs/>
          <w:sz w:val="28"/>
          <w:szCs w:val="28"/>
          <w:lang w:eastAsia="ru-RU"/>
        </w:rPr>
        <w:t>3) </w:t>
      </w:r>
      <w:r w:rsidR="00CA2E26" w:rsidRPr="00933CAF">
        <w:rPr>
          <w:rFonts w:ascii="Times New Roman" w:eastAsia="Times New Roman" w:hAnsi="Times New Roman"/>
          <w:bCs/>
          <w:sz w:val="28"/>
          <w:szCs w:val="28"/>
          <w:lang w:eastAsia="ru-RU"/>
        </w:rPr>
        <w:t>эстетического воспитания:</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понимание особой роли России в развитии общемировой художественной культуры, проявление уважительного отношения, восприимчивости и интересак разным видам искусства, традициям и творчеству своего и других народов;</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использование полученных знаний в продуктивной и преобразующей деятельности, в разных видах художественной деятельности.</w:t>
      </w:r>
    </w:p>
    <w:p w:rsidR="00CA2E26" w:rsidRPr="00933CAF" w:rsidRDefault="00544C15" w:rsidP="00244D73">
      <w:pPr>
        <w:spacing w:after="0" w:line="240" w:lineRule="auto"/>
        <w:ind w:firstLine="709"/>
        <w:jc w:val="both"/>
        <w:rPr>
          <w:rFonts w:ascii="Times New Roman" w:eastAsia="Times New Roman" w:hAnsi="Times New Roman"/>
          <w:sz w:val="28"/>
          <w:szCs w:val="28"/>
          <w:lang w:eastAsia="ru-RU"/>
        </w:rPr>
      </w:pPr>
      <w:r w:rsidRPr="00933CAF">
        <w:rPr>
          <w:rFonts w:ascii="Times New Roman" w:eastAsia="Times New Roman" w:hAnsi="Times New Roman"/>
          <w:bCs/>
          <w:sz w:val="28"/>
          <w:szCs w:val="28"/>
          <w:lang w:eastAsia="ru-RU"/>
        </w:rPr>
        <w:t>4) </w:t>
      </w:r>
      <w:r w:rsidR="00CA2E26" w:rsidRPr="00933CAF">
        <w:rPr>
          <w:rFonts w:ascii="Times New Roman" w:eastAsia="Times New Roman" w:hAnsi="Times New Roman"/>
          <w:bCs/>
          <w:sz w:val="28"/>
          <w:szCs w:val="28"/>
          <w:lang w:eastAsia="ru-RU"/>
        </w:rPr>
        <w:t>физического воспитания, формирования культуры здоровьяи эмоционального благополучия:</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приобретение опыта эмоционального отношения к среде обитания, бережное отношение к физическому и психическому здоровью;</w:t>
      </w:r>
    </w:p>
    <w:p w:rsidR="00CA2E26" w:rsidRPr="00933CAF" w:rsidRDefault="00544C15" w:rsidP="00244D73">
      <w:pPr>
        <w:spacing w:after="0" w:line="240" w:lineRule="auto"/>
        <w:ind w:firstLine="709"/>
        <w:jc w:val="both"/>
        <w:rPr>
          <w:rFonts w:ascii="Times New Roman" w:eastAsia="Times New Roman" w:hAnsi="Times New Roman"/>
          <w:sz w:val="28"/>
          <w:szCs w:val="28"/>
          <w:lang w:eastAsia="ru-RU"/>
        </w:rPr>
      </w:pPr>
      <w:r w:rsidRPr="00933CAF">
        <w:rPr>
          <w:rFonts w:ascii="Times New Roman" w:eastAsia="Times New Roman" w:hAnsi="Times New Roman"/>
          <w:bCs/>
          <w:sz w:val="28"/>
          <w:szCs w:val="28"/>
          <w:lang w:eastAsia="ru-RU"/>
        </w:rPr>
        <w:t>5) </w:t>
      </w:r>
      <w:r w:rsidR="00CA2E26" w:rsidRPr="00933CAF">
        <w:rPr>
          <w:rFonts w:ascii="Times New Roman" w:eastAsia="Times New Roman" w:hAnsi="Times New Roman"/>
          <w:bCs/>
          <w:sz w:val="28"/>
          <w:szCs w:val="28"/>
          <w:lang w:eastAsia="ru-RU"/>
        </w:rPr>
        <w:t>трудового воспитания:</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A2E26" w:rsidRPr="00933CAF" w:rsidRDefault="00544C15" w:rsidP="00244D73">
      <w:pPr>
        <w:spacing w:after="0" w:line="240" w:lineRule="auto"/>
        <w:ind w:firstLine="709"/>
        <w:jc w:val="both"/>
        <w:rPr>
          <w:rFonts w:ascii="Times New Roman" w:eastAsia="Times New Roman" w:hAnsi="Times New Roman"/>
          <w:sz w:val="28"/>
          <w:szCs w:val="28"/>
          <w:lang w:eastAsia="ru-RU"/>
        </w:rPr>
      </w:pPr>
      <w:r w:rsidRPr="00933CAF">
        <w:rPr>
          <w:rFonts w:ascii="Times New Roman" w:eastAsia="Times New Roman" w:hAnsi="Times New Roman"/>
          <w:bCs/>
          <w:sz w:val="28"/>
          <w:szCs w:val="28"/>
          <w:lang w:eastAsia="ru-RU"/>
        </w:rPr>
        <w:t>6) </w:t>
      </w:r>
      <w:r w:rsidR="00CA2E26" w:rsidRPr="00933CAF">
        <w:rPr>
          <w:rFonts w:ascii="Times New Roman" w:eastAsia="Times New Roman" w:hAnsi="Times New Roman"/>
          <w:bCs/>
          <w:sz w:val="28"/>
          <w:szCs w:val="28"/>
          <w:lang w:eastAsia="ru-RU"/>
        </w:rPr>
        <w:t>экологического воспитания:</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осознание роли человека в природе и обществе, принятие экологических норм поведения, бережного отношения к природе, неприятие действий, приносящих</w:t>
      </w:r>
      <w:r w:rsidR="00D030CB" w:rsidRPr="00933CAF">
        <w:rPr>
          <w:rFonts w:ascii="Times New Roman" w:eastAsia="Times New Roman" w:hAnsi="Times New Roman"/>
          <w:sz w:val="28"/>
          <w:szCs w:val="28"/>
          <w:lang w:eastAsia="ru-RU"/>
        </w:rPr>
        <w:t>вред природе;</w:t>
      </w:r>
    </w:p>
    <w:p w:rsidR="00CA2E26" w:rsidRPr="00933CAF" w:rsidRDefault="00544C15" w:rsidP="00244D73">
      <w:pPr>
        <w:spacing w:after="0" w:line="240" w:lineRule="auto"/>
        <w:ind w:firstLine="709"/>
        <w:jc w:val="both"/>
        <w:rPr>
          <w:rFonts w:ascii="Times New Roman" w:eastAsia="Times New Roman" w:hAnsi="Times New Roman"/>
          <w:bCs/>
          <w:sz w:val="28"/>
          <w:szCs w:val="28"/>
          <w:lang w:eastAsia="ru-RU"/>
        </w:rPr>
      </w:pPr>
      <w:r w:rsidRPr="00933CAF">
        <w:rPr>
          <w:rFonts w:ascii="Times New Roman" w:eastAsia="Times New Roman" w:hAnsi="Times New Roman"/>
          <w:bCs/>
          <w:sz w:val="28"/>
          <w:szCs w:val="28"/>
          <w:lang w:eastAsia="ru-RU"/>
        </w:rPr>
        <w:t>7) </w:t>
      </w:r>
      <w:r w:rsidR="00CA2E26" w:rsidRPr="00933CAF">
        <w:rPr>
          <w:rFonts w:ascii="Times New Roman" w:eastAsia="Times New Roman" w:hAnsi="Times New Roman"/>
          <w:bCs/>
          <w:sz w:val="28"/>
          <w:szCs w:val="28"/>
          <w:lang w:eastAsia="ru-RU"/>
        </w:rPr>
        <w:t>ценности научного познания:</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осознание ценности познания для развития человека, необходимости самообразования и саморазвития;</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проявление познавательного интереса, активности, инициативности, любознательности и самостоятельности в расширении своих знаний, в том числес использованием различных информационных средств.</w:t>
      </w:r>
    </w:p>
    <w:p w:rsidR="00544C15" w:rsidRPr="00933CAF" w:rsidRDefault="007A412B" w:rsidP="00244D73">
      <w:pPr>
        <w:spacing w:after="0" w:line="240" w:lineRule="auto"/>
        <w:ind w:firstLine="709"/>
        <w:jc w:val="both"/>
        <w:rPr>
          <w:rFonts w:ascii="Times New Roman" w:eastAsia="SchoolBookSanPin" w:hAnsi="Times New Roman"/>
          <w:bCs/>
          <w:sz w:val="28"/>
          <w:szCs w:val="28"/>
        </w:rPr>
      </w:pPr>
      <w:r>
        <w:rPr>
          <w:rFonts w:ascii="Times New Roman" w:eastAsia="SchoolBookSanPin" w:hAnsi="Times New Roman"/>
          <w:sz w:val="28"/>
          <w:szCs w:val="28"/>
        </w:rPr>
        <w:t>24</w:t>
      </w:r>
      <w:r w:rsidR="001C520F" w:rsidRPr="00933CAF">
        <w:rPr>
          <w:rFonts w:ascii="Times New Roman" w:eastAsia="SchoolBookSanPin" w:hAnsi="Times New Roman"/>
          <w:sz w:val="28"/>
          <w:szCs w:val="28"/>
        </w:rPr>
        <w:t>.</w:t>
      </w:r>
      <w:r w:rsidR="00544C15" w:rsidRPr="00933CAF">
        <w:rPr>
          <w:rFonts w:ascii="Times New Roman" w:eastAsia="SchoolBookSanPin" w:hAnsi="Times New Roman"/>
          <w:sz w:val="28"/>
          <w:szCs w:val="28"/>
        </w:rPr>
        <w:t xml:space="preserve">10.2. В результате изучения </w:t>
      </w:r>
      <w:r w:rsidR="00DB04DE" w:rsidRPr="00933CAF">
        <w:rPr>
          <w:rFonts w:ascii="Times New Roman" w:eastAsia="SchoolBookSanPin" w:hAnsi="Times New Roman"/>
          <w:sz w:val="28"/>
          <w:szCs w:val="28"/>
        </w:rPr>
        <w:t>окружающего мира</w:t>
      </w:r>
      <w:r w:rsidR="00544C15" w:rsidRPr="00933CAF">
        <w:rPr>
          <w:rFonts w:ascii="Times New Roman" w:eastAsia="SchoolBookSanPin" w:hAnsi="Times New Roman"/>
          <w:sz w:val="28"/>
          <w:szCs w:val="28"/>
        </w:rPr>
        <w:t xml:space="preserve"> на уровне начального общего образования у обучающегося будут сформированы </w:t>
      </w:r>
      <w:r w:rsidR="00544C15" w:rsidRPr="00933CAF">
        <w:rPr>
          <w:rFonts w:ascii="Times New Roman" w:eastAsia="SchoolBookSanPin" w:hAnsi="Times New Roma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44C15" w:rsidRPr="00933CAF" w:rsidRDefault="007A412B" w:rsidP="00244D73">
      <w:pPr>
        <w:spacing w:after="0" w:line="24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544C15" w:rsidRPr="00933CAF">
        <w:rPr>
          <w:rFonts w:ascii="Times New Roman" w:eastAsia="OfficinaSansBoldITC" w:hAnsi="Times New Roman"/>
          <w:sz w:val="28"/>
          <w:szCs w:val="28"/>
        </w:rPr>
        <w:t>10.2.1. </w:t>
      </w:r>
      <w:r w:rsidR="00544C15" w:rsidRPr="00933CAF">
        <w:rPr>
          <w:rFonts w:ascii="Times New Roman" w:eastAsia="SchoolBookSanPin" w:hAnsi="Times New Roman"/>
          <w:sz w:val="28"/>
          <w:szCs w:val="28"/>
        </w:rPr>
        <w:t xml:space="preserve">У обучающегося будут сформированы следующие базовые логические действия как часть </w:t>
      </w:r>
      <w:r w:rsidR="00544C15" w:rsidRPr="00933CAF">
        <w:rPr>
          <w:rFonts w:ascii="Times New Roman" w:eastAsia="SchoolBookSanPin" w:hAnsi="Times New Roman"/>
          <w:bCs/>
          <w:sz w:val="28"/>
          <w:szCs w:val="28"/>
        </w:rPr>
        <w:t>познавательных универсальных учебных действий</w:t>
      </w:r>
      <w:r w:rsidR="00544C15" w:rsidRPr="00933CAF">
        <w:rPr>
          <w:rFonts w:ascii="Times New Roman" w:eastAsia="SchoolBookSanPin" w:hAnsi="Times New Roman"/>
          <w:sz w:val="28"/>
          <w:szCs w:val="28"/>
        </w:rPr>
        <w:t>:</w:t>
      </w:r>
    </w:p>
    <w:p w:rsidR="00DB04DE" w:rsidRPr="00933CAF" w:rsidRDefault="00DB04DE"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целостность окружающего мира (взаимосвязь природнойи социальной среды обитания), проявлять способность ориентироватьсяв изменяющейся действительности;</w:t>
      </w:r>
    </w:p>
    <w:p w:rsidR="00DB04DE" w:rsidRPr="00933CAF" w:rsidRDefault="00DB04DE"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DB04DE" w:rsidRPr="00933CAF" w:rsidRDefault="00DB04DE"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сравнивать объекты окружающего мира, устанавливать основаниядля сравнения, устанавливать аналогии;</w:t>
      </w:r>
    </w:p>
    <w:p w:rsidR="00DB04DE" w:rsidRPr="00933CAF" w:rsidRDefault="00DB04DE"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объединять части объекта (объекты) по определённому признаку;</w:t>
      </w:r>
    </w:p>
    <w:p w:rsidR="00DB04DE" w:rsidRPr="00933CAF" w:rsidRDefault="00DB04DE"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определять существенный признак для классификации, классифицировать предложенные объекты;</w:t>
      </w:r>
    </w:p>
    <w:p w:rsidR="00DB04DE" w:rsidRPr="00933CAF" w:rsidRDefault="00DB04DE"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находить закономерности и противоречия в рассматриваемых фактах, данных</w:t>
      </w:r>
      <w:r w:rsidR="007A412B">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наблюдениях на основе предложенного алгоритма;</w:t>
      </w:r>
    </w:p>
    <w:p w:rsidR="00DB04DE" w:rsidRPr="00933CAF" w:rsidRDefault="00DB04DE"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выявлять недостаток информации для решения учебной (практической) задачи на основе предложенного алгоритма.</w:t>
      </w:r>
    </w:p>
    <w:p w:rsidR="00544C15" w:rsidRPr="00933CAF" w:rsidRDefault="007A412B" w:rsidP="00244D73">
      <w:pPr>
        <w:spacing w:after="0" w:line="24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544C15" w:rsidRPr="00933CAF">
        <w:rPr>
          <w:rFonts w:ascii="Times New Roman" w:eastAsia="OfficinaSansBoldITC" w:hAnsi="Times New Roman"/>
          <w:sz w:val="28"/>
          <w:szCs w:val="28"/>
        </w:rPr>
        <w:t>10.2.2. </w:t>
      </w:r>
      <w:r w:rsidR="00544C15" w:rsidRPr="00933CAF">
        <w:rPr>
          <w:rFonts w:ascii="Times New Roman" w:eastAsia="SchoolBookSanPin" w:hAnsi="Times New Roman"/>
          <w:sz w:val="28"/>
          <w:szCs w:val="28"/>
        </w:rPr>
        <w:t xml:space="preserve">У обучающегося будут сформированы следующие базовые исследовательские действия как часть </w:t>
      </w:r>
      <w:r w:rsidR="00544C15" w:rsidRPr="00933CAF">
        <w:rPr>
          <w:rFonts w:ascii="Times New Roman" w:eastAsia="SchoolBookSanPin" w:hAnsi="Times New Roman"/>
          <w:bCs/>
          <w:sz w:val="28"/>
          <w:szCs w:val="28"/>
        </w:rPr>
        <w:t>познавательных универсальных учебных действий</w:t>
      </w:r>
      <w:r w:rsidR="00544C15" w:rsidRPr="00933CAF">
        <w:rPr>
          <w:rFonts w:ascii="Times New Roman" w:eastAsia="SchoolBookSanPin" w:hAnsi="Times New Roman"/>
          <w:sz w:val="28"/>
          <w:szCs w:val="28"/>
        </w:rPr>
        <w:t>:</w:t>
      </w:r>
    </w:p>
    <w:p w:rsidR="00DB04DE" w:rsidRPr="00933CAF" w:rsidRDefault="00DB04DE"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проводить (по предложенному и самостоятельно составленному плануили выдвинутому предположению) наблюдения, несложные опыты; </w:t>
      </w:r>
    </w:p>
    <w:p w:rsidR="00DB04DE" w:rsidRPr="00933CAF" w:rsidRDefault="00DB04DE"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проявлять интерес к экспериментам, проводимым под руководством учителя;</w:t>
      </w:r>
    </w:p>
    <w:p w:rsidR="00DB04DE" w:rsidRPr="00933CAF" w:rsidRDefault="00DB04DE"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определять разницу между реальным и желательным состоянием объекта (ситуации) на основе предложенных вопросов;</w:t>
      </w:r>
    </w:p>
    <w:p w:rsidR="00DB04DE" w:rsidRPr="00933CAF" w:rsidRDefault="00DB04DE"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DB04DE" w:rsidRPr="00933CAF" w:rsidRDefault="00DB04DE"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w:t>
      </w:r>
      <w:r w:rsidR="005D7C98" w:rsidRPr="00933CAF">
        <w:rPr>
          <w:rFonts w:ascii="Times New Roman" w:eastAsia="Times New Roman" w:hAnsi="Times New Roman"/>
          <w:sz w:val="28"/>
          <w:szCs w:val="28"/>
          <w:lang w:eastAsia="ru-RU"/>
        </w:rPr>
        <w:t>и другие</w:t>
      </w:r>
      <w:r w:rsidRPr="00933CAF">
        <w:rPr>
          <w:rFonts w:ascii="Times New Roman" w:eastAsia="Times New Roman" w:hAnsi="Times New Roman"/>
          <w:sz w:val="28"/>
          <w:szCs w:val="28"/>
          <w:lang w:eastAsia="ru-RU"/>
        </w:rPr>
        <w:t>);</w:t>
      </w:r>
    </w:p>
    <w:p w:rsidR="00DB04DE" w:rsidRPr="00933CAF" w:rsidRDefault="00DB04DE"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проводить по предложенному плану опыт, несложное исследованиепо установлению особенностей объекта изучения и связей между объектами (часть ‒ целое, причина ‒ следствие);</w:t>
      </w:r>
    </w:p>
    <w:p w:rsidR="00DB04DE" w:rsidRPr="00933CAF" w:rsidRDefault="00DB04DE"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формулировать выводы и подкреплять их доказательствами на основе результатов проведённого наблюдения (опыта, измерения, исследования).</w:t>
      </w:r>
    </w:p>
    <w:p w:rsidR="00544C15" w:rsidRPr="00933CAF" w:rsidRDefault="007A412B" w:rsidP="00244D73">
      <w:pPr>
        <w:spacing w:after="0" w:line="24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544C15" w:rsidRPr="00933CAF">
        <w:rPr>
          <w:rFonts w:ascii="Times New Roman" w:eastAsia="OfficinaSansBoldITC" w:hAnsi="Times New Roman"/>
          <w:sz w:val="28"/>
          <w:szCs w:val="28"/>
        </w:rPr>
        <w:t>10.2.3. </w:t>
      </w:r>
      <w:r w:rsidR="00544C15" w:rsidRPr="00933CAF">
        <w:rPr>
          <w:rFonts w:ascii="Times New Roman" w:eastAsia="SchoolBookSanPin" w:hAnsi="Times New Roman"/>
          <w:sz w:val="28"/>
          <w:szCs w:val="28"/>
        </w:rPr>
        <w:t xml:space="preserve">У обучающегося будут </w:t>
      </w:r>
      <w:r w:rsidR="00495745" w:rsidRPr="00933CAF">
        <w:rPr>
          <w:rFonts w:ascii="Times New Roman" w:hAnsi="Times New Roman"/>
          <w:sz w:val="28"/>
          <w:szCs w:val="28"/>
        </w:rPr>
        <w:t xml:space="preserve">сформированы умения </w:t>
      </w:r>
      <w:r w:rsidR="00544C15" w:rsidRPr="00933CAF">
        <w:rPr>
          <w:rFonts w:ascii="Times New Roman" w:eastAsia="SchoolBookSanPin" w:hAnsi="Times New Roman"/>
          <w:sz w:val="28"/>
          <w:szCs w:val="28"/>
        </w:rPr>
        <w:t xml:space="preserve">работатьс информацией как часть </w:t>
      </w:r>
      <w:r w:rsidR="00544C15" w:rsidRPr="00933CAF">
        <w:rPr>
          <w:rFonts w:ascii="Times New Roman" w:eastAsia="SchoolBookSanPin" w:hAnsi="Times New Roman"/>
          <w:bCs/>
          <w:sz w:val="28"/>
          <w:szCs w:val="28"/>
        </w:rPr>
        <w:t>познавательных универсальных учебных действий</w:t>
      </w:r>
      <w:r w:rsidR="00544C15" w:rsidRPr="00933CAF">
        <w:rPr>
          <w:rFonts w:ascii="Times New Roman" w:eastAsia="SchoolBookSanPin" w:hAnsi="Times New Roman"/>
          <w:sz w:val="28"/>
          <w:szCs w:val="28"/>
        </w:rPr>
        <w:t>:</w:t>
      </w:r>
    </w:p>
    <w:p w:rsidR="00DB04DE" w:rsidRPr="00933CAF" w:rsidRDefault="00DB04DE"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использовать различные источники для поиска информации, выбирать источник получения информации с учётом учебной задачи;</w:t>
      </w:r>
    </w:p>
    <w:p w:rsidR="00DB04DE" w:rsidRPr="00933CAF" w:rsidRDefault="00DB04DE"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находить в предложенном источнике информацию, представленную в явном виде, согласно заданному алгоритму;</w:t>
      </w:r>
    </w:p>
    <w:p w:rsidR="00DB04DE" w:rsidRPr="00933CAF" w:rsidRDefault="00DB04DE"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распознавать достоверную и недостоверную информацию самостоятельноили на основе предложенного учителем способа её проверки;</w:t>
      </w:r>
    </w:p>
    <w:p w:rsidR="00DB04DE" w:rsidRPr="00933CAF" w:rsidRDefault="00DB04DE"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находить и использовать для решения учебных задач текстовую, графическую, аудиовизуальную информацию;</w:t>
      </w:r>
    </w:p>
    <w:p w:rsidR="00DB04DE" w:rsidRPr="00933CAF" w:rsidRDefault="00DB04DE"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читать и интерпретировать графически представленную информацию: схему, таблицу, иллюстрацию;</w:t>
      </w:r>
    </w:p>
    <w:p w:rsidR="00DB04DE" w:rsidRPr="00933CAF" w:rsidRDefault="00DB04DE"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DB04DE" w:rsidRPr="00933CAF" w:rsidRDefault="00DB04DE"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анализировать и создавать текстовую, видео-, графическую, звуковую информацию в соответствии с учебной задачей;</w:t>
      </w:r>
    </w:p>
    <w:p w:rsidR="00DB04DE" w:rsidRPr="00933CAF" w:rsidRDefault="00DB04DE"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фиксировать полученные результаты в текстовой форме (отчёт, выступление, высказывание) и графическом виде (рисунок, схема, диаграмма).</w:t>
      </w:r>
    </w:p>
    <w:p w:rsidR="00544C15" w:rsidRPr="00933CAF" w:rsidRDefault="007A412B" w:rsidP="00244D73">
      <w:pPr>
        <w:spacing w:after="0" w:line="24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544C15" w:rsidRPr="00933CAF">
        <w:rPr>
          <w:rFonts w:ascii="Times New Roman" w:eastAsia="OfficinaSansBoldITC" w:hAnsi="Times New Roman"/>
          <w:sz w:val="28"/>
          <w:szCs w:val="28"/>
        </w:rPr>
        <w:t>10.2.4. </w:t>
      </w:r>
      <w:r w:rsidR="00544C15" w:rsidRPr="00933CAF">
        <w:rPr>
          <w:rFonts w:ascii="Times New Roman" w:eastAsia="SchoolBookSanPin" w:hAnsi="Times New Roman"/>
          <w:sz w:val="28"/>
          <w:szCs w:val="28"/>
        </w:rPr>
        <w:t xml:space="preserve">У обучающегося будут </w:t>
      </w:r>
      <w:r w:rsidR="00495745" w:rsidRPr="00933CAF">
        <w:rPr>
          <w:rFonts w:ascii="Times New Roman" w:hAnsi="Times New Roman"/>
          <w:sz w:val="28"/>
          <w:szCs w:val="28"/>
        </w:rPr>
        <w:t xml:space="preserve">сформированы умения </w:t>
      </w:r>
      <w:r w:rsidR="00544C15" w:rsidRPr="00933CAF">
        <w:rPr>
          <w:rFonts w:ascii="Times New Roman" w:eastAsia="SchoolBookSanPin" w:hAnsi="Times New Roman"/>
          <w:sz w:val="28"/>
          <w:szCs w:val="28"/>
        </w:rPr>
        <w:t xml:space="preserve">общения как часть </w:t>
      </w:r>
      <w:r w:rsidR="00544C15" w:rsidRPr="00933CAF">
        <w:rPr>
          <w:rFonts w:ascii="Times New Roman" w:eastAsia="SchoolBookSanPin" w:hAnsi="Times New Roman"/>
          <w:bCs/>
          <w:sz w:val="28"/>
          <w:szCs w:val="28"/>
        </w:rPr>
        <w:t>коммуникативных универсальных учебных действий</w:t>
      </w:r>
      <w:r w:rsidR="00544C15" w:rsidRPr="00933CAF">
        <w:rPr>
          <w:rFonts w:ascii="Times New Roman" w:eastAsia="SchoolBookSanPin" w:hAnsi="Times New Roman"/>
          <w:sz w:val="28"/>
          <w:szCs w:val="28"/>
        </w:rPr>
        <w:t>:</w:t>
      </w:r>
    </w:p>
    <w:p w:rsidR="00DB04DE" w:rsidRPr="00933CAF" w:rsidRDefault="00DB04DE"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 процессе диалогов задавать вопросы, высказывать суждения, оценивать выступления участников;</w:t>
      </w:r>
    </w:p>
    <w:p w:rsidR="00DB04DE" w:rsidRPr="00933CAF" w:rsidRDefault="00DB04DE"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признавать возможность существования разных точек зрения; корректнои аргументированно высказывать своё мнение; приводить доказательства своей правоты;</w:t>
      </w:r>
    </w:p>
    <w:p w:rsidR="00DB04DE" w:rsidRPr="00933CAF" w:rsidRDefault="00DB04DE"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правила ведения диалога и дискуссии; проявлять уважительное отношение к собеседнику;</w:t>
      </w:r>
    </w:p>
    <w:p w:rsidR="00DB04DE" w:rsidRPr="00933CAF" w:rsidRDefault="00DB04DE"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использовать смысловое чтение для определения темы, главной мысли текста о природе, социальной жизни, взаимоотношениях и поступках людей;</w:t>
      </w:r>
    </w:p>
    <w:p w:rsidR="00DB04DE" w:rsidRPr="00933CAF" w:rsidRDefault="00DB04DE"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создавать устные и письменные тексты (описание, рассуждение, повествование);</w:t>
      </w:r>
    </w:p>
    <w:p w:rsidR="00DB04DE" w:rsidRPr="00933CAF" w:rsidRDefault="00DB04DE"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конструировать обобщения и выводы на основе полученных результатов наблюдений и опытной работы, подкреплять их доказательствами;</w:t>
      </w:r>
    </w:p>
    <w:p w:rsidR="00DB04DE" w:rsidRPr="00933CAF" w:rsidRDefault="00DB04DE"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находить ошибки и восстанавливать деформированный текст об изученных объектах и явлениях природы, событиях социальной жизни;</w:t>
      </w:r>
    </w:p>
    <w:p w:rsidR="00DB04DE" w:rsidRPr="00933CAF" w:rsidRDefault="005D7C98"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подготавливать</w:t>
      </w:r>
      <w:r w:rsidR="00DB04DE" w:rsidRPr="00933CAF">
        <w:rPr>
          <w:rFonts w:ascii="Times New Roman" w:eastAsia="Times New Roman" w:hAnsi="Times New Roman"/>
          <w:sz w:val="28"/>
          <w:szCs w:val="28"/>
          <w:lang w:eastAsia="ru-RU"/>
        </w:rPr>
        <w:t xml:space="preserve"> небольшие публичные выступления с возможной презентацией (текст, рисунки, фото, плакаты </w:t>
      </w:r>
      <w:r w:rsidRPr="00933CAF">
        <w:rPr>
          <w:rFonts w:ascii="Times New Roman" w:eastAsia="Times New Roman" w:hAnsi="Times New Roman"/>
          <w:sz w:val="28"/>
          <w:szCs w:val="28"/>
          <w:lang w:eastAsia="ru-RU"/>
        </w:rPr>
        <w:t>и другие</w:t>
      </w:r>
      <w:r w:rsidR="00DB04DE" w:rsidRPr="00933CAF">
        <w:rPr>
          <w:rFonts w:ascii="Times New Roman" w:eastAsia="Times New Roman" w:hAnsi="Times New Roman"/>
          <w:sz w:val="28"/>
          <w:szCs w:val="28"/>
          <w:lang w:eastAsia="ru-RU"/>
        </w:rPr>
        <w:t>) к тексту выступления.</w:t>
      </w:r>
    </w:p>
    <w:p w:rsidR="00544C15" w:rsidRPr="00933CAF" w:rsidRDefault="007A412B" w:rsidP="00244D73">
      <w:pPr>
        <w:spacing w:after="0" w:line="24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544C15" w:rsidRPr="00933CAF">
        <w:rPr>
          <w:rFonts w:ascii="Times New Roman" w:eastAsia="OfficinaSansBoldITC" w:hAnsi="Times New Roman"/>
          <w:sz w:val="28"/>
          <w:szCs w:val="28"/>
        </w:rPr>
        <w:t>10.2.5. </w:t>
      </w:r>
      <w:r w:rsidR="00544C15" w:rsidRPr="00933CAF">
        <w:rPr>
          <w:rFonts w:ascii="Times New Roman" w:eastAsia="SchoolBookSanPin" w:hAnsi="Times New Roman"/>
          <w:sz w:val="28"/>
          <w:szCs w:val="28"/>
        </w:rPr>
        <w:t xml:space="preserve">У обучающегося будут </w:t>
      </w:r>
      <w:r w:rsidR="00495745" w:rsidRPr="00933CAF">
        <w:rPr>
          <w:rFonts w:ascii="Times New Roman" w:hAnsi="Times New Roman"/>
          <w:sz w:val="28"/>
          <w:szCs w:val="28"/>
        </w:rPr>
        <w:t xml:space="preserve">сформированы умения </w:t>
      </w:r>
      <w:r w:rsidR="00544C15" w:rsidRPr="00933CAF">
        <w:rPr>
          <w:rFonts w:ascii="Times New Roman" w:eastAsia="SchoolBookSanPin" w:hAnsi="Times New Roman"/>
          <w:sz w:val="28"/>
          <w:szCs w:val="28"/>
        </w:rPr>
        <w:t xml:space="preserve">самоорганизации как части </w:t>
      </w:r>
      <w:r w:rsidR="00115B28" w:rsidRPr="00933CAF">
        <w:rPr>
          <w:rFonts w:ascii="Times New Roman" w:eastAsia="SchoolBookSanPin" w:hAnsi="Times New Roman"/>
          <w:bCs/>
          <w:sz w:val="28"/>
          <w:szCs w:val="28"/>
        </w:rPr>
        <w:t>регулятивных</w:t>
      </w:r>
      <w:r w:rsidR="00544C15" w:rsidRPr="00933CAF">
        <w:rPr>
          <w:rFonts w:ascii="Times New Roman" w:eastAsia="SchoolBookSanPin" w:hAnsi="Times New Roman"/>
          <w:bCs/>
          <w:sz w:val="28"/>
          <w:szCs w:val="28"/>
        </w:rPr>
        <w:t xml:space="preserve"> универсальных учебных действий</w:t>
      </w:r>
      <w:r w:rsidR="00544C15" w:rsidRPr="00933CAF">
        <w:rPr>
          <w:rFonts w:ascii="Times New Roman" w:eastAsia="SchoolBookSanPin" w:hAnsi="Times New Roman"/>
          <w:sz w:val="28"/>
          <w:szCs w:val="28"/>
        </w:rPr>
        <w:t>:</w:t>
      </w:r>
    </w:p>
    <w:p w:rsidR="00DB04DE" w:rsidRPr="00933CAF" w:rsidRDefault="00DB04DE"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планировать самостоятельно или с помощью учителя действия по решению учебной задачи;</w:t>
      </w:r>
    </w:p>
    <w:p w:rsidR="00DB04DE" w:rsidRPr="00933CAF" w:rsidRDefault="00DB04DE"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выстраивать последовательность выбранных действий и операций.</w:t>
      </w:r>
    </w:p>
    <w:p w:rsidR="00544C15" w:rsidRPr="00933CAF" w:rsidRDefault="007A412B" w:rsidP="00244D73">
      <w:pPr>
        <w:spacing w:after="0" w:line="24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544C15" w:rsidRPr="00933CAF">
        <w:rPr>
          <w:rFonts w:ascii="Times New Roman" w:eastAsia="OfficinaSansBoldITC" w:hAnsi="Times New Roman"/>
          <w:sz w:val="28"/>
          <w:szCs w:val="28"/>
        </w:rPr>
        <w:t>10.2.6. </w:t>
      </w:r>
      <w:r w:rsidR="00544C15" w:rsidRPr="00933CAF">
        <w:rPr>
          <w:rFonts w:ascii="Times New Roman" w:eastAsia="SchoolBookSanPin" w:hAnsi="Times New Roman"/>
          <w:sz w:val="28"/>
          <w:szCs w:val="28"/>
        </w:rPr>
        <w:t xml:space="preserve">У обучающегося будут </w:t>
      </w:r>
      <w:r w:rsidR="00495745" w:rsidRPr="00933CAF">
        <w:rPr>
          <w:rFonts w:ascii="Times New Roman" w:hAnsi="Times New Roman"/>
          <w:sz w:val="28"/>
          <w:szCs w:val="28"/>
        </w:rPr>
        <w:t xml:space="preserve">сформированы умения </w:t>
      </w:r>
      <w:r w:rsidR="00544C15" w:rsidRPr="00933CAF">
        <w:rPr>
          <w:rFonts w:ascii="Times New Roman" w:eastAsia="SchoolBookSanPin" w:hAnsi="Times New Roman"/>
          <w:sz w:val="28"/>
          <w:szCs w:val="28"/>
        </w:rPr>
        <w:t>самоконтроля</w:t>
      </w:r>
      <w:r w:rsidR="00DB04DE" w:rsidRPr="00933CAF">
        <w:rPr>
          <w:rFonts w:ascii="Times New Roman" w:eastAsia="SchoolBookSanPin" w:hAnsi="Times New Roman"/>
          <w:sz w:val="28"/>
          <w:szCs w:val="28"/>
        </w:rPr>
        <w:t xml:space="preserve">и самооценки </w:t>
      </w:r>
      <w:r w:rsidR="00544C15" w:rsidRPr="00933CAF">
        <w:rPr>
          <w:rFonts w:ascii="Times New Roman" w:eastAsia="SchoolBookSanPin" w:hAnsi="Times New Roman"/>
          <w:sz w:val="28"/>
          <w:szCs w:val="28"/>
        </w:rPr>
        <w:t xml:space="preserve">как части </w:t>
      </w:r>
      <w:r w:rsidR="00115B28" w:rsidRPr="00933CAF">
        <w:rPr>
          <w:rFonts w:ascii="Times New Roman" w:eastAsia="SchoolBookSanPin" w:hAnsi="Times New Roman"/>
          <w:bCs/>
          <w:sz w:val="28"/>
          <w:szCs w:val="28"/>
        </w:rPr>
        <w:t>регулятивных</w:t>
      </w:r>
      <w:r w:rsidR="00544C15" w:rsidRPr="00933CAF">
        <w:rPr>
          <w:rFonts w:ascii="Times New Roman" w:eastAsia="SchoolBookSanPin" w:hAnsi="Times New Roman"/>
          <w:bCs/>
          <w:sz w:val="28"/>
          <w:szCs w:val="28"/>
        </w:rPr>
        <w:t xml:space="preserve"> универсальных учебных действий</w:t>
      </w:r>
      <w:r w:rsidR="00544C15" w:rsidRPr="00933CAF">
        <w:rPr>
          <w:rFonts w:ascii="Times New Roman" w:eastAsia="SchoolBookSanPin" w:hAnsi="Times New Roman"/>
          <w:sz w:val="28"/>
          <w:szCs w:val="28"/>
        </w:rPr>
        <w:t>:</w:t>
      </w:r>
    </w:p>
    <w:p w:rsidR="00DB04DE" w:rsidRPr="00933CAF" w:rsidRDefault="00DB04DE"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осуществлять контроль процесса и результата своей деятельности;</w:t>
      </w:r>
    </w:p>
    <w:p w:rsidR="00DB04DE" w:rsidRPr="00933CAF" w:rsidRDefault="00DB04DE"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находить ошибки в своей работе и устанавливать их причины; </w:t>
      </w:r>
    </w:p>
    <w:p w:rsidR="00DB04DE" w:rsidRPr="00933CAF" w:rsidRDefault="00DB04DE"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корректировать свои действия при необходимости (с небольшой помощью учителя);</w:t>
      </w:r>
    </w:p>
    <w:p w:rsidR="00DB04DE" w:rsidRPr="00933CAF" w:rsidRDefault="00DB04DE"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DB04DE" w:rsidRPr="00933CAF" w:rsidRDefault="00DB04DE"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объективно оценивать результаты своей деятельности, соотносить свою оценку с оценкой учителя;</w:t>
      </w:r>
    </w:p>
    <w:p w:rsidR="00DB04DE" w:rsidRPr="00933CAF" w:rsidRDefault="00DB04DE"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оценивать целесообразность выбранных способов действия,</w:t>
      </w:r>
      <w:r w:rsidR="00BD0AEA">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при необходимости корректировать их.</w:t>
      </w:r>
    </w:p>
    <w:p w:rsidR="00544C15" w:rsidRPr="00933CAF" w:rsidRDefault="007A412B" w:rsidP="00244D73">
      <w:pPr>
        <w:spacing w:after="0" w:line="24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24</w:t>
      </w:r>
      <w:r w:rsidR="001C520F" w:rsidRPr="00933CAF">
        <w:rPr>
          <w:rFonts w:ascii="Times New Roman" w:eastAsia="OfficinaSansBoldITC" w:hAnsi="Times New Roman"/>
          <w:sz w:val="28"/>
          <w:szCs w:val="28"/>
        </w:rPr>
        <w:t>.</w:t>
      </w:r>
      <w:r w:rsidR="00544C15" w:rsidRPr="00933CAF">
        <w:rPr>
          <w:rFonts w:ascii="Times New Roman" w:eastAsia="OfficinaSansBoldITC" w:hAnsi="Times New Roman"/>
          <w:sz w:val="28"/>
          <w:szCs w:val="28"/>
        </w:rPr>
        <w:t>10.2.7. </w:t>
      </w:r>
      <w:r w:rsidR="00544C15" w:rsidRPr="00933CAF">
        <w:rPr>
          <w:rFonts w:ascii="Times New Roman" w:eastAsia="SchoolBookSanPin" w:hAnsi="Times New Roman"/>
          <w:sz w:val="28"/>
          <w:szCs w:val="28"/>
        </w:rPr>
        <w:t xml:space="preserve">У обучающегося будут </w:t>
      </w:r>
      <w:r w:rsidR="00495745" w:rsidRPr="00933CAF">
        <w:rPr>
          <w:rFonts w:ascii="Times New Roman" w:hAnsi="Times New Roman"/>
          <w:sz w:val="28"/>
          <w:szCs w:val="28"/>
        </w:rPr>
        <w:t xml:space="preserve">сформированы умения </w:t>
      </w:r>
      <w:r w:rsidR="00544C15" w:rsidRPr="00933CAF">
        <w:rPr>
          <w:rFonts w:ascii="Times New Roman" w:eastAsia="SchoolBookSanPin" w:hAnsi="Times New Roman"/>
          <w:sz w:val="28"/>
          <w:szCs w:val="28"/>
        </w:rPr>
        <w:t>совместной деятельности:</w:t>
      </w:r>
    </w:p>
    <w:p w:rsidR="00DB04DE" w:rsidRPr="00933CAF" w:rsidRDefault="002368E7"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значения</w:t>
      </w:r>
      <w:r w:rsidR="00DB04DE" w:rsidRPr="00933CAF">
        <w:rPr>
          <w:rFonts w:ascii="Times New Roman" w:eastAsia="Times New Roman" w:hAnsi="Times New Roman"/>
          <w:sz w:val="28"/>
          <w:szCs w:val="28"/>
          <w:lang w:eastAsia="ru-RU"/>
        </w:rPr>
        <w:t xml:space="preserve">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DB04DE" w:rsidRPr="00933CAF" w:rsidRDefault="00DB04DE"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DB04DE" w:rsidRPr="00933CAF" w:rsidRDefault="00DB04DE"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проявлять готовность руководить, выполнять поручения, подчиняться;</w:t>
      </w:r>
    </w:p>
    <w:p w:rsidR="00DB04DE" w:rsidRPr="00933CAF" w:rsidRDefault="00DB04DE"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правила совместной деятельности: справедливо распределятьи оценивать работу каждого участника; считаться с наличием разных мнений;не допускать конфликтов, при их возникновении мирно разрешать их без участия взрослого;</w:t>
      </w:r>
    </w:p>
    <w:p w:rsidR="00DB04DE" w:rsidRPr="00933CAF" w:rsidRDefault="00DB04DE"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ответственно выполнять свою часть работы.</w:t>
      </w:r>
    </w:p>
    <w:p w:rsidR="00544C15" w:rsidRPr="00933CAF" w:rsidRDefault="007A412B" w:rsidP="00244D73">
      <w:pPr>
        <w:spacing w:after="0" w:line="24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24</w:t>
      </w:r>
      <w:r w:rsidR="001C520F" w:rsidRPr="00933CAF">
        <w:rPr>
          <w:rFonts w:ascii="Times New Roman" w:eastAsia="SchoolBookSanPin" w:hAnsi="Times New Roman"/>
          <w:sz w:val="28"/>
          <w:szCs w:val="28"/>
        </w:rPr>
        <w:t>.</w:t>
      </w:r>
      <w:r w:rsidR="00544C15" w:rsidRPr="00933CAF">
        <w:rPr>
          <w:rFonts w:ascii="Times New Roman" w:eastAsia="SchoolBookSanPin" w:hAnsi="Times New Roman"/>
          <w:sz w:val="28"/>
          <w:szCs w:val="28"/>
        </w:rPr>
        <w:t>10.3. </w:t>
      </w:r>
      <w:r w:rsidR="00544C15" w:rsidRPr="00933CAF">
        <w:rPr>
          <w:rFonts w:ascii="Times New Roman" w:eastAsia="OfficinaSansBoldITC" w:hAnsi="Times New Roman"/>
          <w:sz w:val="28"/>
          <w:szCs w:val="28"/>
        </w:rPr>
        <w:t xml:space="preserve">Предметные результаты изучения </w:t>
      </w:r>
      <w:r w:rsidR="00DB04DE" w:rsidRPr="00933CAF">
        <w:rPr>
          <w:rFonts w:ascii="Times New Roman" w:eastAsia="OfficinaSansBoldITC" w:hAnsi="Times New Roman"/>
          <w:sz w:val="28"/>
          <w:szCs w:val="28"/>
        </w:rPr>
        <w:t>окружающего мира</w:t>
      </w:r>
      <w:r w:rsidR="005C6810" w:rsidRPr="00933CAF">
        <w:rPr>
          <w:rFonts w:ascii="Times New Roman" w:eastAsia="OfficinaSansBoldITC" w:hAnsi="Times New Roman"/>
          <w:sz w:val="28"/>
          <w:szCs w:val="28"/>
        </w:rPr>
        <w:t>.</w:t>
      </w:r>
      <w:r w:rsidR="00BD0AEA">
        <w:rPr>
          <w:rFonts w:ascii="Times New Roman" w:eastAsia="OfficinaSansBoldITC" w:hAnsi="Times New Roman"/>
          <w:sz w:val="28"/>
          <w:szCs w:val="28"/>
        </w:rPr>
        <w:t xml:space="preserve"> </w:t>
      </w:r>
      <w:r w:rsidR="005C6810" w:rsidRPr="00933CAF">
        <w:rPr>
          <w:rFonts w:ascii="Times New Roman" w:eastAsia="OfficinaSansBoldITC" w:hAnsi="Times New Roman"/>
          <w:sz w:val="28"/>
          <w:szCs w:val="28"/>
        </w:rPr>
        <w:t>К</w:t>
      </w:r>
      <w:r w:rsidR="00544C15" w:rsidRPr="00933CAF">
        <w:rPr>
          <w:rFonts w:ascii="Times New Roman" w:eastAsia="SchoolBookSanPin" w:hAnsi="Times New Roman"/>
          <w:sz w:val="28"/>
          <w:szCs w:val="28"/>
        </w:rPr>
        <w:t xml:space="preserve"> концу обучения в </w:t>
      </w:r>
      <w:r w:rsidR="00544C15" w:rsidRPr="00933CAF">
        <w:rPr>
          <w:rFonts w:ascii="Times New Roman" w:eastAsia="SchoolBookSanPin" w:hAnsi="Times New Roman"/>
          <w:bCs/>
          <w:sz w:val="28"/>
          <w:szCs w:val="28"/>
        </w:rPr>
        <w:t xml:space="preserve">1 классе </w:t>
      </w:r>
      <w:r w:rsidR="00544C15" w:rsidRPr="00933CAF">
        <w:rPr>
          <w:rFonts w:ascii="Times New Roman" w:eastAsia="SchoolBookSanPin" w:hAnsi="Times New Roman"/>
          <w:sz w:val="28"/>
          <w:szCs w:val="28"/>
        </w:rPr>
        <w:t>обучающийся научится:</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называть себя и членов своей семьи по фамилии, имени, отчеству, профессии членов своей семьи, домашний адрес и адрес своей школы; проявлять уважениек семейным ценностям и традициям, соблюдать правила нравственного поведенияв социуме и на природе;</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воспроизводить название своего населённого пункта, региона, страны;</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приводить примеры культурных объектов родного края, школьных традицийи праздников, традиций и ценностей своей семьи, профессий;</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различать объекты живой и неживой природы, объекты, созданные человеком,</w:t>
      </w:r>
      <w:r w:rsidR="007A412B">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природные материалы, части растений (корень, стебель, лист, цветок, плод, семя), группы животных (насекомые, рыбы, птицы, звери);</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применять правила ухода за комнатными растениями и домашними животными;</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проводить, соблюдая правила безопасного труда, несложные групповыеи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использовать для ответов на вопросы небольшие тексты о природеи обществе;</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оценивать ситуации, раскрывающие положительное и негативное отношениек природе; правила поведения в быту, в общественных местах;</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соблюдать правила безопасности на учебном месте </w:t>
      </w:r>
      <w:r w:rsidR="00163CFA" w:rsidRPr="00933CAF">
        <w:rPr>
          <w:rFonts w:ascii="Times New Roman" w:eastAsia="Times New Roman" w:hAnsi="Times New Roman"/>
          <w:sz w:val="28"/>
          <w:szCs w:val="28"/>
          <w:lang w:eastAsia="ru-RU"/>
        </w:rPr>
        <w:t>обучающегося</w:t>
      </w:r>
      <w:r w:rsidRPr="00933CAF">
        <w:rPr>
          <w:rFonts w:ascii="Times New Roman" w:eastAsia="Times New Roman" w:hAnsi="Times New Roman"/>
          <w:sz w:val="28"/>
          <w:szCs w:val="28"/>
          <w:lang w:eastAsia="ru-RU"/>
        </w:rPr>
        <w:t>; во время наблюдений и опытов; безопасно пользоваться бытовыми электроприборами;</w:t>
      </w:r>
    </w:p>
    <w:p w:rsidR="00174A21" w:rsidRPr="00933CAF" w:rsidRDefault="00174A21"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hAnsi="Times New Roman"/>
          <w:sz w:val="28"/>
          <w:szCs w:val="28"/>
        </w:rPr>
        <w:t>соблюдать правила использования электронных средств, оснащенных экраном</w:t>
      </w:r>
      <w:r w:rsidR="00A92775" w:rsidRPr="00933CAF">
        <w:rPr>
          <w:rFonts w:ascii="Times New Roman" w:hAnsi="Times New Roman"/>
          <w:sz w:val="28"/>
          <w:szCs w:val="28"/>
        </w:rPr>
        <w:t>;</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правила здорового питания и личной гигиены;</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правила безопасного поведения пешехода;</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правила безопасного поведения в природе;</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 помощью взрослых (учителя, родителей) пользоваться электронным дневником и электронными образовательными и информационными ресурсами.</w:t>
      </w:r>
    </w:p>
    <w:p w:rsidR="00DB04DE" w:rsidRPr="00933CAF" w:rsidRDefault="007A412B" w:rsidP="00244D73">
      <w:pPr>
        <w:spacing w:after="0" w:line="24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24</w:t>
      </w:r>
      <w:r w:rsidR="001C520F" w:rsidRPr="00933CAF">
        <w:rPr>
          <w:rFonts w:ascii="Times New Roman" w:eastAsia="SchoolBookSanPin" w:hAnsi="Times New Roman"/>
          <w:sz w:val="28"/>
          <w:szCs w:val="28"/>
        </w:rPr>
        <w:t>.</w:t>
      </w:r>
      <w:r w:rsidR="00DB04DE" w:rsidRPr="00933CAF">
        <w:rPr>
          <w:rFonts w:ascii="Times New Roman" w:eastAsia="SchoolBookSanPin" w:hAnsi="Times New Roman"/>
          <w:sz w:val="28"/>
          <w:szCs w:val="28"/>
        </w:rPr>
        <w:t>10.4. </w:t>
      </w:r>
      <w:r w:rsidR="00DB04DE" w:rsidRPr="00933CAF">
        <w:rPr>
          <w:rFonts w:ascii="Times New Roman" w:eastAsia="OfficinaSansBoldITC" w:hAnsi="Times New Roman"/>
          <w:sz w:val="28"/>
          <w:szCs w:val="28"/>
        </w:rPr>
        <w:t>Предметные результаты изучения окружающего мира</w:t>
      </w:r>
      <w:r w:rsidR="005C6810" w:rsidRPr="00933CAF">
        <w:rPr>
          <w:rFonts w:ascii="Times New Roman" w:eastAsia="OfficinaSansBoldITC" w:hAnsi="Times New Roman"/>
          <w:sz w:val="28"/>
          <w:szCs w:val="28"/>
        </w:rPr>
        <w:t>.</w:t>
      </w:r>
      <w:r>
        <w:rPr>
          <w:rFonts w:ascii="Times New Roman" w:eastAsia="OfficinaSansBoldITC" w:hAnsi="Times New Roman"/>
          <w:sz w:val="28"/>
          <w:szCs w:val="28"/>
        </w:rPr>
        <w:t xml:space="preserve"> </w:t>
      </w:r>
      <w:r w:rsidR="005C6810" w:rsidRPr="00933CAF">
        <w:rPr>
          <w:rFonts w:ascii="Times New Roman" w:eastAsia="OfficinaSansBoldITC" w:hAnsi="Times New Roman"/>
          <w:sz w:val="28"/>
          <w:szCs w:val="28"/>
        </w:rPr>
        <w:t>К</w:t>
      </w:r>
      <w:r w:rsidR="00DB04DE" w:rsidRPr="00933CAF">
        <w:rPr>
          <w:rFonts w:ascii="Times New Roman" w:eastAsia="SchoolBookSanPin" w:hAnsi="Times New Roman"/>
          <w:sz w:val="28"/>
          <w:szCs w:val="28"/>
        </w:rPr>
        <w:t xml:space="preserve"> концу обучения во </w:t>
      </w:r>
      <w:r w:rsidR="00DB04DE" w:rsidRPr="00933CAF">
        <w:rPr>
          <w:rFonts w:ascii="Times New Roman" w:eastAsia="SchoolBookSanPin" w:hAnsi="Times New Roman"/>
          <w:bCs/>
          <w:sz w:val="28"/>
          <w:szCs w:val="28"/>
        </w:rPr>
        <w:t xml:space="preserve">2 классе </w:t>
      </w:r>
      <w:r w:rsidR="00DB04DE" w:rsidRPr="00933CAF">
        <w:rPr>
          <w:rFonts w:ascii="Times New Roman" w:eastAsia="SchoolBookSanPin" w:hAnsi="Times New Roman"/>
          <w:sz w:val="28"/>
          <w:szCs w:val="28"/>
        </w:rPr>
        <w:t>обучающийся научится:</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находить Россию на карте мира, на карте России – Москву, свой регион</w:t>
      </w:r>
      <w:r w:rsidR="007A412B">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его главный город;</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узнавать государственную символику Российской Федерации (гимн, герб, флаг) и своего региона;</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распознавать изученные объекты окружающего мира по их описанию, рисункам и фотографиям, различать их в окружающем мире;</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приводить примеры изученных традиций, обычаев и праздников народов родного края;</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важных событий прошлого и настоящего родного края; </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трудовой деятельности и профессий жителей родного края;</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проводить, соблюдая правила безопасного труда, несложные наблюденияи опыты с природными объектами, измерения;</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приводить примеры изученных взаимосвязей в природе, примеры, иллюстрирующие значение природы в жизни человека;</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описывать на основе предложенного плана или опорных слов изученные природные объекты и явления, в том числе звёзды, созвездия, планеты;</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группировать изученные объекты живой и неживой природыпо предложенным признакам;</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сравнивать объекты живой и неживой природы на основе внешних признаков;</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ориентироваться на местности по местным природным признакам, Солнцу, компасу;</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создавать по заданному плану развёрнутые высказывания о природеи обществе;</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использовать для ответов на вопросы небольшие тексты о природеи обществе;</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правила безопасного поведения в школе, правила безопасного поведения пассажира наземного транспорта и метро;</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режим дня и питания;</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безопасно использовать мессенджеры в условиях контролируемого доступав информационно-коммуникационную сеть «Интернет»; </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безопасно осуществлять коммуникацию в школьных сообществах с помощью учителя (при необходимости).</w:t>
      </w:r>
    </w:p>
    <w:p w:rsidR="00DB04DE" w:rsidRPr="00933CAF" w:rsidRDefault="007A412B" w:rsidP="00244D73">
      <w:pPr>
        <w:spacing w:after="0" w:line="24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24</w:t>
      </w:r>
      <w:r w:rsidR="001C520F" w:rsidRPr="00933CAF">
        <w:rPr>
          <w:rFonts w:ascii="Times New Roman" w:eastAsia="SchoolBookSanPin" w:hAnsi="Times New Roman"/>
          <w:sz w:val="28"/>
          <w:szCs w:val="28"/>
        </w:rPr>
        <w:t>.</w:t>
      </w:r>
      <w:r w:rsidR="00DB04DE" w:rsidRPr="00933CAF">
        <w:rPr>
          <w:rFonts w:ascii="Times New Roman" w:eastAsia="SchoolBookSanPin" w:hAnsi="Times New Roman"/>
          <w:sz w:val="28"/>
          <w:szCs w:val="28"/>
        </w:rPr>
        <w:t>10.5. </w:t>
      </w:r>
      <w:r w:rsidR="00DB04DE" w:rsidRPr="00933CAF">
        <w:rPr>
          <w:rFonts w:ascii="Times New Roman" w:eastAsia="OfficinaSansBoldITC" w:hAnsi="Times New Roman"/>
          <w:sz w:val="28"/>
          <w:szCs w:val="28"/>
        </w:rPr>
        <w:t>Предметные результаты изучения окружающего мира</w:t>
      </w:r>
      <w:r w:rsidR="005C6810" w:rsidRPr="00933CAF">
        <w:rPr>
          <w:rFonts w:ascii="Times New Roman" w:eastAsia="OfficinaSansBoldITC" w:hAnsi="Times New Roman"/>
          <w:sz w:val="28"/>
          <w:szCs w:val="28"/>
        </w:rPr>
        <w:t>.</w:t>
      </w:r>
      <w:r w:rsidR="00BD0AEA">
        <w:rPr>
          <w:rFonts w:ascii="Times New Roman" w:eastAsia="OfficinaSansBoldITC" w:hAnsi="Times New Roman"/>
          <w:sz w:val="28"/>
          <w:szCs w:val="28"/>
        </w:rPr>
        <w:t xml:space="preserve"> </w:t>
      </w:r>
      <w:r w:rsidR="005C6810" w:rsidRPr="00933CAF">
        <w:rPr>
          <w:rFonts w:ascii="Times New Roman" w:eastAsia="OfficinaSansBoldITC" w:hAnsi="Times New Roman"/>
          <w:sz w:val="28"/>
          <w:szCs w:val="28"/>
        </w:rPr>
        <w:t>К</w:t>
      </w:r>
      <w:r w:rsidR="00DB04DE" w:rsidRPr="00933CAF">
        <w:rPr>
          <w:rFonts w:ascii="Times New Roman" w:eastAsia="SchoolBookSanPin" w:hAnsi="Times New Roman"/>
          <w:sz w:val="28"/>
          <w:szCs w:val="28"/>
        </w:rPr>
        <w:t xml:space="preserve"> концу обучения в </w:t>
      </w:r>
      <w:r w:rsidR="00DB04DE" w:rsidRPr="00933CAF">
        <w:rPr>
          <w:rFonts w:ascii="Times New Roman" w:eastAsia="SchoolBookSanPin" w:hAnsi="Times New Roman"/>
          <w:bCs/>
          <w:sz w:val="28"/>
          <w:szCs w:val="28"/>
        </w:rPr>
        <w:t xml:space="preserve">3 классе </w:t>
      </w:r>
      <w:r w:rsidR="00DB04DE" w:rsidRPr="00933CAF">
        <w:rPr>
          <w:rFonts w:ascii="Times New Roman" w:eastAsia="SchoolBookSanPin" w:hAnsi="Times New Roman"/>
          <w:sz w:val="28"/>
          <w:szCs w:val="28"/>
        </w:rPr>
        <w:t>обучающийся научится:</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различать государственную символику Российской Федерации (гимн, герб, флаг);</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проявлять уважение к государственным символам России и своего региона;</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приводить примеры памятников природы, культурных объектови достопримечательностей родного края; столицы России, городов Р</w:t>
      </w:r>
      <w:r w:rsidR="0027470B" w:rsidRPr="00933CAF">
        <w:rPr>
          <w:rFonts w:ascii="Times New Roman" w:eastAsia="Times New Roman" w:hAnsi="Times New Roman"/>
          <w:sz w:val="28"/>
          <w:szCs w:val="28"/>
          <w:lang w:eastAsia="ru-RU"/>
        </w:rPr>
        <w:t xml:space="preserve">оссийской </w:t>
      </w:r>
      <w:r w:rsidRPr="00933CAF">
        <w:rPr>
          <w:rFonts w:ascii="Times New Roman" w:eastAsia="Times New Roman" w:hAnsi="Times New Roman"/>
          <w:sz w:val="28"/>
          <w:szCs w:val="28"/>
          <w:lang w:eastAsia="ru-RU"/>
        </w:rPr>
        <w:t>Ф</w:t>
      </w:r>
      <w:r w:rsidR="0027470B" w:rsidRPr="00933CAF">
        <w:rPr>
          <w:rFonts w:ascii="Times New Roman" w:eastAsia="Times New Roman" w:hAnsi="Times New Roman"/>
          <w:sz w:val="28"/>
          <w:szCs w:val="28"/>
          <w:lang w:eastAsia="ru-RU"/>
        </w:rPr>
        <w:t>едерации</w:t>
      </w:r>
      <w:r w:rsidRPr="00933CAF">
        <w:rPr>
          <w:rFonts w:ascii="Times New Roman" w:eastAsia="Times New Roman" w:hAnsi="Times New Roman"/>
          <w:sz w:val="28"/>
          <w:szCs w:val="28"/>
          <w:lang w:eastAsia="ru-RU"/>
        </w:rPr>
        <w:t xml:space="preserve">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показывать на карте мира материки, изученные страны мира;</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различать расходы и доходы семейного бюджета;</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распознавать изученные объекты природы по их описанию, рисунками фотографиям, различать их в окружающем мире;</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проводить по предложенному плану или инструкции небольшие опытыс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группировать изученные объекты живой и неживой природы, проводить простейшую классификацию;</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сравнивать по заданному количеству признаков объекты живой и неживой природы;</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описывать на основе предложенного плана изученные объекты и явления природы, выделяя их существенные признаки и характерные свойства;</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использовать различные источники информации о природе и обществедля поиска и извлечения информации, ответов на вопросы;</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использовать знания о взаимосвязях в природе, связи человека и природыдля объяснения простейших явлений и процессов в природе, организме человека;</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фиксировать результаты наблюдений, опытной работы, в процессе коллективной деятельности обобщать полученные результаты и делать выводы;</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создавать по заданному плану собственные развёрнутые высказыванияо природе, человеке и обществе, сопровождая выступление иллюстрациями (презентацией);</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правила безопасного поведения пассажира железнодорожного, водного и авиатранспорта;</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основы здорового образа жизни, в том числе требованияк двигательной активности и принципы здорового питания;</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основы профилактики заболеваний;</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правила безопасного поведения во дворе жилого дома;</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правила нравственного поведения на природе;</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безопасно использовать персональные данные в условиях контролируемого доступа в информационно-коммуникационную сеть «Интернет»; </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ориентироваться в возможных мошеннических действиях при общениив мессенджерах.</w:t>
      </w:r>
    </w:p>
    <w:p w:rsidR="00DB04DE" w:rsidRPr="00933CAF" w:rsidRDefault="007A412B" w:rsidP="00244D73">
      <w:pPr>
        <w:spacing w:after="0" w:line="24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24</w:t>
      </w:r>
      <w:r w:rsidR="001C520F" w:rsidRPr="00933CAF">
        <w:rPr>
          <w:rFonts w:ascii="Times New Roman" w:eastAsia="SchoolBookSanPin" w:hAnsi="Times New Roman"/>
          <w:sz w:val="28"/>
          <w:szCs w:val="28"/>
        </w:rPr>
        <w:t>.</w:t>
      </w:r>
      <w:r w:rsidR="00DB04DE" w:rsidRPr="00933CAF">
        <w:rPr>
          <w:rFonts w:ascii="Times New Roman" w:eastAsia="SchoolBookSanPin" w:hAnsi="Times New Roman"/>
          <w:sz w:val="28"/>
          <w:szCs w:val="28"/>
        </w:rPr>
        <w:t>10.6. </w:t>
      </w:r>
      <w:r w:rsidR="00DB04DE" w:rsidRPr="00933CAF">
        <w:rPr>
          <w:rFonts w:ascii="Times New Roman" w:eastAsia="OfficinaSansBoldITC" w:hAnsi="Times New Roman"/>
          <w:sz w:val="28"/>
          <w:szCs w:val="28"/>
        </w:rPr>
        <w:t>Предметные результаты изучения окружающего мира</w:t>
      </w:r>
      <w:r w:rsidR="005C6810" w:rsidRPr="00933CAF">
        <w:rPr>
          <w:rFonts w:ascii="Times New Roman" w:eastAsia="OfficinaSansBoldITC" w:hAnsi="Times New Roman"/>
          <w:sz w:val="28"/>
          <w:szCs w:val="28"/>
        </w:rPr>
        <w:t>.К</w:t>
      </w:r>
      <w:r w:rsidR="00DB04DE" w:rsidRPr="00933CAF">
        <w:rPr>
          <w:rFonts w:ascii="Times New Roman" w:eastAsia="SchoolBookSanPin" w:hAnsi="Times New Roman"/>
          <w:sz w:val="28"/>
          <w:szCs w:val="28"/>
        </w:rPr>
        <w:t xml:space="preserve"> концу обучения в </w:t>
      </w:r>
      <w:r w:rsidR="00DB04DE" w:rsidRPr="00933CAF">
        <w:rPr>
          <w:rFonts w:ascii="Times New Roman" w:eastAsia="SchoolBookSanPin" w:hAnsi="Times New Roman"/>
          <w:bCs/>
          <w:sz w:val="28"/>
          <w:szCs w:val="28"/>
        </w:rPr>
        <w:t xml:space="preserve">4 классе </w:t>
      </w:r>
      <w:r w:rsidR="00DB04DE" w:rsidRPr="00933CAF">
        <w:rPr>
          <w:rFonts w:ascii="Times New Roman" w:eastAsia="SchoolBookSanPin" w:hAnsi="Times New Roman"/>
          <w:sz w:val="28"/>
          <w:szCs w:val="28"/>
        </w:rPr>
        <w:t>обучающийся научится:</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проявлять уважение к семейным ценностям и традициям, традициямсвоего народа и других народов, государственным символам России; </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правила нравственного поведения в социуме;</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показывать на исторической карте места изученных исторических событий;</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находить место изученных событий на «ленте времени»;</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знать основные права и обязанности гражданина Российской Федерации;</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соотносить изученные исторические события и исторических деятелейвеками и периодами истории России;</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описывать на основе предложенного плана изученные объекты, выделяяих существенные признаки, в том числе государственную символику Россиии своего региона;</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проводить по предложенному</w:t>
      </w:r>
      <w:r w:rsidR="005C6810"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самостоятельно составленному</w:t>
      </w:r>
      <w:r w:rsidR="005C6810" w:rsidRPr="00933CAF">
        <w:rPr>
          <w:rFonts w:ascii="Times New Roman" w:eastAsia="Times New Roman" w:hAnsi="Times New Roman"/>
          <w:sz w:val="28"/>
          <w:szCs w:val="28"/>
          <w:lang w:eastAsia="ru-RU"/>
        </w:rPr>
        <w:t>)</w:t>
      </w:r>
      <w:r w:rsidRPr="00933CAF">
        <w:rPr>
          <w:rFonts w:ascii="Times New Roman" w:eastAsia="Times New Roman" w:hAnsi="Times New Roman"/>
          <w:sz w:val="28"/>
          <w:szCs w:val="28"/>
          <w:lang w:eastAsia="ru-RU"/>
        </w:rPr>
        <w:t xml:space="preserve"> плануили выдвинутому предположению несложные наблюдения, опыты с объектами природы с использованием простейшего лабораторного оборудованияи измерительных приборов, следуя правилам безопасного труда;</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распознавать изученные объекты и явления живой и неживой природыпо их описанию, рисункам и фотографиям, различать их в окружающем мире;</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сравнивать объекты живой и неживой природы на основе их внешних признаков и известных характерных свойств;</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называть наиболее значимые природные объекты Всемирного наследияв России и за рубежом (в пределах изученного);</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называть экологические проблемы и определять пути их решения;</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создавать по заданному плану собственные развёрнутые высказыванияо природе и обществе;</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использовать различные источники информации для поиска и извлечения информации, ответов на вопросы;</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правила нравственного поведения на природе;</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осознавать возможные последствия вредных привычек для здоровья и жизни человека;</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w:t>
      </w:r>
      <w:r w:rsidR="00DB04DE" w:rsidRPr="00933CAF">
        <w:rPr>
          <w:rFonts w:ascii="Times New Roman" w:eastAsia="Times New Roman" w:hAnsi="Times New Roman"/>
          <w:sz w:val="28"/>
          <w:szCs w:val="28"/>
          <w:lang w:eastAsia="ru-RU"/>
        </w:rPr>
        <w:t xml:space="preserve"> других</w:t>
      </w:r>
      <w:r w:rsidRPr="00933CAF">
        <w:rPr>
          <w:rFonts w:ascii="Times New Roman" w:eastAsia="Times New Roman" w:hAnsi="Times New Roman"/>
          <w:sz w:val="28"/>
          <w:szCs w:val="28"/>
          <w:lang w:eastAsia="ru-RU"/>
        </w:rPr>
        <w:t>);</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правила безопасного поведения при езде на велосипеде, самокатеи других средствах индивидуальной мобильности;</w:t>
      </w:r>
    </w:p>
    <w:p w:rsidR="00CA2E26"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осуществлять безопасный поиск образовательных ресурсови верифицированной информации в</w:t>
      </w:r>
      <w:r w:rsidR="007A412B">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Интернет</w:t>
      </w:r>
      <w:r w:rsidR="000D1029" w:rsidRPr="00933CAF">
        <w:rPr>
          <w:rFonts w:ascii="Times New Roman" w:eastAsia="Times New Roman" w:hAnsi="Times New Roman"/>
          <w:sz w:val="28"/>
          <w:szCs w:val="28"/>
          <w:lang w:eastAsia="ru-RU"/>
        </w:rPr>
        <w:t>е</w:t>
      </w:r>
      <w:r w:rsidRPr="00933CAF">
        <w:rPr>
          <w:rFonts w:ascii="Times New Roman" w:eastAsia="Times New Roman" w:hAnsi="Times New Roman"/>
          <w:sz w:val="28"/>
          <w:szCs w:val="28"/>
          <w:lang w:eastAsia="ru-RU"/>
        </w:rPr>
        <w:t>;</w:t>
      </w:r>
    </w:p>
    <w:p w:rsidR="00013050" w:rsidRPr="00933CAF" w:rsidRDefault="00CA2E2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правила безопасного для здоровья использования электронных образовательных и информационных ресурсов.</w:t>
      </w:r>
    </w:p>
    <w:p w:rsidR="00013050" w:rsidRPr="00933CAF" w:rsidRDefault="007A412B" w:rsidP="00244D73">
      <w:pPr>
        <w:pStyle w:val="10"/>
        <w:pBdr>
          <w:bottom w:val="none" w:sz="0" w:space="0" w:color="auto"/>
        </w:pBdr>
        <w:spacing w:before="0" w:line="240" w:lineRule="auto"/>
        <w:ind w:firstLine="708"/>
        <w:jc w:val="both"/>
        <w:rPr>
          <w:b w:val="0"/>
          <w:szCs w:val="28"/>
          <w:lang w:eastAsia="ru-RU"/>
        </w:rPr>
      </w:pPr>
      <w:r>
        <w:rPr>
          <w:b w:val="0"/>
          <w:szCs w:val="28"/>
          <w:lang w:eastAsia="ru-RU"/>
        </w:rPr>
        <w:t>25</w:t>
      </w:r>
      <w:r w:rsidR="00C26CF4" w:rsidRPr="00933CAF">
        <w:rPr>
          <w:b w:val="0"/>
          <w:szCs w:val="28"/>
          <w:lang w:eastAsia="ru-RU"/>
        </w:rPr>
        <w:t>.</w:t>
      </w:r>
      <w:r w:rsidR="00013050" w:rsidRPr="00933CAF">
        <w:rPr>
          <w:b w:val="0"/>
          <w:szCs w:val="28"/>
          <w:lang w:eastAsia="ru-RU"/>
        </w:rPr>
        <w:t> </w:t>
      </w:r>
      <w:r w:rsidR="000305C0">
        <w:rPr>
          <w:b w:val="0"/>
          <w:szCs w:val="28"/>
          <w:lang w:eastAsia="ru-RU"/>
        </w:rPr>
        <w:t xml:space="preserve"> Р</w:t>
      </w:r>
      <w:r w:rsidR="00013050" w:rsidRPr="00933CAF">
        <w:rPr>
          <w:b w:val="0"/>
          <w:szCs w:val="28"/>
          <w:lang w:eastAsia="ru-RU"/>
        </w:rPr>
        <w:t>абочая программа по учебному предмету «Основы религиозных культур и светской этики».</w:t>
      </w:r>
    </w:p>
    <w:p w:rsidR="00013050"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1. </w:t>
      </w:r>
      <w:r w:rsidR="000305C0">
        <w:rPr>
          <w:rFonts w:ascii="Times New Roman" w:eastAsia="Times New Roman" w:hAnsi="Times New Roman"/>
          <w:sz w:val="28"/>
          <w:szCs w:val="28"/>
          <w:lang w:eastAsia="ru-RU"/>
        </w:rPr>
        <w:t xml:space="preserve"> р</w:t>
      </w:r>
      <w:r w:rsidR="00013050" w:rsidRPr="00933CAF">
        <w:rPr>
          <w:rFonts w:ascii="Times New Roman" w:eastAsia="Times New Roman" w:hAnsi="Times New Roman"/>
          <w:sz w:val="28"/>
          <w:szCs w:val="28"/>
          <w:lang w:eastAsia="ru-RU"/>
        </w:rPr>
        <w:t>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013050"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 xml:space="preserve">2. Пояснительная записка отражает общие цели и задачи изучения </w:t>
      </w:r>
      <w:r w:rsidR="00EF79EB" w:rsidRPr="00933CAF">
        <w:rPr>
          <w:rFonts w:ascii="Times New Roman" w:eastAsia="Times New Roman" w:hAnsi="Times New Roman"/>
          <w:sz w:val="28"/>
          <w:szCs w:val="28"/>
          <w:lang w:eastAsia="ru-RU"/>
        </w:rPr>
        <w:t>ОРКСЭ,</w:t>
      </w:r>
      <w:r w:rsidR="00013050" w:rsidRPr="00933CAF">
        <w:rPr>
          <w:rFonts w:ascii="Times New Roman" w:eastAsia="Times New Roman" w:hAnsi="Times New Roman"/>
          <w:sz w:val="28"/>
          <w:szCs w:val="28"/>
          <w:lang w:eastAsia="ru-RU"/>
        </w:rPr>
        <w:t xml:space="preserve"> место в структуре учебного плана, а также подходы к отбору содержанияи планируемым результатам.</w:t>
      </w:r>
    </w:p>
    <w:p w:rsidR="00013050"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 xml:space="preserve">3. 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rsidR="00013050"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4. 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013050"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5. Пояснительная записка.</w:t>
      </w:r>
    </w:p>
    <w:p w:rsidR="00013050"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 xml:space="preserve">5.1. Программа по ОРКСЭ на уровне начального общего образования составлена на основе требований к результатам освоения </w:t>
      </w:r>
      <w:r w:rsidR="00167337" w:rsidRPr="00933CAF">
        <w:rPr>
          <w:rFonts w:ascii="Times New Roman" w:eastAsia="Times New Roman" w:hAnsi="Times New Roman"/>
          <w:sz w:val="28"/>
          <w:szCs w:val="28"/>
          <w:lang w:eastAsia="ru-RU"/>
        </w:rPr>
        <w:t xml:space="preserve">основной образовательной </w:t>
      </w:r>
      <w:r w:rsidR="00013050" w:rsidRPr="00933CAF">
        <w:rPr>
          <w:rFonts w:ascii="Times New Roman" w:eastAsia="Times New Roman" w:hAnsi="Times New Roman"/>
          <w:sz w:val="28"/>
          <w:szCs w:val="28"/>
          <w:lang w:eastAsia="ru-RU"/>
        </w:rPr>
        <w:t xml:space="preserve">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933CAF">
        <w:rPr>
          <w:rFonts w:ascii="Times New Roman" w:eastAsia="SchoolBookSanPin" w:hAnsi="Times New Roman"/>
          <w:sz w:val="28"/>
          <w:szCs w:val="28"/>
        </w:rPr>
        <w:t xml:space="preserve">рабочей </w:t>
      </w:r>
      <w:r w:rsidR="00013050" w:rsidRPr="00933CAF">
        <w:rPr>
          <w:rFonts w:ascii="Times New Roman" w:eastAsia="Times New Roman" w:hAnsi="Times New Roman"/>
          <w:sz w:val="28"/>
          <w:szCs w:val="28"/>
          <w:lang w:eastAsia="ru-RU"/>
        </w:rPr>
        <w:t>программе воспитания.</w:t>
      </w:r>
    </w:p>
    <w:p w:rsidR="005F1CF1"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5.2. </w:t>
      </w:r>
      <w:r w:rsidR="00167337" w:rsidRPr="00933CAF">
        <w:rPr>
          <w:rFonts w:ascii="Times New Roman" w:eastAsia="Times New Roman" w:hAnsi="Times New Roman"/>
          <w:sz w:val="28"/>
          <w:szCs w:val="28"/>
          <w:lang w:eastAsia="ru-RU"/>
        </w:rPr>
        <w:t xml:space="preserve">Программа по </w:t>
      </w:r>
      <w:r w:rsidR="00013050" w:rsidRPr="00933CAF">
        <w:rPr>
          <w:rFonts w:ascii="Times New Roman" w:eastAsia="Times New Roman" w:hAnsi="Times New Roman"/>
          <w:sz w:val="28"/>
          <w:szCs w:val="28"/>
          <w:lang w:eastAsia="ru-RU"/>
        </w:rPr>
        <w:t xml:space="preserve">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w:t>
      </w:r>
      <w:r w:rsidR="005F1CF1" w:rsidRPr="00933CAF">
        <w:rPr>
          <w:rFonts w:ascii="Times New Roman" w:eastAsia="Times New Roman" w:hAnsi="Times New Roman"/>
          <w:sz w:val="28"/>
          <w:szCs w:val="28"/>
          <w:lang w:eastAsia="ru-RU"/>
        </w:rPr>
        <w:t>Выбор</w:t>
      </w:r>
      <w:r w:rsidR="00013050" w:rsidRPr="00933CAF">
        <w:rPr>
          <w:rFonts w:ascii="Times New Roman" w:eastAsia="Times New Roman" w:hAnsi="Times New Roman"/>
          <w:sz w:val="28"/>
          <w:szCs w:val="28"/>
          <w:lang w:eastAsia="ru-RU"/>
        </w:rPr>
        <w:t xml:space="preserve"> модуля осуществляется по заявлению родителей (законных представителей) несовершеннолетних обучающихся. </w:t>
      </w:r>
    </w:p>
    <w:p w:rsidR="00013050"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 xml:space="preserve">5.3. 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представленыв </w:t>
      </w:r>
      <w:r w:rsidR="00974F07" w:rsidRPr="00933CAF">
        <w:rPr>
          <w:rFonts w:ascii="Times New Roman" w:hAnsi="Times New Roman"/>
          <w:sz w:val="28"/>
          <w:szCs w:val="28"/>
        </w:rPr>
        <w:t>ФГОС НОО</w:t>
      </w:r>
      <w:r w:rsidR="00013050" w:rsidRPr="00933CAF">
        <w:rPr>
          <w:rFonts w:ascii="Times New Roman" w:eastAsia="Times New Roman" w:hAnsi="Times New Roman"/>
          <w:sz w:val="28"/>
          <w:szCs w:val="28"/>
          <w:lang w:eastAsia="ru-RU"/>
        </w:rPr>
        <w:t xml:space="preserve">,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w:t>
      </w:r>
      <w:r w:rsidR="00167337" w:rsidRPr="00933CAF">
        <w:rPr>
          <w:rFonts w:ascii="Times New Roman" w:eastAsia="Times New Roman" w:hAnsi="Times New Roman"/>
          <w:sz w:val="28"/>
          <w:szCs w:val="28"/>
          <w:lang w:eastAsia="ru-RU"/>
        </w:rPr>
        <w:t xml:space="preserve">программы по </w:t>
      </w:r>
      <w:r w:rsidR="00013050" w:rsidRPr="00933CAF">
        <w:rPr>
          <w:rFonts w:ascii="Times New Roman" w:eastAsia="Times New Roman" w:hAnsi="Times New Roman"/>
          <w:sz w:val="28"/>
          <w:szCs w:val="28"/>
          <w:lang w:eastAsia="ru-RU"/>
        </w:rPr>
        <w:t xml:space="preserve">ОРКСЭ является формирование у обучающегося мотивации к осознанному нравственному поведению, основанному на знаниии уважении культурных и религиозных традиций многонационального народа </w:t>
      </w:r>
      <w:r w:rsidR="00EF79EB" w:rsidRPr="00933CAF">
        <w:rPr>
          <w:rFonts w:ascii="Times New Roman" w:eastAsia="Times New Roman" w:hAnsi="Times New Roman"/>
          <w:sz w:val="28"/>
          <w:szCs w:val="28"/>
          <w:lang w:eastAsia="ru-RU"/>
        </w:rPr>
        <w:t>Российской Федерации</w:t>
      </w:r>
      <w:r w:rsidR="00013050" w:rsidRPr="00933CAF">
        <w:rPr>
          <w:rFonts w:ascii="Times New Roman" w:eastAsia="Times New Roman" w:hAnsi="Times New Roman"/>
          <w:sz w:val="28"/>
          <w:szCs w:val="28"/>
          <w:lang w:eastAsia="ru-RU"/>
        </w:rPr>
        <w:t>, а также к диалогу с представителями других культури мировоззрений.</w:t>
      </w:r>
    </w:p>
    <w:p w:rsidR="00013050"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 xml:space="preserve">5.4. Основными задачами </w:t>
      </w:r>
      <w:r w:rsidR="00167337" w:rsidRPr="00933CAF">
        <w:rPr>
          <w:rFonts w:ascii="Times New Roman" w:eastAsia="Times New Roman" w:hAnsi="Times New Roman"/>
          <w:sz w:val="28"/>
          <w:szCs w:val="28"/>
          <w:lang w:eastAsia="ru-RU"/>
        </w:rPr>
        <w:t xml:space="preserve">программы по </w:t>
      </w:r>
      <w:r w:rsidR="00013050" w:rsidRPr="00933CAF">
        <w:rPr>
          <w:rFonts w:ascii="Times New Roman" w:eastAsia="Times New Roman" w:hAnsi="Times New Roman"/>
          <w:sz w:val="28"/>
          <w:szCs w:val="28"/>
          <w:lang w:eastAsia="ru-RU"/>
        </w:rPr>
        <w:t>ОРКСЭ являются:</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знакомство обучающихся с основами православной, мусульманской, буддийской, иудейской культур, основами мировых религиозных культури светской этики по выбору родителей (законных представителей);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развитие представлений обучающихся о значении нравственных норми ценностей в жизни личности, семьи, общества;</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обобщение знаний, понятий и представлений о духовной культуре и морали, ранее полученных </w:t>
      </w:r>
      <w:r w:rsidR="005F1CF1" w:rsidRPr="00933CAF">
        <w:rPr>
          <w:rFonts w:ascii="Times New Roman" w:eastAsia="SchoolBookSanPin" w:hAnsi="Times New Roman"/>
          <w:sz w:val="28"/>
          <w:szCs w:val="28"/>
        </w:rPr>
        <w:t>обучающимися</w:t>
      </w:r>
      <w:r w:rsidRPr="00933CAF">
        <w:rPr>
          <w:rFonts w:ascii="Times New Roman" w:eastAsia="Times New Roman" w:hAnsi="Times New Roman"/>
          <w:sz w:val="28"/>
          <w:szCs w:val="28"/>
          <w:lang w:eastAsia="ru-RU"/>
        </w:rPr>
        <w:t>, формирование ценностно-смысловой сферы личности с учётом мировоззренческих и культурных особенностей и потребностей семьи;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w:t>
      </w:r>
      <w:r w:rsidR="00167337" w:rsidRPr="00933CAF">
        <w:rPr>
          <w:rFonts w:ascii="Times New Roman" w:eastAsia="Times New Roman" w:hAnsi="Times New Roman"/>
          <w:sz w:val="28"/>
          <w:szCs w:val="28"/>
          <w:lang w:eastAsia="ru-RU"/>
        </w:rPr>
        <w:t xml:space="preserve">программы по </w:t>
      </w:r>
      <w:r w:rsidRPr="00933CAF">
        <w:rPr>
          <w:rFonts w:ascii="Times New Roman" w:eastAsia="Times New Roman" w:hAnsi="Times New Roman"/>
          <w:sz w:val="28"/>
          <w:szCs w:val="28"/>
          <w:lang w:eastAsia="ru-RU"/>
        </w:rPr>
        <w:t xml:space="preserve">ОРКСЭ – культурологический подход, способствующий формированиюу </w:t>
      </w:r>
      <w:r w:rsidR="00377AFE" w:rsidRPr="00933CAF">
        <w:rPr>
          <w:rFonts w:ascii="Times New Roman" w:hAnsi="Times New Roman"/>
          <w:sz w:val="28"/>
          <w:szCs w:val="28"/>
        </w:rPr>
        <w:t>обучающихся</w:t>
      </w:r>
      <w:r w:rsidRPr="00933CAF">
        <w:rPr>
          <w:rFonts w:ascii="Times New Roman" w:eastAsia="Times New Roman" w:hAnsi="Times New Roman"/>
          <w:sz w:val="28"/>
          <w:szCs w:val="28"/>
          <w:lang w:eastAsia="ru-RU"/>
        </w:rPr>
        <w:t xml:space="preserve">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свободахи обязанностях человека и гражданина в Российской Федерации.</w:t>
      </w:r>
    </w:p>
    <w:p w:rsidR="00013050"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 xml:space="preserve">5.5. Культурологическая направленность </w:t>
      </w:r>
      <w:r w:rsidR="00167337" w:rsidRPr="00933CAF">
        <w:rPr>
          <w:rFonts w:ascii="Times New Roman" w:eastAsia="Times New Roman" w:hAnsi="Times New Roman"/>
          <w:sz w:val="28"/>
          <w:szCs w:val="28"/>
          <w:lang w:eastAsia="ru-RU"/>
        </w:rPr>
        <w:t>программы по ОРКСЭ</w:t>
      </w:r>
      <w:r>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 xml:space="preserve">способствует развитию у обучающихся представлений о нравственных идеалах и ценностях религиозных и светских традиций народов </w:t>
      </w:r>
      <w:r w:rsidR="00EF79EB" w:rsidRPr="00933CAF">
        <w:rPr>
          <w:rFonts w:ascii="Times New Roman" w:eastAsia="Times New Roman" w:hAnsi="Times New Roman"/>
          <w:sz w:val="28"/>
          <w:szCs w:val="28"/>
          <w:lang w:eastAsia="ru-RU"/>
        </w:rPr>
        <w:t>Российской Федерации</w:t>
      </w:r>
      <w:r w:rsidR="00013050" w:rsidRPr="00933CAF">
        <w:rPr>
          <w:rFonts w:ascii="Times New Roman" w:eastAsia="Times New Roman" w:hAnsi="Times New Roman"/>
          <w:sz w:val="28"/>
          <w:szCs w:val="28"/>
          <w:lang w:eastAsia="ru-RU"/>
        </w:rPr>
        <w:t xml:space="preserve">,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w:t>
      </w:r>
      <w:r w:rsidR="00167337" w:rsidRPr="00933CAF">
        <w:rPr>
          <w:rFonts w:ascii="Times New Roman" w:eastAsia="Times New Roman" w:hAnsi="Times New Roman"/>
          <w:sz w:val="28"/>
          <w:szCs w:val="28"/>
          <w:lang w:eastAsia="ru-RU"/>
        </w:rPr>
        <w:t xml:space="preserve">учебного </w:t>
      </w:r>
      <w:r w:rsidR="00013050" w:rsidRPr="00933CAF">
        <w:rPr>
          <w:rFonts w:ascii="Times New Roman" w:eastAsia="Times New Roman" w:hAnsi="Times New Roman"/>
          <w:sz w:val="28"/>
          <w:szCs w:val="28"/>
          <w:lang w:eastAsia="ru-RU"/>
        </w:rPr>
        <w:t xml:space="preserve">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w:t>
      </w:r>
      <w:r w:rsidR="005D7C98" w:rsidRPr="00933CAF">
        <w:rPr>
          <w:rFonts w:ascii="Times New Roman" w:eastAsia="Times New Roman" w:hAnsi="Times New Roman"/>
          <w:sz w:val="28"/>
          <w:szCs w:val="28"/>
          <w:lang w:eastAsia="ru-RU"/>
        </w:rPr>
        <w:t>и другие</w:t>
      </w:r>
      <w:r w:rsidR="00013050" w:rsidRPr="00933CAF">
        <w:rPr>
          <w:rFonts w:ascii="Times New Roman" w:eastAsia="Times New Roman" w:hAnsi="Times New Roman"/>
          <w:sz w:val="28"/>
          <w:szCs w:val="28"/>
          <w:lang w:eastAsia="ru-RU"/>
        </w:rPr>
        <w:t>.</w:t>
      </w:r>
    </w:p>
    <w:p w:rsidR="00013050"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 xml:space="preserve">5.6. Предпосылками усвоения </w:t>
      </w:r>
      <w:r w:rsidR="00EB19AE" w:rsidRPr="00933CAF">
        <w:rPr>
          <w:rFonts w:ascii="Times New Roman" w:eastAsia="Times New Roman" w:hAnsi="Times New Roman"/>
          <w:sz w:val="28"/>
          <w:szCs w:val="28"/>
          <w:lang w:eastAsia="ru-RU"/>
        </w:rPr>
        <w:t>обучающимися</w:t>
      </w:r>
      <w:r w:rsidR="00013050" w:rsidRPr="00933CAF">
        <w:rPr>
          <w:rFonts w:ascii="Times New Roman" w:eastAsia="Times New Roman" w:hAnsi="Times New Roman"/>
          <w:sz w:val="28"/>
          <w:szCs w:val="28"/>
          <w:lang w:eastAsia="ru-RU"/>
        </w:rPr>
        <w:t xml:space="preserve"> содержания </w:t>
      </w:r>
      <w:r w:rsidR="00167337" w:rsidRPr="00933CAF">
        <w:rPr>
          <w:rFonts w:ascii="Times New Roman" w:eastAsia="Times New Roman" w:hAnsi="Times New Roman"/>
          <w:sz w:val="28"/>
          <w:szCs w:val="28"/>
          <w:lang w:eastAsia="ru-RU"/>
        </w:rPr>
        <w:t xml:space="preserve">программыпо ОРКСЭ </w:t>
      </w:r>
      <w:r w:rsidR="00013050" w:rsidRPr="00933CAF">
        <w:rPr>
          <w:rFonts w:ascii="Times New Roman" w:eastAsia="Times New Roman" w:hAnsi="Times New Roman"/>
          <w:sz w:val="28"/>
          <w:szCs w:val="28"/>
          <w:lang w:eastAsia="ru-RU"/>
        </w:rPr>
        <w:t xml:space="preserve">являются психологические особенности </w:t>
      </w:r>
      <w:r w:rsidR="00167337" w:rsidRPr="00933CAF">
        <w:rPr>
          <w:rFonts w:ascii="Times New Roman" w:eastAsia="Times New Roman" w:hAnsi="Times New Roman"/>
          <w:sz w:val="28"/>
          <w:szCs w:val="28"/>
          <w:lang w:eastAsia="ru-RU"/>
        </w:rPr>
        <w:t>обучающихся</w:t>
      </w:r>
      <w:r w:rsidR="00013050" w:rsidRPr="00933CAF">
        <w:rPr>
          <w:rFonts w:ascii="Times New Roman" w:eastAsia="Times New Roman" w:hAnsi="Times New Roman"/>
          <w:sz w:val="28"/>
          <w:szCs w:val="28"/>
          <w:lang w:eastAsia="ru-RU"/>
        </w:rPr>
        <w:t xml:space="preserve">, завершающих обучение </w:t>
      </w:r>
      <w:r w:rsidR="00BE2026" w:rsidRPr="00933CAF">
        <w:rPr>
          <w:rFonts w:ascii="Times New Roman" w:eastAsia="SchoolBookSanPin" w:hAnsi="Times New Roman"/>
          <w:sz w:val="28"/>
          <w:szCs w:val="28"/>
        </w:rPr>
        <w:t>на уровне начального общего образования</w:t>
      </w:r>
      <w:r w:rsidR="00013050" w:rsidRPr="00933CAF">
        <w:rPr>
          <w:rFonts w:ascii="Times New Roman" w:eastAsia="Times New Roman" w:hAnsi="Times New Roman"/>
          <w:sz w:val="28"/>
          <w:szCs w:val="28"/>
          <w:lang w:eastAsia="ru-RU"/>
        </w:rPr>
        <w:t xml:space="preserve">: интерес к социальной жизни, любознательность, принятие авторитета взрослого. </w:t>
      </w:r>
      <w:r w:rsidR="00EF79EB" w:rsidRPr="00933CAF">
        <w:rPr>
          <w:rFonts w:ascii="Times New Roman" w:eastAsia="Times New Roman" w:hAnsi="Times New Roman"/>
          <w:sz w:val="28"/>
          <w:szCs w:val="28"/>
          <w:lang w:eastAsia="ru-RU"/>
        </w:rPr>
        <w:t>Е</w:t>
      </w:r>
      <w:r w:rsidR="00013050" w:rsidRPr="00933CAF">
        <w:rPr>
          <w:rFonts w:ascii="Times New Roman" w:eastAsia="Times New Roman" w:hAnsi="Times New Roman"/>
          <w:sz w:val="28"/>
          <w:szCs w:val="28"/>
          <w:lang w:eastAsia="ru-RU"/>
        </w:rPr>
        <w:t>стественн</w:t>
      </w:r>
      <w:r w:rsidR="00EF79EB" w:rsidRPr="00933CAF">
        <w:rPr>
          <w:rFonts w:ascii="Times New Roman" w:eastAsia="Times New Roman" w:hAnsi="Times New Roman"/>
          <w:sz w:val="28"/>
          <w:szCs w:val="28"/>
          <w:lang w:eastAsia="ru-RU"/>
        </w:rPr>
        <w:t>ая</w:t>
      </w:r>
      <w:r w:rsidR="00013050" w:rsidRPr="00933CAF">
        <w:rPr>
          <w:rFonts w:ascii="Times New Roman" w:eastAsia="Times New Roman" w:hAnsi="Times New Roman"/>
          <w:sz w:val="28"/>
          <w:szCs w:val="28"/>
          <w:lang w:eastAsia="ru-RU"/>
        </w:rPr>
        <w:t xml:space="preserve"> открытость </w:t>
      </w:r>
      <w:r w:rsidR="00EF79EB" w:rsidRPr="00933CAF">
        <w:rPr>
          <w:rFonts w:ascii="Times New Roman" w:eastAsia="Times New Roman" w:hAnsi="Times New Roman"/>
          <w:sz w:val="28"/>
          <w:szCs w:val="28"/>
          <w:lang w:eastAsia="ru-RU"/>
        </w:rPr>
        <w:t>обучающихся уровня начального общего образования</w:t>
      </w:r>
      <w:r w:rsidR="00013050" w:rsidRPr="00933CAF">
        <w:rPr>
          <w:rFonts w:ascii="Times New Roman" w:eastAsia="Times New Roman" w:hAnsi="Times New Roman"/>
          <w:sz w:val="28"/>
          <w:szCs w:val="28"/>
          <w:lang w:eastAsia="ru-RU"/>
        </w:rPr>
        <w:t>, способность эмоционально реагировать на окружающую действительность, остро реагироватькак на доброжелательность, отзывчивость, доброту других людей,</w:t>
      </w:r>
      <w:r w:rsidR="00BD0AEA">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 xml:space="preserve">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w:t>
      </w:r>
      <w:r w:rsidR="00EB19AE" w:rsidRPr="00933CAF">
        <w:rPr>
          <w:rFonts w:ascii="Times New Roman" w:eastAsia="Times New Roman" w:hAnsi="Times New Roman"/>
          <w:sz w:val="28"/>
          <w:szCs w:val="28"/>
          <w:lang w:eastAsia="ru-RU"/>
        </w:rPr>
        <w:t>обучающиеся</w:t>
      </w:r>
      <w:r w:rsidR="00013050" w:rsidRPr="00933CAF">
        <w:rPr>
          <w:rFonts w:ascii="Times New Roman" w:eastAsia="Times New Roman" w:hAnsi="Times New Roman"/>
          <w:sz w:val="28"/>
          <w:szCs w:val="28"/>
          <w:lang w:eastAsia="ru-RU"/>
        </w:rPr>
        <w:t xml:space="preserve">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013050"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 xml:space="preserve">5.7. В рамках </w:t>
      </w:r>
      <w:r w:rsidR="00677AD0" w:rsidRPr="00933CAF">
        <w:rPr>
          <w:rFonts w:ascii="Times New Roman" w:eastAsia="Times New Roman" w:hAnsi="Times New Roman"/>
          <w:sz w:val="28"/>
          <w:szCs w:val="28"/>
          <w:lang w:eastAsia="ru-RU"/>
        </w:rPr>
        <w:t xml:space="preserve">освоения программы по </w:t>
      </w:r>
      <w:r w:rsidR="00013050" w:rsidRPr="00933CAF">
        <w:rPr>
          <w:rFonts w:ascii="Times New Roman" w:eastAsia="Times New Roman" w:hAnsi="Times New Roman"/>
          <w:sz w:val="28"/>
          <w:szCs w:val="28"/>
          <w:lang w:eastAsia="ru-RU"/>
        </w:rPr>
        <w:t xml:space="preserve">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w:t>
      </w:r>
    </w:p>
    <w:p w:rsidR="00013050"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5.</w:t>
      </w:r>
      <w:r w:rsidR="00EF79EB" w:rsidRPr="00933CAF">
        <w:rPr>
          <w:rFonts w:ascii="Times New Roman" w:eastAsia="Times New Roman" w:hAnsi="Times New Roman"/>
          <w:sz w:val="28"/>
          <w:szCs w:val="28"/>
          <w:lang w:eastAsia="ru-RU"/>
        </w:rPr>
        <w:t>8</w:t>
      </w:r>
      <w:r w:rsidR="00013050" w:rsidRPr="00933CAF">
        <w:rPr>
          <w:rFonts w:ascii="Times New Roman" w:eastAsia="Times New Roman" w:hAnsi="Times New Roman"/>
          <w:sz w:val="28"/>
          <w:szCs w:val="28"/>
          <w:lang w:eastAsia="ru-RU"/>
        </w:rPr>
        <w:t>. </w:t>
      </w:r>
      <w:r w:rsidR="00EF79EB" w:rsidRPr="00933CAF">
        <w:rPr>
          <w:rFonts w:ascii="Times New Roman" w:eastAsia="Times New Roman" w:hAnsi="Times New Roman"/>
          <w:sz w:val="28"/>
          <w:szCs w:val="28"/>
          <w:lang w:eastAsia="ru-RU"/>
        </w:rPr>
        <w:t xml:space="preserve">Общее число часов, </w:t>
      </w:r>
      <w:r w:rsidR="00EF79EB" w:rsidRPr="00933CAF">
        <w:rPr>
          <w:rFonts w:ascii="Times New Roman" w:eastAsia="SchoolBookSanPin" w:hAnsi="Times New Roman"/>
          <w:sz w:val="28"/>
          <w:szCs w:val="28"/>
        </w:rPr>
        <w:t>рекомендованных для изучения</w:t>
      </w:r>
      <w:r w:rsidR="00495E4A" w:rsidRPr="00933CAF">
        <w:rPr>
          <w:rFonts w:ascii="Times New Roman" w:eastAsia="Times New Roman" w:hAnsi="Times New Roman"/>
          <w:sz w:val="28"/>
          <w:szCs w:val="28"/>
          <w:lang w:eastAsia="ru-RU"/>
        </w:rPr>
        <w:t>ОРКСЭ</w:t>
      </w:r>
      <w:r w:rsidR="00EF79EB" w:rsidRPr="00933CAF">
        <w:rPr>
          <w:rFonts w:ascii="Times New Roman" w:eastAsia="Times New Roman" w:hAnsi="Times New Roman"/>
          <w:sz w:val="28"/>
          <w:szCs w:val="28"/>
          <w:lang w:eastAsia="ru-RU"/>
        </w:rPr>
        <w:t>, ‒</w:t>
      </w:r>
      <w:r w:rsidR="00495E4A" w:rsidRPr="00933CAF">
        <w:rPr>
          <w:rFonts w:ascii="Times New Roman" w:eastAsia="Times New Roman" w:hAnsi="Times New Roman"/>
          <w:sz w:val="28"/>
          <w:szCs w:val="28"/>
          <w:lang w:eastAsia="ru-RU"/>
        </w:rPr>
        <w:t>34</w:t>
      </w:r>
      <w:r w:rsidR="00EF79EB" w:rsidRPr="00933CAF">
        <w:rPr>
          <w:rFonts w:ascii="Times New Roman" w:eastAsia="Times New Roman" w:hAnsi="Times New Roman"/>
          <w:sz w:val="28"/>
          <w:szCs w:val="28"/>
          <w:lang w:eastAsia="ru-RU"/>
        </w:rPr>
        <w:t xml:space="preserve"> час</w:t>
      </w:r>
      <w:r w:rsidR="00495E4A" w:rsidRPr="00933CAF">
        <w:rPr>
          <w:rFonts w:ascii="Times New Roman" w:eastAsia="Times New Roman" w:hAnsi="Times New Roman"/>
          <w:sz w:val="28"/>
          <w:szCs w:val="28"/>
          <w:lang w:eastAsia="ru-RU"/>
        </w:rPr>
        <w:t>а</w:t>
      </w:r>
      <w:r w:rsidR="00EF79EB" w:rsidRPr="00933CAF">
        <w:rPr>
          <w:rFonts w:ascii="Times New Roman" w:eastAsia="Times New Roman" w:hAnsi="Times New Roman"/>
          <w:sz w:val="28"/>
          <w:szCs w:val="28"/>
          <w:lang w:eastAsia="ru-RU"/>
        </w:rPr>
        <w:t xml:space="preserve"> (</w:t>
      </w:r>
      <w:r w:rsidR="00495E4A" w:rsidRPr="00933CAF">
        <w:rPr>
          <w:rFonts w:ascii="Times New Roman" w:eastAsia="Times New Roman" w:hAnsi="Times New Roman"/>
          <w:sz w:val="28"/>
          <w:szCs w:val="28"/>
          <w:lang w:eastAsia="ru-RU"/>
        </w:rPr>
        <w:t>один</w:t>
      </w:r>
      <w:r w:rsidR="00EF79EB" w:rsidRPr="00933CAF">
        <w:rPr>
          <w:rFonts w:ascii="Times New Roman" w:eastAsia="Times New Roman" w:hAnsi="Times New Roman"/>
          <w:sz w:val="28"/>
          <w:szCs w:val="28"/>
          <w:lang w:eastAsia="ru-RU"/>
        </w:rPr>
        <w:t xml:space="preserve"> час в неделю в </w:t>
      </w:r>
      <w:r w:rsidR="00495E4A" w:rsidRPr="00933CAF">
        <w:rPr>
          <w:rFonts w:ascii="Times New Roman" w:eastAsia="Times New Roman" w:hAnsi="Times New Roman"/>
          <w:sz w:val="28"/>
          <w:szCs w:val="28"/>
          <w:lang w:eastAsia="ru-RU"/>
        </w:rPr>
        <w:t>4</w:t>
      </w:r>
      <w:r w:rsidR="00EF79EB" w:rsidRPr="00933CAF">
        <w:rPr>
          <w:rFonts w:ascii="Times New Roman" w:eastAsia="Times New Roman" w:hAnsi="Times New Roman"/>
          <w:sz w:val="28"/>
          <w:szCs w:val="28"/>
          <w:lang w:eastAsia="ru-RU"/>
        </w:rPr>
        <w:t xml:space="preserve"> классе)</w:t>
      </w:r>
      <w:r w:rsidR="00495E4A" w:rsidRPr="00933CAF">
        <w:rPr>
          <w:rFonts w:ascii="Times New Roman" w:eastAsia="Times New Roman" w:hAnsi="Times New Roman"/>
          <w:sz w:val="28"/>
          <w:szCs w:val="28"/>
          <w:lang w:eastAsia="ru-RU"/>
        </w:rPr>
        <w:t>.</w:t>
      </w:r>
    </w:p>
    <w:p w:rsidR="00013050"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6. Содержание обучения в 4 классе.</w:t>
      </w:r>
    </w:p>
    <w:p w:rsidR="00013050"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6.1. Модуль «Основы православной культуры».</w:t>
      </w:r>
    </w:p>
    <w:p w:rsidR="00013050"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6.1.1. 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013050"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6.1.2. Любовь и уважение к Отечеству. Патриотизм многонациональногои многоконфессионального народа России.</w:t>
      </w:r>
    </w:p>
    <w:p w:rsidR="00013050"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6.2. Модуль «Основы исламской культуры».</w:t>
      </w:r>
    </w:p>
    <w:p w:rsidR="00013050"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6.2.1. Россия – наша Родина. Введение в исламскую традицию. Культураи религия. Пророк Мухаммад – образец человека и учитель нравственностив исламской традиции. Во что верят мусульмане. Добро и зло в исламской традиции. Нравственные основы ислама. Любовь к ближнему. Отношение к труду. Долги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013050"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6.2.2. Любовь и уважение к Отечеству. Патриотизм многонациональногои многоконфессионального народа России.</w:t>
      </w:r>
    </w:p>
    <w:p w:rsidR="00013050"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6.3. Модуль «Основы буддийской культуры».</w:t>
      </w:r>
    </w:p>
    <w:p w:rsidR="00013050"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6.3.1. 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013050"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6.3.2. Любовь и уважение к Отечеству. Патриотизм многонациональногои многоконфессионального народа России.</w:t>
      </w:r>
    </w:p>
    <w:p w:rsidR="00013050"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6.4. Модуль «Основы иудейской культуры».</w:t>
      </w:r>
    </w:p>
    <w:p w:rsidR="00013050"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6.4.1. 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w:t>
      </w:r>
      <w:r w:rsidR="00BD0AEA">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его устройство и особенности. Еврейские праздники: их история и традиции. Ценности семейной жизни в иудейской традиции.</w:t>
      </w:r>
    </w:p>
    <w:p w:rsidR="00013050"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6.4.2. Любовь и уважение к Отечеству. Патриотизм многонациональногои многоконфессионального народа России.</w:t>
      </w:r>
    </w:p>
    <w:p w:rsidR="00013050"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6.5. Модуль «Основы религиозных культур народов России».</w:t>
      </w:r>
    </w:p>
    <w:p w:rsidR="00013050"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 xml:space="preserve">6.5.1. 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013050"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6.5.2. Любовь и уважение к Отечеству. Патриотизм многонациональногои многоконфессионального народа России.</w:t>
      </w:r>
    </w:p>
    <w:p w:rsidR="00013050"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6.6. Модуль «Основы светской этики».</w:t>
      </w:r>
    </w:p>
    <w:p w:rsidR="00013050"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6.6.1. Россия – наша Родина. Этика и её значение в жизни человека. Праздники как одна из форм исторической памяти. Образцы нравственности</w:t>
      </w:r>
      <w:r>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013050"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6.6.2. Любовь и уважение к Отечеству. Патриотизм многонационального</w:t>
      </w:r>
      <w:r>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многоконфессионального народа России.</w:t>
      </w:r>
    </w:p>
    <w:p w:rsidR="00013050"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CD0BFF" w:rsidRPr="00933CAF">
        <w:rPr>
          <w:rFonts w:ascii="Times New Roman" w:eastAsia="Times New Roman" w:hAnsi="Times New Roman"/>
          <w:sz w:val="28"/>
          <w:szCs w:val="28"/>
          <w:lang w:eastAsia="ru-RU"/>
        </w:rPr>
        <w:t>7</w:t>
      </w:r>
      <w:r w:rsidR="00013050" w:rsidRPr="00933CAF">
        <w:rPr>
          <w:rFonts w:ascii="Times New Roman" w:eastAsia="Times New Roman" w:hAnsi="Times New Roman"/>
          <w:sz w:val="28"/>
          <w:szCs w:val="28"/>
          <w:lang w:eastAsia="ru-RU"/>
        </w:rPr>
        <w:t>. Планируемые результаты освоения программы по ОРКСЭ на уровне начального общего образования.</w:t>
      </w:r>
    </w:p>
    <w:p w:rsidR="00013050"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CD0BFF" w:rsidRPr="00933CAF">
        <w:rPr>
          <w:rFonts w:ascii="Times New Roman" w:eastAsia="Times New Roman" w:hAnsi="Times New Roman"/>
          <w:sz w:val="28"/>
          <w:szCs w:val="28"/>
          <w:lang w:eastAsia="ru-RU"/>
        </w:rPr>
        <w:t>7</w:t>
      </w:r>
      <w:r w:rsidR="00013050" w:rsidRPr="00933CAF">
        <w:rPr>
          <w:rFonts w:ascii="Times New Roman" w:eastAsia="Times New Roman" w:hAnsi="Times New Roman"/>
          <w:sz w:val="28"/>
          <w:szCs w:val="28"/>
          <w:lang w:eastAsia="ru-RU"/>
        </w:rPr>
        <w:t>.1. 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социокультурнымии духовно-нравственными ценностями, принятыми в обществе правиламии нормами поведения и способствуют процессам самопознания, самовоспитанияи саморазвития, формирования внутренней позиции личности.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В результате изучения ОРКСЭ на уровне начального общего образованияу обучающегося будут сформированы следующие личностные результаты: </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основы российской гражданской идентичности, испытывать чувство гордости за свою Родину;</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формировать национальную и гражданскую самоидентичность, осознавать свою этническую и национальную принадлежность;</w:t>
      </w:r>
    </w:p>
    <w:p w:rsidR="00013050" w:rsidRPr="00933CAF" w:rsidRDefault="002368E7"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значения</w:t>
      </w:r>
      <w:r w:rsidR="00013050" w:rsidRPr="00933CAF">
        <w:rPr>
          <w:rFonts w:ascii="Times New Roman" w:eastAsia="Times New Roman" w:hAnsi="Times New Roman"/>
          <w:sz w:val="28"/>
          <w:szCs w:val="28"/>
          <w:lang w:eastAsia="ru-RU"/>
        </w:rPr>
        <w:t xml:space="preserve"> гуманистических и демократических ценностных ориентаций, осознавать ценность человеческой жизни;</w:t>
      </w:r>
    </w:p>
    <w:p w:rsidR="00013050" w:rsidRPr="00933CAF" w:rsidRDefault="002368E7"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значения</w:t>
      </w:r>
      <w:r w:rsidR="00013050" w:rsidRPr="00933CAF">
        <w:rPr>
          <w:rFonts w:ascii="Times New Roman" w:eastAsia="Times New Roman" w:hAnsi="Times New Roman"/>
          <w:sz w:val="28"/>
          <w:szCs w:val="28"/>
          <w:lang w:eastAsia="ru-RU"/>
        </w:rPr>
        <w:t xml:space="preserve"> нравственных норм и ценностей как условия жизни личности, семьи, общества;</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осознавать право гражданина Российской Федерации исповедовать любую традиционную религию или не исповедовать никакой религии;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религииили к атеизму;</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соотносить свои поступки с нравственными ценностями, принятымив российском обществе, проявлять уважение к духовным традициям народов России, терпимость к представителям разного вероисповедания;</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строить своё поведение с учётом нравственных норм и правил, проявлятьв повседневной жизни доброту, справедливость, доброжелательность в общении, желание при необходимости прийти на помощь;</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необходимость бережного отношения к материальным и духовным ценностям.</w:t>
      </w:r>
    </w:p>
    <w:p w:rsidR="00013050"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CD0BFF" w:rsidRPr="00933CAF">
        <w:rPr>
          <w:rFonts w:ascii="Times New Roman" w:eastAsia="Times New Roman" w:hAnsi="Times New Roman"/>
          <w:sz w:val="28"/>
          <w:szCs w:val="28"/>
          <w:lang w:eastAsia="ru-RU"/>
        </w:rPr>
        <w:t>7</w:t>
      </w:r>
      <w:r w:rsidR="00013050" w:rsidRPr="00933CAF">
        <w:rPr>
          <w:rFonts w:ascii="Times New Roman" w:eastAsia="Times New Roman" w:hAnsi="Times New Roman"/>
          <w:sz w:val="28"/>
          <w:szCs w:val="28"/>
          <w:lang w:eastAsia="ru-RU"/>
        </w:rPr>
        <w:t>.2. 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13050"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CD0BFF" w:rsidRPr="00933CAF">
        <w:rPr>
          <w:rFonts w:ascii="Times New Roman" w:eastAsia="Times New Roman" w:hAnsi="Times New Roman"/>
          <w:sz w:val="28"/>
          <w:szCs w:val="28"/>
          <w:lang w:eastAsia="ru-RU"/>
        </w:rPr>
        <w:t>7</w:t>
      </w:r>
      <w:r w:rsidR="00013050" w:rsidRPr="00933CAF">
        <w:rPr>
          <w:rFonts w:ascii="Times New Roman" w:eastAsia="Times New Roman" w:hAnsi="Times New Roman"/>
          <w:sz w:val="28"/>
          <w:szCs w:val="28"/>
          <w:lang w:eastAsia="ru-RU"/>
        </w:rPr>
        <w:t>.2.1. Метапредметные результаты:</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овладевать способностью понимания и сохранения целей и задач учебной деятельности, поиска оптимальных средств их достижения;</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оценкии учёта характера ошибок, понимать причины успеха/неуспеха учебной деятельности;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совершенствовать умения в различных видах речевой деятельностии коммуникативных ситуациях, использование речевых средстви средств информационно-коммуникационных технологий для решения различных коммуникативных и познавательных задач;</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совершенствовать умения в области работы с информацией, осуществления информационного поиска для выполнения учебных заданий;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зренияи оценку событий;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013050"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CD0BFF" w:rsidRPr="00933CAF">
        <w:rPr>
          <w:rFonts w:ascii="Times New Roman" w:eastAsia="Times New Roman" w:hAnsi="Times New Roman"/>
          <w:sz w:val="28"/>
          <w:szCs w:val="28"/>
          <w:lang w:eastAsia="ru-RU"/>
        </w:rPr>
        <w:t>7</w:t>
      </w:r>
      <w:r w:rsidR="00013050" w:rsidRPr="00933CAF">
        <w:rPr>
          <w:rFonts w:ascii="Times New Roman" w:eastAsia="Times New Roman" w:hAnsi="Times New Roman"/>
          <w:sz w:val="28"/>
          <w:szCs w:val="28"/>
          <w:lang w:eastAsia="ru-RU"/>
        </w:rPr>
        <w:t>.2.</w:t>
      </w:r>
      <w:r w:rsidR="00CD0BFF" w:rsidRPr="00933CAF">
        <w:rPr>
          <w:rFonts w:ascii="Times New Roman" w:eastAsia="Times New Roman" w:hAnsi="Times New Roman"/>
          <w:sz w:val="28"/>
          <w:szCs w:val="28"/>
          <w:lang w:eastAsia="ru-RU"/>
        </w:rPr>
        <w:t>2</w:t>
      </w:r>
      <w:r w:rsidR="00013050" w:rsidRPr="00933CAF">
        <w:rPr>
          <w:rFonts w:ascii="Times New Roman" w:eastAsia="Times New Roman" w:hAnsi="Times New Roman"/>
          <w:sz w:val="28"/>
          <w:szCs w:val="28"/>
          <w:lang w:eastAsia="ru-RU"/>
        </w:rPr>
        <w:t>.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использовать разные методы получения знаний о традиционных религияхи светской этике (наблюдение, чтение, сравнение, вычисление);</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применять логические действия и операции для решения учебных задач: сравнивать, анализировать, обобщать, </w:t>
      </w:r>
      <w:r w:rsidR="00812210" w:rsidRPr="00933CAF">
        <w:rPr>
          <w:rFonts w:ascii="Times New Roman" w:eastAsia="Times New Roman" w:hAnsi="Times New Roman"/>
          <w:sz w:val="28"/>
          <w:szCs w:val="28"/>
          <w:lang w:eastAsia="ru-RU"/>
        </w:rPr>
        <w:t>подготавливать</w:t>
      </w:r>
      <w:r w:rsidRPr="00933CAF">
        <w:rPr>
          <w:rFonts w:ascii="Times New Roman" w:eastAsia="Times New Roman" w:hAnsi="Times New Roman"/>
          <w:sz w:val="28"/>
          <w:szCs w:val="28"/>
          <w:lang w:eastAsia="ru-RU"/>
        </w:rPr>
        <w:t xml:space="preserve"> выводы на основе изучаемого фактического материала;</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признавать возможность существования разных точек зрения, обосновывать свои суждения, приводить убедительные доказательства;</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выполнять совместные проектные задания </w:t>
      </w:r>
      <w:r w:rsidR="000709EF" w:rsidRPr="00933CAF">
        <w:rPr>
          <w:rFonts w:ascii="Times New Roman" w:eastAsia="Times New Roman" w:hAnsi="Times New Roman"/>
          <w:sz w:val="28"/>
          <w:szCs w:val="28"/>
          <w:lang w:eastAsia="ru-RU"/>
        </w:rPr>
        <w:t>с использованием предложенного образца</w:t>
      </w:r>
      <w:r w:rsidRPr="00933CAF">
        <w:rPr>
          <w:rFonts w:ascii="Times New Roman" w:eastAsia="Times New Roman" w:hAnsi="Times New Roman"/>
          <w:sz w:val="28"/>
          <w:szCs w:val="28"/>
          <w:lang w:eastAsia="ru-RU"/>
        </w:rPr>
        <w:t>.</w:t>
      </w:r>
    </w:p>
    <w:p w:rsidR="00013050"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CD0BFF" w:rsidRPr="00933CAF">
        <w:rPr>
          <w:rFonts w:ascii="Times New Roman" w:eastAsia="Times New Roman" w:hAnsi="Times New Roman"/>
          <w:sz w:val="28"/>
          <w:szCs w:val="28"/>
          <w:lang w:eastAsia="ru-RU"/>
        </w:rPr>
        <w:t>7</w:t>
      </w:r>
      <w:r w:rsidR="00013050" w:rsidRPr="00933CAF">
        <w:rPr>
          <w:rFonts w:ascii="Times New Roman" w:eastAsia="Times New Roman" w:hAnsi="Times New Roman"/>
          <w:sz w:val="28"/>
          <w:szCs w:val="28"/>
          <w:lang w:eastAsia="ru-RU"/>
        </w:rPr>
        <w:t>.2.</w:t>
      </w:r>
      <w:r w:rsidR="00CD0BFF" w:rsidRPr="00933CAF">
        <w:rPr>
          <w:rFonts w:ascii="Times New Roman" w:eastAsia="Times New Roman" w:hAnsi="Times New Roman"/>
          <w:sz w:val="28"/>
          <w:szCs w:val="28"/>
          <w:lang w:eastAsia="ru-RU"/>
        </w:rPr>
        <w:t>3</w:t>
      </w:r>
      <w:r w:rsidR="00013050" w:rsidRPr="00933CAF">
        <w:rPr>
          <w:rFonts w:ascii="Times New Roman" w:eastAsia="Times New Roman" w:hAnsi="Times New Roman"/>
          <w:sz w:val="28"/>
          <w:szCs w:val="28"/>
          <w:lang w:eastAsia="ru-RU"/>
        </w:rPr>
        <w:t xml:space="preserve">. У обучающегося будут </w:t>
      </w:r>
      <w:r w:rsidR="0059706B" w:rsidRPr="00933CAF">
        <w:rPr>
          <w:rFonts w:ascii="Times New Roman" w:hAnsi="Times New Roman"/>
          <w:sz w:val="28"/>
          <w:szCs w:val="28"/>
        </w:rPr>
        <w:t xml:space="preserve">сформированы умения </w:t>
      </w:r>
      <w:r w:rsidR="00013050" w:rsidRPr="00933CAF">
        <w:rPr>
          <w:rFonts w:ascii="Times New Roman" w:eastAsia="Times New Roman" w:hAnsi="Times New Roman"/>
          <w:sz w:val="28"/>
          <w:szCs w:val="28"/>
          <w:lang w:eastAsia="ru-RU"/>
        </w:rPr>
        <w:t>работать</w:t>
      </w:r>
      <w:r>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с информацией как часть познавательных универсальных учебных действий: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воспроизводить прослушанную (прочитанную) информацию, подчёркивать</w:t>
      </w:r>
      <w:r w:rsidR="007A412B">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 xml:space="preserve">её принадлежность к определённой религии </w:t>
      </w:r>
      <w:r w:rsidR="00267097" w:rsidRPr="00933CAF">
        <w:rPr>
          <w:rFonts w:ascii="Times New Roman" w:eastAsia="Times New Roman" w:hAnsi="Times New Roman"/>
          <w:sz w:val="28"/>
          <w:szCs w:val="28"/>
          <w:lang w:eastAsia="ru-RU"/>
        </w:rPr>
        <w:t>и (или)</w:t>
      </w:r>
      <w:r w:rsidRPr="00933CAF">
        <w:rPr>
          <w:rFonts w:ascii="Times New Roman" w:eastAsia="Times New Roman" w:hAnsi="Times New Roman"/>
          <w:sz w:val="28"/>
          <w:szCs w:val="28"/>
          <w:lang w:eastAsia="ru-RU"/>
        </w:rPr>
        <w:t xml:space="preserve"> к гражданской этике;</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использовать разные средства для получения информации в соответствии</w:t>
      </w:r>
      <w:r w:rsidR="007A412B">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с поставленной учебной задачей (текстовую, графическую, видео);</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находить дополнительную информацию к основному учебному материалув разных информационных источниках, в том числе в Интернете (в условиях контролируемого входа);</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анализировать, сравнивать информацию, представленную в разных источниках, с помощью учителя, оценивать её объективность и правильность.</w:t>
      </w:r>
    </w:p>
    <w:p w:rsidR="00013050"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CD0BFF" w:rsidRPr="00933CAF">
        <w:rPr>
          <w:rFonts w:ascii="Times New Roman" w:eastAsia="Times New Roman" w:hAnsi="Times New Roman"/>
          <w:sz w:val="28"/>
          <w:szCs w:val="28"/>
          <w:lang w:eastAsia="ru-RU"/>
        </w:rPr>
        <w:t>7</w:t>
      </w:r>
      <w:r w:rsidR="00013050" w:rsidRPr="00933CAF">
        <w:rPr>
          <w:rFonts w:ascii="Times New Roman" w:eastAsia="Times New Roman" w:hAnsi="Times New Roman"/>
          <w:sz w:val="28"/>
          <w:szCs w:val="28"/>
          <w:lang w:eastAsia="ru-RU"/>
        </w:rPr>
        <w:t>.2.</w:t>
      </w:r>
      <w:r w:rsidR="00CD0BFF" w:rsidRPr="00933CAF">
        <w:rPr>
          <w:rFonts w:ascii="Times New Roman" w:eastAsia="Times New Roman" w:hAnsi="Times New Roman"/>
          <w:sz w:val="28"/>
          <w:szCs w:val="28"/>
          <w:lang w:eastAsia="ru-RU"/>
        </w:rPr>
        <w:t>4</w:t>
      </w:r>
      <w:r w:rsidR="00013050" w:rsidRPr="00933CAF">
        <w:rPr>
          <w:rFonts w:ascii="Times New Roman" w:eastAsia="Times New Roman" w:hAnsi="Times New Roman"/>
          <w:sz w:val="28"/>
          <w:szCs w:val="28"/>
          <w:lang w:eastAsia="ru-RU"/>
        </w:rPr>
        <w:t xml:space="preserve">. У обучающегося будут </w:t>
      </w:r>
      <w:r w:rsidR="0059706B" w:rsidRPr="00933CAF">
        <w:rPr>
          <w:rFonts w:ascii="Times New Roman" w:hAnsi="Times New Roman"/>
          <w:sz w:val="28"/>
          <w:szCs w:val="28"/>
        </w:rPr>
        <w:t xml:space="preserve">сформированы умения </w:t>
      </w:r>
      <w:r w:rsidR="00013050" w:rsidRPr="00933CAF">
        <w:rPr>
          <w:rFonts w:ascii="Times New Roman" w:eastAsia="Times New Roman" w:hAnsi="Times New Roman"/>
          <w:sz w:val="28"/>
          <w:szCs w:val="28"/>
          <w:lang w:eastAsia="ru-RU"/>
        </w:rPr>
        <w:t>общения как часть коммуникативных универсальных учебных действий: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анализаи оценки жизненных ситуаций, раскрывающих проблемы нравственности, этики, речевого этикета;</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собеседникус учётом особенностей участников общения;</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013050"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CD0BFF" w:rsidRPr="00933CAF">
        <w:rPr>
          <w:rFonts w:ascii="Times New Roman" w:eastAsia="Times New Roman" w:hAnsi="Times New Roman"/>
          <w:sz w:val="28"/>
          <w:szCs w:val="28"/>
          <w:lang w:eastAsia="ru-RU"/>
        </w:rPr>
        <w:t>7</w:t>
      </w:r>
      <w:r w:rsidR="00013050" w:rsidRPr="00933CAF">
        <w:rPr>
          <w:rFonts w:ascii="Times New Roman" w:eastAsia="Times New Roman" w:hAnsi="Times New Roman"/>
          <w:sz w:val="28"/>
          <w:szCs w:val="28"/>
          <w:lang w:eastAsia="ru-RU"/>
        </w:rPr>
        <w:t>.2.</w:t>
      </w:r>
      <w:r w:rsidR="00CD0BFF" w:rsidRPr="00933CAF">
        <w:rPr>
          <w:rFonts w:ascii="Times New Roman" w:eastAsia="Times New Roman" w:hAnsi="Times New Roman"/>
          <w:sz w:val="28"/>
          <w:szCs w:val="28"/>
          <w:lang w:eastAsia="ru-RU"/>
        </w:rPr>
        <w:t>5</w:t>
      </w:r>
      <w:r w:rsidR="00013050" w:rsidRPr="00933CAF">
        <w:rPr>
          <w:rFonts w:ascii="Times New Roman" w:eastAsia="Times New Roman" w:hAnsi="Times New Roman"/>
          <w:sz w:val="28"/>
          <w:szCs w:val="28"/>
          <w:lang w:eastAsia="ru-RU"/>
        </w:rPr>
        <w:t xml:space="preserve">. У обучающегося будут </w:t>
      </w:r>
      <w:r w:rsidR="0059706B" w:rsidRPr="00933CAF">
        <w:rPr>
          <w:rFonts w:ascii="Times New Roman" w:hAnsi="Times New Roman"/>
          <w:sz w:val="28"/>
          <w:szCs w:val="28"/>
        </w:rPr>
        <w:t xml:space="preserve">сформированы умения </w:t>
      </w:r>
      <w:r w:rsidR="00013050" w:rsidRPr="00933CAF">
        <w:rPr>
          <w:rFonts w:ascii="Times New Roman" w:eastAsia="Times New Roman" w:hAnsi="Times New Roman"/>
          <w:sz w:val="28"/>
          <w:szCs w:val="28"/>
        </w:rPr>
        <w:t>самоорганизациии самоконтроля</w:t>
      </w:r>
      <w:r w:rsidR="00013050" w:rsidRPr="00933CAF">
        <w:rPr>
          <w:rFonts w:ascii="Times New Roman" w:eastAsia="Times New Roman" w:hAnsi="Times New Roman"/>
          <w:sz w:val="28"/>
          <w:szCs w:val="28"/>
          <w:lang w:eastAsia="ru-RU"/>
        </w:rPr>
        <w:t xml:space="preserve"> как часть регулятивных универсальных учебных действий: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проявлять самостоятельность, инициативность, организованностьв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анализировать ситуации, отражающие примеры положительногои негативного отношения к окружающему миру (природе, людям, предметам трудовой деятельности);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проявлять высокий уровень познавательной мотивации, интерес к предмету, желание больше узна</w:t>
      </w:r>
      <w:r w:rsidR="00D241E0" w:rsidRPr="00933CAF">
        <w:rPr>
          <w:rFonts w:ascii="Times New Roman" w:eastAsia="Times New Roman" w:hAnsi="Times New Roman"/>
          <w:sz w:val="28"/>
          <w:szCs w:val="28"/>
          <w:lang w:eastAsia="ru-RU"/>
        </w:rPr>
        <w:t>ва</w:t>
      </w:r>
      <w:r w:rsidRPr="00933CAF">
        <w:rPr>
          <w:rFonts w:ascii="Times New Roman" w:eastAsia="Times New Roman" w:hAnsi="Times New Roman"/>
          <w:sz w:val="28"/>
          <w:szCs w:val="28"/>
          <w:lang w:eastAsia="ru-RU"/>
        </w:rPr>
        <w:t>ть о других религиях и правилах светской этики и этикета.</w:t>
      </w:r>
    </w:p>
    <w:p w:rsidR="00013050"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CD0BFF" w:rsidRPr="00933CAF">
        <w:rPr>
          <w:rFonts w:ascii="Times New Roman" w:eastAsia="Times New Roman" w:hAnsi="Times New Roman"/>
          <w:sz w:val="28"/>
          <w:szCs w:val="28"/>
          <w:lang w:eastAsia="ru-RU"/>
        </w:rPr>
        <w:t>7</w:t>
      </w:r>
      <w:r w:rsidR="00013050" w:rsidRPr="00933CAF">
        <w:rPr>
          <w:rFonts w:ascii="Times New Roman" w:eastAsia="Times New Roman" w:hAnsi="Times New Roman"/>
          <w:sz w:val="28"/>
          <w:szCs w:val="28"/>
          <w:lang w:eastAsia="ru-RU"/>
        </w:rPr>
        <w:t>.2.</w:t>
      </w:r>
      <w:r w:rsidR="00CD0BFF" w:rsidRPr="00933CAF">
        <w:rPr>
          <w:rFonts w:ascii="Times New Roman" w:eastAsia="Times New Roman" w:hAnsi="Times New Roman"/>
          <w:sz w:val="28"/>
          <w:szCs w:val="28"/>
          <w:lang w:eastAsia="ru-RU"/>
        </w:rPr>
        <w:t>6</w:t>
      </w:r>
      <w:r w:rsidR="00013050" w:rsidRPr="00933CAF">
        <w:rPr>
          <w:rFonts w:ascii="Times New Roman" w:eastAsia="Times New Roman" w:hAnsi="Times New Roman"/>
          <w:sz w:val="28"/>
          <w:szCs w:val="28"/>
          <w:lang w:eastAsia="ru-RU"/>
        </w:rPr>
        <w:t xml:space="preserve">. У обучающегося будут </w:t>
      </w:r>
      <w:r w:rsidR="0059706B" w:rsidRPr="00933CAF">
        <w:rPr>
          <w:rFonts w:ascii="Times New Roman" w:hAnsi="Times New Roman"/>
          <w:sz w:val="28"/>
          <w:szCs w:val="28"/>
        </w:rPr>
        <w:t xml:space="preserve">сформированы умения </w:t>
      </w:r>
      <w:r w:rsidR="00013050" w:rsidRPr="00933CAF">
        <w:rPr>
          <w:rFonts w:ascii="Times New Roman" w:eastAsia="Times New Roman" w:hAnsi="Times New Roman"/>
          <w:sz w:val="28"/>
          <w:szCs w:val="28"/>
          <w:lang w:eastAsia="ru-RU"/>
        </w:rPr>
        <w:t>совместной деятельности: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013050" w:rsidRPr="00933CAF" w:rsidRDefault="005D7C98"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подготавливать</w:t>
      </w:r>
      <w:r w:rsidR="00013050" w:rsidRPr="00933CAF">
        <w:rPr>
          <w:rFonts w:ascii="Times New Roman" w:eastAsia="Times New Roman" w:hAnsi="Times New Roman"/>
          <w:sz w:val="28"/>
          <w:szCs w:val="28"/>
          <w:lang w:eastAsia="ru-RU"/>
        </w:rPr>
        <w:t xml:space="preserve"> индивидуально, в парах, в группах сообщения по изученномуи дополнительному материалу с иллюстративным материалом и видеопрезентацией.</w:t>
      </w:r>
    </w:p>
    <w:p w:rsidR="00013050" w:rsidRPr="00933CAF" w:rsidRDefault="007A412B"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CD0BFF" w:rsidRPr="00933CAF">
        <w:rPr>
          <w:rFonts w:ascii="Times New Roman" w:eastAsia="Times New Roman" w:hAnsi="Times New Roman"/>
          <w:sz w:val="28"/>
          <w:szCs w:val="28"/>
          <w:lang w:eastAsia="ru-RU"/>
        </w:rPr>
        <w:t>7</w:t>
      </w:r>
      <w:r w:rsidR="00013050" w:rsidRPr="00933CAF">
        <w:rPr>
          <w:rFonts w:ascii="Times New Roman" w:eastAsia="Times New Roman" w:hAnsi="Times New Roman"/>
          <w:sz w:val="28"/>
          <w:szCs w:val="28"/>
          <w:lang w:eastAsia="ru-RU"/>
        </w:rPr>
        <w:t>.3. К концу обучения в 4 классе обучающийся получит следующие предметные результаты по отдельным темам программы по ОРКСЭ:</w:t>
      </w:r>
    </w:p>
    <w:p w:rsidR="00013050" w:rsidRPr="00933CAF" w:rsidRDefault="003D049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26CF4" w:rsidRPr="00933CAF">
        <w:rPr>
          <w:rFonts w:ascii="Times New Roman" w:eastAsia="Times New Roman" w:hAnsi="Times New Roman"/>
          <w:sz w:val="28"/>
          <w:szCs w:val="28"/>
          <w:lang w:eastAsia="ru-RU"/>
        </w:rPr>
        <w:t>.</w:t>
      </w:r>
      <w:r w:rsidR="00CD0BFF" w:rsidRPr="00933CAF">
        <w:rPr>
          <w:rFonts w:ascii="Times New Roman" w:eastAsia="Times New Roman" w:hAnsi="Times New Roman"/>
          <w:sz w:val="28"/>
          <w:szCs w:val="28"/>
          <w:lang w:eastAsia="ru-RU"/>
        </w:rPr>
        <w:t>7</w:t>
      </w:r>
      <w:r w:rsidR="00013050" w:rsidRPr="00933CAF">
        <w:rPr>
          <w:rFonts w:ascii="Times New Roman" w:eastAsia="Times New Roman" w:hAnsi="Times New Roman"/>
          <w:sz w:val="28"/>
          <w:szCs w:val="28"/>
          <w:lang w:eastAsia="ru-RU"/>
        </w:rPr>
        <w:t>.3.6. Модуль «Основы светской этики».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Предметные результаты освоения образовательной программы модуля «Основы светской этики» должны отражать сформированность умений: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представленийо себе, людях, окружающей действительности;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рассказывать о российской светской (гражданской) этике как общепринятыхв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раскрывать основное содержание нравственных категорий российской светской этики (справедливость, совесть, ответственность, сострадание, ценностьи достоинство человеческой жизни, взаимоуважение, вера в добро, человеколюбие, милосердие, добродетели, патриотизм, труд) в отношениях между людьмив российском обществе, объяснять «золотое правило нравственности»;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высказывать суждения оценочного характера о значении нравственностив жизни человека, семьи, народа, общества и государства, умение различать нравственные нормы и нормы этикета, приводить примеры;</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любовьк природе, забота о животных, охрана окружающей среды;</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раскрывать основное содержание понимания семьи, отношений в семьена основе российских традиционных духовных ценностей (семья – союз мужчиныи женщины на основе взаимной любви для совместной жизни, рожденияи воспитания детей, любовь и забота родителей о детях, любовь и забота детейо нуждающихся в помощи родителях, уважение старших по возрасту, предков), российских традиционных семейных ценностей;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рассказывать о российских культурных и природных памятниках,</w:t>
      </w:r>
      <w:r w:rsidR="00BD0AEA">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о культурных и природных достопримечательностях своего региона;</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раскрывать основное содержание российской светской (гражданской) этикина примерах образцов нравственности, российской гражданственностии патриотизма в истории России;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объяснять своими словами роль светской (гражданской) этики в становлении российской государственности;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первоначальный опыт поисковой, проектной деятельности по изучению исторического и культурного наследия народов России, российского обществав своей местности, регионе, оформлению и представлению её результатов;</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приводить примеры нравственных поступков, совершаемых </w:t>
      </w:r>
      <w:r w:rsidR="00AB23F8" w:rsidRPr="00933CAF">
        <w:rPr>
          <w:rFonts w:ascii="Times New Roman" w:eastAsia="Times New Roman" w:hAnsi="Times New Roman"/>
          <w:sz w:val="28"/>
          <w:szCs w:val="28"/>
          <w:lang w:eastAsia="ru-RU"/>
        </w:rPr>
        <w:t>с использованием этических норм российской светской (гражданской) этикии внутренней установки личности поступать согласно своей совести</w:t>
      </w:r>
      <w:r w:rsidRPr="00933CAF">
        <w:rPr>
          <w:rFonts w:ascii="Times New Roman" w:eastAsia="Times New Roman" w:hAnsi="Times New Roman"/>
          <w:sz w:val="28"/>
          <w:szCs w:val="28"/>
          <w:lang w:eastAsia="ru-RU"/>
        </w:rPr>
        <w:t>;</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выражать своими словами понимание человеческого достоинства, ценности человеческой жизни в российской светской (гражданской) этике.</w:t>
      </w:r>
    </w:p>
    <w:p w:rsidR="00013050" w:rsidRPr="00933CAF" w:rsidRDefault="003D0497" w:rsidP="00244D73">
      <w:pPr>
        <w:pStyle w:val="10"/>
        <w:pBdr>
          <w:bottom w:val="none" w:sz="0" w:space="0" w:color="auto"/>
        </w:pBdr>
        <w:spacing w:before="0" w:line="240" w:lineRule="auto"/>
        <w:ind w:firstLine="708"/>
        <w:jc w:val="both"/>
        <w:rPr>
          <w:b w:val="0"/>
          <w:szCs w:val="28"/>
        </w:rPr>
      </w:pPr>
      <w:r>
        <w:rPr>
          <w:b w:val="0"/>
          <w:szCs w:val="28"/>
        </w:rPr>
        <w:t>26</w:t>
      </w:r>
      <w:r w:rsidR="00C26CF4" w:rsidRPr="00933CAF">
        <w:rPr>
          <w:b w:val="0"/>
          <w:szCs w:val="28"/>
        </w:rPr>
        <w:t>.</w:t>
      </w:r>
      <w:r w:rsidR="00013050" w:rsidRPr="00933CAF">
        <w:rPr>
          <w:b w:val="0"/>
          <w:szCs w:val="28"/>
        </w:rPr>
        <w:t> </w:t>
      </w:r>
      <w:r w:rsidR="000305C0">
        <w:rPr>
          <w:b w:val="0"/>
          <w:szCs w:val="28"/>
        </w:rPr>
        <w:t xml:space="preserve"> Р</w:t>
      </w:r>
      <w:r w:rsidR="00013050" w:rsidRPr="00933CAF">
        <w:rPr>
          <w:b w:val="0"/>
          <w:szCs w:val="28"/>
        </w:rPr>
        <w:t>абочая программа по учебному предмету «Изобразительное искусство».</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1. </w:t>
      </w:r>
      <w:r w:rsidR="000305C0">
        <w:rPr>
          <w:rFonts w:ascii="Times New Roman" w:hAnsi="Times New Roman"/>
          <w:sz w:val="28"/>
          <w:szCs w:val="28"/>
        </w:rPr>
        <w:t xml:space="preserve"> Р</w:t>
      </w:r>
      <w:r w:rsidR="00013050" w:rsidRPr="00933CAF">
        <w:rPr>
          <w:rFonts w:ascii="Times New Roman" w:hAnsi="Times New Roman"/>
          <w:sz w:val="28"/>
          <w:szCs w:val="28"/>
        </w:rPr>
        <w:t>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 xml:space="preserve">2. Пояснительная записка отражает общие цели и задачи изучения </w:t>
      </w:r>
      <w:r w:rsidR="00967FD9" w:rsidRPr="00933CAF">
        <w:rPr>
          <w:rFonts w:ascii="Times New Roman" w:hAnsi="Times New Roman"/>
          <w:sz w:val="28"/>
          <w:szCs w:val="28"/>
        </w:rPr>
        <w:t>изобразительного искусства</w:t>
      </w:r>
      <w:r w:rsidR="00013050" w:rsidRPr="00933CAF">
        <w:rPr>
          <w:rFonts w:ascii="Times New Roman" w:hAnsi="Times New Roman"/>
          <w:sz w:val="28"/>
          <w:szCs w:val="28"/>
        </w:rPr>
        <w:t>, место в структуре учебного плана, а также подходык отбору содержания и планируемым результатам.</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4. 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D15E53" w:rsidRPr="00933CAF" w:rsidRDefault="00D15E53" w:rsidP="00244D73">
      <w:pPr>
        <w:spacing w:after="0" w:line="240" w:lineRule="auto"/>
        <w:ind w:firstLine="709"/>
        <w:jc w:val="both"/>
        <w:rPr>
          <w:rFonts w:ascii="Times New Roman" w:hAnsi="Times New Roman"/>
          <w:sz w:val="28"/>
          <w:szCs w:val="28"/>
        </w:rPr>
      </w:pPr>
      <w:r w:rsidRPr="00933CAF">
        <w:rPr>
          <w:rFonts w:ascii="Times New Roman" w:hAnsi="Times New Roman"/>
          <w:bCs/>
          <w:color w:val="000000"/>
          <w:sz w:val="28"/>
          <w:szCs w:val="28"/>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5. Пояснительная записка.</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 xml:space="preserve">5.1. Программа по изобразительному искусству на уровне начального общего образования составлена на основе требований к результатам освоения </w:t>
      </w:r>
      <w:r w:rsidR="00967FD9" w:rsidRPr="00933CAF">
        <w:rPr>
          <w:rFonts w:ascii="Times New Roman" w:hAnsi="Times New Roman"/>
          <w:sz w:val="28"/>
          <w:szCs w:val="28"/>
        </w:rPr>
        <w:t xml:space="preserve">основной образовательной </w:t>
      </w:r>
      <w:r w:rsidR="00013050" w:rsidRPr="00933CAF">
        <w:rPr>
          <w:rFonts w:ascii="Times New Roman" w:hAnsi="Times New Roman"/>
          <w:sz w:val="28"/>
          <w:szCs w:val="28"/>
        </w:rPr>
        <w:t xml:space="preserve">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933CAF">
        <w:rPr>
          <w:rFonts w:ascii="Times New Roman" w:eastAsia="SchoolBookSanPin" w:hAnsi="Times New Roman"/>
          <w:sz w:val="28"/>
          <w:szCs w:val="28"/>
        </w:rPr>
        <w:t xml:space="preserve">рабочей </w:t>
      </w:r>
      <w:r w:rsidR="00013050" w:rsidRPr="00933CAF">
        <w:rPr>
          <w:rFonts w:ascii="Times New Roman" w:hAnsi="Times New Roman"/>
          <w:sz w:val="28"/>
          <w:szCs w:val="28"/>
        </w:rPr>
        <w:t>программе воспитания.</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 xml:space="preserve">5.2. Цель </w:t>
      </w:r>
      <w:r w:rsidR="00967FD9" w:rsidRPr="00933CAF">
        <w:rPr>
          <w:rFonts w:ascii="Times New Roman" w:hAnsi="Times New Roman"/>
          <w:sz w:val="28"/>
          <w:szCs w:val="28"/>
        </w:rPr>
        <w:t xml:space="preserve">программы по изобразительному искусству </w:t>
      </w:r>
      <w:r w:rsidR="00013050" w:rsidRPr="00933CAF">
        <w:rPr>
          <w:rFonts w:ascii="Times New Roman" w:hAnsi="Times New Roman"/>
          <w:sz w:val="28"/>
          <w:szCs w:val="28"/>
        </w:rPr>
        <w:t>состоитв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навыкови развития творческого потенциала обучающихся.</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5.3.</w:t>
      </w:r>
      <w:r w:rsidR="00BD0AEA">
        <w:rPr>
          <w:rFonts w:ascii="Times New Roman" w:hAnsi="Times New Roman"/>
          <w:sz w:val="28"/>
          <w:szCs w:val="28"/>
        </w:rPr>
        <w:t xml:space="preserve"> </w:t>
      </w:r>
      <w:r w:rsidR="00967FD9" w:rsidRPr="00933CAF">
        <w:rPr>
          <w:rFonts w:ascii="Times New Roman" w:hAnsi="Times New Roman"/>
          <w:sz w:val="28"/>
          <w:szCs w:val="28"/>
        </w:rPr>
        <w:t xml:space="preserve">Программа по изобразительному искусству </w:t>
      </w:r>
      <w:r w:rsidR="00013050" w:rsidRPr="00933CAF">
        <w:rPr>
          <w:rFonts w:ascii="Times New Roman" w:hAnsi="Times New Roman"/>
          <w:sz w:val="28"/>
          <w:szCs w:val="28"/>
        </w:rPr>
        <w:t>направлен</w:t>
      </w:r>
      <w:r w:rsidR="00967FD9" w:rsidRPr="00933CAF">
        <w:rPr>
          <w:rFonts w:ascii="Times New Roman" w:hAnsi="Times New Roman"/>
          <w:sz w:val="28"/>
          <w:szCs w:val="28"/>
        </w:rPr>
        <w:t>а</w:t>
      </w:r>
      <w:r w:rsidR="00013050" w:rsidRPr="00933CAF">
        <w:rPr>
          <w:rFonts w:ascii="Times New Roman" w:hAnsi="Times New Roman"/>
          <w:sz w:val="28"/>
          <w:szCs w:val="28"/>
        </w:rPr>
        <w:t xml:space="preserve"> на развитие духовной культуры обучающихся, формирование активной эстетической позициипо отношению к действительности и произведениям искусства, понимание ролии значения художественной деятельности в жизни людей.</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 xml:space="preserve">5.4. Содержание </w:t>
      </w:r>
      <w:r w:rsidR="00967FD9" w:rsidRPr="00933CAF">
        <w:rPr>
          <w:rFonts w:ascii="Times New Roman" w:hAnsi="Times New Roman"/>
          <w:sz w:val="28"/>
          <w:szCs w:val="28"/>
        </w:rPr>
        <w:t xml:space="preserve">программы по изобразительному искусству </w:t>
      </w:r>
      <w:r w:rsidR="00013050" w:rsidRPr="00933CAF">
        <w:rPr>
          <w:rFonts w:ascii="Times New Roman" w:hAnsi="Times New Roman"/>
          <w:sz w:val="28"/>
          <w:szCs w:val="28"/>
        </w:rPr>
        <w:t xml:space="preserve">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5.5. 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предметно-материальнойи пространственной среды, в понимании красоты человека.</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5.6. Учебные темы, связанные с восприятием, могут быть реализованыкак отдельные уроки, но чаще всего следует объединять задачи восприятияс задачами практической творческой работы (при сохранении учебного временина восприятие произведений искусства и эстетического наблюдения окружающей действительности).</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5.7. </w:t>
      </w:r>
      <w:r w:rsidR="006848EE" w:rsidRPr="00933CAF">
        <w:rPr>
          <w:rFonts w:ascii="Times New Roman" w:hAnsi="Times New Roman"/>
          <w:sz w:val="28"/>
          <w:szCs w:val="28"/>
        </w:rPr>
        <w:t xml:space="preserve">Программа по </w:t>
      </w:r>
      <w:r w:rsidR="00495E4A" w:rsidRPr="00933CAF">
        <w:rPr>
          <w:rFonts w:ascii="Times New Roman" w:hAnsi="Times New Roman"/>
          <w:sz w:val="28"/>
          <w:szCs w:val="28"/>
        </w:rPr>
        <w:t xml:space="preserve">изобразительному </w:t>
      </w:r>
      <w:r w:rsidR="006848EE" w:rsidRPr="00933CAF">
        <w:rPr>
          <w:rFonts w:ascii="Times New Roman" w:hAnsi="Times New Roman"/>
          <w:sz w:val="28"/>
          <w:szCs w:val="28"/>
        </w:rPr>
        <w:t>искусству знакомит обучающихся</w:t>
      </w:r>
      <w:r w:rsidR="00013050" w:rsidRPr="00933CAF">
        <w:rPr>
          <w:rFonts w:ascii="Times New Roman" w:hAnsi="Times New Roman"/>
          <w:sz w:val="28"/>
          <w:szCs w:val="28"/>
        </w:rPr>
        <w:t>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5.</w:t>
      </w:r>
      <w:r w:rsidR="00495E4A" w:rsidRPr="00933CAF">
        <w:rPr>
          <w:rFonts w:ascii="Times New Roman" w:hAnsi="Times New Roman"/>
          <w:sz w:val="28"/>
          <w:szCs w:val="28"/>
        </w:rPr>
        <w:t>8</w:t>
      </w:r>
      <w:r w:rsidR="00013050" w:rsidRPr="00933CAF">
        <w:rPr>
          <w:rFonts w:ascii="Times New Roman" w:hAnsi="Times New Roman"/>
          <w:sz w:val="28"/>
          <w:szCs w:val="28"/>
        </w:rPr>
        <w:t xml:space="preserve">. Содержание </w:t>
      </w:r>
      <w:r w:rsidR="00CA42FF" w:rsidRPr="00933CAF">
        <w:rPr>
          <w:rFonts w:ascii="Times New Roman" w:hAnsi="Times New Roman"/>
          <w:sz w:val="28"/>
          <w:szCs w:val="28"/>
        </w:rPr>
        <w:t xml:space="preserve">программы по изобразительному искусству </w:t>
      </w:r>
      <w:r w:rsidR="00013050" w:rsidRPr="00933CAF">
        <w:rPr>
          <w:rFonts w:ascii="Times New Roman" w:hAnsi="Times New Roman"/>
          <w:sz w:val="28"/>
          <w:szCs w:val="28"/>
        </w:rPr>
        <w:t>структурировано как система тематических модулей. Изучение содержания всех модулей в 1–4 классах обязательно.</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5.</w:t>
      </w:r>
      <w:r w:rsidR="00495E4A" w:rsidRPr="00933CAF">
        <w:rPr>
          <w:rFonts w:ascii="Times New Roman" w:hAnsi="Times New Roman"/>
          <w:sz w:val="28"/>
          <w:szCs w:val="28"/>
        </w:rPr>
        <w:t>9</w:t>
      </w:r>
      <w:r w:rsidR="00013050" w:rsidRPr="00933CAF">
        <w:rPr>
          <w:rFonts w:ascii="Times New Roman" w:hAnsi="Times New Roman"/>
          <w:sz w:val="28"/>
          <w:szCs w:val="28"/>
        </w:rPr>
        <w:t>. Общее число часов, рекомендованных для изучения изобразительного искусства – 135 часов: в 1 классе – 33 часа (1 час в неделю),</w:t>
      </w:r>
      <w:r w:rsidR="00BD0AEA">
        <w:rPr>
          <w:rFonts w:ascii="Times New Roman" w:hAnsi="Times New Roman"/>
          <w:sz w:val="28"/>
          <w:szCs w:val="28"/>
        </w:rPr>
        <w:t xml:space="preserve"> </w:t>
      </w:r>
      <w:r w:rsidR="00013050" w:rsidRPr="00933CAF">
        <w:rPr>
          <w:rFonts w:ascii="Times New Roman" w:hAnsi="Times New Roman"/>
          <w:sz w:val="28"/>
          <w:szCs w:val="28"/>
        </w:rPr>
        <w:t xml:space="preserve">во 2 классе – 34 часа (1 час в неделю), в 3 классе – 34 часа (1 час в неделю),в 4 классе – 34 часа (1 час в неделю). </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6. Содержание обучения в 1 классе.</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6.1. Модуль «Графика».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Расположение изображения на листе. Выбор вертикальногоили горизонтального формата листа в зависимости от содержания изображения.</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Разные виды линий. Линейный рисунок. Графические материалыдля линейного рисунка и их особенности. Приёмы рисования линией.</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Рисование с натуры: разные листья и их форма.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Представление о пропорциях: короткое – длинное. Развитие – навыка видения соотношения частей целого (на основе рисунков животных).</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Графическое пятно (ахроматическое) и представление о силуэте. Формирование навыка видения целостности. Цельная форма и её части.</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6.2. Модуль «Живопись».</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Цвет как одно из главных средств выражения в изобразительном искусстве. Навыки работы гуашью в условиях урока. Краски «гуашь», кисти, бумага цветнаяи белая.</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Три основных цвета. Ассоциативные представления, связанные с каждым цветом. Навыки смешения красок и получение нового цвета.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Эмоциональная выразительность цвета, способы выражение настроенияв изображаемом сюжете.</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Тематическая композиция «Времена года». Контрастные цветовые состояния времён года. Живопись (гуашь), аппликация или смешанная техника.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Техника монотипии. Представления о симметрии. Развитие воображения.</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6.3. Модуль «Скульптура».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Изображение в объёме. Приёмы работы с пластилином; дощечка, стек, тряпочка.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Лепка зверушек из цельной формы (например, черепашки, ёжика, зайчика). Приёмы вытягивания, вдавливания, сгибания, скручивания.</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Лепка игрушки, характерной для одного из наиболее известных народных художественных промыслов (дымковская или каргопольская игрушкаили по выбору учителя с учётом местных промыслов).</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Бумажная пластика. Овладение первичными приёмами надрезания, закручивания, складывания.</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Объёмная аппликация из бумаги и картона.</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6.4. Модуль «Декоративно-прикладное искусство».</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Узоры в природе. Наблюдение узоров в живой природе (в условиях урокана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Узоры и орнаменты, создаваемые людьми, и разнообразие их видов. Орнаменты геометрические и растительные. Декоративная композиция в кругеили в полосе.</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Орнамент, характерный для игрушек одного из наиболее известных народных художественных промыслов: дымковская или каргопольская игрушка</w:t>
      </w:r>
      <w:r w:rsidR="00BD0AEA">
        <w:rPr>
          <w:rFonts w:ascii="Times New Roman" w:hAnsi="Times New Roman"/>
          <w:sz w:val="28"/>
          <w:szCs w:val="28"/>
        </w:rPr>
        <w:t xml:space="preserve"> </w:t>
      </w:r>
      <w:r w:rsidRPr="00933CAF">
        <w:rPr>
          <w:rFonts w:ascii="Times New Roman" w:hAnsi="Times New Roman"/>
          <w:sz w:val="28"/>
          <w:szCs w:val="28"/>
        </w:rPr>
        <w:t>(или по выбору учителя с учётом местных промыслов).</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Дизайн предмета: изготовление нарядной упаковки путём складывания бумаги и аппликации.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Оригами – создание игрушки для новогодней ёлки. Приёмы складывания бумаги.</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6.5. Модуль «Архитектура».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Наблюдение разнообразных архитектурных зданий в окружающем мире</w:t>
      </w:r>
      <w:r w:rsidR="00BD0AEA">
        <w:rPr>
          <w:rFonts w:ascii="Times New Roman" w:hAnsi="Times New Roman"/>
          <w:sz w:val="28"/>
          <w:szCs w:val="28"/>
        </w:rPr>
        <w:t xml:space="preserve"> </w:t>
      </w:r>
      <w:r w:rsidRPr="00933CAF">
        <w:rPr>
          <w:rFonts w:ascii="Times New Roman" w:hAnsi="Times New Roman"/>
          <w:sz w:val="28"/>
          <w:szCs w:val="28"/>
        </w:rPr>
        <w:t>(по фотографиям), обсуждение особенностей и составных частей зданий.</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Освоение приёмов конструирования из бумаги. Складывание объёмных простых геометрических тел. Овладение приёмами склеивания, надрезанияи вырезания деталей; использование приёма симметрии.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Макетирование (или аппликация) пространственной среды сказочного города из бумаги, картона или пластилина.</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6.6. Модуль «Восприятие произведений искусства».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Восприятие произведений детского творчества. Обсуждение сюжетногои эмоционального содержания детских работ.</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Художественное наблюдение окружающего мира природы и предметной среды жизни человека в зависимости от поставленной аналитическойи эстетической задачи наблюдения (установки).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Рассматривание иллюстраций детской книги на основе содержательных установок учителя в соответствии с изучаемой темой.</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Знакомство с картиной, в которой ярко выражено эмоциональное состояние, или с картиной, написанной на сказочный сюжет (произведения В.М. Васне</w:t>
      </w:r>
      <w:r w:rsidR="00745C5C" w:rsidRPr="00933CAF">
        <w:rPr>
          <w:rFonts w:ascii="Times New Roman" w:hAnsi="Times New Roman"/>
          <w:sz w:val="28"/>
          <w:szCs w:val="28"/>
        </w:rPr>
        <w:t>цова</w:t>
      </w:r>
      <w:r w:rsidRPr="00933CAF">
        <w:rPr>
          <w:rFonts w:ascii="Times New Roman" w:hAnsi="Times New Roman"/>
          <w:sz w:val="28"/>
          <w:szCs w:val="28"/>
        </w:rPr>
        <w:t>и другие по выбору учителя).</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Художник и зритель. Освоение зрительских умений на основе получаемых знаний и творческих практических задач – установок наблюдения. Ассоциациииз личного опыта обучающихся и оценка эмоционального содержания произведений.</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6.7. Модуль «Азбука цифровой графики».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Фотографирование мелких деталей природы, выражение ярких зрительных впечатлений.</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Обсуждение в условиях урока ученических фотографий, соответствующих изучаемой теме.</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7. Содержание обучения во 2 классе.</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7.1. Модуль «Графика».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Ритм линий. Выразительность линии. Художественные материалыдля линейного рисунка и их свойства. Развитие навыков линейного рисунка.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Пастель и мелки – особенности и выразительные свойства графических материалов, приёмы работы.</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Рисунок с натуры простого предмета. Расположение предмета на листе бумаги. Определение формы предмета. Соотношение частей предмета. Светлыеи тёмные части предмета, тень под предметом. Штриховка. Умение внимательно рассматривать и анализировать форму натурного предмета.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7.2. Модуль «Живопись».</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Цвета основные и составные. Развитие навыков смешивания красоки получения нового цвета. Приёмы работы гуашью. Разный характер мазкови движений кистью. Пастозное, плотное и прозрачное нанесение краски.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Акварель и её свойства. Акварельные кисти. Приёмы работы акварелью.</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Цвет тёплый и холодный – цветовой контраст.</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Цвет открытый – звонкий и приглушённый, тихий. Эмоциональная выразительность цвета.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Изображение природы (моря) в разных контрастных состояниях погодыи соответствующих цветовых состояниях (туман, нежное утро, гроза, буря, ветер – по выбору учителя). Произведения И.К. Айвазовского.</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Изображение сказочного персонажа с ярко выраженным характером (образ мужской или женский).</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7.3. Модуль «Скульптура».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Изображение движения и статики в скульптуре: лепка из пластилина тяжёлой, неповоротливой и лёгкой, стремительной формы.</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7.4. Модуль «Декоративно-прикладное искусство».</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Наблюдение узоров в природе (на основе фотографий в условиях урока), например, снежинки, паутинки, роса на листьях. Ассоциативное сопоставлениес орнаментами в предметах декоративно-прикладного искусства (например, кружево, вышивка, ювелирные изделия).</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Рисунок геометрического орнамента кружева или вышивки. Декоративная композиция. Ритм пятен в декоративной аппликации.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7.5. Модуль «Архитектура».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Построение игрового сказочного города из бумаги (на основе сворачивания геометрических тел – параллелепипедов разной высоты, цилиндров с прорезямии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доброгоили злого сказочного персонажа (иллюстрация сказки по выбору учителя).</w:t>
      </w:r>
    </w:p>
    <w:p w:rsidR="00013050" w:rsidRPr="00933CAF" w:rsidRDefault="00C26CF4"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7.6. Модуль «Восприятие произведений искусства».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Восприятие произведений детского творчества. Обсуждение сюжетногои эмоционального содержания детских работ.</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Восприятие орнаментальных произведений прикладного искусства (например, кружево, шитьё, резьба и роспись).</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Восприятие произведений живописи с активным выражением цветового состояния в природе. Произведения И.И. Левитана, Н.П. Крымова.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7.7. Модуль «Азбука цифровой графики».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Компьютерные средства изображения. Виды линий (в программе Paintили другом графическом редакторе).</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Компьютерные средства изображения. Работа с геометрическими фигурами. Трансформация и копирование геометрических фигур в программе Paint.</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Освоение инструментов традиционного рисования в программе Paintна основе темы «Тёплый и холодный цвета» (например, «Горящий костёр в синей ночи», «Перо жар-птицы»).</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8. Содержание обучения в 3 классе.</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8.1. Модуль «Графика».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Эскиз плаката или афиши. Совмещение шрифта и изображения. Особенности композиции плаката.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Графические зарисовки карандашами по памяти или на основе наблюденийи фотографий архитектурных достопримечательностей своего города.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Транспорт в городе. Рисунки реальных или фантастических машин.</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Изображение лица человека. Строение, пропорции, взаиморасположение частей лица.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Эскиз маски для маскарада: изображение лица – маски персонажа с ярко выраженным характером. Аппликация из цветной бумаги.</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8.2. Модуль «Живопись».</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Создание сюжетной композиции «В цирке», использование гуашиили карандаша и акварели (по памяти и представлению). Художник в театре: эскиз занавеса (или декораций сцены) для спектакля со сказочным сюжетом (сказкапо выбору).</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Тематическая композиция «Праздник в городе». Гуашь по цветной бумаге, возможно совмещение с наклейками в виде коллажа или аппликации.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 xml:space="preserve">Натюрморт из простых предметов с натуры или по представлению. «Натюрморт-автопортрет» из предметов, характеризующих личность </w:t>
      </w:r>
      <w:r w:rsidR="00667314" w:rsidRPr="00933CAF">
        <w:rPr>
          <w:rFonts w:ascii="Times New Roman" w:hAnsi="Times New Roman"/>
          <w:sz w:val="28"/>
          <w:szCs w:val="28"/>
        </w:rPr>
        <w:t>обучающегося</w:t>
      </w:r>
      <w:r w:rsidRPr="00933CAF">
        <w:rPr>
          <w:rFonts w:ascii="Times New Roman" w:hAnsi="Times New Roman"/>
          <w:sz w:val="28"/>
          <w:szCs w:val="28"/>
        </w:rPr>
        <w:t>.</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Пейзаж в живописи. Передача в пейзаже состояний в природе. Выбордля изображения времени года, времени дня, характера погоды и особенностей ландшафта (лес или поле, река или озеро); количество и состояние небав изображении.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 xml:space="preserve">Портрет человека по памяти и представлению с </w:t>
      </w:r>
      <w:r w:rsidR="00FF7C26" w:rsidRPr="00933CAF">
        <w:rPr>
          <w:rFonts w:ascii="Times New Roman" w:hAnsi="Times New Roman"/>
          <w:sz w:val="28"/>
          <w:szCs w:val="28"/>
        </w:rPr>
        <w:t xml:space="preserve">использованием </w:t>
      </w:r>
      <w:r w:rsidRPr="00933CAF">
        <w:rPr>
          <w:rFonts w:ascii="Times New Roman" w:hAnsi="Times New Roman"/>
          <w:sz w:val="28"/>
          <w:szCs w:val="28"/>
        </w:rPr>
        <w:t>натур</w:t>
      </w:r>
      <w:r w:rsidR="00FF7C26" w:rsidRPr="00933CAF">
        <w:rPr>
          <w:rFonts w:ascii="Times New Roman" w:hAnsi="Times New Roman"/>
          <w:sz w:val="28"/>
          <w:szCs w:val="28"/>
        </w:rPr>
        <w:t>ы</w:t>
      </w:r>
      <w:r w:rsidRPr="00933CAF">
        <w:rPr>
          <w:rFonts w:ascii="Times New Roman" w:hAnsi="Times New Roman"/>
          <w:sz w:val="28"/>
          <w:szCs w:val="28"/>
        </w:rPr>
        <w:t>. Выражение в портрете (автопортрете) характера человека, особенностей его личностис использованием выразительных возможностей композиционного размещенияв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8.3. Модуль «Скульптура».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Создание игрушки из подручного нехудожественного материала, приданиеей одушевлённого образа (добавления деталей лепных или из бумаги, нитокили других материалов).</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Лепка сказочного персонажа на основе сюжета известной сказки или создание этого персонажа путём бумагопластики.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Освоение знаний о видах скульптуры (по назначению) и жанрах скульптуры (по сюжету изображения).</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Лепка эскиза парковой скульптуры. Выражение пластики движенияв скульптуре. Работа с пластилином или глиной.</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8.4. Модуль «Декоративно-прикладное искусство».</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Приёмы исполнения орнаментов и выполнение эскизов украшения посудыиз дерева и глины в традициях народных художественных промыслов Хохломыи Гжели (или в традициях других промыслов по выбору учителя).</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Эскизы орнаментов для росписи тканей. Раппорт. Трафарет и создание орнамента при помощи печаток или штампов.</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Проектирование (эскизы) декоративных украшений в городе, например, ажурные ограды, украшения фонарей, скамеек, киосков, подставок для цветов.</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8.5. Модуль «Архитектура».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Зарисовки исторических памятников и архитектурных достопримечательностей города или села. Работа по наблюдению и по памяти,на основе использования фотографий и образных представлений.</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8.6. Модуль «Восприятие произведений искусства».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Иллюстрации в детских книгах и дизайн детской книги. Рассматриваниеи обсуждение иллюстраций известных российских иллюстраторов детских книг.</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Восприятие объектов окружающего мира – архитектура, улицы городаили села. Памятники архитектуры и архитектурные достопримечательности</w:t>
      </w:r>
      <w:r w:rsidR="00BD0AEA">
        <w:rPr>
          <w:rFonts w:ascii="Times New Roman" w:hAnsi="Times New Roman"/>
          <w:sz w:val="28"/>
          <w:szCs w:val="28"/>
        </w:rPr>
        <w:t xml:space="preserve"> </w:t>
      </w:r>
      <w:r w:rsidRPr="00933CAF">
        <w:rPr>
          <w:rFonts w:ascii="Times New Roman" w:hAnsi="Times New Roman"/>
          <w:sz w:val="28"/>
          <w:szCs w:val="28"/>
        </w:rPr>
        <w:t>(по выбору учителя), их значение в современном мире.</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Виртуальное путешествие: памятники архитектуры в Москве и Санкт-Петербурге (обзор памятников по выбору учителя).</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музеяи искусству в целом.</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Знания о видах пространственных искусств: виды определяютсяпо назначению произведений в жизни людей.</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Представления о произведениях крупнейших отечественных художников-пейзажистов: И.И. Шишкина, И.И. Левитана, А.К. Саврасова, В.Д. Поленова, И.К. Айвазовского и других.</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Представления о произведениях крупнейших отечественных портретистов: В.И. Сурикова, И.Е. Репина, В.А. Серова и других.</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8.7. Модуль «Азбука цифровой графики».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Изображение и изучение мимики лица в программе Paint (или другом графическом редакторе).</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Редактирование фотографий в программе Picture Manager: изменение яркости, контраста, насыщенности цвета; обрезка, поворот, отражение.</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Виртуальные путешествия в главные художественные музеи и музеи местные (по выбору учителя).</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9. Содержание обучения в 4 классе.</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9.1. Модуль «Графика».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Рисунок фигуры человека: основные пропорции и взаимоотношение частей фигуры, передача движения фигуры на плоскости листа: бег, ходьба, сидящаяи стоящая фигуры.</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Графическое изображение героев былин, древних легенд, сказок и сказаний разных народов.</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Изображение города – тематическая графическая композиция; использование карандаша, мелков, фломастеров (смешанная техника).</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9.2. Модуль «Живопись».</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Красота природы разных климатических зон, создание пейзажных композиций (горный, степной, среднерусский ландшафт).</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Тематические многофигурные композиции: коллективно созданные</w:t>
      </w:r>
      <w:r w:rsidR="003D0497">
        <w:rPr>
          <w:rFonts w:ascii="Times New Roman" w:hAnsi="Times New Roman"/>
          <w:sz w:val="28"/>
          <w:szCs w:val="28"/>
        </w:rPr>
        <w:t xml:space="preserve"> </w:t>
      </w:r>
      <w:r w:rsidRPr="00933CAF">
        <w:rPr>
          <w:rFonts w:ascii="Times New Roman" w:hAnsi="Times New Roman"/>
          <w:sz w:val="28"/>
          <w:szCs w:val="28"/>
        </w:rPr>
        <w:t>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9.3. Модуль «Скульптура».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Знакомство со скульптурными памятниками героям и мемориальными комплексами.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Создание эскиза памятника народному герою. Работа с пластилиномили глиной. Выражение значительности, трагизма и победительной силы.</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9.4. Модуль «Декоративно-прикладное искусство».</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Орнаментыв архитектуре, на тканях, одежде, предметах быта и другие.</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Мотивы и назначение русских народных орнаментов. Деревянная резьбаи роспись, украшение наличников и других элементов избы, вышивка, декор головных уборов и другие.</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Орнаментальное украшение каменной архитектуры в памятниках русской культуры, каменная резьба, росписи стен, изразцы.</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Народный костюм. Русский народный праздничный костюм, символыи обереги в его декоре. Головные уборы. Особенности мужской одежды разных сословий, связь украшения костюма мужчины с родом его занятий.</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Женский и мужской костюмы в традициях разных народов.</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Своеобразие одежды разных эпох и культур.</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9.5. Модуль «Архитектура».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Деревянная изба, её конструкция и декор. Моделирование избы из бумагиили изображение на плоскости в технике аппликации её фасада и традиционного декора. Понимание тесной связи красоты и пользы, функциональногои декоративного в архитектуре традиционного жилого деревянного дома. Разные виды изб и надворных построек.</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Конструкция и изображение здания каменного собора: свод, нефы, закомары, глава, купол. Роль собора в организации жизни древнего города, соборкак архитектурная доминанта.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Понимание значения для современных людей сохранения культурного наследия.</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9.6. Модуль «Восприятие произведений искусства».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Произведения В.М. Васнецова, Б.М. Кустодиева, А.М. Васнецова, В.И. Сурикова, К.А. Коровина, А.Г. Венецианова, А.П. Рябушкина, И.Я. Билибинана темы истории и традиций русской отечественной культуры.</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Примеры произведений великих европейских художников: Леонардода Винчи, Рафаэля, Рембрандта, Пикассо (и других по выбору учителя).</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Художественная культура разных эпох и народов. Представленияоб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битвы»на Мамаевом кургане (и другие по выбору учителя).</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9.7. Модуль «Азбука цифровой графики».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дом,в том числе с учётом местных традиций).</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Построение в графическом редакторе с помощью геометрических фигурили на линейной основе пропорций фигуры человека, изображение различных фаз движения. Создание анимации схематического движения человека(при соответствующих технических условиях).</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8E32F1" w:rsidRPr="00933CAF" w:rsidRDefault="00013050" w:rsidP="00244D73">
      <w:pPr>
        <w:spacing w:after="0" w:line="240" w:lineRule="auto"/>
        <w:ind w:firstLine="709"/>
        <w:jc w:val="both"/>
        <w:rPr>
          <w:rFonts w:ascii="Times New Roman" w:hAnsi="Times New Roman"/>
          <w:color w:val="0070C0"/>
          <w:sz w:val="28"/>
          <w:szCs w:val="28"/>
        </w:rPr>
      </w:pPr>
      <w:r w:rsidRPr="00933CAF">
        <w:rPr>
          <w:rFonts w:ascii="Times New Roman" w:hAnsi="Times New Roman"/>
          <w:sz w:val="28"/>
          <w:szCs w:val="28"/>
        </w:rPr>
        <w:t xml:space="preserve">Создание компьютерной презентации в программе PowerPoint на тему архитектуры, декоративного и изобразительного искусства выбранной эпохиили </w:t>
      </w:r>
      <w:r w:rsidR="008E32F1" w:rsidRPr="00BD0AEA">
        <w:rPr>
          <w:rFonts w:ascii="Times New Roman" w:hAnsi="Times New Roman"/>
          <w:sz w:val="28"/>
          <w:szCs w:val="28"/>
        </w:rPr>
        <w:t>этнокультурных традиций народов России.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Виртуальные тематические путешествия по художественным музеям мира.</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10. Планируемые результаты освоения программы по изобразительному искусству на уровне начального общего образования.</w:t>
      </w:r>
    </w:p>
    <w:p w:rsidR="00013050" w:rsidRPr="00933CAF" w:rsidRDefault="003D049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10.1. </w:t>
      </w:r>
      <w:r w:rsidR="00013050" w:rsidRPr="00933CAF">
        <w:rPr>
          <w:rFonts w:ascii="Times New Roman" w:eastAsia="Times New Roman" w:hAnsi="Times New Roman"/>
          <w:sz w:val="28"/>
          <w:szCs w:val="28"/>
          <w:lang w:eastAsia="ru-RU"/>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уважени</w:t>
      </w:r>
      <w:r w:rsidR="008E32F1" w:rsidRPr="00933CAF">
        <w:rPr>
          <w:rFonts w:ascii="Times New Roman" w:hAnsi="Times New Roman"/>
          <w:sz w:val="28"/>
          <w:szCs w:val="28"/>
        </w:rPr>
        <w:t>е</w:t>
      </w:r>
      <w:r w:rsidRPr="00933CAF">
        <w:rPr>
          <w:rFonts w:ascii="Times New Roman" w:hAnsi="Times New Roman"/>
          <w:sz w:val="28"/>
          <w:szCs w:val="28"/>
        </w:rPr>
        <w:t xml:space="preserve"> и ценностно</w:t>
      </w:r>
      <w:r w:rsidR="008E32F1" w:rsidRPr="00933CAF">
        <w:rPr>
          <w:rFonts w:ascii="Times New Roman" w:hAnsi="Times New Roman"/>
          <w:sz w:val="28"/>
          <w:szCs w:val="28"/>
        </w:rPr>
        <w:t>е</w:t>
      </w:r>
      <w:r w:rsidRPr="00933CAF">
        <w:rPr>
          <w:rFonts w:ascii="Times New Roman" w:hAnsi="Times New Roman"/>
          <w:sz w:val="28"/>
          <w:szCs w:val="28"/>
        </w:rPr>
        <w:t xml:space="preserve"> отношени</w:t>
      </w:r>
      <w:r w:rsidR="008E32F1" w:rsidRPr="00933CAF">
        <w:rPr>
          <w:rFonts w:ascii="Times New Roman" w:hAnsi="Times New Roman"/>
          <w:sz w:val="28"/>
          <w:szCs w:val="28"/>
        </w:rPr>
        <w:t>е</w:t>
      </w:r>
      <w:r w:rsidRPr="00933CAF">
        <w:rPr>
          <w:rFonts w:ascii="Times New Roman" w:hAnsi="Times New Roman"/>
          <w:sz w:val="28"/>
          <w:szCs w:val="28"/>
        </w:rPr>
        <w:t xml:space="preserve"> к своей Родине – России;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ценностно-смысловые ориентации и установки, отражающие индивидуально-личностные позиции и социально значимые личностные качества;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духовно-нравственное развитие обучающихся;</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мотиваци</w:t>
      </w:r>
      <w:r w:rsidR="008E32F1" w:rsidRPr="00933CAF">
        <w:rPr>
          <w:rFonts w:ascii="Times New Roman" w:hAnsi="Times New Roman"/>
          <w:sz w:val="28"/>
          <w:szCs w:val="28"/>
        </w:rPr>
        <w:t>я</w:t>
      </w:r>
      <w:r w:rsidRPr="00933CAF">
        <w:rPr>
          <w:rFonts w:ascii="Times New Roman" w:hAnsi="Times New Roman"/>
          <w:sz w:val="28"/>
          <w:szCs w:val="28"/>
        </w:rPr>
        <w:t xml:space="preserve"> к познанию и обучению, готовность к саморазвитию и активному участию в социально-значимой деятельности;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позитивный опыт участия в творческой деятельности; интереск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восприятияи освоения в личной художественной деятельности конкретных знаний о красотеи мудрости, заложенных в культурных традициях.</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направленына развитие внутреннего мира обучающегося и воспитание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Эстетическое воспитание – важнейший компонент и условие развития социально значимых отношений обучающихся, формирования представленийо прекрасном и безобразном, о высоком и низком. Эстетическое воспитание способствует формированию ценностных ориентаций обучающихся в отношениик окружающим людям, в стремлении к их пониманию, а также в отношении к семье, природе, труду, искусству, культурному наследию.</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Трудовое воспитание осуществляется в процессе личной художественно-творческой работы по освоению художественных материалов и удовлетворенияот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работатьв команде, выполнять коллективную работу – обязательные требованияк определённым заданиям по программе.</w:t>
      </w:r>
      <w:bookmarkStart w:id="225" w:name="_Toc124264881"/>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10.2. 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bookmarkEnd w:id="225"/>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Пространственные представления и сенсорные способности: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характеризовать форму предмета, конструкции;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выявлять доминантные черты (характерные особенности) в визуальном образе;</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сравнивать плоскостные и пространственные объекты по заданным основаниям;</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находить ассоциативные связи между визуальными образами разных форми предметов;</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сопоставлять части и целое в видимом образе, предмете, конструкции;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анализировать пропорциональные отношения частей внутри целогои предметов между собой;</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обобщать форму составной конструкции;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выявлять и анализировать ритмические отношения в пространствеи в изображении (визуальном образе) на установленных основаниях;</w:t>
      </w:r>
    </w:p>
    <w:p w:rsidR="00013050" w:rsidRPr="00933CAF" w:rsidRDefault="008E32F1" w:rsidP="00244D73">
      <w:pPr>
        <w:spacing w:after="0" w:line="240" w:lineRule="auto"/>
        <w:ind w:firstLine="709"/>
        <w:jc w:val="both"/>
        <w:rPr>
          <w:rFonts w:ascii="Times New Roman" w:hAnsi="Times New Roman"/>
          <w:sz w:val="28"/>
          <w:szCs w:val="28"/>
        </w:rPr>
      </w:pPr>
      <w:r w:rsidRPr="00933CAF">
        <w:rPr>
          <w:rFonts w:ascii="Times New Roman" w:hAnsi="Times New Roman"/>
          <w:color w:val="5B9BD5"/>
          <w:sz w:val="28"/>
          <w:szCs w:val="28"/>
        </w:rPr>
        <w:t xml:space="preserve">передавать обобщенный </w:t>
      </w:r>
      <w:r w:rsidR="00013050" w:rsidRPr="00933CAF">
        <w:rPr>
          <w:rFonts w:ascii="Times New Roman" w:hAnsi="Times New Roman"/>
          <w:color w:val="5B9BD5"/>
          <w:sz w:val="28"/>
          <w:szCs w:val="28"/>
        </w:rPr>
        <w:t xml:space="preserve">образ </w:t>
      </w:r>
      <w:r w:rsidR="00013050" w:rsidRPr="00933CAF">
        <w:rPr>
          <w:rFonts w:ascii="Times New Roman" w:hAnsi="Times New Roman"/>
          <w:sz w:val="28"/>
          <w:szCs w:val="28"/>
        </w:rPr>
        <w:t>реальности при построении плоской композиции;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соотносить тональные отношения (тёмное – светлое) в пространственныхи плоскостных объектах;</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выявлять и анализировать эмоциональное воздействие цветовых отношенийв пространственной среде и плоскостном изображении.</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анализировать и оценивать с позиций эстетических категорий явления природы и предметно-пространственную среду жизни человека;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формулировать выводы, соответствующие эстетическим, аналитическими другим учебным установкам по результатам проведённого наблюдения;</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использовать знаково-символические средства для составления орнаментови декоративных композиций;</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классифицировать произведения искусства по видам и, соответственно,по назначению в жизни людей;</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классифицировать произведения изобразительного искусства по жанрамв качестве инструмента анализа содержания произведений;</w:t>
      </w:r>
    </w:p>
    <w:p w:rsidR="00013050" w:rsidRPr="00933CAF" w:rsidRDefault="00013050" w:rsidP="00244D73">
      <w:pPr>
        <w:tabs>
          <w:tab w:val="left" w:pos="10490"/>
        </w:tabs>
        <w:spacing w:after="0" w:line="240" w:lineRule="auto"/>
        <w:ind w:firstLine="709"/>
        <w:jc w:val="both"/>
        <w:rPr>
          <w:rFonts w:ascii="Times New Roman" w:hAnsi="Times New Roman"/>
          <w:sz w:val="28"/>
          <w:szCs w:val="28"/>
        </w:rPr>
      </w:pPr>
      <w:r w:rsidRPr="00933CAF">
        <w:rPr>
          <w:rFonts w:ascii="Times New Roman" w:hAnsi="Times New Roman"/>
          <w:sz w:val="28"/>
          <w:szCs w:val="28"/>
        </w:rPr>
        <w:t>ставить и использовать вопросы как исследовательский инструмент познания.</w:t>
      </w:r>
    </w:p>
    <w:p w:rsidR="00013050" w:rsidRPr="00933CAF" w:rsidRDefault="003D0497" w:rsidP="00244D73">
      <w:pPr>
        <w:tabs>
          <w:tab w:val="left" w:pos="10490"/>
        </w:tabs>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10.2.2. У обучающегося будут сформированы умения работатьс информацией как часть познавательных универсальных учебных действий:</w:t>
      </w:r>
    </w:p>
    <w:p w:rsidR="00013050" w:rsidRPr="00933CAF" w:rsidRDefault="00013050" w:rsidP="00244D73">
      <w:pPr>
        <w:tabs>
          <w:tab w:val="left" w:pos="10490"/>
        </w:tabs>
        <w:spacing w:after="0" w:line="240" w:lineRule="auto"/>
        <w:ind w:firstLine="709"/>
        <w:jc w:val="both"/>
        <w:rPr>
          <w:rFonts w:ascii="Times New Roman" w:hAnsi="Times New Roman"/>
          <w:sz w:val="28"/>
          <w:szCs w:val="28"/>
        </w:rPr>
      </w:pPr>
      <w:r w:rsidRPr="00933CAF">
        <w:rPr>
          <w:rFonts w:ascii="Times New Roman" w:hAnsi="Times New Roman"/>
          <w:sz w:val="28"/>
          <w:szCs w:val="28"/>
        </w:rPr>
        <w:t>использовать электронные образовательные ресурсы;</w:t>
      </w:r>
    </w:p>
    <w:p w:rsidR="00013050" w:rsidRPr="00933CAF" w:rsidRDefault="00013050" w:rsidP="00244D73">
      <w:pPr>
        <w:tabs>
          <w:tab w:val="left" w:pos="10490"/>
        </w:tabs>
        <w:spacing w:after="0" w:line="240" w:lineRule="auto"/>
        <w:ind w:firstLine="709"/>
        <w:jc w:val="both"/>
        <w:rPr>
          <w:rFonts w:ascii="Times New Roman" w:hAnsi="Times New Roman"/>
          <w:sz w:val="28"/>
          <w:szCs w:val="28"/>
        </w:rPr>
      </w:pPr>
      <w:r w:rsidRPr="00933CAF">
        <w:rPr>
          <w:rFonts w:ascii="Times New Roman" w:hAnsi="Times New Roman"/>
          <w:sz w:val="28"/>
          <w:szCs w:val="28"/>
        </w:rPr>
        <w:t>работать с электронными учебниками и учебными пособиями;</w:t>
      </w:r>
    </w:p>
    <w:p w:rsidR="00013050" w:rsidRPr="00933CAF" w:rsidRDefault="00013050" w:rsidP="00244D73">
      <w:pPr>
        <w:tabs>
          <w:tab w:val="left" w:pos="10490"/>
        </w:tabs>
        <w:spacing w:after="0" w:line="240" w:lineRule="auto"/>
        <w:ind w:firstLine="709"/>
        <w:jc w:val="both"/>
        <w:rPr>
          <w:rFonts w:ascii="Times New Roman" w:hAnsi="Times New Roman"/>
          <w:sz w:val="28"/>
          <w:szCs w:val="28"/>
        </w:rPr>
      </w:pPr>
      <w:r w:rsidRPr="00933CAF">
        <w:rPr>
          <w:rFonts w:ascii="Times New Roman" w:hAnsi="Times New Roman"/>
          <w:sz w:val="28"/>
          <w:szCs w:val="28"/>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013050" w:rsidRPr="00933CAF" w:rsidRDefault="00013050" w:rsidP="00244D73">
      <w:pPr>
        <w:tabs>
          <w:tab w:val="left" w:pos="10490"/>
        </w:tabs>
        <w:spacing w:after="0" w:line="240" w:lineRule="auto"/>
        <w:ind w:firstLine="709"/>
        <w:jc w:val="both"/>
        <w:rPr>
          <w:rFonts w:ascii="Times New Roman" w:hAnsi="Times New Roman"/>
          <w:sz w:val="28"/>
          <w:szCs w:val="28"/>
        </w:rPr>
      </w:pPr>
      <w:r w:rsidRPr="00933CAF">
        <w:rPr>
          <w:rFonts w:ascii="Times New Roman" w:hAnsi="Times New Roman"/>
          <w:sz w:val="28"/>
          <w:szCs w:val="28"/>
        </w:rPr>
        <w:t>анализировать, интерпретировать, обобщать и систематизировать информацию, представленную в произведениях искусства, текстах, таблицахи схемах;</w:t>
      </w:r>
    </w:p>
    <w:p w:rsidR="00013050" w:rsidRPr="00933CAF" w:rsidRDefault="00013050" w:rsidP="00244D73">
      <w:pPr>
        <w:tabs>
          <w:tab w:val="left" w:pos="10490"/>
        </w:tabs>
        <w:spacing w:after="0" w:line="240" w:lineRule="auto"/>
        <w:ind w:firstLine="709"/>
        <w:jc w:val="both"/>
        <w:rPr>
          <w:rFonts w:ascii="Times New Roman" w:hAnsi="Times New Roman"/>
          <w:sz w:val="28"/>
          <w:szCs w:val="28"/>
        </w:rPr>
      </w:pPr>
      <w:r w:rsidRPr="00933CAF">
        <w:rPr>
          <w:rFonts w:ascii="Times New Roman" w:hAnsi="Times New Roman"/>
          <w:sz w:val="28"/>
          <w:szCs w:val="28"/>
        </w:rPr>
        <w:t xml:space="preserve">самостоятельно </w:t>
      </w:r>
      <w:r w:rsidR="005D7C98" w:rsidRPr="00933CAF">
        <w:rPr>
          <w:rFonts w:ascii="Times New Roman" w:hAnsi="Times New Roman"/>
          <w:sz w:val="28"/>
          <w:szCs w:val="28"/>
        </w:rPr>
        <w:t>подготавливать</w:t>
      </w:r>
      <w:r w:rsidRPr="00933CAF">
        <w:rPr>
          <w:rFonts w:ascii="Times New Roman" w:hAnsi="Times New Roman"/>
          <w:sz w:val="28"/>
          <w:szCs w:val="28"/>
        </w:rPr>
        <w:t xml:space="preserve"> информацию на заданную или выбранную тему</w:t>
      </w:r>
      <w:r w:rsidR="003D0497">
        <w:rPr>
          <w:rFonts w:ascii="Times New Roman" w:hAnsi="Times New Roman"/>
          <w:sz w:val="28"/>
          <w:szCs w:val="28"/>
        </w:rPr>
        <w:t xml:space="preserve"> </w:t>
      </w:r>
      <w:r w:rsidRPr="00933CAF">
        <w:rPr>
          <w:rFonts w:ascii="Times New Roman" w:hAnsi="Times New Roman"/>
          <w:sz w:val="28"/>
          <w:szCs w:val="28"/>
        </w:rPr>
        <w:t>и представлять её в различных видах: рисунках и эскизах, электронных презентациях;</w:t>
      </w:r>
    </w:p>
    <w:p w:rsidR="00013050" w:rsidRPr="00933CAF" w:rsidRDefault="00013050" w:rsidP="00244D73">
      <w:pPr>
        <w:tabs>
          <w:tab w:val="left" w:pos="10490"/>
        </w:tabs>
        <w:spacing w:after="0" w:line="240" w:lineRule="auto"/>
        <w:ind w:firstLine="709"/>
        <w:jc w:val="both"/>
        <w:rPr>
          <w:rFonts w:ascii="Times New Roman" w:hAnsi="Times New Roman"/>
          <w:sz w:val="28"/>
          <w:szCs w:val="28"/>
        </w:rPr>
      </w:pPr>
      <w:r w:rsidRPr="00933CAF">
        <w:rPr>
          <w:rFonts w:ascii="Times New Roman" w:hAnsi="Times New Roman"/>
          <w:sz w:val="28"/>
          <w:szCs w:val="28"/>
        </w:rPr>
        <w:t>осуществлять виртуальные путешествия по архитектурным памятникам,</w:t>
      </w:r>
      <w:r w:rsidR="00BD0AEA">
        <w:rPr>
          <w:rFonts w:ascii="Times New Roman" w:hAnsi="Times New Roman"/>
          <w:sz w:val="28"/>
          <w:szCs w:val="28"/>
        </w:rPr>
        <w:t xml:space="preserve"> </w:t>
      </w:r>
      <w:r w:rsidRPr="00933CAF">
        <w:rPr>
          <w:rFonts w:ascii="Times New Roman" w:hAnsi="Times New Roman"/>
          <w:sz w:val="28"/>
          <w:szCs w:val="28"/>
        </w:rPr>
        <w:t>в отечественные художественные музеи и зарубежные художественные музеи (галереи) на основе установок и квестов, предложенных учителем;</w:t>
      </w:r>
    </w:p>
    <w:p w:rsidR="00013050" w:rsidRPr="00933CAF" w:rsidRDefault="00013050" w:rsidP="00244D73">
      <w:pPr>
        <w:tabs>
          <w:tab w:val="left" w:pos="10490"/>
        </w:tabs>
        <w:spacing w:after="0" w:line="240" w:lineRule="auto"/>
        <w:ind w:firstLine="709"/>
        <w:jc w:val="both"/>
        <w:rPr>
          <w:rFonts w:ascii="Times New Roman" w:hAnsi="Times New Roman"/>
          <w:sz w:val="28"/>
          <w:szCs w:val="28"/>
        </w:rPr>
      </w:pPr>
      <w:r w:rsidRPr="00933CAF">
        <w:rPr>
          <w:rFonts w:ascii="Times New Roman" w:hAnsi="Times New Roman"/>
          <w:sz w:val="28"/>
          <w:szCs w:val="28"/>
        </w:rPr>
        <w:t>соблюдать правила информационной безопасности при работе в Интернет</w:t>
      </w:r>
      <w:r w:rsidR="000D1029" w:rsidRPr="00933CAF">
        <w:rPr>
          <w:rFonts w:ascii="Times New Roman" w:hAnsi="Times New Roman"/>
          <w:sz w:val="28"/>
          <w:szCs w:val="28"/>
        </w:rPr>
        <w:t>е</w:t>
      </w:r>
      <w:r w:rsidRPr="00933CAF">
        <w:rPr>
          <w:rFonts w:ascii="Times New Roman" w:hAnsi="Times New Roman"/>
          <w:sz w:val="28"/>
          <w:szCs w:val="28"/>
        </w:rPr>
        <w:t>.</w:t>
      </w:r>
    </w:p>
    <w:p w:rsidR="00013050" w:rsidRPr="00933CAF" w:rsidRDefault="003D0497" w:rsidP="00244D73">
      <w:pPr>
        <w:tabs>
          <w:tab w:val="left" w:pos="10490"/>
        </w:tabs>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 xml:space="preserve">10.2.3. У обучающегося будут сформированы умения общения как часть коммуникативных универсальных учебных действий: </w:t>
      </w:r>
    </w:p>
    <w:p w:rsidR="00013050" w:rsidRPr="00933CAF" w:rsidRDefault="00013050" w:rsidP="00244D73">
      <w:pPr>
        <w:tabs>
          <w:tab w:val="left" w:pos="10490"/>
        </w:tabs>
        <w:spacing w:after="0" w:line="240" w:lineRule="auto"/>
        <w:ind w:firstLine="709"/>
        <w:jc w:val="both"/>
        <w:rPr>
          <w:rFonts w:ascii="Times New Roman" w:hAnsi="Times New Roman"/>
          <w:sz w:val="28"/>
          <w:szCs w:val="28"/>
        </w:rPr>
      </w:pPr>
      <w:r w:rsidRPr="00933CAF">
        <w:rPr>
          <w:rFonts w:ascii="Times New Roman" w:hAnsi="Times New Roman"/>
          <w:sz w:val="28"/>
          <w:szCs w:val="28"/>
        </w:rPr>
        <w:t>понимать искусство в качестве особого языка общения – межличностного (автор – зритель), между поколениями, между народами;</w:t>
      </w:r>
    </w:p>
    <w:p w:rsidR="00013050" w:rsidRPr="00933CAF" w:rsidRDefault="00013050" w:rsidP="00244D73">
      <w:pPr>
        <w:tabs>
          <w:tab w:val="left" w:pos="10490"/>
        </w:tabs>
        <w:spacing w:after="0" w:line="240" w:lineRule="auto"/>
        <w:ind w:firstLine="709"/>
        <w:jc w:val="both"/>
        <w:rPr>
          <w:rFonts w:ascii="Times New Roman" w:hAnsi="Times New Roman"/>
          <w:sz w:val="28"/>
          <w:szCs w:val="28"/>
        </w:rPr>
      </w:pPr>
      <w:r w:rsidRPr="00933CAF">
        <w:rPr>
          <w:rFonts w:ascii="Times New Roman" w:hAnsi="Times New Roman"/>
          <w:sz w:val="28"/>
          <w:szCs w:val="28"/>
        </w:rPr>
        <w:t>вести диалог и участвовать в дискуссии, проявляя уважительное отношениек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013050" w:rsidRPr="00933CAF" w:rsidRDefault="00013050" w:rsidP="00244D73">
      <w:pPr>
        <w:tabs>
          <w:tab w:val="left" w:pos="10490"/>
        </w:tabs>
        <w:spacing w:after="0" w:line="240" w:lineRule="auto"/>
        <w:ind w:firstLine="709"/>
        <w:jc w:val="both"/>
        <w:rPr>
          <w:rFonts w:ascii="Times New Roman" w:hAnsi="Times New Roman"/>
          <w:sz w:val="28"/>
          <w:szCs w:val="28"/>
        </w:rPr>
      </w:pPr>
      <w:r w:rsidRPr="00933CAF">
        <w:rPr>
          <w:rFonts w:ascii="Times New Roman" w:hAnsi="Times New Roman"/>
          <w:sz w:val="28"/>
          <w:szCs w:val="28"/>
        </w:rPr>
        <w:t>находить общее решение и разрешать конфликты на основе общих позицийи учёта интересов в процессе совместной художественной деятельности;</w:t>
      </w:r>
    </w:p>
    <w:p w:rsidR="00013050" w:rsidRPr="00933CAF" w:rsidRDefault="00013050" w:rsidP="00244D73">
      <w:pPr>
        <w:tabs>
          <w:tab w:val="left" w:pos="10490"/>
        </w:tabs>
        <w:spacing w:after="0" w:line="240" w:lineRule="auto"/>
        <w:ind w:firstLine="709"/>
        <w:jc w:val="both"/>
        <w:rPr>
          <w:rFonts w:ascii="Times New Roman" w:hAnsi="Times New Roman"/>
          <w:sz w:val="28"/>
          <w:szCs w:val="28"/>
        </w:rPr>
      </w:pPr>
      <w:r w:rsidRPr="00933CAF">
        <w:rPr>
          <w:rFonts w:ascii="Times New Roman" w:hAnsi="Times New Roman"/>
          <w:sz w:val="28"/>
          <w:szCs w:val="28"/>
        </w:rPr>
        <w:t>демонстрировать и объяснять результаты своего творческого, художественного или исследовательского опыта;</w:t>
      </w:r>
    </w:p>
    <w:p w:rsidR="00013050" w:rsidRPr="00933CAF" w:rsidRDefault="00013050" w:rsidP="00244D73">
      <w:pPr>
        <w:tabs>
          <w:tab w:val="left" w:pos="10490"/>
        </w:tabs>
        <w:spacing w:after="0" w:line="240" w:lineRule="auto"/>
        <w:ind w:firstLine="709"/>
        <w:jc w:val="both"/>
        <w:rPr>
          <w:rFonts w:ascii="Times New Roman" w:hAnsi="Times New Roman"/>
          <w:sz w:val="28"/>
          <w:szCs w:val="28"/>
        </w:rPr>
      </w:pPr>
      <w:r w:rsidRPr="00933CAF">
        <w:rPr>
          <w:rFonts w:ascii="Times New Roman" w:hAnsi="Times New Roman"/>
          <w:sz w:val="28"/>
          <w:szCs w:val="28"/>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013050" w:rsidRPr="00933CAF" w:rsidRDefault="00013050" w:rsidP="00244D73">
      <w:pPr>
        <w:tabs>
          <w:tab w:val="left" w:pos="10490"/>
        </w:tabs>
        <w:spacing w:after="0" w:line="240" w:lineRule="auto"/>
        <w:ind w:firstLine="709"/>
        <w:jc w:val="both"/>
        <w:rPr>
          <w:rFonts w:ascii="Times New Roman" w:hAnsi="Times New Roman"/>
          <w:sz w:val="28"/>
          <w:szCs w:val="28"/>
        </w:rPr>
      </w:pPr>
      <w:r w:rsidRPr="00933CAF">
        <w:rPr>
          <w:rFonts w:ascii="Times New Roman" w:hAnsi="Times New Roman"/>
          <w:sz w:val="28"/>
          <w:szCs w:val="28"/>
        </w:rPr>
        <w:t>признавать своё и чужое право на ошибку, развивать свои способности сопереживать, понимать намерения и переживания свои и других людей;</w:t>
      </w:r>
    </w:p>
    <w:p w:rsidR="00013050" w:rsidRPr="00933CAF" w:rsidRDefault="00013050" w:rsidP="00244D73">
      <w:pPr>
        <w:tabs>
          <w:tab w:val="left" w:pos="10490"/>
        </w:tabs>
        <w:spacing w:after="0" w:line="240" w:lineRule="auto"/>
        <w:ind w:firstLine="709"/>
        <w:jc w:val="both"/>
        <w:rPr>
          <w:rFonts w:ascii="Times New Roman" w:hAnsi="Times New Roman"/>
          <w:sz w:val="28"/>
          <w:szCs w:val="28"/>
        </w:rPr>
      </w:pPr>
      <w:r w:rsidRPr="00933CAF">
        <w:rPr>
          <w:rFonts w:ascii="Times New Roman" w:hAnsi="Times New Roman"/>
          <w:sz w:val="28"/>
          <w:szCs w:val="28"/>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относитьсяк своей задаче по достижению общего результата.</w:t>
      </w:r>
    </w:p>
    <w:p w:rsidR="00013050" w:rsidRPr="00933CAF" w:rsidRDefault="003D0497" w:rsidP="00244D73">
      <w:pPr>
        <w:tabs>
          <w:tab w:val="left" w:pos="10490"/>
        </w:tabs>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 xml:space="preserve">10.2.4. У обучающегося будут сформированы умения самоорганизациии самоконтроля как часть регулятивных универсальных учебных действий: </w:t>
      </w:r>
    </w:p>
    <w:p w:rsidR="00013050" w:rsidRPr="00933CAF" w:rsidRDefault="00013050" w:rsidP="00244D73">
      <w:pPr>
        <w:tabs>
          <w:tab w:val="left" w:pos="10490"/>
        </w:tabs>
        <w:spacing w:after="0" w:line="240" w:lineRule="auto"/>
        <w:ind w:firstLine="709"/>
        <w:jc w:val="both"/>
        <w:rPr>
          <w:rFonts w:ascii="Times New Roman" w:hAnsi="Times New Roman"/>
          <w:sz w:val="28"/>
          <w:szCs w:val="28"/>
        </w:rPr>
      </w:pPr>
      <w:r w:rsidRPr="00933CAF">
        <w:rPr>
          <w:rFonts w:ascii="Times New Roman" w:hAnsi="Times New Roman"/>
          <w:sz w:val="28"/>
          <w:szCs w:val="28"/>
        </w:rPr>
        <w:t>внимательно относиться и выполнять учебные задачи, поставленные учителем;</w:t>
      </w:r>
    </w:p>
    <w:p w:rsidR="00013050" w:rsidRPr="00933CAF" w:rsidRDefault="00013050" w:rsidP="00244D73">
      <w:pPr>
        <w:tabs>
          <w:tab w:val="left" w:pos="10490"/>
        </w:tabs>
        <w:spacing w:after="0" w:line="240" w:lineRule="auto"/>
        <w:ind w:firstLine="709"/>
        <w:jc w:val="both"/>
        <w:rPr>
          <w:rFonts w:ascii="Times New Roman" w:hAnsi="Times New Roman"/>
          <w:sz w:val="28"/>
          <w:szCs w:val="28"/>
        </w:rPr>
      </w:pPr>
      <w:r w:rsidRPr="00933CAF">
        <w:rPr>
          <w:rFonts w:ascii="Times New Roman" w:hAnsi="Times New Roman"/>
          <w:sz w:val="28"/>
          <w:szCs w:val="28"/>
        </w:rPr>
        <w:t>соблюдать последовательность учебных действий при выполнении задания;</w:t>
      </w:r>
    </w:p>
    <w:p w:rsidR="00013050" w:rsidRPr="00933CAF" w:rsidRDefault="0073548E" w:rsidP="00244D73">
      <w:pPr>
        <w:tabs>
          <w:tab w:val="left" w:pos="10490"/>
        </w:tabs>
        <w:spacing w:after="0" w:line="240" w:lineRule="auto"/>
        <w:ind w:firstLine="709"/>
        <w:jc w:val="both"/>
        <w:rPr>
          <w:rFonts w:ascii="Times New Roman" w:hAnsi="Times New Roman"/>
          <w:sz w:val="28"/>
          <w:szCs w:val="28"/>
        </w:rPr>
      </w:pPr>
      <w:r w:rsidRPr="00933CAF">
        <w:rPr>
          <w:rFonts w:ascii="Times New Roman" w:hAnsi="Times New Roman"/>
          <w:sz w:val="28"/>
          <w:szCs w:val="28"/>
        </w:rPr>
        <w:t>1</w:t>
      </w:r>
      <w:r w:rsidR="00013050" w:rsidRPr="00933CAF">
        <w:rPr>
          <w:rFonts w:ascii="Times New Roman" w:hAnsi="Times New Roman"/>
          <w:sz w:val="28"/>
          <w:szCs w:val="28"/>
        </w:rPr>
        <w:t>порядок в окружающем пространстве и бережно относясь к используемым материалам;</w:t>
      </w:r>
    </w:p>
    <w:p w:rsidR="00013050" w:rsidRPr="00933CAF" w:rsidRDefault="00013050" w:rsidP="00244D73">
      <w:pPr>
        <w:tabs>
          <w:tab w:val="left" w:pos="10490"/>
        </w:tabs>
        <w:spacing w:after="0" w:line="240" w:lineRule="auto"/>
        <w:ind w:firstLine="709"/>
        <w:jc w:val="both"/>
        <w:rPr>
          <w:rFonts w:ascii="Times New Roman" w:hAnsi="Times New Roman"/>
          <w:sz w:val="28"/>
          <w:szCs w:val="28"/>
        </w:rPr>
      </w:pPr>
      <w:r w:rsidRPr="00933CAF">
        <w:rPr>
          <w:rFonts w:ascii="Times New Roman" w:hAnsi="Times New Roman"/>
          <w:sz w:val="28"/>
          <w:szCs w:val="28"/>
        </w:rPr>
        <w:t>соотносить свои действия с планируемыми результатами, осуществлять контроль своей деятельности в процессе достижения результата.</w:t>
      </w:r>
    </w:p>
    <w:p w:rsidR="00013050" w:rsidRPr="00933CAF" w:rsidRDefault="003D0497" w:rsidP="00244D73">
      <w:pPr>
        <w:spacing w:after="0" w:line="240" w:lineRule="auto"/>
        <w:ind w:firstLine="709"/>
        <w:jc w:val="both"/>
        <w:rPr>
          <w:rFonts w:ascii="Times New Roman" w:hAnsi="Times New Roman"/>
          <w:sz w:val="28"/>
          <w:szCs w:val="28"/>
        </w:rPr>
      </w:pPr>
      <w:bookmarkStart w:id="226" w:name="_Toc124264882"/>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10.3. К концу обучения в 1 классе обучающийся получит следующие предметные результаты по отдельным темам программы по изобразительному искусству:</w:t>
      </w:r>
    </w:p>
    <w:bookmarkEnd w:id="226"/>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10.3.1. Модуль «Графика».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Осваивать навыки применения свойств простых графических материаловв самостоятельной творческой работе в условиях урока.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Приобретать первичный опыт в создании графического рисунка на основе знакомства со средствами изобразительного языка.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Приобретать опыт создания рисунка простого (плоского) предмета с натуры.</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Учиться анализировать соотношения пропорций, визуально сравнивать пространственные величины.</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Приобретать первичные знания и навыки композиционного расположения изображения на листе.</w:t>
      </w:r>
    </w:p>
    <w:p w:rsidR="00013050" w:rsidRPr="00933CAF" w:rsidRDefault="00154A6E"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В</w:t>
      </w:r>
      <w:r w:rsidR="00013050" w:rsidRPr="00933CAF">
        <w:rPr>
          <w:rFonts w:ascii="Times New Roman" w:hAnsi="Times New Roman"/>
          <w:sz w:val="28"/>
          <w:szCs w:val="28"/>
        </w:rPr>
        <w:t>ыбирать вертикальный или горизонтальный формат листадля выполнения соответствующих задач рисунка.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Воспринимать учебную задачу, поставленную учителем, и решать её в своей практической художественной деятельности.</w:t>
      </w:r>
    </w:p>
    <w:p w:rsidR="00013050" w:rsidRPr="00933CAF" w:rsidRDefault="00154A6E"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w:t>
      </w:r>
      <w:r w:rsidR="00013050" w:rsidRPr="00933CAF">
        <w:rPr>
          <w:rFonts w:ascii="Times New Roman" w:hAnsi="Times New Roman"/>
          <w:sz w:val="28"/>
          <w:szCs w:val="28"/>
        </w:rPr>
        <w:t>бсуждать результаты своей практической работы и работы товарищей с позиций соответствия их поставленной учебной задаче, с позиций выраженногов рисунке содержания и графических средств его выражения (в рамках программного материала).</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10.3.2. Модуль «Живопись».</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Осваивать навыки работы красками «гуашь» в условиях урока.</w:t>
      </w:r>
    </w:p>
    <w:p w:rsidR="00013050" w:rsidRPr="00933CAF" w:rsidRDefault="00154A6E"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Иметь представление о</w:t>
      </w:r>
      <w:r w:rsidR="00013050" w:rsidRPr="00933CAF">
        <w:rPr>
          <w:rFonts w:ascii="Times New Roman" w:hAnsi="Times New Roman"/>
          <w:sz w:val="28"/>
          <w:szCs w:val="28"/>
        </w:rPr>
        <w:t xml:space="preserve"> тр</w:t>
      </w:r>
      <w:r w:rsidRPr="00933CAF">
        <w:rPr>
          <w:rFonts w:ascii="Times New Roman" w:hAnsi="Times New Roman"/>
          <w:sz w:val="28"/>
          <w:szCs w:val="28"/>
        </w:rPr>
        <w:t>ех</w:t>
      </w:r>
      <w:r w:rsidR="00013050" w:rsidRPr="00933CAF">
        <w:rPr>
          <w:rFonts w:ascii="Times New Roman" w:hAnsi="Times New Roman"/>
          <w:sz w:val="28"/>
          <w:szCs w:val="28"/>
        </w:rPr>
        <w:t xml:space="preserve"> основных цвет</w:t>
      </w:r>
      <w:r w:rsidRPr="00933CAF">
        <w:rPr>
          <w:rFonts w:ascii="Times New Roman" w:hAnsi="Times New Roman"/>
          <w:sz w:val="28"/>
          <w:szCs w:val="28"/>
        </w:rPr>
        <w:t>ах</w:t>
      </w:r>
      <w:r w:rsidR="00013050" w:rsidRPr="00933CAF">
        <w:rPr>
          <w:rFonts w:ascii="Times New Roman" w:hAnsi="Times New Roman"/>
          <w:sz w:val="28"/>
          <w:szCs w:val="28"/>
        </w:rPr>
        <w:t>; обсуждать и называть ассоциативные представления, которые рождает каждый цвет.</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Осознавать эмоциональное звучание цвета и формулировать своё мнение</w:t>
      </w:r>
      <w:r w:rsidR="00AB23F8" w:rsidRPr="00933CAF">
        <w:rPr>
          <w:rFonts w:ascii="Times New Roman" w:hAnsi="Times New Roman"/>
          <w:sz w:val="28"/>
          <w:szCs w:val="28"/>
        </w:rPr>
        <w:t>с использованием опыта жизненных ассоциаций</w:t>
      </w:r>
      <w:r w:rsidRPr="00933CAF">
        <w:rPr>
          <w:rFonts w:ascii="Times New Roman" w:hAnsi="Times New Roman"/>
          <w:sz w:val="28"/>
          <w:szCs w:val="28"/>
        </w:rPr>
        <w:t>.</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Приобретать опыт экспериментирования, исследования результатов смешения красок и получения нового цвета.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 xml:space="preserve">Вести творческую работу на заданную тему с </w:t>
      </w:r>
      <w:r w:rsidR="00AB23F8" w:rsidRPr="00933CAF">
        <w:rPr>
          <w:rFonts w:ascii="Times New Roman" w:hAnsi="Times New Roman"/>
          <w:sz w:val="28"/>
          <w:szCs w:val="28"/>
        </w:rPr>
        <w:t>использованием</w:t>
      </w:r>
      <w:r w:rsidRPr="00933CAF">
        <w:rPr>
          <w:rFonts w:ascii="Times New Roman" w:hAnsi="Times New Roman"/>
          <w:sz w:val="28"/>
          <w:szCs w:val="28"/>
        </w:rPr>
        <w:t xml:space="preserve"> зрительны</w:t>
      </w:r>
      <w:r w:rsidR="00AB23F8" w:rsidRPr="00933CAF">
        <w:rPr>
          <w:rFonts w:ascii="Times New Roman" w:hAnsi="Times New Roman"/>
          <w:sz w:val="28"/>
          <w:szCs w:val="28"/>
        </w:rPr>
        <w:t>х</w:t>
      </w:r>
      <w:r w:rsidRPr="00933CAF">
        <w:rPr>
          <w:rFonts w:ascii="Times New Roman" w:hAnsi="Times New Roman"/>
          <w:sz w:val="28"/>
          <w:szCs w:val="28"/>
        </w:rPr>
        <w:t xml:space="preserve"> впечатлени</w:t>
      </w:r>
      <w:r w:rsidR="00AB23F8" w:rsidRPr="00933CAF">
        <w:rPr>
          <w:rFonts w:ascii="Times New Roman" w:hAnsi="Times New Roman"/>
          <w:sz w:val="28"/>
          <w:szCs w:val="28"/>
        </w:rPr>
        <w:t>й</w:t>
      </w:r>
      <w:r w:rsidRPr="00933CAF">
        <w:rPr>
          <w:rFonts w:ascii="Times New Roman" w:hAnsi="Times New Roman"/>
          <w:sz w:val="28"/>
          <w:szCs w:val="28"/>
        </w:rPr>
        <w:t>, организованн</w:t>
      </w:r>
      <w:r w:rsidR="00AB23F8" w:rsidRPr="00933CAF">
        <w:rPr>
          <w:rFonts w:ascii="Times New Roman" w:hAnsi="Times New Roman"/>
          <w:sz w:val="28"/>
          <w:szCs w:val="28"/>
        </w:rPr>
        <w:t>ую</w:t>
      </w:r>
      <w:r w:rsidRPr="00933CAF">
        <w:rPr>
          <w:rFonts w:ascii="Times New Roman" w:hAnsi="Times New Roman"/>
          <w:sz w:val="28"/>
          <w:szCs w:val="28"/>
        </w:rPr>
        <w:t xml:space="preserve"> педагогом.</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10.3.3. Модуль «Скульптура».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Осваивать первичные приёмы лепки из пластилина, приобретать представления о целостной форме в объёмном изображении.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Овладевать первичными навыками бумагопластики – создания объёмных форм из бумаги путём её складывания, надрезания, закручивания.</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10.3.4. Модуль «Декоративно-прикладное искусство».</w:t>
      </w:r>
    </w:p>
    <w:p w:rsidR="00013050" w:rsidRPr="00933CAF" w:rsidRDefault="00154A6E"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Р</w:t>
      </w:r>
      <w:r w:rsidR="00013050" w:rsidRPr="00933CAF">
        <w:rPr>
          <w:rFonts w:ascii="Times New Roman" w:hAnsi="Times New Roman"/>
          <w:sz w:val="28"/>
          <w:szCs w:val="28"/>
        </w:rPr>
        <w:t>ассматривать и эстетически характеризовать различные примеры узоровв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Различать виды орнаментов по изобразительным мотивам: растительные, геометрические, анималистические.</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Учиться использовать правила симметрии в своей художественной деятельности.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Приобретать опыт создания орнаментальной декоративной композиции (стилизованной: декоративный цветок или птица).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Приобретать знания о значении и назначении украшений в жизни людей.</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Иметь опыт и соответствующие возрасту навыки подготовки и оформления общего праздника.</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10.3.5. Модуль «Архитектура».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Рассматривать различные произведения архитектуры в окружающем мире(по фотографиям в условиях урока); анализировать и характеризовать особенностии составные части рассматриваемых зданий.</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Осваивать приёмы конструирования из бумаги, складывания объёмных простых геометрических тел.</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Приобретать опыт пространственного макетирования (сказочный город)в форме коллективной игровой деятельности.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Приобретать представления о конструктивной основе любого предметаи первичные навыки анализа его строения.</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10.3.6. Модуль «Восприятие произведений искусства».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w:t>
      </w:r>
      <w:r w:rsidR="00BD0AEA">
        <w:rPr>
          <w:rFonts w:ascii="Times New Roman" w:hAnsi="Times New Roman"/>
          <w:sz w:val="28"/>
          <w:szCs w:val="28"/>
        </w:rPr>
        <w:t xml:space="preserve"> </w:t>
      </w:r>
      <w:r w:rsidRPr="00933CAF">
        <w:rPr>
          <w:rFonts w:ascii="Times New Roman" w:hAnsi="Times New Roman"/>
          <w:sz w:val="28"/>
          <w:szCs w:val="28"/>
        </w:rPr>
        <w:t>а также соответствия учебной задаче, поставленной учителем.</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Осваивать опыт эстетического восприятия и аналитического наблюдения архитектурных построек.</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 xml:space="preserve">Осваивать опыт эстетического, эмоционального общения со станковой картиной, </w:t>
      </w:r>
      <w:r w:rsidR="002368E7" w:rsidRPr="00933CAF">
        <w:rPr>
          <w:rFonts w:ascii="Times New Roman" w:hAnsi="Times New Roman"/>
          <w:sz w:val="28"/>
          <w:szCs w:val="28"/>
        </w:rPr>
        <w:t>понимать значения</w:t>
      </w:r>
      <w:r w:rsidRPr="00933CAF">
        <w:rPr>
          <w:rFonts w:ascii="Times New Roman" w:hAnsi="Times New Roman"/>
          <w:sz w:val="28"/>
          <w:szCs w:val="28"/>
        </w:rPr>
        <w:t xml:space="preserve"> зрительских умений и специальных знаний; приобретать опыт восприятия картин со сказочным сюжет</w:t>
      </w:r>
      <w:r w:rsidR="00745C5C" w:rsidRPr="00933CAF">
        <w:rPr>
          <w:rFonts w:ascii="Times New Roman" w:hAnsi="Times New Roman"/>
          <w:sz w:val="28"/>
          <w:szCs w:val="28"/>
        </w:rPr>
        <w:t>ом (В.М. Васнецова</w:t>
      </w:r>
      <w:r w:rsidRPr="00933CAF">
        <w:rPr>
          <w:rFonts w:ascii="Times New Roman" w:hAnsi="Times New Roman"/>
          <w:sz w:val="28"/>
          <w:szCs w:val="28"/>
        </w:rPr>
        <w:t>и других художников по выбору учителя), а также произведенийс ярко выраженным эмоциональным настроением (например, натюрмортыВ. Ван Гога или А. Матисса).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Осваивать новый опыт восприятия художественных иллюстраций в детских книгах и отношения к ним в соответствии с учебной установкой.</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10.3.7. Модуль «Азбука цифровой графики».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Приобретать опыт создания фотографий с целью эстетическогои целенаправленного наблюдения природы.</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227" w:name="_TOC_250003"/>
    </w:p>
    <w:bookmarkEnd w:id="227"/>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10.4. 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10.4.1. Модуль «Графика».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Приобретать навыки изображения на основе разной по характеру и способу наложения линии.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Овладевать понятием «ритм» и навыками ритмической организации изображения как необходимой композиционной основы выражения содержания.</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Осваивать навык визуального сравнения пространственных величин, приобретать умения соотносить пропорции в рисунках птиц и животных</w:t>
      </w:r>
      <w:r w:rsidR="00BD0AEA">
        <w:rPr>
          <w:rFonts w:ascii="Times New Roman" w:hAnsi="Times New Roman"/>
          <w:sz w:val="28"/>
          <w:szCs w:val="28"/>
        </w:rPr>
        <w:t xml:space="preserve"> </w:t>
      </w:r>
      <w:r w:rsidRPr="00933CAF">
        <w:rPr>
          <w:rFonts w:ascii="Times New Roman" w:hAnsi="Times New Roman"/>
          <w:sz w:val="28"/>
          <w:szCs w:val="28"/>
        </w:rPr>
        <w:t xml:space="preserve">(с </w:t>
      </w:r>
      <w:r w:rsidR="00AB23F8" w:rsidRPr="00933CAF">
        <w:rPr>
          <w:rFonts w:ascii="Times New Roman" w:hAnsi="Times New Roman"/>
          <w:sz w:val="28"/>
          <w:szCs w:val="28"/>
        </w:rPr>
        <w:t>использованием</w:t>
      </w:r>
      <w:r w:rsidRPr="00933CAF">
        <w:rPr>
          <w:rFonts w:ascii="Times New Roman" w:hAnsi="Times New Roman"/>
          <w:sz w:val="28"/>
          <w:szCs w:val="28"/>
        </w:rPr>
        <w:t xml:space="preserve"> зрительски</w:t>
      </w:r>
      <w:r w:rsidR="00AB23F8" w:rsidRPr="00933CAF">
        <w:rPr>
          <w:rFonts w:ascii="Times New Roman" w:hAnsi="Times New Roman"/>
          <w:sz w:val="28"/>
          <w:szCs w:val="28"/>
        </w:rPr>
        <w:t>х</w:t>
      </w:r>
      <w:r w:rsidRPr="00933CAF">
        <w:rPr>
          <w:rFonts w:ascii="Times New Roman" w:hAnsi="Times New Roman"/>
          <w:sz w:val="28"/>
          <w:szCs w:val="28"/>
        </w:rPr>
        <w:t xml:space="preserve"> впечатлени</w:t>
      </w:r>
      <w:r w:rsidR="00AB23F8" w:rsidRPr="00933CAF">
        <w:rPr>
          <w:rFonts w:ascii="Times New Roman" w:hAnsi="Times New Roman"/>
          <w:sz w:val="28"/>
          <w:szCs w:val="28"/>
        </w:rPr>
        <w:t>й</w:t>
      </w:r>
      <w:r w:rsidRPr="00933CAF">
        <w:rPr>
          <w:rFonts w:ascii="Times New Roman" w:hAnsi="Times New Roman"/>
          <w:sz w:val="28"/>
          <w:szCs w:val="28"/>
        </w:rPr>
        <w:t xml:space="preserve"> и анализ</w:t>
      </w:r>
      <w:r w:rsidR="00AB23F8" w:rsidRPr="00933CAF">
        <w:rPr>
          <w:rFonts w:ascii="Times New Roman" w:hAnsi="Times New Roman"/>
          <w:sz w:val="28"/>
          <w:szCs w:val="28"/>
        </w:rPr>
        <w:t>а</w:t>
      </w:r>
      <w:r w:rsidRPr="00933CAF">
        <w:rPr>
          <w:rFonts w:ascii="Times New Roman" w:hAnsi="Times New Roman"/>
          <w:sz w:val="28"/>
          <w:szCs w:val="28"/>
        </w:rPr>
        <w:t>).</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10.4.2. Модуль «Живопись».</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Осваивать навыки работы цветом, навыки смешения красок, пастозное плотное и прозрачное нанесение краски; осваивать разный характер мазкови движений кистью, навыки создания выразительной фактуры и кроющие качества гуаши.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Приобретать опыт работы акварельной краской и понимать особенности работы прозрачной краской.</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Знать названия основных и составных цветов и способы получения разных оттенков составного цвета.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Различать и сравнивать тёмные и светлые оттенки цвета; осваивать смешение цветных красок с белой и чёрной (для изменения их тона).</w:t>
      </w:r>
    </w:p>
    <w:p w:rsidR="00013050" w:rsidRPr="00933CAF" w:rsidRDefault="00D241E0" w:rsidP="00244D73">
      <w:pPr>
        <w:spacing w:after="0" w:line="240" w:lineRule="auto"/>
        <w:ind w:firstLine="709"/>
        <w:jc w:val="both"/>
        <w:rPr>
          <w:rFonts w:ascii="Times New Roman" w:hAnsi="Times New Roman"/>
          <w:sz w:val="28"/>
          <w:szCs w:val="28"/>
        </w:rPr>
      </w:pPr>
      <w:r w:rsidRPr="00933CAF">
        <w:rPr>
          <w:rFonts w:ascii="Times New Roman" w:eastAsia="Times New Roman" w:hAnsi="Times New Roman"/>
          <w:sz w:val="28"/>
          <w:szCs w:val="28"/>
        </w:rPr>
        <w:t>Иметь представление о</w:t>
      </w:r>
      <w:r w:rsidR="00013050" w:rsidRPr="00933CAF">
        <w:rPr>
          <w:rFonts w:ascii="Times New Roman" w:hAnsi="Times New Roman"/>
          <w:sz w:val="28"/>
          <w:szCs w:val="28"/>
        </w:rPr>
        <w:t xml:space="preserve"> делении цветов на тёплые и холодные; различатьи сравнивать тёплые и холодные оттенки цвета.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 xml:space="preserve">Осваивать эмоциональную выразительность цвета: цвет звонкий и яркий, радостный; цвет мягкий, «глухой» и мрачный </w:t>
      </w:r>
      <w:r w:rsidR="005D7C98" w:rsidRPr="00933CAF">
        <w:rPr>
          <w:rFonts w:ascii="Times New Roman" w:hAnsi="Times New Roman"/>
          <w:sz w:val="28"/>
          <w:szCs w:val="28"/>
        </w:rPr>
        <w:t>и другие</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 xml:space="preserve">Уметь </w:t>
      </w:r>
      <w:r w:rsidR="00154A6E" w:rsidRPr="00933CAF">
        <w:rPr>
          <w:rFonts w:ascii="Times New Roman" w:hAnsi="Times New Roman"/>
          <w:sz w:val="28"/>
          <w:szCs w:val="28"/>
        </w:rPr>
        <w:t xml:space="preserve">выразить </w:t>
      </w:r>
      <w:r w:rsidRPr="00933CAF">
        <w:rPr>
          <w:rFonts w:ascii="Times New Roman" w:hAnsi="Times New Roman"/>
          <w:sz w:val="28"/>
          <w:szCs w:val="28"/>
        </w:rPr>
        <w:t>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10.4.3. Модуль «Скульптура».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013050" w:rsidRPr="00933CAF" w:rsidRDefault="00D241E0" w:rsidP="00244D73">
      <w:pPr>
        <w:spacing w:after="0" w:line="240" w:lineRule="auto"/>
        <w:ind w:firstLine="709"/>
        <w:jc w:val="both"/>
        <w:rPr>
          <w:rFonts w:ascii="Times New Roman" w:hAnsi="Times New Roman"/>
          <w:sz w:val="28"/>
          <w:szCs w:val="28"/>
        </w:rPr>
      </w:pPr>
      <w:r w:rsidRPr="00933CAF">
        <w:rPr>
          <w:rFonts w:ascii="Times New Roman" w:eastAsia="Times New Roman" w:hAnsi="Times New Roman"/>
          <w:sz w:val="28"/>
          <w:szCs w:val="28"/>
        </w:rPr>
        <w:t xml:space="preserve">Иметь представление </w:t>
      </w:r>
      <w:r w:rsidR="00013050" w:rsidRPr="00933CAF">
        <w:rPr>
          <w:rFonts w:ascii="Times New Roman" w:hAnsi="Times New Roman"/>
          <w:sz w:val="28"/>
          <w:szCs w:val="28"/>
        </w:rPr>
        <w:t>об изменениях скульптурного образа при осмотре произведения с разных сторон.</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10.4.4. Модуль «Декоративно-прикладное искусство».</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Рассматривать, анализировать и эстетически оценивать разнообразие формв природе, воспринимаемых как узоры.</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 xml:space="preserve">Сравнивать, сопоставлять природные явления – узоры (например, капли, снежинки, паутинки, роса на листьях, серёжки во время цветения деревьев) –с рукотворными произведениями декоративного искусства (кружево, шитьё, ювелирные изделия </w:t>
      </w:r>
      <w:r w:rsidR="005D7C98" w:rsidRPr="00933CAF">
        <w:rPr>
          <w:rFonts w:ascii="Times New Roman" w:hAnsi="Times New Roman"/>
          <w:sz w:val="28"/>
          <w:szCs w:val="28"/>
        </w:rPr>
        <w:t>и другие</w:t>
      </w:r>
      <w:r w:rsidRPr="00933CAF">
        <w:rPr>
          <w:rFonts w:ascii="Times New Roman" w:hAnsi="Times New Roman"/>
          <w:sz w:val="28"/>
          <w:szCs w:val="28"/>
        </w:rPr>
        <w:t>).</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Приобретать опыт выполнения эскиза геометрического орнамента кружева или вышивки на основе природных мотивов.</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Приобретать опыт преобразования бытовых подручных нехудожественных материалов в художественные изображения и поделки.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w:t>
      </w:r>
      <w:r w:rsidR="00BD0AEA">
        <w:rPr>
          <w:rFonts w:ascii="Times New Roman" w:hAnsi="Times New Roman"/>
          <w:sz w:val="28"/>
          <w:szCs w:val="28"/>
        </w:rPr>
        <w:t xml:space="preserve"> </w:t>
      </w:r>
      <w:r w:rsidRPr="00933CAF">
        <w:rPr>
          <w:rFonts w:ascii="Times New Roman" w:hAnsi="Times New Roman"/>
          <w:sz w:val="28"/>
          <w:szCs w:val="28"/>
        </w:rPr>
        <w:t>но и выражают характер персонажа; учиться понимать, что украшения человека рассказывают о нём, выявляют особенности его характера, его представленияо красоте.</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Приобретать опыт выполнения красками рисунков украшений народных былинных персонажей.</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10.4.5. Модуль «Архитектура».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Осваивать приёмы создания объёмных предметов из бумаги и объёмного декорирования предметов из бумаги.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Участвовать в коллективной работе по построению из бумаги пространственного макета сказочного города или детской площадки.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Рассматривать, характеризовать конструкцию архитектурных строений</w:t>
      </w:r>
      <w:r w:rsidR="00BD0AEA">
        <w:rPr>
          <w:rFonts w:ascii="Times New Roman" w:hAnsi="Times New Roman"/>
          <w:sz w:val="28"/>
          <w:szCs w:val="28"/>
        </w:rPr>
        <w:t xml:space="preserve"> </w:t>
      </w:r>
      <w:r w:rsidRPr="00933CAF">
        <w:rPr>
          <w:rFonts w:ascii="Times New Roman" w:hAnsi="Times New Roman"/>
          <w:sz w:val="28"/>
          <w:szCs w:val="28"/>
        </w:rPr>
        <w:t>(по фотографиям в условиях урока), указывая составные частии их пропорциональные соотношения.</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Осваивать понимание образа здания, то есть его эмоционального воздействия.</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Приобретать опыт сочинения и изображения жилья для разных по своему характеру героев литературных и народных сказок.</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10.4.6. Модуль «Восприятие произведений искусства».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ответана поставленную учебную задачу.</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Осваивать и развивать умения вести эстетическое наблюдение явлений природы, а также потребность в таком наблюдении.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учителя),а также художников-анималистов (В.В. Ватагина, Е.И. Чарушина и другихпо выбору учителя).</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10.4.7. Модуль «Азбука цифровой графики».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Осваивать возможности изображения с помощью разных видов линийв программе Paint (или другом графическом редакторе).</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Осваивать приёмы трансформации и копирования геометрических фигурв программе Paint, а также построения из них простых рисунков или орнаментов.</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Осваивать в компьютерном редакторе (например, Paint) инструментыи техники – карандаш, кисточка, ластик, заливка и другие – и создавать простые рисунки или композиции (например, образ дерева).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228" w:name="_TOC_250002"/>
    </w:p>
    <w:bookmarkEnd w:id="228"/>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10.5. К концу обучения в 3 классе обучающийся получит следующие предметные результаты по отдельным темам программы по изобразительному искусству:</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10.5.1. Модуль «Графика».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 xml:space="preserve">Получать опыт создания эскиза книжки-игрушки на выбранный сюжет: рисунок обложки с соединением шрифта (текста) и изображения, рисунок </w:t>
      </w:r>
      <w:r w:rsidR="005F3364" w:rsidRPr="00933CAF">
        <w:rPr>
          <w:rFonts w:ascii="Times New Roman" w:hAnsi="Times New Roman"/>
          <w:sz w:val="28"/>
          <w:szCs w:val="28"/>
        </w:rPr>
        <w:t>прописной</w:t>
      </w:r>
      <w:r w:rsidRPr="00933CAF">
        <w:rPr>
          <w:rFonts w:ascii="Times New Roman" w:hAnsi="Times New Roman"/>
          <w:sz w:val="28"/>
          <w:szCs w:val="28"/>
        </w:rPr>
        <w:t xml:space="preserve"> буквицы, создание иллюстраций, размещение текста и иллюстраций на развороте.</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Узнавать об искусстве шрифта и образных (изобразительных) возможностях надписи, о работе художника над шрифтовой композицией.</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Создавать практическую творческую работу – поздравительную открытку, совмещая в ней шрифт и изображение.</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Узнавать о работе художников над плакатами и афишами. Выполнять творческую композицию – эскиз афиши к выбранному спектаклю или фильму.</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Узнавать основные пропорции лица человека, взаимное расположение частей лица.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Приобретать опыт рисования портрета (лица) человека.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Создавать маску сказочного персонажа с ярко выраженным характером лица (для карнавала или спектакля).</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10.5.2. Модуль «Живопись».</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Осваивать приёмы создания живописной композиции (натюрморта)по наблюдению натуры или по представлению.</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Приобретать опыт создания творческой живописной работы – натюрмортас ярко выраженным настроением или «натюрморта-автопортрета».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 xml:space="preserve">Изображать красками портрет человека с </w:t>
      </w:r>
      <w:r w:rsidR="00FF7C26" w:rsidRPr="00933CAF">
        <w:rPr>
          <w:rFonts w:ascii="Times New Roman" w:hAnsi="Times New Roman"/>
          <w:sz w:val="28"/>
          <w:szCs w:val="28"/>
        </w:rPr>
        <w:t>использованием</w:t>
      </w:r>
      <w:r w:rsidRPr="00933CAF">
        <w:rPr>
          <w:rFonts w:ascii="Times New Roman" w:hAnsi="Times New Roman"/>
          <w:sz w:val="28"/>
          <w:szCs w:val="28"/>
        </w:rPr>
        <w:t xml:space="preserve"> натур</w:t>
      </w:r>
      <w:r w:rsidR="00FF7C26" w:rsidRPr="00933CAF">
        <w:rPr>
          <w:rFonts w:ascii="Times New Roman" w:hAnsi="Times New Roman"/>
          <w:sz w:val="28"/>
          <w:szCs w:val="28"/>
        </w:rPr>
        <w:t>ы</w:t>
      </w:r>
      <w:r w:rsidRPr="00933CAF">
        <w:rPr>
          <w:rFonts w:ascii="Times New Roman" w:hAnsi="Times New Roman"/>
          <w:sz w:val="28"/>
          <w:szCs w:val="28"/>
        </w:rPr>
        <w:t>или представлению.</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Создавать пейзаж, передавая в нём активное состояние природы.</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Приобрести представление о деятельности художника в театре.</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Создать красками эскиз занавеса или эскиз декораций к выбранному сюжету.</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Познакомиться с работой художников по оформлению праздников.</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Выполнить тематическую композицию «Праздник в городе» на основе наблюдений, по памяти и по представлению.</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10.5.3. Модуль «Скульптура».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 xml:space="preserve">Учиться создавать игрушку из подручного нехудожественного материала путём добавления к ней необходимых деталей и </w:t>
      </w:r>
      <w:r w:rsidR="003B552F" w:rsidRPr="00933CAF">
        <w:rPr>
          <w:rFonts w:ascii="Times New Roman" w:hAnsi="Times New Roman"/>
          <w:sz w:val="28"/>
          <w:szCs w:val="28"/>
        </w:rPr>
        <w:t>для</w:t>
      </w:r>
      <w:r w:rsidRPr="00933CAF">
        <w:rPr>
          <w:rFonts w:ascii="Times New Roman" w:hAnsi="Times New Roman"/>
          <w:sz w:val="28"/>
          <w:szCs w:val="28"/>
        </w:rPr>
        <w:t xml:space="preserve"> «одушевления образа».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Узнавать о видах скульптуры: скульптурные памятники, парковая скульптура, мелкая пластика, рельеф (виды рельефа).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Приобретать опыт лепки эскиза парковой скульптуры.</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10.5.4. Модуль «Декоративно-прикладное искусство».</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Узнавать о создании глиняной и деревянной посуды: народные художественные промыслы Гжель и Хохлома.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Узна</w:t>
      </w:r>
      <w:r w:rsidR="00D241E0" w:rsidRPr="00933CAF">
        <w:rPr>
          <w:rFonts w:ascii="Times New Roman" w:hAnsi="Times New Roman"/>
          <w:sz w:val="28"/>
          <w:szCs w:val="28"/>
        </w:rPr>
        <w:t>ва</w:t>
      </w:r>
      <w:r w:rsidRPr="00933CAF">
        <w:rPr>
          <w:rFonts w:ascii="Times New Roman" w:hAnsi="Times New Roman"/>
          <w:sz w:val="28"/>
          <w:szCs w:val="28"/>
        </w:rPr>
        <w:t xml:space="preserve">ть о сетчатых видах орнаментов и их применении, например, в росписи тканей, стен, уметь рассуждать с </w:t>
      </w:r>
      <w:r w:rsidR="00AB23F8" w:rsidRPr="00933CAF">
        <w:rPr>
          <w:rFonts w:ascii="Times New Roman" w:hAnsi="Times New Roman"/>
          <w:sz w:val="28"/>
          <w:szCs w:val="28"/>
        </w:rPr>
        <w:t>использованием</w:t>
      </w:r>
      <w:r w:rsidRPr="00933CAF">
        <w:rPr>
          <w:rFonts w:ascii="Times New Roman" w:hAnsi="Times New Roman"/>
          <w:sz w:val="28"/>
          <w:szCs w:val="28"/>
        </w:rPr>
        <w:t xml:space="preserve"> зрительн</w:t>
      </w:r>
      <w:r w:rsidR="00AB23F8" w:rsidRPr="00933CAF">
        <w:rPr>
          <w:rFonts w:ascii="Times New Roman" w:hAnsi="Times New Roman"/>
          <w:sz w:val="28"/>
          <w:szCs w:val="28"/>
        </w:rPr>
        <w:t>ого</w:t>
      </w:r>
      <w:r w:rsidRPr="00933CAF">
        <w:rPr>
          <w:rFonts w:ascii="Times New Roman" w:hAnsi="Times New Roman"/>
          <w:sz w:val="28"/>
          <w:szCs w:val="28"/>
        </w:rPr>
        <w:t xml:space="preserve"> материал</w:t>
      </w:r>
      <w:r w:rsidR="00AB23F8" w:rsidRPr="00933CAF">
        <w:rPr>
          <w:rFonts w:ascii="Times New Roman" w:hAnsi="Times New Roman"/>
          <w:sz w:val="28"/>
          <w:szCs w:val="28"/>
        </w:rPr>
        <w:t>а</w:t>
      </w:r>
      <w:r w:rsidRPr="00933CAF">
        <w:rPr>
          <w:rFonts w:ascii="Times New Roman" w:hAnsi="Times New Roman"/>
          <w:sz w:val="28"/>
          <w:szCs w:val="28"/>
        </w:rPr>
        <w:t xml:space="preserve"> о видах симметрии в сетчатом орнаменте.</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Осваивать навыки создания орнаментов при помощи штампов и трафаретов.</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Получить опыт создания композиции орнамента в квадрате (в качестве эскиза росписи женского платка).</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10.5.5. Модуль «Архитектура».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Создать эскиз макета паркового пространства или участвовать в коллективной работе по созданию такого макета.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Придумать и нарисовать (или выполнить в технике бумагопластики) транспортное средство.</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Выполнить творческий рисунок – создать образ своего города или селаили участвовать в коллективной работе по созданию образа своего города или села(в виде коллажа).</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10.5.6. Модуль «Восприятие произведений искусства».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Рассматривать и обсуждать содержание работы художника, ценностнои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Рассматривать и анализировать архитектурные постройки своего города (села), характерные особенности улиц и площадей, выделять центральныепо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013050" w:rsidRPr="00933CAF" w:rsidRDefault="00154A6E"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w:t>
      </w:r>
      <w:r w:rsidR="00013050" w:rsidRPr="00933CAF">
        <w:rPr>
          <w:rFonts w:ascii="Times New Roman" w:hAnsi="Times New Roman"/>
          <w:sz w:val="28"/>
          <w:szCs w:val="28"/>
        </w:rPr>
        <w:t>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013050" w:rsidRPr="00933CAF" w:rsidRDefault="00431CA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Н</w:t>
      </w:r>
      <w:r w:rsidR="00013050" w:rsidRPr="00933CAF">
        <w:rPr>
          <w:rFonts w:ascii="Times New Roman" w:hAnsi="Times New Roman"/>
          <w:sz w:val="28"/>
          <w:szCs w:val="28"/>
        </w:rPr>
        <w:t>азывать основные жанры живописи, графики и скульптуры, определяемые предметом изображения.</w:t>
      </w:r>
    </w:p>
    <w:p w:rsidR="00013050" w:rsidRPr="00933CAF" w:rsidRDefault="00D241E0" w:rsidP="00244D73">
      <w:pPr>
        <w:spacing w:after="0" w:line="240" w:lineRule="auto"/>
        <w:ind w:firstLine="709"/>
        <w:jc w:val="both"/>
        <w:rPr>
          <w:rFonts w:ascii="Times New Roman" w:hAnsi="Times New Roman"/>
          <w:sz w:val="28"/>
          <w:szCs w:val="28"/>
        </w:rPr>
      </w:pPr>
      <w:r w:rsidRPr="00933CAF">
        <w:rPr>
          <w:rFonts w:ascii="Times New Roman" w:eastAsia="Times New Roman" w:hAnsi="Times New Roman"/>
          <w:sz w:val="28"/>
          <w:szCs w:val="28"/>
        </w:rPr>
        <w:t>Иметь представление об</w:t>
      </w:r>
      <w:r w:rsidR="00013050" w:rsidRPr="00933CAF">
        <w:rPr>
          <w:rFonts w:ascii="Times New Roman" w:hAnsi="Times New Roman"/>
          <w:sz w:val="28"/>
          <w:szCs w:val="28"/>
        </w:rPr>
        <w:t xml:space="preserve"> имена</w:t>
      </w:r>
      <w:r w:rsidRPr="00933CAF">
        <w:rPr>
          <w:rFonts w:ascii="Times New Roman" w:hAnsi="Times New Roman"/>
          <w:sz w:val="28"/>
          <w:szCs w:val="28"/>
        </w:rPr>
        <w:t>х</w:t>
      </w:r>
      <w:r w:rsidR="00013050" w:rsidRPr="00933CAF">
        <w:rPr>
          <w:rFonts w:ascii="Times New Roman" w:hAnsi="Times New Roman"/>
          <w:sz w:val="28"/>
          <w:szCs w:val="28"/>
        </w:rPr>
        <w:t xml:space="preserve"> крупнейших отечественных художников-пейзажистов: И.И. Шишкина, И.И. Левитана, </w:t>
      </w:r>
      <w:r w:rsidR="008E32F1" w:rsidRPr="00933CAF">
        <w:rPr>
          <w:rFonts w:ascii="Times New Roman" w:hAnsi="Times New Roman"/>
          <w:sz w:val="28"/>
          <w:szCs w:val="28"/>
        </w:rPr>
        <w:t xml:space="preserve">А.К. Саврасова, В.Д. Поленова, </w:t>
      </w:r>
      <w:r w:rsidR="00013050" w:rsidRPr="00933CAF">
        <w:rPr>
          <w:rFonts w:ascii="Times New Roman" w:hAnsi="Times New Roman"/>
          <w:sz w:val="28"/>
          <w:szCs w:val="28"/>
        </w:rPr>
        <w:t>И.К. Айвазовского и других (по выбору учите</w:t>
      </w:r>
      <w:r w:rsidR="002A1EFB" w:rsidRPr="00933CAF">
        <w:rPr>
          <w:rFonts w:ascii="Times New Roman" w:hAnsi="Times New Roman"/>
          <w:sz w:val="28"/>
          <w:szCs w:val="28"/>
        </w:rPr>
        <w:t xml:space="preserve">ля), приобретать представления </w:t>
      </w:r>
      <w:r w:rsidR="00013050" w:rsidRPr="00933CAF">
        <w:rPr>
          <w:rFonts w:ascii="Times New Roman" w:hAnsi="Times New Roman"/>
          <w:sz w:val="28"/>
          <w:szCs w:val="28"/>
        </w:rPr>
        <w:t>об их произведениях.</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Осуществлять виртуальные интерактивные путешествия в художественные музеи, участвовать в исследовательских квестах, в обсуждении впечатленийот виртуальных путешествий.</w:t>
      </w:r>
    </w:p>
    <w:p w:rsidR="00013050" w:rsidRPr="00933CAF" w:rsidRDefault="00D241E0" w:rsidP="00244D73">
      <w:pPr>
        <w:spacing w:after="0" w:line="240" w:lineRule="auto"/>
        <w:ind w:firstLine="709"/>
        <w:jc w:val="both"/>
        <w:rPr>
          <w:rFonts w:ascii="Times New Roman" w:hAnsi="Times New Roman"/>
          <w:sz w:val="28"/>
          <w:szCs w:val="28"/>
        </w:rPr>
      </w:pPr>
      <w:r w:rsidRPr="00933CAF">
        <w:rPr>
          <w:rFonts w:ascii="Times New Roman" w:eastAsia="Times New Roman" w:hAnsi="Times New Roman"/>
          <w:sz w:val="28"/>
          <w:szCs w:val="28"/>
        </w:rPr>
        <w:t>иметь представление об</w:t>
      </w:r>
      <w:r w:rsidR="00013050" w:rsidRPr="00933CAF">
        <w:rPr>
          <w:rFonts w:ascii="Times New Roman" w:hAnsi="Times New Roman"/>
          <w:sz w:val="28"/>
          <w:szCs w:val="28"/>
        </w:rPr>
        <w:t xml:space="preserve"> имена</w:t>
      </w:r>
      <w:r w:rsidRPr="00933CAF">
        <w:rPr>
          <w:rFonts w:ascii="Times New Roman" w:hAnsi="Times New Roman"/>
          <w:sz w:val="28"/>
          <w:szCs w:val="28"/>
        </w:rPr>
        <w:t>х</w:t>
      </w:r>
      <w:r w:rsidR="00013050" w:rsidRPr="00933CAF">
        <w:rPr>
          <w:rFonts w:ascii="Times New Roman" w:hAnsi="Times New Roman"/>
          <w:sz w:val="28"/>
          <w:szCs w:val="28"/>
        </w:rPr>
        <w:t xml:space="preserve">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013050" w:rsidRPr="00933CAF" w:rsidRDefault="002368E7"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Понимать значения</w:t>
      </w:r>
      <w:r w:rsidR="00013050" w:rsidRPr="00933CAF">
        <w:rPr>
          <w:rFonts w:ascii="Times New Roman" w:hAnsi="Times New Roman"/>
          <w:sz w:val="28"/>
          <w:szCs w:val="28"/>
        </w:rPr>
        <w:t xml:space="preserve">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rsidR="00013050" w:rsidRPr="00933CAF" w:rsidRDefault="00431CA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 xml:space="preserve">Иметь представление о замечательных художественных музеях </w:t>
      </w:r>
      <w:r w:rsidR="00013050" w:rsidRPr="00933CAF">
        <w:rPr>
          <w:rFonts w:ascii="Times New Roman" w:hAnsi="Times New Roman"/>
          <w:sz w:val="28"/>
          <w:szCs w:val="28"/>
        </w:rPr>
        <w:t>России,о коллекциях своих региональных музеев.</w:t>
      </w:r>
    </w:p>
    <w:p w:rsidR="00013050" w:rsidRPr="00933CAF" w:rsidRDefault="00C26CF4"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10.5.7. Модуль «Азбука цифровой графики».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Осваивать приёмы работы в графическом редакторе с линиями, геометрическими фигурами, инструментами традиционного рисования.</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Осваивать с помощью создания схемы лица человека его конструкциюи пропорции; осваивать с помощью графического редактора схематическое изменение мимики лица.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Осваивать приёмы соединения шрифта и векторного изображенияпри создании, например, поздравительных открыток, афиши.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bookmarkStart w:id="229" w:name="_TOC_250001"/>
    </w:p>
    <w:bookmarkEnd w:id="229"/>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10.6. К концу обучения в 4 классе обучающийся получит следующие предметные результаты по отдельным темам программы по изобразительному искусству:</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10.6.1. Модуль «Графика».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Осваивать правила линейной и воздушной перспективы и применятьих в своей практической творческой деятельности. Изучать основные пропорции фигуры человека, пропорциональные отношения отдельных частей фигурыи учиться применять эти знания в своих рисунках.</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Приобретать представление о традиционных одеждах разных народови представление о красоте человека в разных культурах, применять эти знанияв изображении персонажей сказаний и легенд или просто представителей народов разных культур.</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Создавать зарисовки памятников отечественной и мировой архитектуры.</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10.6.2. Модуль «Живопись».</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Выполнять живописное изображение пейзажей разных климатических зон (пейзаж гор, пейзаж степной или пустынной зоны, пейзаж, типичныйдля среднерусской природы).</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Передавать в изображении народные представления о красоте человека, создавать образ женщины в русском народном костюме и образ мужчиныв народном костюме.</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Приобретать опыт создания портретов женских и мужских, портрета пожилого человека, детского портрета или автопортрета, портрета персонажа(по представлению из выбранной культурной эпохи).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Создавать двойной портрет (например, портрет матери и ребёнка).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Приобретать опыт создания композиции на тему «Древнерусский город».</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w:t>
      </w:r>
      <w:r w:rsidR="00BD0AEA">
        <w:rPr>
          <w:rFonts w:ascii="Times New Roman" w:hAnsi="Times New Roman"/>
          <w:sz w:val="28"/>
          <w:szCs w:val="28"/>
        </w:rPr>
        <w:t xml:space="preserve"> </w:t>
      </w:r>
      <w:r w:rsidRPr="00933CAF">
        <w:rPr>
          <w:rFonts w:ascii="Times New Roman" w:hAnsi="Times New Roman"/>
          <w:sz w:val="28"/>
          <w:szCs w:val="28"/>
        </w:rPr>
        <w:t>в которых выражается обобщённый образ национальной культуры.</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10.6.3. Модуль «Скульптура».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Лепка из пластилина эскиза памятника выбранному герою или участие</w:t>
      </w:r>
      <w:r w:rsidR="003D0497">
        <w:rPr>
          <w:rFonts w:ascii="Times New Roman" w:hAnsi="Times New Roman"/>
          <w:sz w:val="28"/>
          <w:szCs w:val="28"/>
        </w:rPr>
        <w:t xml:space="preserve"> </w:t>
      </w:r>
      <w:r w:rsidRPr="00933CAF">
        <w:rPr>
          <w:rFonts w:ascii="Times New Roman" w:hAnsi="Times New Roman"/>
          <w:sz w:val="28"/>
          <w:szCs w:val="28"/>
        </w:rPr>
        <w:t>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10.6.4. Модуль «Декоративно-прикладное искусство».</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 xml:space="preserve">Исследовать и </w:t>
      </w:r>
      <w:r w:rsidR="00DC1546" w:rsidRPr="00933CAF">
        <w:rPr>
          <w:rFonts w:ascii="Times New Roman" w:hAnsi="Times New Roman"/>
          <w:sz w:val="28"/>
          <w:szCs w:val="28"/>
        </w:rPr>
        <w:t>создавать</w:t>
      </w:r>
      <w:r w:rsidRPr="00933CAF">
        <w:rPr>
          <w:rFonts w:ascii="Times New Roman" w:hAnsi="Times New Roman"/>
          <w:sz w:val="28"/>
          <w:szCs w:val="28"/>
        </w:rPr>
        <w:t xml:space="preserve"> зарисовки особенностей, характерныхдля орнаментов разных народов или исторических эпох (особенности символови стилизованных мотивов), показать в рисунках традиции использования орнаментов в архитектуре, одежде, оформлении предметов быта у разных народов,</w:t>
      </w:r>
      <w:r w:rsidR="00BD0AEA">
        <w:rPr>
          <w:rFonts w:ascii="Times New Roman" w:hAnsi="Times New Roman"/>
          <w:sz w:val="28"/>
          <w:szCs w:val="28"/>
        </w:rPr>
        <w:t xml:space="preserve"> </w:t>
      </w:r>
      <w:r w:rsidRPr="00933CAF">
        <w:rPr>
          <w:rFonts w:ascii="Times New Roman" w:hAnsi="Times New Roman"/>
          <w:sz w:val="28"/>
          <w:szCs w:val="28"/>
        </w:rPr>
        <w:t>в разные эпохи.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Познакомиться с женским и мужским костюмами в традициях разных народов, со своеобразием одежды в разных культурах и в разные эпохи.</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10.6.5. Модуль «Архитектура».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Получить представление о конструкции традиционных жилищ у разных народов, об их связи с окружающей природой.</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013050" w:rsidRPr="00933CAF" w:rsidRDefault="00463DBA"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У</w:t>
      </w:r>
      <w:r w:rsidR="00013050" w:rsidRPr="00933CAF">
        <w:rPr>
          <w:rFonts w:ascii="Times New Roman" w:hAnsi="Times New Roman"/>
          <w:sz w:val="28"/>
          <w:szCs w:val="28"/>
        </w:rPr>
        <w:t xml:space="preserve">меть объяснять и изображать традиционную конструкцию здания каменного древнерусского храма, </w:t>
      </w:r>
      <w:r w:rsidR="00D241E0" w:rsidRPr="00933CAF">
        <w:rPr>
          <w:rFonts w:ascii="Times New Roman" w:eastAsia="Times New Roman" w:hAnsi="Times New Roman"/>
          <w:sz w:val="28"/>
          <w:szCs w:val="28"/>
        </w:rPr>
        <w:t>иметь представление о</w:t>
      </w:r>
      <w:r w:rsidR="00013050" w:rsidRPr="00933CAF">
        <w:rPr>
          <w:rFonts w:ascii="Times New Roman" w:hAnsi="Times New Roman"/>
          <w:sz w:val="28"/>
          <w:szCs w:val="28"/>
        </w:rPr>
        <w:t xml:space="preserve"> наиболее значительных древнерусских собор</w:t>
      </w:r>
      <w:r w:rsidR="00A147A1" w:rsidRPr="00933CAF">
        <w:rPr>
          <w:rFonts w:ascii="Times New Roman" w:hAnsi="Times New Roman"/>
          <w:sz w:val="28"/>
          <w:szCs w:val="28"/>
        </w:rPr>
        <w:t>ах</w:t>
      </w:r>
      <w:r w:rsidR="00013050" w:rsidRPr="00933CAF">
        <w:rPr>
          <w:rFonts w:ascii="Times New Roman" w:hAnsi="Times New Roman"/>
          <w:sz w:val="28"/>
          <w:szCs w:val="28"/>
        </w:rPr>
        <w:t xml:space="preserve"> и </w:t>
      </w:r>
      <w:r w:rsidR="00A147A1" w:rsidRPr="00933CAF">
        <w:rPr>
          <w:rFonts w:ascii="Times New Roman" w:hAnsi="Times New Roman"/>
          <w:sz w:val="28"/>
          <w:szCs w:val="28"/>
        </w:rPr>
        <w:t>их местонахождении</w:t>
      </w:r>
      <w:r w:rsidR="00013050" w:rsidRPr="00933CAF">
        <w:rPr>
          <w:rFonts w:ascii="Times New Roman" w:hAnsi="Times New Roman"/>
          <w:sz w:val="28"/>
          <w:szCs w:val="28"/>
        </w:rPr>
        <w:t xml:space="preserve">, о красотеи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w:t>
      </w:r>
      <w:r w:rsidR="00A147A1" w:rsidRPr="00933CAF">
        <w:rPr>
          <w:rFonts w:ascii="Times New Roman" w:eastAsia="Times New Roman" w:hAnsi="Times New Roman"/>
          <w:sz w:val="28"/>
          <w:szCs w:val="28"/>
        </w:rPr>
        <w:t xml:space="preserve">Иметь представление об </w:t>
      </w:r>
      <w:r w:rsidR="00013050" w:rsidRPr="00933CAF">
        <w:rPr>
          <w:rFonts w:ascii="Times New Roman" w:hAnsi="Times New Roman"/>
          <w:sz w:val="28"/>
          <w:szCs w:val="28"/>
        </w:rPr>
        <w:t>основны</w:t>
      </w:r>
      <w:r w:rsidR="00A147A1" w:rsidRPr="00933CAF">
        <w:rPr>
          <w:rFonts w:ascii="Times New Roman" w:hAnsi="Times New Roman"/>
          <w:sz w:val="28"/>
          <w:szCs w:val="28"/>
        </w:rPr>
        <w:t>х</w:t>
      </w:r>
      <w:r w:rsidR="00013050" w:rsidRPr="00933CAF">
        <w:rPr>
          <w:rFonts w:ascii="Times New Roman" w:hAnsi="Times New Roman"/>
          <w:sz w:val="28"/>
          <w:szCs w:val="28"/>
        </w:rPr>
        <w:t xml:space="preserve"> конструктивны</w:t>
      </w:r>
      <w:r w:rsidR="00A147A1" w:rsidRPr="00933CAF">
        <w:rPr>
          <w:rFonts w:ascii="Times New Roman" w:hAnsi="Times New Roman"/>
          <w:sz w:val="28"/>
          <w:szCs w:val="28"/>
        </w:rPr>
        <w:t>х</w:t>
      </w:r>
      <w:r w:rsidR="00013050" w:rsidRPr="00933CAF">
        <w:rPr>
          <w:rFonts w:ascii="Times New Roman" w:hAnsi="Times New Roman"/>
          <w:sz w:val="28"/>
          <w:szCs w:val="28"/>
        </w:rPr>
        <w:t xml:space="preserve"> черт</w:t>
      </w:r>
      <w:r w:rsidR="00A147A1" w:rsidRPr="00933CAF">
        <w:rPr>
          <w:rFonts w:ascii="Times New Roman" w:hAnsi="Times New Roman"/>
          <w:sz w:val="28"/>
          <w:szCs w:val="28"/>
        </w:rPr>
        <w:t>ах</w:t>
      </w:r>
      <w:r w:rsidR="00013050" w:rsidRPr="00933CAF">
        <w:rPr>
          <w:rFonts w:ascii="Times New Roman" w:hAnsi="Times New Roman"/>
          <w:sz w:val="28"/>
          <w:szCs w:val="28"/>
        </w:rPr>
        <w:t xml:space="preserve"> древнегреческого храма, уметь его изобра</w:t>
      </w:r>
      <w:r w:rsidR="00A147A1" w:rsidRPr="00933CAF">
        <w:rPr>
          <w:rFonts w:ascii="Times New Roman" w:hAnsi="Times New Roman"/>
          <w:sz w:val="28"/>
          <w:szCs w:val="28"/>
        </w:rPr>
        <w:t>жа</w:t>
      </w:r>
      <w:r w:rsidR="00013050" w:rsidRPr="00933CAF">
        <w:rPr>
          <w:rFonts w:ascii="Times New Roman" w:hAnsi="Times New Roman"/>
          <w:sz w:val="28"/>
          <w:szCs w:val="28"/>
        </w:rPr>
        <w:t>ть, иметь общее, целостное образное представление о древнегреческой культуре.</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Понимать и объяснять, в чём заключается значимость для современных людей сохранения архитектурных памятников и исторического образа своейи мировой культуры.</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10.6.6. Модуль «Восприятие произведений искусства».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Формировать восприятие произведений искусства на темы историии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Иметь образные представления о каменном древнерусском зодчестве (Московский Кремль, Новгородский детинец, Псковский кром, Казанский кремльи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Узнавать соборы Московского Кремля, Софийский собор в Великом Новгороде, храм Покрова на Нерли.</w:t>
      </w:r>
    </w:p>
    <w:p w:rsidR="00013050" w:rsidRPr="00933CAF" w:rsidRDefault="00431CA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Н</w:t>
      </w:r>
      <w:r w:rsidR="00013050" w:rsidRPr="00933CAF">
        <w:rPr>
          <w:rFonts w:ascii="Times New Roman" w:hAnsi="Times New Roman"/>
          <w:sz w:val="28"/>
          <w:szCs w:val="28"/>
        </w:rPr>
        <w:t>азывать и объяснять содержание памятника К. Минину и Д. Пожарскому скульптора И.П. Мартоса в Москве.</w:t>
      </w:r>
    </w:p>
    <w:p w:rsidR="00013050" w:rsidRPr="00933CAF" w:rsidRDefault="00A147A1"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 xml:space="preserve">Различать </w:t>
      </w:r>
      <w:r w:rsidR="00013050" w:rsidRPr="00933CAF">
        <w:rPr>
          <w:rFonts w:ascii="Times New Roman" w:hAnsi="Times New Roman"/>
          <w:sz w:val="28"/>
          <w:szCs w:val="28"/>
        </w:rPr>
        <w:t xml:space="preserve">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w:t>
      </w:r>
      <w:r w:rsidRPr="00933CAF">
        <w:rPr>
          <w:rFonts w:ascii="Times New Roman" w:eastAsia="Times New Roman" w:hAnsi="Times New Roman"/>
          <w:sz w:val="28"/>
          <w:szCs w:val="28"/>
        </w:rPr>
        <w:t>иметь представление о</w:t>
      </w:r>
      <w:r w:rsidR="00013050" w:rsidRPr="00933CAF">
        <w:rPr>
          <w:rFonts w:ascii="Times New Roman" w:hAnsi="Times New Roman"/>
          <w:sz w:val="28"/>
          <w:szCs w:val="28"/>
        </w:rPr>
        <w:t xml:space="preserve"> правилах поведения при посещении мемориальных памятников.</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Иметь представления об архитектурных, декоративных и изобразительных произведениях в культуре Древней Греции, других культурах Древнего мира,в том числе Древнего Востока, уметь обсуждать эти произведения.</w:t>
      </w:r>
    </w:p>
    <w:p w:rsidR="00013050" w:rsidRPr="00933CAF" w:rsidRDefault="00A147A1"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Р</w:t>
      </w:r>
      <w:r w:rsidR="00013050" w:rsidRPr="00933CAF">
        <w:rPr>
          <w:rFonts w:ascii="Times New Roman" w:hAnsi="Times New Roman"/>
          <w:sz w:val="28"/>
          <w:szCs w:val="28"/>
        </w:rPr>
        <w:t xml:space="preserve">азличать общий вид и представлять основные компоненты конструкции готических (романских) соборов, </w:t>
      </w:r>
      <w:r w:rsidRPr="00933CAF">
        <w:rPr>
          <w:rFonts w:ascii="Times New Roman" w:eastAsia="Times New Roman" w:hAnsi="Times New Roman"/>
          <w:sz w:val="28"/>
          <w:szCs w:val="28"/>
        </w:rPr>
        <w:t>иметь представление об</w:t>
      </w:r>
      <w:r w:rsidR="00013050" w:rsidRPr="00933CAF">
        <w:rPr>
          <w:rFonts w:ascii="Times New Roman" w:hAnsi="Times New Roman"/>
          <w:sz w:val="28"/>
          <w:szCs w:val="28"/>
        </w:rPr>
        <w:t xml:space="preserve"> особенност</w:t>
      </w:r>
      <w:r w:rsidRPr="00933CAF">
        <w:rPr>
          <w:rFonts w:ascii="Times New Roman" w:hAnsi="Times New Roman"/>
          <w:sz w:val="28"/>
          <w:szCs w:val="28"/>
        </w:rPr>
        <w:t>ях</w:t>
      </w:r>
      <w:r w:rsidR="00013050" w:rsidRPr="00933CAF">
        <w:rPr>
          <w:rFonts w:ascii="Times New Roman" w:hAnsi="Times New Roman"/>
          <w:sz w:val="28"/>
          <w:szCs w:val="28"/>
        </w:rPr>
        <w:t xml:space="preserve"> архитектурного устройства мусульманских мечетей, иметь представлениеоб архитектурном своеобразии здания буддийской пагоды.</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Приводить примеры произведений великих европейских художников: Леонардо да Винчи, Рафаэля, Рембрандта, Пикассо и других (по выбору учителя).</w:t>
      </w:r>
    </w:p>
    <w:p w:rsidR="00013050"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26</w:t>
      </w:r>
      <w:r w:rsidR="00C26CF4" w:rsidRPr="00933CAF">
        <w:rPr>
          <w:rFonts w:ascii="Times New Roman" w:hAnsi="Times New Roman"/>
          <w:sz w:val="28"/>
          <w:szCs w:val="28"/>
        </w:rPr>
        <w:t>.</w:t>
      </w:r>
      <w:r w:rsidR="00013050" w:rsidRPr="00933CAF">
        <w:rPr>
          <w:rFonts w:ascii="Times New Roman" w:hAnsi="Times New Roman"/>
          <w:sz w:val="28"/>
          <w:szCs w:val="28"/>
        </w:rPr>
        <w:t>10.6.7. Модуль «Азбука цифровой графики».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Использовать поисковую систему для знакомства с разными видами деревянного дома на основе избы и традициями и её украшений.</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Освоить анимацию простого повторяющегося движения изображенияв виртуальном редакторе GIF-анимации.</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 xml:space="preserve">Освоить и проводить компьютерные презентации в программе PowerPointпо темам изучаемого материала, собирая в поисковых системах нужный материал, или на основе собственных фотографий и фотографий своих рисунков, </w:t>
      </w:r>
      <w:r w:rsidR="00DC1546" w:rsidRPr="00933CAF">
        <w:rPr>
          <w:rFonts w:ascii="Times New Roman" w:hAnsi="Times New Roman"/>
          <w:sz w:val="28"/>
          <w:szCs w:val="28"/>
        </w:rPr>
        <w:t>выполнять</w:t>
      </w:r>
      <w:r w:rsidRPr="00933CAF">
        <w:rPr>
          <w:rFonts w:ascii="Times New Roman" w:hAnsi="Times New Roman"/>
          <w:sz w:val="28"/>
          <w:szCs w:val="28"/>
        </w:rPr>
        <w:t xml:space="preserve"> шрифтовые надписи наиболее важных определений, названий, положений, которые надо помнить и знать.</w:t>
      </w:r>
    </w:p>
    <w:p w:rsidR="00013050" w:rsidRPr="00933CAF" w:rsidRDefault="00013050"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Совершать виртуальные тематические путешествия по художественным музеям мира.</w:t>
      </w:r>
      <w:bookmarkStart w:id="230" w:name="_TOC_250000"/>
      <w:bookmarkEnd w:id="230"/>
    </w:p>
    <w:p w:rsidR="00620AF1" w:rsidRPr="00933CAF" w:rsidRDefault="003D0497" w:rsidP="00244D73">
      <w:pPr>
        <w:spacing w:after="0" w:line="240" w:lineRule="auto"/>
        <w:ind w:firstLine="709"/>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 xml:space="preserve">. </w:t>
      </w:r>
      <w:r w:rsidR="000305C0">
        <w:rPr>
          <w:rFonts w:ascii="Times New Roman" w:hAnsi="Times New Roman"/>
          <w:sz w:val="28"/>
          <w:szCs w:val="28"/>
        </w:rPr>
        <w:t>Р</w:t>
      </w:r>
      <w:r w:rsidR="00620AF1" w:rsidRPr="00933CAF">
        <w:rPr>
          <w:rFonts w:ascii="Times New Roman" w:hAnsi="Times New Roman"/>
          <w:sz w:val="28"/>
          <w:szCs w:val="28"/>
        </w:rPr>
        <w:t>абочая программа по учебному предмету «Музыка».</w:t>
      </w:r>
    </w:p>
    <w:p w:rsidR="00620AF1" w:rsidRPr="00933CAF" w:rsidRDefault="003D049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.1. </w:t>
      </w:r>
      <w:r w:rsidR="000305C0">
        <w:rPr>
          <w:rFonts w:ascii="Times New Roman" w:hAnsi="Times New Roman"/>
          <w:sz w:val="28"/>
          <w:szCs w:val="28"/>
        </w:rPr>
        <w:t xml:space="preserve"> Р</w:t>
      </w:r>
      <w:r w:rsidR="00620AF1" w:rsidRPr="00933CAF">
        <w:rPr>
          <w:rFonts w:ascii="Times New Roman" w:hAnsi="Times New Roman"/>
          <w:sz w:val="28"/>
          <w:szCs w:val="28"/>
        </w:rPr>
        <w:t>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620AF1" w:rsidRPr="00933CAF" w:rsidRDefault="003D049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.2. 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620AF1" w:rsidRPr="00933CAF" w:rsidRDefault="003D049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.3. 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620AF1" w:rsidRPr="00933CAF" w:rsidRDefault="003D049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.4. Планируемые результаты освоения программы по музыке включают личностные, метапредметные и предметные результаты за весь период обученияна уровне начального общего образования. Предметные результаты, формируемыев ходе изучения музыки, сгруппированы по учебным модулям.</w:t>
      </w:r>
    </w:p>
    <w:p w:rsidR="00620AF1" w:rsidRPr="00933CAF" w:rsidRDefault="003D049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.5. Пояснительная записка.</w:t>
      </w:r>
    </w:p>
    <w:p w:rsidR="00620AF1" w:rsidRPr="00933CAF" w:rsidRDefault="003D049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.5.1. Программа по музыке разработана с целью оказания методической помощи учителю музыки в создании рабочей программы по учебному предмету.</w:t>
      </w:r>
    </w:p>
    <w:p w:rsidR="00620AF1" w:rsidRPr="00933CAF" w:rsidRDefault="003D049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.5.2. Программа по музыке позволит учителю:</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реализовать в процессе преподавания музыки современные подходык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w:t>
      </w:r>
      <w:r w:rsidR="003D0497">
        <w:rPr>
          <w:rFonts w:ascii="Times New Roman" w:hAnsi="Times New Roman"/>
          <w:sz w:val="28"/>
          <w:szCs w:val="28"/>
        </w:rPr>
        <w:t xml:space="preserve"> </w:t>
      </w:r>
      <w:r w:rsidRPr="00933CAF">
        <w:rPr>
          <w:rFonts w:ascii="Times New Roman" w:hAnsi="Times New Roman"/>
          <w:sz w:val="28"/>
          <w:szCs w:val="28"/>
        </w:rPr>
        <w:t>в соответствии с ФГОС НОО,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разработать календарно-тематическое планирование с учётом особенностей конкретного региона, образовательной организации, класса.</w:t>
      </w:r>
    </w:p>
    <w:p w:rsidR="00620AF1" w:rsidRPr="00933CAF" w:rsidRDefault="003D049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.5.3. 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самовыраженияи естественного радостного мировосприятия.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 течение периода начального общего образования необходимо заложить основы будущей музыкальной культуры личности, сформировать представленияо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w:t>
      </w:r>
      <w:r w:rsidR="00BD0AEA">
        <w:rPr>
          <w:rFonts w:ascii="Times New Roman" w:hAnsi="Times New Roman"/>
          <w:sz w:val="28"/>
          <w:szCs w:val="28"/>
        </w:rPr>
        <w:t xml:space="preserve"> </w:t>
      </w:r>
      <w:r w:rsidRPr="00933CAF">
        <w:rPr>
          <w:rFonts w:ascii="Times New Roman" w:hAnsi="Times New Roman"/>
          <w:sz w:val="28"/>
          <w:szCs w:val="28"/>
        </w:rPr>
        <w:t>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Программа по музыке предусматривает знакомство обучающихсяс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w:t>
      </w:r>
      <w:r w:rsidR="003D0497">
        <w:rPr>
          <w:rFonts w:ascii="Times New Roman" w:hAnsi="Times New Roman"/>
          <w:sz w:val="28"/>
          <w:szCs w:val="28"/>
        </w:rPr>
        <w:t xml:space="preserve"> </w:t>
      </w:r>
      <w:r w:rsidRPr="00933CAF">
        <w:rPr>
          <w:rFonts w:ascii="Times New Roman" w:hAnsi="Times New Roman"/>
          <w:sz w:val="28"/>
          <w:szCs w:val="28"/>
        </w:rPr>
        <w:t>к жизни, самому себе, другим людям, которые несёт в себе музыка.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Свойственная музыкальному восприятию идентификация с лирическим героем произведения является уникальным психологическим механизмом</w:t>
      </w:r>
      <w:r w:rsidR="003D0497">
        <w:rPr>
          <w:rFonts w:ascii="Times New Roman" w:hAnsi="Times New Roman"/>
          <w:sz w:val="28"/>
          <w:szCs w:val="28"/>
        </w:rPr>
        <w:t xml:space="preserve"> </w:t>
      </w:r>
      <w:r w:rsidRPr="00933CAF">
        <w:rPr>
          <w:rFonts w:ascii="Times New Roman" w:hAnsi="Times New Roman"/>
          <w:sz w:val="28"/>
          <w:szCs w:val="28"/>
        </w:rPr>
        <w:t xml:space="preserve">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 </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Особая роль в организации музыкальных занятий в программе по музыке принадлежит игровым формам деятельности, которые рассматриваютсякак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620AF1" w:rsidRPr="00933CAF" w:rsidRDefault="003D049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 xml:space="preserve">.5.4. 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rsidR="00620AF1" w:rsidRPr="00933CAF" w:rsidRDefault="003D049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.5.5. В процессе конкретизации учебных целей их реализация осуществляется по следующим направлениям:</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становление системы ценностей, обучающихся в единстве эмоциональнойи познавательной сферы;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формирование творческих способностей ребёнка, развитие внутренней мотивации к музицированию.</w:t>
      </w:r>
    </w:p>
    <w:p w:rsidR="00620AF1" w:rsidRPr="00933CAF" w:rsidRDefault="003D049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.5.6. Важнейшие задачи обучения музыке на уровне начального общего образования: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формирование эмоционально-ценностной отзывчивости на прекрасноев жизни и в искусстве;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 </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изучение закономерностей музыкального искусства: интонационнаяи жанровая природа музыки, основные выразительные средства, элементы музыкального языка;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воспитание уважения к культурному наследию России, присвоение интонационно-образного строя отечественной музыкальной культуры; </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расширение кругозора, воспитание любознательности, интересак музыкальной культуре России, ее регионов, этнических групп, малой родины,а также к музыкальной культуре других стран, культур, времён и народов. </w:t>
      </w:r>
    </w:p>
    <w:p w:rsidR="00620AF1" w:rsidRPr="00933CAF" w:rsidRDefault="003D049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.5.7. 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Содержание учебного предмета структурно представлено восемью модулями (тематическими линиями):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инвариантные: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модуль № 1 «Народная музыка России»;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модуль № 2 «Классическая музыка»;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модуль № 3 «Музыка в жизни человека»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вариативные: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модуль № 4 «Музыка народов мира»;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модуль № 5 «Духовная музыка»;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модуль № 6 «Музыка театра и кино»;</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модуль № 7 «Современная музыкальная культура»;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модуль № 8 «Музыкальная грамота»</w:t>
      </w:r>
    </w:p>
    <w:p w:rsidR="00620AF1" w:rsidRPr="00933CAF" w:rsidRDefault="003D049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.5.8. Каждый модуль состоит из нескольких тематических блоков.</w:t>
      </w:r>
      <w:r>
        <w:rPr>
          <w:rFonts w:ascii="Times New Roman" w:hAnsi="Times New Roman"/>
          <w:sz w:val="28"/>
          <w:szCs w:val="28"/>
        </w:rPr>
        <w:t xml:space="preserve"> </w:t>
      </w:r>
      <w:r w:rsidR="00620AF1" w:rsidRPr="00933CAF">
        <w:rPr>
          <w:rFonts w:ascii="Times New Roman" w:hAnsi="Times New Roman"/>
          <w:sz w:val="28"/>
          <w:szCs w:val="28"/>
        </w:rPr>
        <w:t>Модульный принцип допускает перестановку блоков, перераспределение количества учебных часов между блоками.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w:t>
      </w:r>
    </w:p>
    <w:p w:rsidR="00620AF1" w:rsidRPr="00933CAF" w:rsidRDefault="003D049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 xml:space="preserve">.5.9. Общее число часов, рекомендованных для изучения музыки </w:t>
      </w:r>
      <w:r w:rsidR="00620AF1" w:rsidRPr="00933CAF">
        <w:rPr>
          <w:rFonts w:ascii="Times New Roman" w:hAnsi="Times New Roman"/>
          <w:sz w:val="28"/>
          <w:szCs w:val="28"/>
        </w:rPr>
        <w:noBreakHyphen/>
        <w:t>135 часов: в 1 классе – 33 часа (1 час в неделю), во 2 классе – 34 часа (1 час</w:t>
      </w:r>
      <w:r>
        <w:rPr>
          <w:rFonts w:ascii="Times New Roman" w:hAnsi="Times New Roman"/>
          <w:sz w:val="28"/>
          <w:szCs w:val="28"/>
        </w:rPr>
        <w:t xml:space="preserve"> </w:t>
      </w:r>
      <w:r w:rsidR="00620AF1" w:rsidRPr="00933CAF">
        <w:rPr>
          <w:rFonts w:ascii="Times New Roman" w:hAnsi="Times New Roman"/>
          <w:sz w:val="28"/>
          <w:szCs w:val="28"/>
        </w:rPr>
        <w:t>в неделю), в 3 классе – 34 часа (1 час в неделю), в 4 классе – 34 часа (1 час</w:t>
      </w:r>
      <w:r>
        <w:rPr>
          <w:rFonts w:ascii="Times New Roman" w:hAnsi="Times New Roman"/>
          <w:sz w:val="28"/>
          <w:szCs w:val="28"/>
        </w:rPr>
        <w:t xml:space="preserve"> </w:t>
      </w:r>
      <w:r w:rsidR="00620AF1" w:rsidRPr="00933CAF">
        <w:rPr>
          <w:rFonts w:ascii="Times New Roman" w:hAnsi="Times New Roman"/>
          <w:sz w:val="28"/>
          <w:szCs w:val="28"/>
        </w:rPr>
        <w:t>в неделю).</w:t>
      </w:r>
    </w:p>
    <w:p w:rsidR="00620AF1" w:rsidRPr="00933CAF" w:rsidRDefault="003D049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.5.10. При разработке рабочей программы по музыке образовательная организация вправе использовать возможности сетевого взаимодействия,</w:t>
      </w:r>
      <w:r>
        <w:rPr>
          <w:rFonts w:ascii="Times New Roman" w:hAnsi="Times New Roman"/>
          <w:sz w:val="28"/>
          <w:szCs w:val="28"/>
        </w:rPr>
        <w:t xml:space="preserve"> </w:t>
      </w:r>
      <w:r w:rsidR="00620AF1" w:rsidRPr="00933CAF">
        <w:rPr>
          <w:rFonts w:ascii="Times New Roman" w:hAnsi="Times New Roman"/>
          <w:sz w:val="28"/>
          <w:szCs w:val="28"/>
        </w:rPr>
        <w:t>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620AF1" w:rsidRPr="00933CAF" w:rsidRDefault="003D049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 Содержание обучения музыке на уровне начального общего образования.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Инвариантные</w:t>
      </w:r>
      <w:r w:rsidR="003D0497">
        <w:rPr>
          <w:rFonts w:ascii="Times New Roman" w:hAnsi="Times New Roman"/>
          <w:sz w:val="28"/>
          <w:szCs w:val="28"/>
        </w:rPr>
        <w:t xml:space="preserve"> </w:t>
      </w:r>
      <w:r w:rsidRPr="00933CAF">
        <w:rPr>
          <w:rFonts w:ascii="Times New Roman" w:hAnsi="Times New Roman"/>
          <w:sz w:val="28"/>
          <w:szCs w:val="28"/>
        </w:rPr>
        <w:t>модули:</w:t>
      </w:r>
    </w:p>
    <w:p w:rsidR="00620AF1" w:rsidRPr="00933CAF" w:rsidRDefault="003D049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.6.1. Модуль № 1 «Народная музыка России».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w:t>
      </w:r>
      <w:r w:rsidR="003D0497">
        <w:rPr>
          <w:rFonts w:ascii="Times New Roman" w:hAnsi="Times New Roman"/>
          <w:sz w:val="28"/>
          <w:szCs w:val="28"/>
        </w:rPr>
        <w:t xml:space="preserve"> </w:t>
      </w:r>
      <w:r w:rsidRPr="00933CAF">
        <w:rPr>
          <w:rFonts w:ascii="Times New Roman" w:hAnsi="Times New Roman"/>
          <w:sz w:val="28"/>
          <w:szCs w:val="28"/>
        </w:rPr>
        <w:t>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w:t>
      </w:r>
      <w:r w:rsidR="003D0497">
        <w:rPr>
          <w:rFonts w:ascii="Times New Roman" w:hAnsi="Times New Roman"/>
          <w:sz w:val="28"/>
          <w:szCs w:val="28"/>
        </w:rPr>
        <w:t xml:space="preserve"> </w:t>
      </w:r>
      <w:r w:rsidRPr="00933CAF">
        <w:rPr>
          <w:rFonts w:ascii="Times New Roman" w:hAnsi="Times New Roman"/>
          <w:sz w:val="28"/>
          <w:szCs w:val="28"/>
        </w:rPr>
        <w:t>от эстрадных шоу-программ, эксплуатирующих фольклорный колорит.</w:t>
      </w:r>
    </w:p>
    <w:p w:rsidR="00620AF1" w:rsidRPr="00933CAF" w:rsidRDefault="003D049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.6.1.1. Край, в котором ты живёшь.</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м</w:t>
      </w:r>
      <w:r w:rsidRPr="00933CAF">
        <w:rPr>
          <w:rFonts w:ascii="Times New Roman" w:hAnsi="Times New Roman"/>
          <w:sz w:val="28"/>
          <w:szCs w:val="28"/>
        </w:rPr>
        <w:t>узыкальные традиции малой Родины. Песни, обряды, музыкальные инструменты.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диалог с учителем о музыкальных традициях своего родного края;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просмотр видеофильма о культуре родного края; посещение краеведческого музея; посещение этнографического спектакля, концерта.</w:t>
      </w:r>
    </w:p>
    <w:p w:rsidR="00620AF1" w:rsidRPr="00933CAF" w:rsidRDefault="003D049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.6.1.2. Русский фольклор.</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р</w:t>
      </w:r>
      <w:r w:rsidRPr="00933CAF">
        <w:rPr>
          <w:rFonts w:ascii="Times New Roman" w:hAnsi="Times New Roman"/>
          <w:sz w:val="28"/>
          <w:szCs w:val="28"/>
        </w:rPr>
        <w:t xml:space="preserve">усские народные песни (трудовые, хороводные). Детский фольклор (игровые, заклички, потешки, считалки, прибаутки). </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русских народных песен разных жанров;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участие в коллективной традиционной музыкальной игре (по выбору учителя могут быть освоены игры «Бояре», «Плетень», «Бабка-ёжка», «Заинька» и другие);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сочинение мелодий, вокальная импровизация на основе текстов игрового детского фольклора;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вариативно: ритмическая импровизация, исполнение аккомпанементана простых ударных (ложки) и духовых (свирель) инструментах к изученным народным песням; </w:t>
      </w:r>
    </w:p>
    <w:p w:rsidR="00620AF1" w:rsidRPr="00933CAF" w:rsidRDefault="003D049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.6.1.3. Русские народные музыкальные инструменты.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н</w:t>
      </w:r>
      <w:r w:rsidRPr="00933CAF">
        <w:rPr>
          <w:rFonts w:ascii="Times New Roman" w:hAnsi="Times New Roman"/>
          <w:sz w:val="28"/>
          <w:szCs w:val="28"/>
        </w:rPr>
        <w:t>ародные музыкальные инструменты (балалайка, рожок, свирель, гусли, гармонь, ложки). Инструментальные наигрыши. Плясовые мелодии.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знакомство с внешним видом, особенностями исполнения и звучания русских народных инструментов;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тембров инструментов;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классификация на группы духовых, ударных, струнных;</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музыкальная викторина на знание тембров народных инструментов;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двигательная игра – импровизация-подражание игре на музыкальных инструментах;</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w:t>
      </w:r>
    </w:p>
    <w:p w:rsidR="00620AF1" w:rsidRPr="00933CAF" w:rsidRDefault="003D049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.6.1.4. Сказки, мифы и легенды.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н</w:t>
      </w:r>
      <w:r w:rsidRPr="00933CAF">
        <w:rPr>
          <w:rFonts w:ascii="Times New Roman" w:hAnsi="Times New Roman"/>
          <w:sz w:val="28"/>
          <w:szCs w:val="28"/>
        </w:rPr>
        <w:t>ародные сказители. Русские народные сказания, былины. Сказки и легенды о музыке и музыкантах.</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знакомство с манерой сказывания нараспев;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слушание сказок, былин, эпических сказаний, рассказываемых нараспев;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 инструментальной музыке определение на слух музыкальных интонаций речитативного характера;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создание иллюстраций к прослушанным музыкальным и литературным произведениям;</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620AF1" w:rsidRPr="00933CAF" w:rsidRDefault="003D049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.6.1.5. Жанры музыкального фольклора.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ф</w:t>
      </w:r>
      <w:r w:rsidRPr="00933CAF">
        <w:rPr>
          <w:rFonts w:ascii="Times New Roman" w:hAnsi="Times New Roman"/>
          <w:sz w:val="28"/>
          <w:szCs w:val="28"/>
        </w:rPr>
        <w:t>ольклорные жанры, общие для всех народов: лирические, трудовые, колыбельные песни, танцы и пляски. Традиционные музыкальные инструменты.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различение на слух контрастных по характеру фольклорных жанров: колыбельная, трудовая, лирическая, плясовая;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определение, характеристика типичных элементов музыкального языка (темп, ритм, мелодия, динамика), состава исполнителей;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определение тембра музыкальных инструментов, отнесение к одной из групп (духовые, ударные, струнные);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песен разных жанров, относящихся к фольклору разных народов Российской Федерации;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импровизации, сочинение к ним ритмических аккомпанементов (звучащими жестами, на ударных инструментах);</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исполнение на клавишных или духовых инструментах (свирель) мелодий народных песен, прослеживание мелодии по нотной записи.</w:t>
      </w:r>
    </w:p>
    <w:p w:rsidR="00620AF1" w:rsidRPr="00933CAF" w:rsidRDefault="003D049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.6.1.6. Народные праздники.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о</w:t>
      </w:r>
      <w:r w:rsidRPr="00933CAF">
        <w:rPr>
          <w:rFonts w:ascii="Times New Roman" w:hAnsi="Times New Roman"/>
          <w:sz w:val="28"/>
          <w:szCs w:val="28"/>
        </w:rPr>
        <w:t>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знакомство с праздничными обычаями, обрядами, бытовавшими ранееи сохранившимися сегодня у различных народностей Российской Федерации;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разучивание песен, реконструкция фрагмента обряда, участиев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просмотр фильма (мультфильма), рассказывающего о символике фольклорного праздника;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посещение театра, театрализованного представления;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участие в народных гуляньях на улицах родного города, посёлка.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166.6.1.7. Первые артисты, народный театр.</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с</w:t>
      </w:r>
      <w:r w:rsidRPr="00933CAF">
        <w:rPr>
          <w:rFonts w:ascii="Times New Roman" w:hAnsi="Times New Roman"/>
          <w:sz w:val="28"/>
          <w:szCs w:val="28"/>
        </w:rPr>
        <w:t>коморохи. Ярмарочный балаган. Вертеп.</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чтение учебных, справочных текстов по теме;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диалог с учителем;</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скоморошин;</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просмотр фильма (мультфильма), фрагмента музыкального спектакля; творческий проект – театрализованная постановка.</w:t>
      </w:r>
    </w:p>
    <w:p w:rsidR="00620AF1" w:rsidRPr="00933CAF" w:rsidRDefault="003D049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.6.1.8. Фольклор народов России.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м</w:t>
      </w:r>
      <w:r w:rsidRPr="00933CAF">
        <w:rPr>
          <w:rFonts w:ascii="Times New Roman" w:hAnsi="Times New Roman"/>
          <w:sz w:val="28"/>
          <w:szCs w:val="28"/>
        </w:rPr>
        <w:t>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знакомство с особенностями музыкального фольклора различных народностей Российской Федерации;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определение характерных черт, характеристика типичных элементов музыкального языка (ритм, лад, интонации);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разучивание песен, танцев, импровизация ритмических аккомпанементовна ударных инструментах;</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исполнение на доступных клавишных или духовых инструментах (свирель) мелодий народных песен, прослеживание мелодиипо нотной записи;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творческие, исследовательские проекты, школьные фестивали, посвящённые музыкальному творчеству народов России.</w:t>
      </w:r>
    </w:p>
    <w:p w:rsidR="00620AF1" w:rsidRPr="00933CAF" w:rsidRDefault="003D049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.6.1.9. Фольклор в творчестве профессиональных музыкантов.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с</w:t>
      </w:r>
      <w:r w:rsidRPr="00933CAF">
        <w:rPr>
          <w:rFonts w:ascii="Times New Roman" w:hAnsi="Times New Roman"/>
          <w:sz w:val="28"/>
          <w:szCs w:val="28"/>
        </w:rPr>
        <w:t>обиратели фольклора. Народные мелодии в обработке композиторов. Народные жанры, интонации как основа для композиторского творчества.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диалог с учителем о значении фольклористики;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чтение учебных, популярных текстов о собирателях фольклора;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слушание музыки, созданной композиторами на основе народных жанрови интонаций;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определение приёмов обработки, развития народных мелодий;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народных песен в композиторской обработке;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сравнение звучания одних и тех же мелодий в народном и композиторском варианте;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обсуждение аргументированных оценочных суждений на основе сравнения;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620AF1" w:rsidRPr="00933CAF" w:rsidRDefault="003D049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.6.2. Модуль № 2 «Классическая музыка».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воплощённуюв звуках музыкальным гением великих композиторов, воспитывать их музыкальный вкус на подлинно художественных произведениях. </w:t>
      </w:r>
    </w:p>
    <w:p w:rsidR="00620AF1" w:rsidRPr="00933CAF" w:rsidRDefault="003D049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.6.2.1. Композитор – исполнитель – слушатель.</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к</w:t>
      </w:r>
      <w:r w:rsidRPr="00933CAF">
        <w:rPr>
          <w:rFonts w:ascii="Times New Roman" w:hAnsi="Times New Roman"/>
          <w:sz w:val="28"/>
          <w:szCs w:val="28"/>
        </w:rPr>
        <w:t>омпозитор</w:t>
      </w:r>
      <w:r w:rsidR="000A3850" w:rsidRPr="00933CAF">
        <w:rPr>
          <w:rFonts w:ascii="Times New Roman" w:hAnsi="Times New Roman"/>
          <w:sz w:val="28"/>
          <w:szCs w:val="28"/>
        </w:rPr>
        <w:t>,</w:t>
      </w:r>
      <w:r w:rsidR="003D0497">
        <w:rPr>
          <w:rFonts w:ascii="Times New Roman" w:hAnsi="Times New Roman"/>
          <w:sz w:val="28"/>
          <w:szCs w:val="28"/>
        </w:rPr>
        <w:t xml:space="preserve"> </w:t>
      </w:r>
      <w:r w:rsidR="000A3850" w:rsidRPr="00933CAF">
        <w:rPr>
          <w:rFonts w:ascii="Times New Roman" w:hAnsi="Times New Roman"/>
          <w:sz w:val="28"/>
          <w:szCs w:val="28"/>
        </w:rPr>
        <w:t>и</w:t>
      </w:r>
      <w:r w:rsidRPr="00933CAF">
        <w:rPr>
          <w:rFonts w:ascii="Times New Roman" w:hAnsi="Times New Roman"/>
          <w:sz w:val="28"/>
          <w:szCs w:val="28"/>
        </w:rPr>
        <w:t>сполнитель</w:t>
      </w:r>
      <w:r w:rsidR="000A3850" w:rsidRPr="00933CAF">
        <w:rPr>
          <w:rFonts w:ascii="Times New Roman" w:hAnsi="Times New Roman"/>
          <w:sz w:val="28"/>
          <w:szCs w:val="28"/>
        </w:rPr>
        <w:t>,</w:t>
      </w:r>
      <w:r w:rsidR="003D0497">
        <w:rPr>
          <w:rFonts w:ascii="Times New Roman" w:hAnsi="Times New Roman"/>
          <w:sz w:val="28"/>
          <w:szCs w:val="28"/>
        </w:rPr>
        <w:t xml:space="preserve"> </w:t>
      </w:r>
      <w:r w:rsidR="000A3850" w:rsidRPr="00933CAF">
        <w:rPr>
          <w:rFonts w:ascii="Times New Roman" w:hAnsi="Times New Roman"/>
          <w:sz w:val="28"/>
          <w:szCs w:val="28"/>
        </w:rPr>
        <w:t>о</w:t>
      </w:r>
      <w:r w:rsidRPr="00933CAF">
        <w:rPr>
          <w:rFonts w:ascii="Times New Roman" w:hAnsi="Times New Roman"/>
          <w:sz w:val="28"/>
          <w:szCs w:val="28"/>
        </w:rPr>
        <w:t>собенности их деятельности, творчества. Умение слушать музыку. Концерт, концертный зал. Правила поведения в концертном зале.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просмотр видеозаписи концерта;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слушание музыки, рассматривание иллюстраций;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диалог с учителем по теме занятия;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«Я – исполнитель» (игра – имитация исполнительских движений);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игра «Я – композитор» (сочинение небольших попевок, мелодических фраз);</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освоение правил поведения на концерте;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620AF1" w:rsidRPr="00933CAF" w:rsidRDefault="003D049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.6.2.2. Композиторы – детям.</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д</w:t>
      </w:r>
      <w:r w:rsidRPr="00933CAF">
        <w:rPr>
          <w:rFonts w:ascii="Times New Roman" w:hAnsi="Times New Roman"/>
          <w:sz w:val="28"/>
          <w:szCs w:val="28"/>
        </w:rPr>
        <w:t>етская музыка П.И. Чайковского, С.С. Прокофьева, Д.Б. Кабалевского и других композиторов. Понятие жанра. Песня, танец, марш.</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слушание музыки, определение основного характера, музыкально-выразительных средств, использованных композитором;</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подбор эпитетов, иллюстраций к музыке;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определение жанра;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музыкальная викторина;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вокализация, исполнение мелодий инструментальных пьессо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620AF1" w:rsidRPr="00933CAF" w:rsidRDefault="003D049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.6.2.3. Оркестр.</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о</w:t>
      </w:r>
      <w:r w:rsidRPr="00933CAF">
        <w:rPr>
          <w:rFonts w:ascii="Times New Roman" w:hAnsi="Times New Roman"/>
          <w:sz w:val="28"/>
          <w:szCs w:val="28"/>
        </w:rPr>
        <w:t>ркестр – большой коллектив музыкантов. Дирижёр, партитура, репетиция. Жанр концерта – музыкальное соревнование солиста с оркестром.</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слушание музыки в исполнении оркестра;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просмотр видеозаписи;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диалог с учителем о роли дирижёра;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«Я – дирижёр» – игра-имитация дирижёрских жестов во время звучания музыки;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разучивание и исполнение песен соответствующей тематики;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знакомство с принципом расположения партий в партитуре; работа по группам – сочинение своего варианта ритмической партитуры.</w:t>
      </w:r>
    </w:p>
    <w:p w:rsidR="00620AF1" w:rsidRPr="00933CAF" w:rsidRDefault="003D049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.6.2.4. Музыкальные инструменты. Фортепиано.</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р</w:t>
      </w:r>
      <w:r w:rsidRPr="00933CAF">
        <w:rPr>
          <w:rFonts w:ascii="Times New Roman" w:hAnsi="Times New Roman"/>
          <w:sz w:val="28"/>
          <w:szCs w:val="28"/>
        </w:rPr>
        <w:t>ояль и пианино</w:t>
      </w:r>
      <w:r w:rsidR="000A3850" w:rsidRPr="00933CAF">
        <w:rPr>
          <w:rFonts w:ascii="Times New Roman" w:hAnsi="Times New Roman"/>
          <w:sz w:val="28"/>
          <w:szCs w:val="28"/>
        </w:rPr>
        <w:t>,</w:t>
      </w:r>
      <w:r w:rsidR="003D0497">
        <w:rPr>
          <w:rFonts w:ascii="Times New Roman" w:hAnsi="Times New Roman"/>
          <w:sz w:val="28"/>
          <w:szCs w:val="28"/>
        </w:rPr>
        <w:t xml:space="preserve"> </w:t>
      </w:r>
      <w:r w:rsidR="000A3850" w:rsidRPr="00933CAF">
        <w:rPr>
          <w:rFonts w:ascii="Times New Roman" w:hAnsi="Times New Roman"/>
          <w:sz w:val="28"/>
          <w:szCs w:val="28"/>
        </w:rPr>
        <w:t>и</w:t>
      </w:r>
      <w:r w:rsidRPr="00933CAF">
        <w:rPr>
          <w:rFonts w:ascii="Times New Roman" w:hAnsi="Times New Roman"/>
          <w:sz w:val="28"/>
          <w:szCs w:val="28"/>
        </w:rPr>
        <w:t>стория изобретения фортепиано, «секрет» названия инструмента (форте + пиано). «Предки» и «наследники» фортепиано (клавесин, синтезатор).</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знакомство с многообразием красок фортепиано;</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слушание фортепианных пьес в исполнении известных пианистов;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«Я – пианист» – игра-имитация исполнительских движений во время звучания музыки;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слушание детских пьес на фортепиано в исполнении учителя;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демонстрация возможностей инструмента (исполнение одной и той же пьесы тихо и громко, в разных регистрах, разными штрихами);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620AF1" w:rsidRPr="00933CAF" w:rsidRDefault="003D049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.6.2.5. Музыкальные инструменты. Флейта.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п</w:t>
      </w:r>
      <w:r w:rsidRPr="00933CAF">
        <w:rPr>
          <w:rFonts w:ascii="Times New Roman" w:hAnsi="Times New Roman"/>
          <w:sz w:val="28"/>
          <w:szCs w:val="28"/>
        </w:rPr>
        <w:t>редки современной флейты</w:t>
      </w:r>
      <w:r w:rsidR="000A3850" w:rsidRPr="00933CAF">
        <w:rPr>
          <w:rFonts w:ascii="Times New Roman" w:hAnsi="Times New Roman"/>
          <w:sz w:val="28"/>
          <w:szCs w:val="28"/>
        </w:rPr>
        <w:t>,л</w:t>
      </w:r>
      <w:r w:rsidRPr="00933CAF">
        <w:rPr>
          <w:rFonts w:ascii="Times New Roman" w:hAnsi="Times New Roman"/>
          <w:sz w:val="28"/>
          <w:szCs w:val="28"/>
        </w:rPr>
        <w:t>егенда о нимфе Сиринкс</w:t>
      </w:r>
      <w:r w:rsidR="000A3850" w:rsidRPr="00933CAF">
        <w:rPr>
          <w:rFonts w:ascii="Times New Roman" w:hAnsi="Times New Roman"/>
          <w:sz w:val="28"/>
          <w:szCs w:val="28"/>
        </w:rPr>
        <w:t>,м</w:t>
      </w:r>
      <w:r w:rsidRPr="00933CAF">
        <w:rPr>
          <w:rFonts w:ascii="Times New Roman" w:hAnsi="Times New Roman"/>
          <w:sz w:val="28"/>
          <w:szCs w:val="28"/>
        </w:rPr>
        <w:t>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знакомство с внешним видом, устройством и тембрами классических музыкальных инструментов;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слушание музыкальных фрагментов в исполнении известных музыкантов-инструменталистов;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чтение учебных текстов, сказок и легенд, рассказывающих о музыкальных инструментах, истории их появления.</w:t>
      </w:r>
    </w:p>
    <w:p w:rsidR="00620AF1" w:rsidRPr="00933CAF" w:rsidRDefault="003D049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.6.2.6. Музыкальные инструменты. Скрипка, виолончель.</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п</w:t>
      </w:r>
      <w:r w:rsidRPr="00933CAF">
        <w:rPr>
          <w:rFonts w:ascii="Times New Roman" w:hAnsi="Times New Roman"/>
          <w:sz w:val="28"/>
          <w:szCs w:val="28"/>
        </w:rPr>
        <w:t>евучесть тембров струнных смычковых инструментов</w:t>
      </w:r>
      <w:r w:rsidR="000A3850" w:rsidRPr="00933CAF">
        <w:rPr>
          <w:rFonts w:ascii="Times New Roman" w:hAnsi="Times New Roman"/>
          <w:sz w:val="28"/>
          <w:szCs w:val="28"/>
        </w:rPr>
        <w:t>,</w:t>
      </w:r>
      <w:r w:rsidR="003D0497">
        <w:rPr>
          <w:rFonts w:ascii="Times New Roman" w:hAnsi="Times New Roman"/>
          <w:sz w:val="28"/>
          <w:szCs w:val="28"/>
        </w:rPr>
        <w:t xml:space="preserve"> </w:t>
      </w:r>
      <w:r w:rsidR="000A3850" w:rsidRPr="00933CAF">
        <w:rPr>
          <w:rFonts w:ascii="Times New Roman" w:hAnsi="Times New Roman"/>
          <w:sz w:val="28"/>
          <w:szCs w:val="28"/>
        </w:rPr>
        <w:t>к</w:t>
      </w:r>
      <w:r w:rsidRPr="00933CAF">
        <w:rPr>
          <w:rFonts w:ascii="Times New Roman" w:hAnsi="Times New Roman"/>
          <w:sz w:val="28"/>
          <w:szCs w:val="28"/>
        </w:rPr>
        <w:t>омпозиторы, сочинявшие скрипичную музыку</w:t>
      </w:r>
      <w:r w:rsidR="000A3850" w:rsidRPr="00933CAF">
        <w:rPr>
          <w:rFonts w:ascii="Times New Roman" w:hAnsi="Times New Roman"/>
          <w:sz w:val="28"/>
          <w:szCs w:val="28"/>
        </w:rPr>
        <w:t>,</w:t>
      </w:r>
      <w:r w:rsidR="003D0497">
        <w:rPr>
          <w:rFonts w:ascii="Times New Roman" w:hAnsi="Times New Roman"/>
          <w:sz w:val="28"/>
          <w:szCs w:val="28"/>
        </w:rPr>
        <w:t xml:space="preserve"> </w:t>
      </w:r>
      <w:r w:rsidR="000A3850" w:rsidRPr="00933CAF">
        <w:rPr>
          <w:rFonts w:ascii="Times New Roman" w:hAnsi="Times New Roman"/>
          <w:sz w:val="28"/>
          <w:szCs w:val="28"/>
        </w:rPr>
        <w:t>з</w:t>
      </w:r>
      <w:r w:rsidRPr="00933CAF">
        <w:rPr>
          <w:rFonts w:ascii="Times New Roman" w:hAnsi="Times New Roman"/>
          <w:sz w:val="28"/>
          <w:szCs w:val="28"/>
        </w:rPr>
        <w:t>наменитые исполнители, мастера, изготавливавшие инструменты.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игра-имитация исполнительских движений во время звучания музыки;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музыкальная викторина на знание конкретных произведений и их авторов, определения тембров звучащих инструментов;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песен, посвящённых музыкальным инструментам;</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w:t>
      </w:r>
    </w:p>
    <w:p w:rsidR="00620AF1" w:rsidRPr="00933CAF" w:rsidRDefault="003D049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.6.2.7. Вокальная музыка.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3D0497">
        <w:rPr>
          <w:rFonts w:ascii="Times New Roman" w:hAnsi="Times New Roman"/>
          <w:sz w:val="28"/>
          <w:szCs w:val="28"/>
        </w:rPr>
        <w:t>ч</w:t>
      </w:r>
      <w:r w:rsidRPr="00933CAF">
        <w:rPr>
          <w:rFonts w:ascii="Times New Roman" w:hAnsi="Times New Roman"/>
          <w:sz w:val="28"/>
          <w:szCs w:val="28"/>
        </w:rPr>
        <w:t>еловеческий голос – самый совершенный инструмент</w:t>
      </w:r>
      <w:r w:rsidR="000A3850" w:rsidRPr="00933CAF">
        <w:rPr>
          <w:rFonts w:ascii="Times New Roman" w:hAnsi="Times New Roman"/>
          <w:sz w:val="28"/>
          <w:szCs w:val="28"/>
        </w:rPr>
        <w:t>,</w:t>
      </w:r>
      <w:r w:rsidR="003D0497">
        <w:rPr>
          <w:rFonts w:ascii="Times New Roman" w:hAnsi="Times New Roman"/>
          <w:sz w:val="28"/>
          <w:szCs w:val="28"/>
        </w:rPr>
        <w:t xml:space="preserve"> </w:t>
      </w:r>
      <w:r w:rsidR="000A3850" w:rsidRPr="00933CAF">
        <w:rPr>
          <w:rFonts w:ascii="Times New Roman" w:hAnsi="Times New Roman"/>
          <w:sz w:val="28"/>
          <w:szCs w:val="28"/>
        </w:rPr>
        <w:t>б</w:t>
      </w:r>
      <w:r w:rsidRPr="00933CAF">
        <w:rPr>
          <w:rFonts w:ascii="Times New Roman" w:hAnsi="Times New Roman"/>
          <w:sz w:val="28"/>
          <w:szCs w:val="28"/>
        </w:rPr>
        <w:t>ережное отношение к своему голосу</w:t>
      </w:r>
      <w:r w:rsidR="000A3850" w:rsidRPr="00933CAF">
        <w:rPr>
          <w:rFonts w:ascii="Times New Roman" w:hAnsi="Times New Roman"/>
          <w:sz w:val="28"/>
          <w:szCs w:val="28"/>
        </w:rPr>
        <w:t>,</w:t>
      </w:r>
      <w:r w:rsidR="003D0497">
        <w:rPr>
          <w:rFonts w:ascii="Times New Roman" w:hAnsi="Times New Roman"/>
          <w:sz w:val="28"/>
          <w:szCs w:val="28"/>
        </w:rPr>
        <w:t xml:space="preserve"> </w:t>
      </w:r>
      <w:r w:rsidR="000A3850" w:rsidRPr="00933CAF">
        <w:rPr>
          <w:rFonts w:ascii="Times New Roman" w:hAnsi="Times New Roman"/>
          <w:sz w:val="28"/>
          <w:szCs w:val="28"/>
        </w:rPr>
        <w:t>и</w:t>
      </w:r>
      <w:r w:rsidRPr="00933CAF">
        <w:rPr>
          <w:rFonts w:ascii="Times New Roman" w:hAnsi="Times New Roman"/>
          <w:sz w:val="28"/>
          <w:szCs w:val="28"/>
        </w:rPr>
        <w:t>звестные певцы</w:t>
      </w:r>
      <w:r w:rsidR="000A3850" w:rsidRPr="00933CAF">
        <w:rPr>
          <w:rFonts w:ascii="Times New Roman" w:hAnsi="Times New Roman"/>
          <w:sz w:val="28"/>
          <w:szCs w:val="28"/>
        </w:rPr>
        <w:t>,</w:t>
      </w:r>
      <w:r w:rsidR="003D0497">
        <w:rPr>
          <w:rFonts w:ascii="Times New Roman" w:hAnsi="Times New Roman"/>
          <w:sz w:val="28"/>
          <w:szCs w:val="28"/>
        </w:rPr>
        <w:t xml:space="preserve"> </w:t>
      </w:r>
      <w:r w:rsidR="000A3850" w:rsidRPr="00933CAF">
        <w:rPr>
          <w:rFonts w:ascii="Times New Roman" w:hAnsi="Times New Roman"/>
          <w:sz w:val="28"/>
          <w:szCs w:val="28"/>
        </w:rPr>
        <w:t>ж</w:t>
      </w:r>
      <w:r w:rsidRPr="00933CAF">
        <w:rPr>
          <w:rFonts w:ascii="Times New Roman" w:hAnsi="Times New Roman"/>
          <w:sz w:val="28"/>
          <w:szCs w:val="28"/>
        </w:rPr>
        <w:t>анры вокальной музыки: песни, вокализы, романсы, арии из опер. Кантата. Песня, романс, вокализ, кант.</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типов человеческих голосов (детские, мужские, женские), тембров голосов профессиональных вокалистов;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знакомство с жанрами вокальной музыки;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слушание вокальных произведений композиторов-классиков;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освоение комплекса дыхательных, артикуляционных упражнений;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вокальные упражнения на развитие гибкости голоса, расширенияего диапазона;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проблемная ситуация: что значит красивое пение;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музыкальная викторина на знание вокальных музыкальных произведенийи их авторов;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вокальных произведений композиторов-классиков;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посещение концерта вокальной музыки; школьный конкурс юных вокалистов.</w:t>
      </w:r>
    </w:p>
    <w:p w:rsidR="00620AF1" w:rsidRPr="00933CAF" w:rsidRDefault="003D049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.6.2.8. Инструментальная музыка.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ж</w:t>
      </w:r>
      <w:r w:rsidRPr="00933CAF">
        <w:rPr>
          <w:rFonts w:ascii="Times New Roman" w:hAnsi="Times New Roman"/>
          <w:sz w:val="28"/>
          <w:szCs w:val="28"/>
        </w:rPr>
        <w:t>анры камерной инструментальной музыки: этюд, пьеса. Альбом. Цикл. Сюита. Соната. Квартет.</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знакомство с жанрами камерной инструментальной музыки;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слушание произведений композиторов-классиков;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определение комплекса выразительных средств;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описание своего впечатления от восприятия;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музыкальная викторина;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посещение концерта инструментальной музыки; составление словаря музыкальных жанров.</w:t>
      </w:r>
    </w:p>
    <w:p w:rsidR="00620AF1" w:rsidRPr="00933CAF" w:rsidRDefault="003D049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.6.2.9. Программная музыка.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п</w:t>
      </w:r>
      <w:r w:rsidRPr="00933CAF">
        <w:rPr>
          <w:rFonts w:ascii="Times New Roman" w:hAnsi="Times New Roman"/>
          <w:sz w:val="28"/>
          <w:szCs w:val="28"/>
        </w:rPr>
        <w:t>рограммное название, известный сюжет, литературный эпиграф.</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слушание произведений программной музыки;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обсуждение музыкального образа, музыкальных средств, использованных композитором;</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620AF1" w:rsidRPr="00933CAF" w:rsidRDefault="003D049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.6.2.10. Симфоническая музыка.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с</w:t>
      </w:r>
      <w:r w:rsidRPr="00933CAF">
        <w:rPr>
          <w:rFonts w:ascii="Times New Roman" w:hAnsi="Times New Roman"/>
          <w:sz w:val="28"/>
          <w:szCs w:val="28"/>
        </w:rPr>
        <w:t>имфонический оркестр</w:t>
      </w:r>
      <w:r w:rsidR="000A3850" w:rsidRPr="00933CAF">
        <w:rPr>
          <w:rFonts w:ascii="Times New Roman" w:hAnsi="Times New Roman"/>
          <w:sz w:val="28"/>
          <w:szCs w:val="28"/>
        </w:rPr>
        <w:t>,</w:t>
      </w:r>
      <w:r w:rsidR="003D0497">
        <w:rPr>
          <w:rFonts w:ascii="Times New Roman" w:hAnsi="Times New Roman"/>
          <w:sz w:val="28"/>
          <w:szCs w:val="28"/>
        </w:rPr>
        <w:t xml:space="preserve"> </w:t>
      </w:r>
      <w:r w:rsidR="000A3850" w:rsidRPr="00933CAF">
        <w:rPr>
          <w:rFonts w:ascii="Times New Roman" w:hAnsi="Times New Roman"/>
          <w:sz w:val="28"/>
          <w:szCs w:val="28"/>
        </w:rPr>
        <w:t>т</w:t>
      </w:r>
      <w:r w:rsidRPr="00933CAF">
        <w:rPr>
          <w:rFonts w:ascii="Times New Roman" w:hAnsi="Times New Roman"/>
          <w:sz w:val="28"/>
          <w:szCs w:val="28"/>
        </w:rPr>
        <w:t>ембры, группы инструментов</w:t>
      </w:r>
      <w:r w:rsidR="000A3850" w:rsidRPr="00933CAF">
        <w:rPr>
          <w:rFonts w:ascii="Times New Roman" w:hAnsi="Times New Roman"/>
          <w:sz w:val="28"/>
          <w:szCs w:val="28"/>
        </w:rPr>
        <w:t>, с</w:t>
      </w:r>
      <w:r w:rsidRPr="00933CAF">
        <w:rPr>
          <w:rFonts w:ascii="Times New Roman" w:hAnsi="Times New Roman"/>
          <w:sz w:val="28"/>
          <w:szCs w:val="28"/>
        </w:rPr>
        <w:t>имфония, симфоническая картина.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знакомство с составом симфонического оркестра, группами инструментов;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тембров инструментов симфонического оркестра;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слушание фрагментов симфонической музыки;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«дирижирование» оркестром;</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музыкальная викторина;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посещение концерта симфонической музыки; просмотр фильма об устройстве оркестра.</w:t>
      </w:r>
    </w:p>
    <w:p w:rsidR="00620AF1" w:rsidRPr="00933CAF" w:rsidRDefault="003D049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.6.2.11. Русские композиторы-классики.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т</w:t>
      </w:r>
      <w:r w:rsidRPr="00933CAF">
        <w:rPr>
          <w:rFonts w:ascii="Times New Roman" w:hAnsi="Times New Roman"/>
          <w:sz w:val="28"/>
          <w:szCs w:val="28"/>
        </w:rPr>
        <w:t>ворчество выдающихся отечественных композиторов.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знакомство с творчеством выдающихся композиторов, отдельными фактами из их биографии;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слушание музыки;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фрагменты вокальных, инструментальных, симфонических сочинений;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круг характерных образов (картины природы, народной жизни, истории);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характеристика музыкальных образов, музыкально-выразительных средств;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наблюдение за развитием музыки;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определение жанра, формы;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чтение учебных текстов и художественной литературы биографического характера;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вокализация тем инструментальных сочинений;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доступных вокальных сочинений;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посещение концерта; просмотр биографического фильма.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166.6.2.12. Европейские композиторы-классики.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т</w:t>
      </w:r>
      <w:r w:rsidRPr="00933CAF">
        <w:rPr>
          <w:rFonts w:ascii="Times New Roman" w:hAnsi="Times New Roman"/>
          <w:sz w:val="28"/>
          <w:szCs w:val="28"/>
        </w:rPr>
        <w:t>ворчество выдающихся зарубежных композиторов.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знакомство с творчеством выдающихся композиторов, отдельными фактами из их биографии;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слушание музыки;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фрагменты вокальных, инструментальных, симфонических сочинений;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круг характерных образов (картины природы, народной жизни, истории);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характеристика музыкальных образов, музыкально-выразительных средств;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наблюдение за развитием музыки;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определение жанра, формы;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чтение учебных текстов и художественной литературы биографического характера;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вокализация тем инструментальных сочинений;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доступных вокальных сочинений;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посещение концерта; просмотр биографического фильма.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166.6.2.13. Мастерство исполнителя.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т</w:t>
      </w:r>
      <w:r w:rsidRPr="00933CAF">
        <w:rPr>
          <w:rFonts w:ascii="Times New Roman" w:hAnsi="Times New Roman"/>
          <w:sz w:val="28"/>
          <w:szCs w:val="28"/>
        </w:rPr>
        <w:t>ворчество выдающихся исполнителей-певцов, инструменталистов, дирижёров. Консерватория, филармония, Конкурс имени П.И. Чайковского.</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знакомство с творчеством выдающихся исполнителей классической музыки;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изучение программ, афиш консерватории, филармонии;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сравнение нескольких интерпретаций одного и того же произведенияв исполнении разных музыкантов;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беседа на тему «Композитор – исполнитель – слушатель»;</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посещение концерта классической музыки;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создание коллекции записей любимого исполнителя.</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.6.3. Модуль № 3 «Музыка в жизни человека».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Главное содержание данного модуля сосредоточено вокруг рефлексивного исследования обучающимися психологической связи музыкального искусства</w:t>
      </w:r>
      <w:r w:rsidR="00F61147">
        <w:rPr>
          <w:rFonts w:ascii="Times New Roman" w:hAnsi="Times New Roman"/>
          <w:sz w:val="28"/>
          <w:szCs w:val="28"/>
        </w:rPr>
        <w:t xml:space="preserve"> </w:t>
      </w:r>
      <w:r w:rsidRPr="00933CAF">
        <w:rPr>
          <w:rFonts w:ascii="Times New Roman" w:hAnsi="Times New Roman"/>
          <w:sz w:val="28"/>
          <w:szCs w:val="28"/>
        </w:rPr>
        <w:t>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w:t>
      </w:r>
      <w:r w:rsidR="00F61147">
        <w:rPr>
          <w:rFonts w:ascii="Times New Roman" w:hAnsi="Times New Roman"/>
          <w:sz w:val="28"/>
          <w:szCs w:val="28"/>
        </w:rPr>
        <w:t xml:space="preserve"> </w:t>
      </w:r>
      <w:r w:rsidRPr="00933CAF">
        <w:rPr>
          <w:rFonts w:ascii="Times New Roman" w:hAnsi="Times New Roman"/>
          <w:sz w:val="28"/>
          <w:szCs w:val="28"/>
        </w:rPr>
        <w:t>так и в непосредственном общении с другими людьми. Формы бытования музыки, типичный комплекс выразительных средств музыкальных жанров выступают</w:t>
      </w:r>
      <w:r w:rsidR="00F61147">
        <w:rPr>
          <w:rFonts w:ascii="Times New Roman" w:hAnsi="Times New Roman"/>
          <w:sz w:val="28"/>
          <w:szCs w:val="28"/>
        </w:rPr>
        <w:t xml:space="preserve"> </w:t>
      </w:r>
      <w:r w:rsidRPr="00933CAF">
        <w:rPr>
          <w:rFonts w:ascii="Times New Roman" w:hAnsi="Times New Roman"/>
          <w:sz w:val="28"/>
          <w:szCs w:val="28"/>
        </w:rPr>
        <w:t>как обобщённые жизненные ситуации, порождающие различные чувстваи настроения. Сверхзадача модуля – воспитание чувства прекрасного, пробуждение и развитие эстетических потребностей.</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.6.3.1. Красота и вдохновение.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с</w:t>
      </w:r>
      <w:r w:rsidRPr="00933CAF">
        <w:rPr>
          <w:rFonts w:ascii="Times New Roman" w:hAnsi="Times New Roman"/>
          <w:sz w:val="28"/>
          <w:szCs w:val="28"/>
        </w:rPr>
        <w:t>тремление человека к красоте</w:t>
      </w:r>
      <w:r w:rsidR="000A3850" w:rsidRPr="00933CAF">
        <w:rPr>
          <w:rFonts w:ascii="Times New Roman" w:hAnsi="Times New Roman"/>
          <w:sz w:val="28"/>
          <w:szCs w:val="28"/>
        </w:rPr>
        <w:t>.</w:t>
      </w:r>
      <w:r w:rsidR="00BD0AEA">
        <w:rPr>
          <w:rFonts w:ascii="Times New Roman" w:hAnsi="Times New Roman"/>
          <w:sz w:val="28"/>
          <w:szCs w:val="28"/>
        </w:rPr>
        <w:t xml:space="preserve"> </w:t>
      </w:r>
      <w:r w:rsidR="000A3850" w:rsidRPr="00933CAF">
        <w:rPr>
          <w:rFonts w:ascii="Times New Roman" w:hAnsi="Times New Roman"/>
          <w:sz w:val="28"/>
          <w:szCs w:val="28"/>
        </w:rPr>
        <w:t>О</w:t>
      </w:r>
      <w:r w:rsidRPr="00933CAF">
        <w:rPr>
          <w:rFonts w:ascii="Times New Roman" w:hAnsi="Times New Roman"/>
          <w:sz w:val="28"/>
          <w:szCs w:val="28"/>
        </w:rPr>
        <w:t>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диалог с учителем о значении красоты и вдохновения в жизни человека;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слушание музыки, концентрация на её восприятии, своём внутреннем состоянии;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двигательная импровизация под музыку лирического характера «Цветы распускаются под музыку»;</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выстраивание хорового унисона – вокального и психологического;</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одновременное взятие и снятие звука, навыки певческого дыхания по руке дирижёра;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красивой песни;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разучивание хоровода</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.6.3.2. Музыкальные пейзажи.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о</w:t>
      </w:r>
      <w:r w:rsidRPr="00933CAF">
        <w:rPr>
          <w:rFonts w:ascii="Times New Roman" w:hAnsi="Times New Roman"/>
          <w:sz w:val="28"/>
          <w:szCs w:val="28"/>
        </w:rPr>
        <w:t>бразы природы в музыке</w:t>
      </w:r>
      <w:r w:rsidR="000A3850" w:rsidRPr="00933CAF">
        <w:rPr>
          <w:rFonts w:ascii="Times New Roman" w:hAnsi="Times New Roman"/>
          <w:sz w:val="28"/>
          <w:szCs w:val="28"/>
        </w:rPr>
        <w:t>,</w:t>
      </w:r>
      <w:r w:rsidR="00F61147">
        <w:rPr>
          <w:rFonts w:ascii="Times New Roman" w:hAnsi="Times New Roman"/>
          <w:sz w:val="28"/>
          <w:szCs w:val="28"/>
        </w:rPr>
        <w:t xml:space="preserve"> </w:t>
      </w:r>
      <w:r w:rsidR="000A3850" w:rsidRPr="00933CAF">
        <w:rPr>
          <w:rFonts w:ascii="Times New Roman" w:hAnsi="Times New Roman"/>
          <w:sz w:val="28"/>
          <w:szCs w:val="28"/>
        </w:rPr>
        <w:t>н</w:t>
      </w:r>
      <w:r w:rsidRPr="00933CAF">
        <w:rPr>
          <w:rFonts w:ascii="Times New Roman" w:hAnsi="Times New Roman"/>
          <w:sz w:val="28"/>
          <w:szCs w:val="28"/>
        </w:rPr>
        <w:t>астроение музыкальных пейзажей</w:t>
      </w:r>
      <w:r w:rsidR="000A3850" w:rsidRPr="00933CAF">
        <w:rPr>
          <w:rFonts w:ascii="Times New Roman" w:hAnsi="Times New Roman"/>
          <w:sz w:val="28"/>
          <w:szCs w:val="28"/>
        </w:rPr>
        <w:t>,</w:t>
      </w:r>
      <w:r w:rsidR="00F61147">
        <w:rPr>
          <w:rFonts w:ascii="Times New Roman" w:hAnsi="Times New Roman"/>
          <w:sz w:val="28"/>
          <w:szCs w:val="28"/>
        </w:rPr>
        <w:t xml:space="preserve"> </w:t>
      </w:r>
      <w:r w:rsidR="000A3850" w:rsidRPr="00933CAF">
        <w:rPr>
          <w:rFonts w:ascii="Times New Roman" w:hAnsi="Times New Roman"/>
          <w:sz w:val="28"/>
          <w:szCs w:val="28"/>
        </w:rPr>
        <w:t>ч</w:t>
      </w:r>
      <w:r w:rsidRPr="00933CAF">
        <w:rPr>
          <w:rFonts w:ascii="Times New Roman" w:hAnsi="Times New Roman"/>
          <w:sz w:val="28"/>
          <w:szCs w:val="28"/>
        </w:rPr>
        <w:t>увства человека, любующегося природой</w:t>
      </w:r>
      <w:r w:rsidR="000A3850" w:rsidRPr="00933CAF">
        <w:rPr>
          <w:rFonts w:ascii="Times New Roman" w:hAnsi="Times New Roman"/>
          <w:sz w:val="28"/>
          <w:szCs w:val="28"/>
        </w:rPr>
        <w:t>.</w:t>
      </w:r>
      <w:r w:rsidRPr="00933CAF">
        <w:rPr>
          <w:rFonts w:ascii="Times New Roman" w:hAnsi="Times New Roman"/>
          <w:sz w:val="28"/>
          <w:szCs w:val="28"/>
        </w:rPr>
        <w:t xml:space="preserve"> Музыка – выражение глубоких чувств, тонких оттенков настроения, которые трудно передать словами.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слушание произведений программной музыки, посвящённой образам природы;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подбор эпитетов для описания настроения, характера музыки;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сопоставление музыки с произведениями изобразительного искусства;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двигательная импровизация, пластическое интонирование;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разучивание, одухотворенное исполнение песен о природе, её красоте;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.6.3.3. Музыкальные портреты.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м</w:t>
      </w:r>
      <w:r w:rsidRPr="00933CAF">
        <w:rPr>
          <w:rFonts w:ascii="Times New Roman" w:hAnsi="Times New Roman"/>
          <w:sz w:val="28"/>
          <w:szCs w:val="28"/>
        </w:rPr>
        <w:t>узыка, передающая образ человека, его походку, движения, характер, манеру речи. «Портреты», выраженные в музыкальных интонациях.</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слушание произведений вокальной, программной инструментальной музыки, посвящённой образам людей, сказочных персонажей;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подбор эпитетов для описания настроения, характера музыки;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сопоставление музыки с произведениями изобразительного искусства;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двигательная импровизация в образе героя музыкального произведения;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разучивание, харáктерное исполнение песни – портретной зарисовки;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рисование, лепка героя музыкального произведения; игра-импровизация «Угадай мой характер»; инсценировка – импровизация в жанре кукольного (теневого) театра с помощью кукол, силуэтов.</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.6.3.4. Какой же праздник без музыки?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м</w:t>
      </w:r>
      <w:r w:rsidRPr="00933CAF">
        <w:rPr>
          <w:rFonts w:ascii="Times New Roman" w:hAnsi="Times New Roman"/>
          <w:sz w:val="28"/>
          <w:szCs w:val="28"/>
        </w:rPr>
        <w:t>узыка, создающая настроение праздника. Музыка в цирке,</w:t>
      </w:r>
      <w:r w:rsidR="00BD0AEA">
        <w:rPr>
          <w:rFonts w:ascii="Times New Roman" w:hAnsi="Times New Roman"/>
          <w:sz w:val="28"/>
          <w:szCs w:val="28"/>
        </w:rPr>
        <w:t xml:space="preserve"> </w:t>
      </w:r>
      <w:r w:rsidRPr="00933CAF">
        <w:rPr>
          <w:rFonts w:ascii="Times New Roman" w:hAnsi="Times New Roman"/>
          <w:sz w:val="28"/>
          <w:szCs w:val="28"/>
        </w:rPr>
        <w:t>на уличном шествии, спортивном празднике.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диалог с учителем о значении музыки на празднике;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слушание произведений торжественного, праздничного характера;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«дирижирование» фрагментами произведений;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конкурс на лучшего «дирижёра»;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разучивание и исполнение тематических песен к ближайшему празднику;</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проблемная ситуация: почему на праздниках обязательно звучит музыка;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запись видеооткрытки с музыкальным поздравлением; групповые творческие шутливые двигательные импровизации «Цирковая труппа».</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.6.3.5. Танцы, игры и веселье.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м</w:t>
      </w:r>
      <w:r w:rsidRPr="00933CAF">
        <w:rPr>
          <w:rFonts w:ascii="Times New Roman" w:hAnsi="Times New Roman"/>
          <w:sz w:val="28"/>
          <w:szCs w:val="28"/>
        </w:rPr>
        <w:t>узыка – игра звуками. Танец – искусство и радость движения. Примеры популярных танцев.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слушание, исполнение музыки скерцозного характера;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танцевальных движений;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танец-игра;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рефлексия собственного эмоционального состояния после участияв танцевальных композициях и импровизациях;</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проблемная ситуация: зачем люди танцуют;</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ритмическая импровизация в стиле определённого танцевального жанра;</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.6.3.6. Музыка на войне, музыка о войне.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в</w:t>
      </w:r>
      <w:r w:rsidRPr="00933CAF">
        <w:rPr>
          <w:rFonts w:ascii="Times New Roman" w:hAnsi="Times New Roman"/>
          <w:sz w:val="28"/>
          <w:szCs w:val="28"/>
        </w:rPr>
        <w:t>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чтение учебных и художественных текстов, посвящённых песням Великой Отечественной войны;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слушание, исполнениепесен Великой Отечественной войны, знакомствос историей их сочинения и исполнения;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обсуждение в классе, ответы на вопросы: какие чувства вызывают песни Великой Победы, почему?</w:t>
      </w:r>
      <w:r w:rsidR="00BD0AEA">
        <w:rPr>
          <w:rFonts w:ascii="Times New Roman" w:hAnsi="Times New Roman"/>
          <w:sz w:val="28"/>
          <w:szCs w:val="28"/>
        </w:rPr>
        <w:t xml:space="preserve"> </w:t>
      </w:r>
      <w:r w:rsidRPr="00933CAF">
        <w:rPr>
          <w:rFonts w:ascii="Times New Roman" w:hAnsi="Times New Roman"/>
          <w:sz w:val="28"/>
          <w:szCs w:val="28"/>
        </w:rPr>
        <w:t>Как музыка, песни помогали российскому народу одержать победу в Великой Отечественной войне?</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.6.3.7. Главный музыкальный символ.</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г</w:t>
      </w:r>
      <w:r w:rsidRPr="00933CAF">
        <w:rPr>
          <w:rFonts w:ascii="Times New Roman" w:hAnsi="Times New Roman"/>
          <w:sz w:val="28"/>
          <w:szCs w:val="28"/>
        </w:rPr>
        <w:t>имн России – главный музыкальный символ нашей страны. Традиции исполнения Гимна России. Другие гимны.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Гимна Российской Федерации;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знакомство с историей создания, правилами исполнения;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просмотр видеозаписей парада, церемонии награждения спортсменов;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чувство гордости, понятия достоинства и чести;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обсуждение этических вопросов, связанных с государственными символами страны;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Гимна своей республики, города, школы.</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.6.3.8. Искусство времени.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м</w:t>
      </w:r>
      <w:r w:rsidRPr="00933CAF">
        <w:rPr>
          <w:rFonts w:ascii="Times New Roman" w:hAnsi="Times New Roman"/>
          <w:sz w:val="28"/>
          <w:szCs w:val="28"/>
        </w:rPr>
        <w:t>узыка – временное искусство. Погружение в поток музыкального звучания. Музыкальные образы движения, изменения и развития.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слушание, исполнение музыкальных произведений, передающих образ непрерывного движения;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наблюдение за своими телесными реакциями (дыхание, пульс, мышечный тонус) при восприятии музыки;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проблемная ситуация: как музыка воздействует на человека;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программная ритмическая или инструментальная импровизация «Поезд», «Космический корабль».</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.6.4. Модуль № 4 «Музыка народов мира».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Данный модуль является продолжением и дополнением модуля «Народная музыка России». «Между музыкой моего народа и музыкой других народовнет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фольклора разных народов. </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.6.4.1.</w:t>
      </w:r>
      <w:r w:rsidR="00BD0AEA">
        <w:rPr>
          <w:rFonts w:ascii="Times New Roman" w:hAnsi="Times New Roman"/>
          <w:sz w:val="28"/>
          <w:szCs w:val="28"/>
        </w:rPr>
        <w:t xml:space="preserve"> </w:t>
      </w:r>
      <w:r w:rsidR="00620AF1" w:rsidRPr="00933CAF">
        <w:rPr>
          <w:rFonts w:ascii="Times New Roman" w:hAnsi="Times New Roman"/>
          <w:sz w:val="28"/>
          <w:szCs w:val="28"/>
        </w:rPr>
        <w:t>Певец своего народа.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и</w:t>
      </w:r>
      <w:r w:rsidRPr="00933CAF">
        <w:rPr>
          <w:rFonts w:ascii="Times New Roman" w:hAnsi="Times New Roman"/>
          <w:sz w:val="28"/>
          <w:szCs w:val="28"/>
        </w:rPr>
        <w:t>нтонации народной музыки в творчестве зарубежных композиторов – ярких представителей национального музыкального стиля своей страны.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знакомство с творчеством композиторов;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сравнение их сочинений с народной музыкой;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определение формы, принципа развития фольклорного музыкального материала;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вокализация наиболее ярких тем инструментальных сочинений;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доступных вокальных сочинений;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исполнение на клавишных или духовых инструментах композиторских мелодий, прослеживание их по нотной записи;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творческие, исследовательские проекты, посвящённые выдающимся композиторам.</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.6.4.2. Музыка стран ближнего зарубежья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ф</w:t>
      </w:r>
      <w:r w:rsidRPr="00933CAF">
        <w:rPr>
          <w:rFonts w:ascii="Times New Roman" w:hAnsi="Times New Roman"/>
          <w:sz w:val="28"/>
          <w:szCs w:val="28"/>
        </w:rPr>
        <w:t xml:space="preserve">ольклор и музыкальные традиции стран ближнего зарубежья (песни, танцы, обычаи, музыкальные инструменты). Музыкальные традициии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 </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знакомство с особенностями музыкального фольклора народов других стран;</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определение характерных черт, типичных элементов музыкального языка (ритм, лад, интонации);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знакомство с внешним видом, особенностями исполнения и звучания народных инструментов;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тембров инструментов;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классификация на группы духовых, ударных, струнных;</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музыкальная викторина на знание тембров народных инструментов;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двигательная игра – импровизация-подражание игре на музыкальных инструментах;</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сравнение интонаций, жанров, ладов, инструментов других народовс фольклорными элементами народов России;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исполнение на клавишных или духовых инструментах народных мелодий, прослеживание их по нотной записи;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творческие, исследовательские проекты, школьные фестивали, посвящённые музыкальной культуре народов мира.</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.6.4.3. Музыка стран дальнего зарубежья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м</w:t>
      </w:r>
      <w:r w:rsidRPr="00933CAF">
        <w:rPr>
          <w:rFonts w:ascii="Times New Roman" w:hAnsi="Times New Roman"/>
          <w:sz w:val="28"/>
          <w:szCs w:val="28"/>
        </w:rPr>
        <w:t>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ча-ча-ча, сальса, босса-нова и другие).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Смешение традиций и культур в музыке Северной Америки. </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Музыка Японии и Китая. Древние истоки музыкальной культуры стран Юго-Восточной Азии. Императорские церемонии, музыкальные инструменты. Пентатоника. </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знакомство с особенностями музыкального фольклора народов других стран;</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определение характерных черт, типичных элементов музыкального языка (ритм, лад, интонации);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знакомство с внешним видом, особенностями исполнения и звучания народных инструментов;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тембров инструментов;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классификация на группы духовых, ударных, струнных;</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музыкальная викторина на знание тембров народных инструментов;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двигательная игра – импровизация-подражание игре на музыкальных инструментах;</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сравнение интонаций, жанров, ладов, инструментов других народовс фольклорными элементами народов России;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исполнение на клавишных или духовых инструментах народных мелодий, прослеживание их по нотной записи;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творческие, исследовательские проекты, школьные фестивали, посвящённые музыкальной культуре народов мира.</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.6.4.4. Диалог культур.</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о</w:t>
      </w:r>
      <w:r w:rsidRPr="00933CAF">
        <w:rPr>
          <w:rFonts w:ascii="Times New Roman" w:hAnsi="Times New Roman"/>
          <w:sz w:val="28"/>
          <w:szCs w:val="28"/>
        </w:rPr>
        <w:t xml:space="preserve">бразы, интонации фольклора других народов и стран в музыке отечественных и </w:t>
      </w:r>
      <w:r w:rsidR="000A3850" w:rsidRPr="00933CAF">
        <w:rPr>
          <w:rFonts w:ascii="Times New Roman" w:hAnsi="Times New Roman"/>
          <w:sz w:val="28"/>
          <w:szCs w:val="28"/>
        </w:rPr>
        <w:t>иностранных</w:t>
      </w:r>
      <w:r w:rsidRPr="00933CAF">
        <w:rPr>
          <w:rFonts w:ascii="Times New Roman" w:hAnsi="Times New Roman"/>
          <w:sz w:val="28"/>
          <w:szCs w:val="28"/>
        </w:rPr>
        <w:t xml:space="preserve"> композиторов (в том числе образы других культурв музыке русских композиторов и русские музыкальные цитаты в творчестве зарубежных композиторов).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знакомство с творчеством композиторов;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сравнение их сочинений с народной музыкой;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определение формы, принципа развития фольклорного музыкального материала;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вокализация наиболее ярких тем инструментальных сочинений;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доступных вокальных сочинений;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исполнение на клавишных или духовых инструментах композиторских мелодий, прослеживание их по нотной записи;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творческие, исследовательские проекты, посвящённые выдающимся композиторам.</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 xml:space="preserve">.6.5. Модуль № 5 «Духовная музыка» </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Музыкальная культура России на протяжении нескольких столетий была представлена тремя главными направлениями – музыкой народной, духовнойи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.6.5.1. Звучание храма.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к</w:t>
      </w:r>
      <w:r w:rsidRPr="00933CAF">
        <w:rPr>
          <w:rFonts w:ascii="Times New Roman" w:hAnsi="Times New Roman"/>
          <w:sz w:val="28"/>
          <w:szCs w:val="28"/>
        </w:rPr>
        <w:t>олокола</w:t>
      </w:r>
      <w:r w:rsidR="000A3850" w:rsidRPr="00933CAF">
        <w:rPr>
          <w:rFonts w:ascii="Times New Roman" w:hAnsi="Times New Roman"/>
          <w:sz w:val="28"/>
          <w:szCs w:val="28"/>
        </w:rPr>
        <w:t>,</w:t>
      </w:r>
      <w:r w:rsidR="00BD0AEA">
        <w:rPr>
          <w:rFonts w:ascii="Times New Roman" w:hAnsi="Times New Roman"/>
          <w:sz w:val="28"/>
          <w:szCs w:val="28"/>
        </w:rPr>
        <w:t xml:space="preserve"> </w:t>
      </w:r>
      <w:r w:rsidR="000A3850" w:rsidRPr="00933CAF">
        <w:rPr>
          <w:rFonts w:ascii="Times New Roman" w:hAnsi="Times New Roman"/>
          <w:sz w:val="28"/>
          <w:szCs w:val="28"/>
        </w:rPr>
        <w:t>к</w:t>
      </w:r>
      <w:r w:rsidRPr="00933CAF">
        <w:rPr>
          <w:rFonts w:ascii="Times New Roman" w:hAnsi="Times New Roman"/>
          <w:sz w:val="28"/>
          <w:szCs w:val="28"/>
        </w:rPr>
        <w:t>олокольные звоны (благовест, трезвон и другие)</w:t>
      </w:r>
      <w:r w:rsidR="000A3850" w:rsidRPr="00933CAF">
        <w:rPr>
          <w:rFonts w:ascii="Times New Roman" w:hAnsi="Times New Roman"/>
          <w:sz w:val="28"/>
          <w:szCs w:val="28"/>
        </w:rPr>
        <w:t>,</w:t>
      </w:r>
      <w:r w:rsidR="00A24AA6">
        <w:rPr>
          <w:rFonts w:ascii="Times New Roman" w:hAnsi="Times New Roman"/>
          <w:sz w:val="28"/>
          <w:szCs w:val="28"/>
        </w:rPr>
        <w:t xml:space="preserve"> </w:t>
      </w:r>
      <w:r w:rsidR="000A3850" w:rsidRPr="00933CAF">
        <w:rPr>
          <w:rFonts w:ascii="Times New Roman" w:hAnsi="Times New Roman"/>
          <w:sz w:val="28"/>
          <w:szCs w:val="28"/>
        </w:rPr>
        <w:t>з</w:t>
      </w:r>
      <w:r w:rsidRPr="00933CAF">
        <w:rPr>
          <w:rFonts w:ascii="Times New Roman" w:hAnsi="Times New Roman"/>
          <w:sz w:val="28"/>
          <w:szCs w:val="28"/>
        </w:rPr>
        <w:t>вонарские приговорки. Колокольность в музыке русских композиторов.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обобщение жизненного опыта, связанного со звучанием колоколов;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диалог с учителем о традициях изготовления колоколов, значении колокольного звона;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знакомство с видами колокольных звонов;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выявление, обсуждение характера, выразительных средств, использованных композитором;</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двигательная импровизация – имитация движений звонаря на колокольне;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ритмические и артикуляционные упражнения на основе звонарских приговорок;</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просмотр документального фильма о колоколах;</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сочинение, исполнение на фортепиано, синтезаторе или металлофонах композиции (импровизации), имитирующей звучание колоколов.</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.6.5.2. Песни верующих.</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м</w:t>
      </w:r>
      <w:r w:rsidRPr="00933CAF">
        <w:rPr>
          <w:rFonts w:ascii="Times New Roman" w:hAnsi="Times New Roman"/>
          <w:sz w:val="28"/>
          <w:szCs w:val="28"/>
        </w:rPr>
        <w:t>олитва, хорал, песнопение, духовный стих. Образы духовной музыки в творчестве композиторов-классиков.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слушание, разучивание, исполнение вокальных произведений религиозного содержания;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диалог с учителем о характере музыки, манере исполнения, выразительных средствах;</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знакомство с произведениями светской музыки, в которых воплощены молитвенные интонации, используется хоральный склад звучания;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просмотр документального фильма о значении молитвы;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рисование по мотивам прослушанных музыкальных произведений.</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.6.5.3. Инструментальная музыка в церкви.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о</w:t>
      </w:r>
      <w:r w:rsidRPr="00933CAF">
        <w:rPr>
          <w:rFonts w:ascii="Times New Roman" w:hAnsi="Times New Roman"/>
          <w:sz w:val="28"/>
          <w:szCs w:val="28"/>
        </w:rPr>
        <w:t>рган и его роль в богослужении. Творчество И.С. Баха.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ответы на вопросы учителя;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слушание органной музыки И.С. Баха;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описание впечатления от восприятия, характеристика музыкально-выразительных средств;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игровая имитация особенностей игры на органе (во время слушания);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звуковое исследование – исполнение (учителем) на синтезаторе знакомых музыкальных произведений тембром органа;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наблюдение за трансформацией музыкального образа;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посещение концерта органной музыки; рассматривание иллюстраций, изображений органа; проблемная ситуация – выдвижение гипотезо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.6.5.4. Искусство Русской православной церкви.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м</w:t>
      </w:r>
      <w:r w:rsidRPr="00933CAF">
        <w:rPr>
          <w:rFonts w:ascii="Times New Roman" w:hAnsi="Times New Roman"/>
          <w:sz w:val="28"/>
          <w:szCs w:val="28"/>
        </w:rPr>
        <w:t xml:space="preserve">узыка в православном храме. Традиции исполнения, жанры (тропарь, стихира, величание </w:t>
      </w:r>
      <w:r w:rsidR="005D7C98" w:rsidRPr="00933CAF">
        <w:rPr>
          <w:rFonts w:ascii="Times New Roman" w:hAnsi="Times New Roman"/>
          <w:sz w:val="28"/>
          <w:szCs w:val="28"/>
        </w:rPr>
        <w:t>и другие</w:t>
      </w:r>
      <w:r w:rsidRPr="00933CAF">
        <w:rPr>
          <w:rFonts w:ascii="Times New Roman" w:hAnsi="Times New Roman"/>
          <w:sz w:val="28"/>
          <w:szCs w:val="28"/>
        </w:rPr>
        <w:t>). Музыка и живопись, посвящённые святым. Образы Христа, Богородицы.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прослеживание исполняемых мелодий по нотной записи;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анализ типа мелодического движения, особенностей ритма, темпа, динамики;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сопоставление произведений музыки и живописи, посвящённых святым, Христу, Богородице;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посещение храма; поиск в Интернете информации о Крещении Руси, святых, об иконах.</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.6.5.5. Религиозные праздники.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п</w:t>
      </w:r>
      <w:r w:rsidRPr="00933CAF">
        <w:rPr>
          <w:rFonts w:ascii="Times New Roman" w:hAnsi="Times New Roman"/>
          <w:sz w:val="28"/>
          <w:szCs w:val="28"/>
        </w:rPr>
        <w:t>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Рахманинов,П.И. Чайковский и других композиторов).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слушание музыкальных фрагментов праздничных богослужений, определение характера музыки, её религиозного содержания;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разучивание (с </w:t>
      </w:r>
      <w:r w:rsidR="00AB23F8" w:rsidRPr="00933CAF">
        <w:rPr>
          <w:rFonts w:ascii="Times New Roman" w:hAnsi="Times New Roman"/>
          <w:sz w:val="28"/>
          <w:szCs w:val="28"/>
        </w:rPr>
        <w:t>использованием</w:t>
      </w:r>
      <w:r w:rsidRPr="00933CAF">
        <w:rPr>
          <w:rFonts w:ascii="Times New Roman" w:hAnsi="Times New Roman"/>
          <w:sz w:val="28"/>
          <w:szCs w:val="28"/>
        </w:rPr>
        <w:t xml:space="preserve"> нотн</w:t>
      </w:r>
      <w:r w:rsidR="00AB23F8" w:rsidRPr="00933CAF">
        <w:rPr>
          <w:rFonts w:ascii="Times New Roman" w:hAnsi="Times New Roman"/>
          <w:sz w:val="28"/>
          <w:szCs w:val="28"/>
        </w:rPr>
        <w:t>ого</w:t>
      </w:r>
      <w:r w:rsidRPr="00933CAF">
        <w:rPr>
          <w:rFonts w:ascii="Times New Roman" w:hAnsi="Times New Roman"/>
          <w:sz w:val="28"/>
          <w:szCs w:val="28"/>
        </w:rPr>
        <w:t xml:space="preserve"> текст</w:t>
      </w:r>
      <w:r w:rsidR="00AB23F8" w:rsidRPr="00933CAF">
        <w:rPr>
          <w:rFonts w:ascii="Times New Roman" w:hAnsi="Times New Roman"/>
          <w:sz w:val="28"/>
          <w:szCs w:val="28"/>
        </w:rPr>
        <w:t>а</w:t>
      </w:r>
      <w:r w:rsidRPr="00933CAF">
        <w:rPr>
          <w:rFonts w:ascii="Times New Roman" w:hAnsi="Times New Roman"/>
          <w:sz w:val="28"/>
          <w:szCs w:val="28"/>
        </w:rPr>
        <w:t>), исполнение доступных вокальных произведений духовной музыки;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.6.6. Модуль № 6 «Музыка театра и кино».</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.6.6.1. Музыкальная сказка на сцене, на экране.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х</w:t>
      </w:r>
      <w:r w:rsidRPr="00933CAF">
        <w:rPr>
          <w:rFonts w:ascii="Times New Roman" w:hAnsi="Times New Roman"/>
          <w:sz w:val="28"/>
          <w:szCs w:val="28"/>
        </w:rPr>
        <w:t>арактеры персонажей, отражённые в музыке. Тембр голоса. Соло. Хор, ансамбль.</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видеопросмотр музыкальной сказки;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обсуждение музыкально-выразительных средств, передающих повороты сюжета, характеры героев;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игра-викторина «Угадай по голосу»;</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отдельных номеров из детской оперы, музыкальной сказки;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постановка детской музыкальной сказки, спектакльдля родителей; творческий проект «Озвучиваем мультфильм».</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.6.6.2. Театр оперы и балета.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о</w:t>
      </w:r>
      <w:r w:rsidRPr="00933CAF">
        <w:rPr>
          <w:rFonts w:ascii="Times New Roman" w:hAnsi="Times New Roman"/>
          <w:sz w:val="28"/>
          <w:szCs w:val="28"/>
        </w:rPr>
        <w:t>собенности музыкальных спектаклей. Балет. Опера. Солисты, хор, оркестр, дирижёр в музыкальном спектакле.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знакомство со знаменитыми музыкальными театрами;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просмотр фрагментов музыкальных спектаклей с комментариями учителя;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определение особенностей балетного и оперного спектакля;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тесты или кроссворды на освоение специальных терминов;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танцевальная импровизация под музыку фрагмента балета;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разучивание и исполнение доступного фрагмента, обработки песни(хора из оперы);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«игра в дирижёра» – двигательная импровизация во время слушания оркестрового фрагмента музыкального спектакля;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.6.6.3. Балет. Хореография – искусство танца.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с</w:t>
      </w:r>
      <w:r w:rsidRPr="00933CAF">
        <w:rPr>
          <w:rFonts w:ascii="Times New Roman" w:hAnsi="Times New Roman"/>
          <w:sz w:val="28"/>
          <w:szCs w:val="28"/>
        </w:rPr>
        <w:t>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Гаврилина,Р.К. Щедрина).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просмотр и обсуждение видеозаписей – знакомство с несколькими яркими сольными номерами и сценами из балетов русских композиторов;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музыкальная викторина на знание балетной музыки;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.6.6.4. Опера. Главные герои и номера оперного спектакля.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а</w:t>
      </w:r>
      <w:r w:rsidRPr="00933CAF">
        <w:rPr>
          <w:rFonts w:ascii="Times New Roman" w:hAnsi="Times New Roman"/>
          <w:sz w:val="28"/>
          <w:szCs w:val="28"/>
        </w:rPr>
        <w:t>рия, хор, сцена, увертюра – оркестровое вступление. 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слушание фрагментов опер;</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определение характера музыки сольной партии, роли и выразительных средств оркестрового сопровождения;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знакомство с тембрами голосов оперных певцов;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освоение терминологии;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звучащие тесты и кроссворды на проверку знаний;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песни, хора из оперы;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рисование героев, сцен из опер;</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просмотр фильма-оперы; постановка детской оперы.</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.6.6.5. Сюжет музыкального спектакля.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л</w:t>
      </w:r>
      <w:r w:rsidRPr="00933CAF">
        <w:rPr>
          <w:rFonts w:ascii="Times New Roman" w:hAnsi="Times New Roman"/>
          <w:sz w:val="28"/>
          <w:szCs w:val="28"/>
        </w:rPr>
        <w:t>ибретто</w:t>
      </w:r>
      <w:r w:rsidR="004500D9" w:rsidRPr="00933CAF">
        <w:rPr>
          <w:rFonts w:ascii="Times New Roman" w:hAnsi="Times New Roman"/>
          <w:sz w:val="28"/>
          <w:szCs w:val="28"/>
        </w:rPr>
        <w:t>,р</w:t>
      </w:r>
      <w:r w:rsidRPr="00933CAF">
        <w:rPr>
          <w:rFonts w:ascii="Times New Roman" w:hAnsi="Times New Roman"/>
          <w:sz w:val="28"/>
          <w:szCs w:val="28"/>
        </w:rPr>
        <w:t>азвитие музыки в соответствии с сюжетом</w:t>
      </w:r>
      <w:r w:rsidR="004500D9" w:rsidRPr="00933CAF">
        <w:rPr>
          <w:rFonts w:ascii="Times New Roman" w:hAnsi="Times New Roman"/>
          <w:sz w:val="28"/>
          <w:szCs w:val="28"/>
        </w:rPr>
        <w:t>.</w:t>
      </w:r>
      <w:r w:rsidRPr="00933CAF">
        <w:rPr>
          <w:rFonts w:ascii="Times New Roman" w:hAnsi="Times New Roman"/>
          <w:sz w:val="28"/>
          <w:szCs w:val="28"/>
        </w:rPr>
        <w:t xml:space="preserve"> Действия и сцены в опере и балете. Контрастные образы, лейтмотивы.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знакомство с либретто, структурой музыкального спектакля;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рисунок обложки для либретто опер и балетов;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анализ выразительных средств, создающих образы главных героев, противоборствующих сторон;</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наблюдение за музыкальным развитием, характеристика приёмов, использованных композитором;</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вокализация, пропевание музыкальных тем, пластическое интонирование оркестровых фрагментов;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музыкальная викторина на знание музыки;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звучащие и терминологические тесты;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создание любительского видеофильма на основе выбранного либретто; просмотр фильма-оперы или фильма-балета.</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.6.6.6. Оперетта, мюзикл.</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и</w:t>
      </w:r>
      <w:r w:rsidRPr="00933CAF">
        <w:rPr>
          <w:rFonts w:ascii="Times New Roman" w:hAnsi="Times New Roman"/>
          <w:sz w:val="28"/>
          <w:szCs w:val="28"/>
        </w:rPr>
        <w:t xml:space="preserve">стория возникновения и особенности жанра. Отдельные номера из оперетт И. Штрауса, И. Кальмана </w:t>
      </w:r>
      <w:r w:rsidR="009110CC" w:rsidRPr="00933CAF">
        <w:rPr>
          <w:rFonts w:ascii="Times New Roman" w:hAnsi="Times New Roman"/>
          <w:sz w:val="28"/>
          <w:szCs w:val="28"/>
        </w:rPr>
        <w:t>и другие.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знакомство с жанрами оперетты, мюзикла;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слушание фрагментов из оперетт, анализ характерных особенностей жанра;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отдельных номеров из популярных музыкальных спектаклей;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сравнение разных постановок одного и того же мюзикла;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.6.6.7. Кто создаёт музыкальный спектакль?</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п</w:t>
      </w:r>
      <w:r w:rsidRPr="00933CAF">
        <w:rPr>
          <w:rFonts w:ascii="Times New Roman" w:hAnsi="Times New Roman"/>
          <w:sz w:val="28"/>
          <w:szCs w:val="28"/>
        </w:rPr>
        <w:t>рофессии музыкального театра: дирижёр, режиссёр, оперные певцы, балерины и танцовщики, художники и другие.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диалог с учителем по поводу синкретичного характера музыкального спектакля;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знакомство с миром театральных профессий, творчеством театральных режиссёров, художников;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просмотр фрагментов одного и того же спектакля в разных постановках;</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обсуждение различий в оформлении, режиссуре;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создание эскизов костюмов и декораций к одному из изученных музыкальных спектаклей;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виртуальный квест по музыкальному театру.</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.6.6.8. Патриотическая и народная тема в театре и кино.</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и</w:t>
      </w:r>
      <w:r w:rsidRPr="00933CAF">
        <w:rPr>
          <w:rFonts w:ascii="Times New Roman" w:hAnsi="Times New Roman"/>
          <w:sz w:val="28"/>
          <w:szCs w:val="28"/>
        </w:rPr>
        <w:t>стория создания, значение музыкально-сценическихи экранных произведений, посвящённых нашему народу, его истории, теме служения Отечеству. Фрагменты, отдельные номера из опер, балетов, музыкик фильмам (например, опера «Иван Сусанин» М.И. Глинки, опера «Война и мир», музыка к кинофильму «Александр Невский» С.С. Прокофьева, оперы«Борис Годунов» и другие произведения).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диалог с учителем;</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просмотр фрагментов крупных сценических произведений, фильмов;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обсуждение характера героев и событий;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проблемная ситуация: зачем нужна серьёзная музыка;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песен о Родине, нашей стране, исторических событиях и подвигах героев;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.6.7. Модуль № 7 «Современная музыкальная культура».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сложностьюв данном случае является вы</w:t>
      </w:r>
      <w:r w:rsidR="002368E7" w:rsidRPr="00933CAF">
        <w:rPr>
          <w:rFonts w:ascii="Times New Roman" w:hAnsi="Times New Roman"/>
          <w:sz w:val="28"/>
          <w:szCs w:val="28"/>
        </w:rPr>
        <w:t>Деление</w:t>
      </w:r>
      <w:r w:rsidRPr="00933CAF">
        <w:rPr>
          <w:rFonts w:ascii="Times New Roman" w:hAnsi="Times New Roman"/>
          <w:sz w:val="28"/>
          <w:szCs w:val="28"/>
        </w:rPr>
        <w:t xml:space="preserve">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 xml:space="preserve">.6.7.1. Современные обработки классической музыки. </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п</w:t>
      </w:r>
      <w:r w:rsidRPr="00933CAF">
        <w:rPr>
          <w:rFonts w:ascii="Times New Roman" w:hAnsi="Times New Roman"/>
          <w:sz w:val="28"/>
          <w:szCs w:val="28"/>
        </w:rPr>
        <w:t>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различение музыки классической и её современной обработки;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слушание обработок классической музыки, сравнение их с оригиналом;</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обсуждение комплекса выразительных средств, наблюдение за изменением характера музыки;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вокальное исполнение классических тем в сопровождении современного ритмизованного аккомпанемента;</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.6.7.2. Джаз.</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о</w:t>
      </w:r>
      <w:r w:rsidRPr="00933CAF">
        <w:rPr>
          <w:rFonts w:ascii="Times New Roman" w:hAnsi="Times New Roman"/>
          <w:sz w:val="28"/>
          <w:szCs w:val="28"/>
        </w:rPr>
        <w:t>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знакомство с творчеством джазовых музыкантов;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узнавание, различение на слух джазовых композиций в отличие от других музыкальных стилей и направлений;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тембров музыкальных инструментов, исполняющих джазовую композицию;</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.6.7.3. Исполнители современной музыки.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т</w:t>
      </w:r>
      <w:r w:rsidRPr="00933CAF">
        <w:rPr>
          <w:rFonts w:ascii="Times New Roman" w:hAnsi="Times New Roman"/>
          <w:sz w:val="28"/>
          <w:szCs w:val="28"/>
        </w:rPr>
        <w:t>ворчество одного или нескольких исполнителей современной музыки, популярных у молодёжи.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просмотр видеоклипов современных исполнителей;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сравнение их композиций с другими направлениями и стилями (классикой, духовной, народной музыкой);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.6.7.4. Электронные музыкальные инструменты.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с</w:t>
      </w:r>
      <w:r w:rsidRPr="00933CAF">
        <w:rPr>
          <w:rFonts w:ascii="Times New Roman" w:hAnsi="Times New Roman"/>
          <w:sz w:val="28"/>
          <w:szCs w:val="28"/>
        </w:rPr>
        <w:t>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слушание музыкальных композиций в исполнении на электронных музыкальных инструментах;</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сравнение их звучания с акустическими инструментами, обсуждение результатов сравнения;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подбор электронных тембров для создания музыки к фантастическому фильму;</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программахс готовыми семплами (например, Garage Band).</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.6.8. Модуль № 8 «Музыкальная грамота».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Данный модуль является вспомогательным и не может изучаться в отрыве от других модулей. Освоение музыкальной грамоты не является самоцельюи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основепо 5–10 минут на каждом уроке. Новые понятия и навыки после их освоенияне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.6.8.1. Весь мир звучит.</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з</w:t>
      </w:r>
      <w:r w:rsidRPr="00933CAF">
        <w:rPr>
          <w:rFonts w:ascii="Times New Roman" w:hAnsi="Times New Roman"/>
          <w:sz w:val="28"/>
          <w:szCs w:val="28"/>
        </w:rPr>
        <w:t>вуки музыкальные и шумовые. Свойства звука: высота, громкость, длительность, тембр.</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знакомство со звуками музыкальными и шумовыми;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различение, определение на слух звуков различного качества;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игра – подражание звукам и голосам природы с использованием шумовых музыкальных инструментов, вокальной импровизации;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артикуляционные упражнения, разучивание и исполнение попевок и песенс использованием звукоподражательных элементов, шумовых звуков.</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.6.8.2. Звукоряд.</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н</w:t>
      </w:r>
      <w:r w:rsidRPr="00933CAF">
        <w:rPr>
          <w:rFonts w:ascii="Times New Roman" w:hAnsi="Times New Roman"/>
          <w:sz w:val="28"/>
          <w:szCs w:val="28"/>
        </w:rPr>
        <w:t>отный стан, скрипичный ключ. Ноты первой октавы.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знакомство с элементами нотной записи;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различение по нотной записи, определение на слух звукоряда в отличиеот других последовательностей звуков;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пение с названием нот, игра на металлофоне звукоряда от ноты «до»;</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разучивание и исполнение вокальных упражнений, песен, построенныхна элементах звукоряда.</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.6.8. 3. Интонация.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в</w:t>
      </w:r>
      <w:r w:rsidRPr="00933CAF">
        <w:rPr>
          <w:rFonts w:ascii="Times New Roman" w:hAnsi="Times New Roman"/>
          <w:sz w:val="28"/>
          <w:szCs w:val="28"/>
        </w:rPr>
        <w:t>ыразительные и изобразительные интонации.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прослеживание по нотной записи кратких интонаций изобразительного (ку-ку, тик-так и другие) и выразительного (просьба, призыви другие) характера;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попевок, вокальных упражнений, песен, вокальные и инструментальные импровизации на основе данных интонаций;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слушание фрагментов музыкальных произведений, включающих примеры изобразительных интонаций.</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.6.8. 4. Ритм.</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з</w:t>
      </w:r>
      <w:r w:rsidRPr="00933CAF">
        <w:rPr>
          <w:rFonts w:ascii="Times New Roman" w:hAnsi="Times New Roman"/>
          <w:sz w:val="28"/>
          <w:szCs w:val="28"/>
        </w:rPr>
        <w:t>вуки длинные и короткие (восьмые и четвертные длительности), такт, тактовая черта.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прослеживание по нотной записи ритмических рисунков, состоящих из различных длительностей и пауз;</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исполнение, импровизация с помощью звучащих жестов (хлопки, шлепки, притопы) и (или) ударных инструментов простых ритмов;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игра «Ритмическое эхо», прохлопывание ритма по ритмическим карточкам, проговаривание с использованием ритмослогов;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на ударных инструментах ритмической партитуры;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слушание музыкальных произведений с ярко выраженным ритмическим рисунком, воспроизведение данного ритма по памяти (хлопками);</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.6.8.5. Ритмический рисунок.</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д</w:t>
      </w:r>
      <w:r w:rsidRPr="00933CAF">
        <w:rPr>
          <w:rFonts w:ascii="Times New Roman" w:hAnsi="Times New Roman"/>
          <w:sz w:val="28"/>
          <w:szCs w:val="28"/>
        </w:rPr>
        <w:t>лительности половинная, целая, шестнадцатые. Паузы. Ритмические рисунки. Ритмическая партитура.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прослеживание по нотной записи ритмических рисунков, состоящих из различных длительностей и пауз;</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исполнение, импровизация с помощью звучащих жестов (хлопки, шлепки, притопы) и (или) ударных инструментов простых ритмов;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игра «Ритмическое эхо», прохлопывание ритма по ритмическим карточкам, проговаривание с использованием ритмослогов;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на ударных инструментах ритмической партитуры;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слушание музыкальных произведений с ярко выраженным ритмическим рисунком, воспроизведение данного ритма по памяти (хлопками);</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.6.8.6. Размер.</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р</w:t>
      </w:r>
      <w:r w:rsidRPr="00933CAF">
        <w:rPr>
          <w:rFonts w:ascii="Times New Roman" w:hAnsi="Times New Roman"/>
          <w:sz w:val="28"/>
          <w:szCs w:val="28"/>
        </w:rPr>
        <w:t>авномерная пульсация. Сильные и слабые доли.</w:t>
      </w:r>
      <w:r w:rsidR="00A24AA6">
        <w:rPr>
          <w:rFonts w:ascii="Times New Roman" w:hAnsi="Times New Roman"/>
          <w:sz w:val="28"/>
          <w:szCs w:val="28"/>
        </w:rPr>
        <w:t xml:space="preserve"> </w:t>
      </w:r>
      <w:r w:rsidRPr="00933CAF">
        <w:rPr>
          <w:rFonts w:ascii="Times New Roman" w:hAnsi="Times New Roman"/>
          <w:sz w:val="28"/>
          <w:szCs w:val="28"/>
        </w:rPr>
        <w:t>Размеры 2/4, 3/4, 4/4.</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ритмические упражнения на ровную пульсацию, выделение сильных долейв размерах 2/4, 3/4, 4/4 (звучащими жестами или на ударных инструментах);</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по нотной записи размеров 2/4, 3/4, 4/4;</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исполнение вокальных упражнений, песен в размерах2/4, 3/4, 4/4 с хлопками-акцентами на сильную долю, элементарными дирижёрскими жестами;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слушание музыкальных произведений с ярко выраженным музыкальным размером, танцевальные, двигательные импровизации под музыку;</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исполнение на клавишных или духовых инструментах попевок, мелодий в размерах 2/4, 3/4, 4/4; вокальная и инструментальная импровизацияв заданном размере.</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.6.8.7. Музыкальный язык.</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т</w:t>
      </w:r>
      <w:r w:rsidRPr="00933CAF">
        <w:rPr>
          <w:rFonts w:ascii="Times New Roman" w:hAnsi="Times New Roman"/>
          <w:sz w:val="28"/>
          <w:szCs w:val="28"/>
        </w:rPr>
        <w:t>емп, тембр. Динамика (форте, пиано, крещендо, диминуэндо). Штрихи (стаккато, легато, акцент).</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знакомство с элементами музыкального языка, специальными терминами,</w:t>
      </w:r>
      <w:r w:rsidR="00A24AA6">
        <w:rPr>
          <w:rFonts w:ascii="Times New Roman" w:hAnsi="Times New Roman"/>
          <w:sz w:val="28"/>
          <w:szCs w:val="28"/>
        </w:rPr>
        <w:t xml:space="preserve"> </w:t>
      </w:r>
      <w:r w:rsidRPr="00933CAF">
        <w:rPr>
          <w:rFonts w:ascii="Times New Roman" w:hAnsi="Times New Roman"/>
          <w:sz w:val="28"/>
          <w:szCs w:val="28"/>
        </w:rPr>
        <w:t>их обозначением в нотной записи;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определение изученных элементов на слух при восприятии музыкальных произведений;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исполнение вокальных и ритмических упражнений, песен с ярко выраженными динамическими, темповыми, штриховыми красками;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использование элементов музыкального языка для создания определённого образа, настроения в вокальных и инструментальных импровизациях;</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.6.8.8. Высота звуков.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р</w:t>
      </w:r>
      <w:r w:rsidRPr="00933CAF">
        <w:rPr>
          <w:rFonts w:ascii="Times New Roman" w:hAnsi="Times New Roman"/>
          <w:sz w:val="28"/>
          <w:szCs w:val="28"/>
        </w:rPr>
        <w:t>егистры. Ноты певческого диапазона. Расположение нотна клавиатуре. Знаки альтерации (диезы, бемоли, бекары).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освоение понятий «выше-ниже»;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принадлежности звуков к одному из регистров; прослеживание по нотной записи отдельных мотивов, фрагментов знакомых песен, вы</w:t>
      </w:r>
      <w:r w:rsidR="002368E7" w:rsidRPr="00933CAF">
        <w:rPr>
          <w:rFonts w:ascii="Times New Roman" w:hAnsi="Times New Roman"/>
          <w:sz w:val="28"/>
          <w:szCs w:val="28"/>
        </w:rPr>
        <w:t>Деление</w:t>
      </w:r>
      <w:r w:rsidRPr="00933CAF">
        <w:rPr>
          <w:rFonts w:ascii="Times New Roman" w:hAnsi="Times New Roman"/>
          <w:sz w:val="28"/>
          <w:szCs w:val="28"/>
        </w:rPr>
        <w:t xml:space="preserve"> знакомых нот, знаков альтерации;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наблюдение за изменением музыкального образа при изменении регистра;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.6.8.9. Мелодия.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м</w:t>
      </w:r>
      <w:r w:rsidRPr="00933CAF">
        <w:rPr>
          <w:rFonts w:ascii="Times New Roman" w:hAnsi="Times New Roman"/>
          <w:sz w:val="28"/>
          <w:szCs w:val="28"/>
        </w:rPr>
        <w:t>отив, музыкальная фраза. Поступенное, плавное движение мелодии, скачки. Мелодический рисунок.</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прослеживание по нотной записи мелодических рисунков с поступенным, плавным движением, скачками, остановками;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исполнение, импровизация (вокальная или на звуковысотных музыкальных инструментах) различных мелодических рисунков;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.6.8.10. Сопровождение.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а</w:t>
      </w:r>
      <w:r w:rsidRPr="00933CAF">
        <w:rPr>
          <w:rFonts w:ascii="Times New Roman" w:hAnsi="Times New Roman"/>
          <w:sz w:val="28"/>
          <w:szCs w:val="28"/>
        </w:rPr>
        <w:t>ккомпанемент. Остинато. Вступление, заключение, проигрыш.</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прослеживание по нотной записи главного голосаи сопровождения;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различение, характеристика мелодических и ритмических особенностей главного голоса и сопровождения;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показ рукой линии движения главного голоса и аккомпанемента;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различение простейших элементов музыкальной формы: вступление, заключение, проигрыш;</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составление наглядной графической схемы;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импровизация ритмического аккомпанемента к знакомой песне (звучащими жестами или на ударных инструментах);</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исполнение простейшего сопровождения к знакомой мелодиина клавишных или духовых инструментах.</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.6.8.11. Песня.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к</w:t>
      </w:r>
      <w:r w:rsidRPr="00933CAF">
        <w:rPr>
          <w:rFonts w:ascii="Times New Roman" w:hAnsi="Times New Roman"/>
          <w:sz w:val="28"/>
          <w:szCs w:val="28"/>
        </w:rPr>
        <w:t>уплетная форма. Запев, припев.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знакомство со строением куплетной формы;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составление наглядной буквенной или графической схемы куплетной формы;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исполнение песен, написанных в куплетной форме;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различение куплетной формы при слушании незнакомых музыкальных произведений;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импровизация, сочинение новых куплетов к знакомой песне.</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.6.8.12. Лад.</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п</w:t>
      </w:r>
      <w:r w:rsidRPr="00933CAF">
        <w:rPr>
          <w:rFonts w:ascii="Times New Roman" w:hAnsi="Times New Roman"/>
          <w:sz w:val="28"/>
          <w:szCs w:val="28"/>
        </w:rPr>
        <w:t>онятие лада. Семиступенные лады мажор и минор. Краска звучания. Ступеневый состав.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ладового наклонения музыки;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игра «Солнышко – туча»;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наблюдение за изменением музыкального образа при изменении лада;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распевания, вокальные упражнения, построенные на чередовании мажораи минора;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исполнение песен с ярко выраженной ладовой окраской;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импровизация, сочинение в заданном ладу; чтение сказоко нотах и музыкальных ладах.</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.6.8.13. Пентатоника.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п</w:t>
      </w:r>
      <w:r w:rsidRPr="00933CAF">
        <w:rPr>
          <w:rFonts w:ascii="Times New Roman" w:hAnsi="Times New Roman"/>
          <w:sz w:val="28"/>
          <w:szCs w:val="28"/>
        </w:rPr>
        <w:t>ентатоника – пятиступенный лад, распространённый у многих народов.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слушание инструментальных произведений, исполнение песен, написанныхв пентатонике</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.6.8.14. Ноты в разных октавах.</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н</w:t>
      </w:r>
      <w:r w:rsidRPr="00933CAF">
        <w:rPr>
          <w:rFonts w:ascii="Times New Roman" w:hAnsi="Times New Roman"/>
          <w:sz w:val="28"/>
          <w:szCs w:val="28"/>
        </w:rPr>
        <w:t>оты второй и малой октавы. Басовый ключ.</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знакомство с нотной записью во второй и малой октаве;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прослеживание по нотам небольших мелодий в соответствующем диапазоне;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сравнение одной и той же мелодии, записанной в разных октавах;</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в какой октаве звучит музыкальный фрагмент;</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исполнение на духовых, клавишных инструментахили виртуальной клавиатуре попевок, кратких мелодий по нотам.</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.6.8.15. Дополнительные обозначения в нотах.</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р</w:t>
      </w:r>
      <w:r w:rsidRPr="00933CAF">
        <w:rPr>
          <w:rFonts w:ascii="Times New Roman" w:hAnsi="Times New Roman"/>
          <w:sz w:val="28"/>
          <w:szCs w:val="28"/>
        </w:rPr>
        <w:t>еприза, фермата, вольта, украшения (трели, форшлаги).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знакомство с дополнительными элементами нотной записи;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исполнение песен, попевок, в которых присутствуют данные элементы.</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.6.8.16. Ритмические рисунки в размере 6/8.</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р</w:t>
      </w:r>
      <w:r w:rsidRPr="00933CAF">
        <w:rPr>
          <w:rFonts w:ascii="Times New Roman" w:hAnsi="Times New Roman"/>
          <w:sz w:val="28"/>
          <w:szCs w:val="28"/>
        </w:rPr>
        <w:t>азмер 6/8. Нота с точкой. Шестнадцатые. Пунктирный ритм.</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прослеживание по нотной записи ритмических рисунков в размере 6/8;</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исполнение, импровизация с помощью звучащих жестов (хлопки, шлепки, притопы) и (или) ударных инструментов;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игра «Ритмическое эхо», прохлопывание ритма по ритмическим карточкам, проговаривание ритмослогами;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на ударных инструментах ритмической партитуры;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слушание музыкальных произведений с ярко выраженным ритмическим рисунком, воспроизведение данного ритма по памяти (хлопками);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исполнение на клавишных или духовых инструментах попевок, мелодий и аккомпанементов в размере 6/8.</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.6.8.17. Тональность. Гамма.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т</w:t>
      </w:r>
      <w:r w:rsidRPr="00933CAF">
        <w:rPr>
          <w:rFonts w:ascii="Times New Roman" w:hAnsi="Times New Roman"/>
          <w:sz w:val="28"/>
          <w:szCs w:val="28"/>
        </w:rPr>
        <w:t>оника, тональность. Знаки при ключе. Мажорные и минорные тональности (до 2–3 знаков при ключе).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устойчивых звуков;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игра «устой – неустой»;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пение упражнений – гамм с названием нот, прослеживание по нотам;</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освоение понятия «тоника»;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упражнение на допевание неполной музыкальной фразы до тоники «Закончи музыкальную фразу»;</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импровизация в заданной тональности.</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.6.8.18. Интервалы.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п</w:t>
      </w:r>
      <w:r w:rsidRPr="00933CAF">
        <w:rPr>
          <w:rFonts w:ascii="Times New Roman" w:hAnsi="Times New Roman"/>
          <w:sz w:val="28"/>
          <w:szCs w:val="28"/>
        </w:rPr>
        <w:t>онятие музыкального интервала. Тон, полутон. Консонансы: терция, кварта, квинта, секста, октава. Диссонансы: секунда, септима.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освоение понятия «интервал»;</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анализ ступеневого состава мажорной и минорной гаммы (тон-полутон);</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различение на слух диссонансов и консонансов, параллельного движения двух голосов в октаву, терцию, сексту;</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подбор эпитетов для определения краски звучания различных интервалов;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попевок и песен с ярко выраженной характерной интерваликой в мелодическом движении;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элементы двухголосия;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.6.8.19. Гармония.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а</w:t>
      </w:r>
      <w:r w:rsidRPr="00933CAF">
        <w:rPr>
          <w:rFonts w:ascii="Times New Roman" w:hAnsi="Times New Roman"/>
          <w:sz w:val="28"/>
          <w:szCs w:val="28"/>
        </w:rPr>
        <w:t>ккорд. Трезвучие мажорное и минорное. Понятие фактуры. Фактуры аккомпанемента бас-аккорд, аккордовая, арпеджио.</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различение на слух интервалов и аккордов;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различение на слух мажорных и минорных аккордов;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попевок и песен с мелодическим движениемпо звукам аккордов;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вокальные упражнения с элементами трёхголосия;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типа фактуры аккомпанемента исполняемых песен, прослушанных инструментальных произведений;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сочинение аккордового аккомпанемента к мелодии песни.</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.6.8.20. Музыкальная форма.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к</w:t>
      </w:r>
      <w:r w:rsidRPr="00933CAF">
        <w:rPr>
          <w:rFonts w:ascii="Times New Roman" w:hAnsi="Times New Roman"/>
          <w:sz w:val="28"/>
          <w:szCs w:val="28"/>
        </w:rPr>
        <w:t>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знакомство со строением музыкального произведения, понятиями двухчастной и трёхчастной формы, рондо;</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слушание произведений: определение формы их строения на слух;</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составление наглядной буквенной или графической схемы;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исполнение песен, написанных в двухчастной или трёхчастной форме;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коллективная импровизация в форме рондо, трёхчастной репризной форме; создание художественных композиций (рисунок, аппликация)по законам музыкальной формы.</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.6.8.21. Вариации.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в</w:t>
      </w:r>
      <w:r w:rsidRPr="00933CAF">
        <w:rPr>
          <w:rFonts w:ascii="Times New Roman" w:hAnsi="Times New Roman"/>
          <w:sz w:val="28"/>
          <w:szCs w:val="28"/>
        </w:rPr>
        <w:t>арьирование как принцип развития. Тема. Вариации.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слушание произведений, сочинённых в форме вариаций;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наблюдение за развитием, изменением основной темы;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составление наглядной буквенной или графической схемы;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исполнение ритмической партитуры, построенной по принципу вариаций;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вариативно: коллективная импровизация в форме вариаций.</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.9. Планируемые результаты освоения программы по музыке на уровне начального общего образования.</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.9.1. В результате изучения музыки на уровне начального общего образования у обучающегося будут сформированы следующие личностные результаты: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1) в области гражданско-патриотического воспитания: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осознание российской гражданской идентичности;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знание Гимна России и традиций его исполнения, уважение музыкальных символов и традиций республик Российской Федерации;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проявление интереса к освоению музыкальных традиций своего края, музыкальной культуры народов России;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уважение к достижениям отечественных мастеров культуры;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стремление участвовать в творческой жизни своей школы, города, республики;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2) в области духовно-нравственного воспитания: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признание индивидуальности каждого человека;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проявление сопереживания, уважения и доброжелательности;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3) в области эстетического воспитания: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восприимчивость к различным видам искусства, музыкальным традициями творчеству своего и других народов;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умение видеть прекрасное в жизни, наслаждаться красотой;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стремление к самовыражению в разных видах искусства;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4) в областинаучного познания: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первоначальные представления о единстве и особенностях художественнойи научной картины мира;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познавательные интересы, активность, инициативность, любознательностьи самостоятельность в познании;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5) в области физического воспитания, формирования культуры здоровьяи эмоционального благополучия: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знание правил здорового и безопасного (для себя и других людей) образа жизни в окружающей среде и готовность к их выполнению;</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профилактика умственного и физического утомления с использованием возможностей музыкотерапии;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6) в области трудового воспитания: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установка на посильное активное участие в практической деятельности;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трудолюбие в учёбе, настойчивость в достижении поставленных целей;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интерес к практическому изучению профессий в сфере культуры и искусства;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уважение к труду и результатам трудовой деятельности;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7) в области экологического воспитания: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бережное отношение к природе; неприятие действий, приносящих ей вред.</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.9.2. 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.9.2.1. У обучающегося будут сформированы следующие базовые логические действия как часть универсальных познавательных учебных действий: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выявлять недостаток информации, в том числе слуховой, акустическойдля решения учебной (практической) задачи на основе предложенного алгоритма;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устанавливать причинно-следственные связи в ситуациях музыкального восприятия и исполнения, делать выводы.</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.9.2.2. У обучающегося будут сформированы следующие базовые исследовательские действия как часть универсальных познавательных учебных действий: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на основе предложенных учителем вопросов определять разрыв между реальным и желательным состоянием музыкальных явлений, в том числев отношении собственных музыкально-исполнительских навыков;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проводить по предложенному плану опыт, несложное исследованиепо установлению особенностей предмета изучения и связей между музыкальными объектами и явлениями (часть – целое, причина – следствие);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прогнозировать возможное развитие музыкального процесса, эволюции культурных явлений в различных условиях.</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.9.2.3. У обучающегося будут сформированы умения работатьс информацией как часть универсальных познавательных учебных действий: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выбирать источник получения информации;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согласно заданному алгоритму находить в предложенном источнике информацию, представленную в явном виде;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анализировать текстовую, видео-, графическую, звуковую, информациюв соответствии с учебной задачей;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анализировать музыкальные тексты (акустические и нотные)</w:t>
      </w:r>
      <w:r w:rsidR="00A24AA6">
        <w:rPr>
          <w:rFonts w:ascii="Times New Roman" w:hAnsi="Times New Roman"/>
          <w:sz w:val="28"/>
          <w:szCs w:val="28"/>
        </w:rPr>
        <w:t xml:space="preserve"> </w:t>
      </w:r>
      <w:r w:rsidRPr="00933CAF">
        <w:rPr>
          <w:rFonts w:ascii="Times New Roman" w:hAnsi="Times New Roman"/>
          <w:sz w:val="28"/>
          <w:szCs w:val="28"/>
        </w:rPr>
        <w:t>по предложенному учителем алгоритму;</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самостоятельно создавать схемы, таблицы для представления информации.</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.9.2.4. У обучающегося будут сформированы умения как часть универсальных коммуникативных учебных действий: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1) невербальная коммуникация: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выступать перед публикой в качестве исполнителя музыки (солоили в коллективе);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2) вербальная коммуникация: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воспринимать и формулировать суждения, выражать эмоции в соответствиис целями и условиями общения в знакомой среде;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проявлять уважительное отношение к собеседнику, соблюдать правила ведения диалога и дискуссии;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признавать возможность существования разных точек зрения;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корректно и аргументированно высказывать своё мнение;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строить речевое высказывание в соответствии с поставленной задачей;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создавать устные и письменные тексты (описание, рассуждение, повествование);</w:t>
      </w:r>
    </w:p>
    <w:p w:rsidR="00620AF1" w:rsidRPr="00933CAF" w:rsidRDefault="005D7C98"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подготавливать</w:t>
      </w:r>
      <w:r w:rsidR="00620AF1" w:rsidRPr="00933CAF">
        <w:rPr>
          <w:rFonts w:ascii="Times New Roman" w:hAnsi="Times New Roman"/>
          <w:sz w:val="28"/>
          <w:szCs w:val="28"/>
        </w:rPr>
        <w:t xml:space="preserve"> небольшие публичные выступления;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подбирать иллюстративный материал (рисунки, фото, плакаты) к тексту выступления;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3) совместная деятельность (сотрудничество):</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стремиться к объединению усилий, эмоциональной эмпатии в ситуациях совместного восприятия, исполнения музыки;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переключаться между различными формами коллективной, групповойи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формулировать краткосрочные и долгосрочные цели (индивидуальныес учётом участия в коллективных задачах) в стандартной (типовой) ситуациина основе предложенного формата планирования, распределения промежуточных шагов и сроков;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принимать цель совместной деятельности, коллективно строить действияпо её достижению: распределять роли, договариваться, обсуждать процесси результат совместной работы; проявлять готовность руководить, выполнять поручения, подчиняться;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ответственно выполнять свою часть работы; оценивать свой вклад в общий результат;</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выполнять совместные проектные, творческие задания </w:t>
      </w:r>
      <w:r w:rsidR="00AB23F8" w:rsidRPr="00933CAF">
        <w:rPr>
          <w:rFonts w:ascii="Times New Roman" w:hAnsi="Times New Roman"/>
          <w:sz w:val="28"/>
          <w:szCs w:val="28"/>
        </w:rPr>
        <w:t>с использованием предложенных образцов</w:t>
      </w:r>
      <w:r w:rsidRPr="00933CAF">
        <w:rPr>
          <w:rFonts w:ascii="Times New Roman" w:hAnsi="Times New Roman"/>
          <w:sz w:val="28"/>
          <w:szCs w:val="28"/>
        </w:rPr>
        <w:t>.</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.9.2.5. У обучающегося будут сформированы умения самоорганизации как части универсальных регулятивных учебных действий: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планировать действия по решению учебной задачи для получения результата;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выстраивать последовательность выбранных действий.</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.9.2.6. У обучающегося будут сформированы умения самоконтролякак части универсальных учебных действий: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устанавливать причины успеха (неудач) учебной деятельности;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корректировать свои учебные действия для преодоления ошибок.</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.9.2.7. 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равновесияи т.д.).</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.9.3. Предметные результаты изучения музыки.</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.9.3.1. Предметные результаты характеризуют начальный этап формирования у обучающихся основ музыкальной культуры и проявляютсяв способности к музыкальной деятельности, потребности в регулярном общениис музыкальным искусством, позитивном ценностном отношении к музыкекак важному элементу своей жизни.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Обучающиеся, освоившие основную образовательную программу по музыке: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 интересом занимаются музыкой, любят петь, умеют слушать серьёзную музыку, знают правила поведения в театре, концертном зале; проявляют интереск игре на доступных музыкальных инструментах;</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сознательно стремятся к развитию своих музыкальных способностей;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осознают разнообразие форм и направлений музыкального искусства, могут назвать музыкальные произведения, композиторов, исполнителей, которыеим нравятся, аргументировать свой выбор;</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имеют опыт восприятия, творческой и исполнительской деятельности; </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 уважением относятся к достижениям отечественной музыкальной культуры;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стремятся к расширению своего музыкального кругозора.</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.9.3.2. К концу изучения модуля № 1 «Народная музыка России» обучающийся научится: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определять на слух и называть знакомые народные музыкальные инструменты;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группировать народные музыкальные инструменты по принципу звукоизвлечения: духовые, ударные, струнные;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определять принадлежность музыкальных произведений и их фрагментовк композиторскому или народному творчеству;</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различать манеру пения, инструментального исполнения, типы солистови коллективов – народных и академических;</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создавать ритмический аккомпанемент на ударных инструментахпри исполнении народной песни;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исполнять народные произведения различных жанров с сопровождениеми без сопровождения;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участвовать в коллективной игре (импровизации) (вокальной, инструментальной, танцевальной) на основе освоенных фольклорных жанров.</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.9.3.3. К концу изучения модуля № 2 «Классическая музыка» обучающийся научится: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различать на слух произведения классической музыки, называть автораи произведение, исполнительский состав;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различать и характеризовать простейшие жанры музыки (песня, танец, марш), </w:t>
      </w:r>
      <w:r w:rsidR="009110CC" w:rsidRPr="00933CAF">
        <w:rPr>
          <w:rFonts w:ascii="Times New Roman" w:hAnsi="Times New Roman"/>
          <w:sz w:val="28"/>
          <w:szCs w:val="28"/>
        </w:rPr>
        <w:t>выделять</w:t>
      </w:r>
      <w:r w:rsidRPr="00933CAF">
        <w:rPr>
          <w:rFonts w:ascii="Times New Roman" w:hAnsi="Times New Roman"/>
          <w:sz w:val="28"/>
          <w:szCs w:val="28"/>
        </w:rPr>
        <w:t xml:space="preserve"> и называть типичные жанровые признаки песни, танца и маршав сочинениях композиторов-классиков;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различать концертные жанры по особенностям исполнения (камерныеи симфонические,</w:t>
      </w:r>
      <w:r w:rsidR="00A147A1" w:rsidRPr="00933CAF">
        <w:rPr>
          <w:rFonts w:ascii="Times New Roman" w:hAnsi="Times New Roman"/>
          <w:sz w:val="28"/>
          <w:szCs w:val="28"/>
        </w:rPr>
        <w:t xml:space="preserve"> вокальные и инструментальные)</w:t>
      </w:r>
      <w:r w:rsidRPr="00933CAF">
        <w:rPr>
          <w:rFonts w:ascii="Times New Roman" w:hAnsi="Times New Roman"/>
          <w:sz w:val="28"/>
          <w:szCs w:val="28"/>
        </w:rPr>
        <w:t>, приводить примеры;</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исполнять (в том числе фрагментарно, отдельными темами) сочинения композиторов-классиков;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характеризовать выразительные средства, использованные композиторомдля создания музыкального образа;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.9.3.4. К концу изучения модуля № 3 «Музыка в жизни человека» обучающийся научится: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воспринимать музыкальное искусство как отражение многообразия жизни, различать обобщённые жанровые сферы: напевность (лирика), танцевальностьи маршевость (связь с движением), декламационность, эпос (связь со словом);</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осознавать собственные чувства и мысли, эстетические переживания, </w:t>
      </w:r>
      <w:r w:rsidR="005D7C98" w:rsidRPr="00933CAF">
        <w:rPr>
          <w:rFonts w:ascii="Times New Roman" w:hAnsi="Times New Roman"/>
          <w:sz w:val="28"/>
          <w:szCs w:val="28"/>
        </w:rPr>
        <w:t>находить</w:t>
      </w:r>
      <w:r w:rsidRPr="00933CAF">
        <w:rPr>
          <w:rFonts w:ascii="Times New Roman" w:hAnsi="Times New Roman"/>
          <w:sz w:val="28"/>
          <w:szCs w:val="28"/>
        </w:rPr>
        <w:t xml:space="preserve"> прекрасное в окружающем мире и в человеке, стремиться к развитиюи удовлетворению эстетических потребностей</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.9.3.5. К концу изучения модуля № 4 «Музыка народов мира» обучающийся научится: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различать на слух и исполнять произведения народной и композиторской музыки других стран;</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определять на слух принадлежность народных музыкальных инструментовк группам духовых, струнных, ударно-шумовых инструментов;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различать и характеризовать фольклорные жанры музыки (песенные, танцевальные), </w:t>
      </w:r>
      <w:r w:rsidR="009110CC" w:rsidRPr="00933CAF">
        <w:rPr>
          <w:rFonts w:ascii="Times New Roman" w:hAnsi="Times New Roman"/>
          <w:sz w:val="28"/>
          <w:szCs w:val="28"/>
        </w:rPr>
        <w:t>выделять</w:t>
      </w:r>
      <w:r w:rsidRPr="00933CAF">
        <w:rPr>
          <w:rFonts w:ascii="Times New Roman" w:hAnsi="Times New Roman"/>
          <w:sz w:val="28"/>
          <w:szCs w:val="28"/>
        </w:rPr>
        <w:t xml:space="preserve"> и называть типичные жанровые признаки.</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.9.3.6. К концу изучения модуля № 5 «Духовная музыка» обучающийся научится: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определять характер, настроение музыкальных произведений духовной музыки, характеризовать её жизненное предназначение;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исполнять доступные образцы духовной музыки;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166.9.3.7. К концу изучения модуля № 6 «Музыка театра и кино» обучающийся научится: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определять и называть особенности музыкально-сценических жанров (опера, балет, оперетта, мюзикл);</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различать отдельные номера музыкального спектакля (ария, хор, увертюра</w:t>
      </w:r>
      <w:r w:rsidR="009110CC" w:rsidRPr="00933CAF">
        <w:rPr>
          <w:rFonts w:ascii="Times New Roman" w:hAnsi="Times New Roman"/>
          <w:sz w:val="28"/>
          <w:szCs w:val="28"/>
        </w:rPr>
        <w:t>и другие</w:t>
      </w:r>
      <w:r w:rsidRPr="00933CAF">
        <w:rPr>
          <w:rFonts w:ascii="Times New Roman" w:hAnsi="Times New Roman"/>
          <w:sz w:val="28"/>
          <w:szCs w:val="28"/>
        </w:rPr>
        <w:t>), узнавать на слух и называть освоенные музыкальные произведения (фрагменты) и их авторов;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.9.3.8. К концу изучения модуля № 7 «Современная музыкальная культура» обучающийся научится: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различать разнообразные виды и жанры современной музыкальной культуры, стремиться к расширению музыкального кругозора;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различать и определять на слух принадлежность музыкальных произведений, исполнительского стиля к различным направлениям современной музыки(в том числе эстрады, мюзикла, джаза);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исполнять современные музыкальные произведения, соблюдая певческую культуру звука.</w:t>
      </w:r>
    </w:p>
    <w:p w:rsidR="00620AF1" w:rsidRPr="00933CAF" w:rsidRDefault="00F61147" w:rsidP="00244D73">
      <w:pPr>
        <w:spacing w:after="0" w:line="240" w:lineRule="auto"/>
        <w:ind w:firstLine="851"/>
        <w:jc w:val="both"/>
        <w:rPr>
          <w:rFonts w:ascii="Times New Roman" w:hAnsi="Times New Roman"/>
          <w:sz w:val="28"/>
          <w:szCs w:val="28"/>
        </w:rPr>
      </w:pPr>
      <w:r>
        <w:rPr>
          <w:rFonts w:ascii="Times New Roman" w:hAnsi="Times New Roman"/>
          <w:sz w:val="28"/>
          <w:szCs w:val="28"/>
        </w:rPr>
        <w:t>27</w:t>
      </w:r>
      <w:r w:rsidR="00620AF1" w:rsidRPr="00933CAF">
        <w:rPr>
          <w:rFonts w:ascii="Times New Roman" w:hAnsi="Times New Roman"/>
          <w:sz w:val="28"/>
          <w:szCs w:val="28"/>
        </w:rPr>
        <w:t>.9.3.9. К концу изучения модуля № 8 «Музыкальная грамота» обучающийся научится:</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классифицировать звуки: шумовые и музыкальные, длинные, короткие, тихие, громкие, низкие, высокие;</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 xml:space="preserve">различать элементы музыкального языка (темп, тембр, регистр, динамика, ритм, мелодия, аккомпанемент </w:t>
      </w:r>
      <w:r w:rsidR="005D7C98" w:rsidRPr="00933CAF">
        <w:rPr>
          <w:rFonts w:ascii="Times New Roman" w:hAnsi="Times New Roman"/>
          <w:sz w:val="28"/>
          <w:szCs w:val="28"/>
        </w:rPr>
        <w:t>и другие</w:t>
      </w:r>
      <w:r w:rsidRPr="00933CAF">
        <w:rPr>
          <w:rFonts w:ascii="Times New Roman" w:hAnsi="Times New Roman"/>
          <w:sz w:val="28"/>
          <w:szCs w:val="28"/>
        </w:rPr>
        <w:t>), объясн</w:t>
      </w:r>
      <w:r w:rsidR="00431CA0" w:rsidRPr="00933CAF">
        <w:rPr>
          <w:rFonts w:ascii="Times New Roman" w:hAnsi="Times New Roman"/>
          <w:sz w:val="28"/>
          <w:szCs w:val="28"/>
        </w:rPr>
        <w:t>я</w:t>
      </w:r>
      <w:r w:rsidRPr="00933CAF">
        <w:rPr>
          <w:rFonts w:ascii="Times New Roman" w:hAnsi="Times New Roman"/>
          <w:sz w:val="28"/>
          <w:szCs w:val="28"/>
        </w:rPr>
        <w:t>ть значение соответствующих терминов;</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различать изобразительные и выразительные интонации, находить признаки сходства и различия музыкальных и речевых интонаций;</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различать на слух принципы развития: повтор, контраст, варьирование;</w:t>
      </w:r>
    </w:p>
    <w:p w:rsidR="00620AF1" w:rsidRPr="00933CAF" w:rsidRDefault="002368E7"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понимать значения</w:t>
      </w:r>
      <w:r w:rsidR="00620AF1" w:rsidRPr="00933CAF">
        <w:rPr>
          <w:rFonts w:ascii="Times New Roman" w:hAnsi="Times New Roman"/>
          <w:sz w:val="28"/>
          <w:szCs w:val="28"/>
        </w:rPr>
        <w:t xml:space="preserve"> термина «музыкальная форма», определять на слух простые музыкальные формы – двухчастную, трёхчастную и трёхчастную репризную, рондо, вариации;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ориентироваться в нотной записи в пределах певческого диапазона;</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исполнять и создавать различные ритмические рисунки;</w:t>
      </w:r>
    </w:p>
    <w:p w:rsidR="00620AF1" w:rsidRPr="00933CAF" w:rsidRDefault="00620AF1" w:rsidP="00244D73">
      <w:pPr>
        <w:spacing w:after="0" w:line="240" w:lineRule="auto"/>
        <w:ind w:firstLine="851"/>
        <w:jc w:val="both"/>
        <w:rPr>
          <w:rFonts w:ascii="Times New Roman" w:hAnsi="Times New Roman"/>
          <w:sz w:val="28"/>
          <w:szCs w:val="28"/>
        </w:rPr>
      </w:pPr>
      <w:r w:rsidRPr="00933CAF">
        <w:rPr>
          <w:rFonts w:ascii="Times New Roman" w:hAnsi="Times New Roman"/>
          <w:sz w:val="28"/>
          <w:szCs w:val="28"/>
        </w:rPr>
        <w:t>исполнять песни с простым мелодическим рисунком.</w:t>
      </w:r>
    </w:p>
    <w:p w:rsidR="00013050" w:rsidRPr="00933CAF" w:rsidRDefault="00F61147" w:rsidP="00244D7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28</w:t>
      </w:r>
      <w:r w:rsidR="00C26CF4" w:rsidRPr="00933CAF">
        <w:rPr>
          <w:rFonts w:ascii="Times New Roman" w:hAnsi="Times New Roman"/>
          <w:sz w:val="28"/>
          <w:szCs w:val="28"/>
          <w:lang w:eastAsia="ru-RU"/>
        </w:rPr>
        <w:t>.</w:t>
      </w:r>
      <w:r w:rsidR="00013050" w:rsidRPr="00933CAF">
        <w:rPr>
          <w:rFonts w:ascii="Times New Roman" w:hAnsi="Times New Roman"/>
          <w:sz w:val="28"/>
          <w:szCs w:val="28"/>
          <w:lang w:eastAsia="ru-RU"/>
        </w:rPr>
        <w:t xml:space="preserve"> </w:t>
      </w:r>
      <w:r w:rsidR="000305C0">
        <w:rPr>
          <w:rFonts w:ascii="Times New Roman" w:hAnsi="Times New Roman"/>
          <w:sz w:val="28"/>
          <w:szCs w:val="28"/>
          <w:lang w:eastAsia="ru-RU"/>
        </w:rPr>
        <w:t>Р</w:t>
      </w:r>
      <w:r w:rsidR="00013050" w:rsidRPr="00933CAF">
        <w:rPr>
          <w:rFonts w:ascii="Times New Roman" w:hAnsi="Times New Roman"/>
          <w:sz w:val="28"/>
          <w:szCs w:val="28"/>
          <w:lang w:eastAsia="ru-RU"/>
        </w:rPr>
        <w:t>абочая программа по учебному предмету «Технология».</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1. </w:t>
      </w:r>
      <w:r w:rsidR="000305C0">
        <w:rPr>
          <w:rFonts w:ascii="Times New Roman" w:eastAsia="Times New Roman" w:hAnsi="Times New Roman"/>
          <w:sz w:val="28"/>
          <w:szCs w:val="28"/>
          <w:lang w:eastAsia="ru-RU"/>
        </w:rPr>
        <w:t xml:space="preserve"> Р</w:t>
      </w:r>
      <w:r w:rsidR="00013050" w:rsidRPr="00933CAF">
        <w:rPr>
          <w:rFonts w:ascii="Times New Roman" w:eastAsia="Times New Roman" w:hAnsi="Times New Roman"/>
          <w:sz w:val="28"/>
          <w:szCs w:val="28"/>
          <w:lang w:eastAsia="ru-RU"/>
        </w:rPr>
        <w:t>абочая программа по учебному предмету «Технология» (предметная область «Технология») (далее соответственно – программапо технологии, технология) включает пояснительную записку, содержание обучения, планируемые результаты освоения программы по технологии.</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2. 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4. Планируемые результаты освоения программы по технологии включают личностные, метапредметные результаты за весь период обученияна уровне начального общего образования, а также предметные достижения обучающегося за каждый год обучения.</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5. Пояснительная записка.</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 xml:space="preserve">5.1. Программа по технологии на уровне начального общего образования составлена на основе требований к результатам освоения </w:t>
      </w:r>
      <w:r w:rsidR="00F243B5" w:rsidRPr="00933CAF">
        <w:rPr>
          <w:rFonts w:ascii="Times New Roman" w:eastAsia="Times New Roman" w:hAnsi="Times New Roman"/>
          <w:sz w:val="28"/>
          <w:szCs w:val="28"/>
          <w:lang w:eastAsia="ru-RU"/>
        </w:rPr>
        <w:t xml:space="preserve">основной образовательной </w:t>
      </w:r>
      <w:r w:rsidR="00013050" w:rsidRPr="00933CAF">
        <w:rPr>
          <w:rFonts w:ascii="Times New Roman" w:eastAsia="Times New Roman" w:hAnsi="Times New Roman"/>
          <w:sz w:val="28"/>
          <w:szCs w:val="28"/>
          <w:lang w:eastAsia="ru-RU"/>
        </w:rPr>
        <w:t xml:space="preserve">программы начального общего образования ФГОС НОО, а также ориентированана целевые приоритеты духовно-нравственного развития, воспитанияи социализации обучающихся, сформулированные в федеральной </w:t>
      </w:r>
      <w:r w:rsidR="00DC2B81" w:rsidRPr="00933CAF">
        <w:rPr>
          <w:rFonts w:ascii="Times New Roman" w:eastAsia="SchoolBookSanPin" w:hAnsi="Times New Roman"/>
          <w:sz w:val="28"/>
          <w:szCs w:val="28"/>
        </w:rPr>
        <w:t xml:space="preserve">рабочей </w:t>
      </w:r>
      <w:r w:rsidR="00013050" w:rsidRPr="00933CAF">
        <w:rPr>
          <w:rFonts w:ascii="Times New Roman" w:eastAsia="Times New Roman" w:hAnsi="Times New Roman"/>
          <w:sz w:val="28"/>
          <w:szCs w:val="28"/>
          <w:lang w:eastAsia="ru-RU"/>
        </w:rPr>
        <w:t>программе воспитания.</w:t>
      </w:r>
    </w:p>
    <w:p w:rsidR="005F346B"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2104EC" w:rsidRPr="00933CAF">
        <w:rPr>
          <w:rFonts w:ascii="Times New Roman" w:eastAsia="Times New Roman" w:hAnsi="Times New Roman"/>
          <w:sz w:val="28"/>
          <w:szCs w:val="28"/>
          <w:lang w:eastAsia="ru-RU"/>
        </w:rPr>
        <w:t xml:space="preserve">.5.2. Основной цельюпрограммы по технологии </w:t>
      </w:r>
      <w:r w:rsidR="003C061A" w:rsidRPr="00933CAF">
        <w:rPr>
          <w:rFonts w:ascii="Times New Roman" w:eastAsia="Times New Roman" w:hAnsi="Times New Roman"/>
          <w:sz w:val="28"/>
          <w:szCs w:val="28"/>
          <w:lang w:eastAsia="ru-RU"/>
        </w:rPr>
        <w:t xml:space="preserve">является </w:t>
      </w:r>
      <w:r w:rsidR="002104EC" w:rsidRPr="00933CAF">
        <w:rPr>
          <w:rFonts w:ascii="Times New Roman" w:eastAsia="Times New Roman" w:hAnsi="Times New Roman"/>
          <w:sz w:val="28"/>
          <w:szCs w:val="28"/>
          <w:lang w:eastAsia="ru-RU"/>
        </w:rPr>
        <w:t>успешн</w:t>
      </w:r>
      <w:r w:rsidR="003C061A" w:rsidRPr="00933CAF">
        <w:rPr>
          <w:rFonts w:ascii="Times New Roman" w:eastAsia="Times New Roman" w:hAnsi="Times New Roman"/>
          <w:sz w:val="28"/>
          <w:szCs w:val="28"/>
          <w:lang w:eastAsia="ru-RU"/>
        </w:rPr>
        <w:t>ая</w:t>
      </w:r>
      <w:r w:rsidR="002104EC" w:rsidRPr="00933CAF">
        <w:rPr>
          <w:rFonts w:ascii="Times New Roman" w:eastAsia="Times New Roman" w:hAnsi="Times New Roman"/>
          <w:sz w:val="28"/>
          <w:szCs w:val="28"/>
          <w:lang w:eastAsia="ru-RU"/>
        </w:rPr>
        <w:t xml:space="preserve"> социализаци</w:t>
      </w:r>
      <w:r w:rsidR="003C061A" w:rsidRPr="00933CAF">
        <w:rPr>
          <w:rFonts w:ascii="Times New Roman" w:eastAsia="Times New Roman" w:hAnsi="Times New Roman"/>
          <w:sz w:val="28"/>
          <w:szCs w:val="28"/>
          <w:lang w:eastAsia="ru-RU"/>
        </w:rPr>
        <w:t>я</w:t>
      </w:r>
      <w:r w:rsidR="002104EC" w:rsidRPr="00933CAF">
        <w:rPr>
          <w:rFonts w:ascii="Times New Roman" w:eastAsia="Times New Roman" w:hAnsi="Times New Roman"/>
          <w:sz w:val="28"/>
          <w:szCs w:val="28"/>
          <w:lang w:eastAsia="ru-RU"/>
        </w:rPr>
        <w:t xml:space="preserve"> обучающихся, формировани</w:t>
      </w:r>
      <w:r w:rsidR="003C061A" w:rsidRPr="00933CAF">
        <w:rPr>
          <w:rFonts w:ascii="Times New Roman" w:eastAsia="Times New Roman" w:hAnsi="Times New Roman"/>
          <w:sz w:val="28"/>
          <w:szCs w:val="28"/>
          <w:lang w:eastAsia="ru-RU"/>
        </w:rPr>
        <w:t>е</w:t>
      </w:r>
      <w:r w:rsidR="002104EC" w:rsidRPr="00933CAF">
        <w:rPr>
          <w:rFonts w:ascii="Times New Roman" w:eastAsia="Times New Roman" w:hAnsi="Times New Roman"/>
          <w:sz w:val="28"/>
          <w:szCs w:val="28"/>
          <w:lang w:eastAsia="ru-RU"/>
        </w:rPr>
        <w:t xml:space="preserve"> у них функциональной грамотностина базе освоения культурологических и конструкторско-технологических знаний</w:t>
      </w:r>
      <w:r w:rsidR="00A24AA6">
        <w:rPr>
          <w:rFonts w:ascii="Times New Roman" w:eastAsia="Times New Roman" w:hAnsi="Times New Roman"/>
          <w:sz w:val="28"/>
          <w:szCs w:val="28"/>
          <w:lang w:eastAsia="ru-RU"/>
        </w:rPr>
        <w:t xml:space="preserve"> </w:t>
      </w:r>
      <w:r w:rsidR="002104EC" w:rsidRPr="00933CAF">
        <w:rPr>
          <w:rFonts w:ascii="Times New Roman" w:eastAsia="Times New Roman" w:hAnsi="Times New Roman"/>
          <w:sz w:val="28"/>
          <w:szCs w:val="28"/>
          <w:lang w:eastAsia="ru-RU"/>
        </w:rPr>
        <w:t>(о рукотворном мире и общих правилах его создания в рамках исторически меняющихся технологий) и соответствующих им практических умений</w:t>
      </w:r>
      <w:r w:rsidR="005F346B" w:rsidRPr="00933CAF">
        <w:rPr>
          <w:rFonts w:ascii="Times New Roman" w:eastAsia="Times New Roman" w:hAnsi="Times New Roman"/>
          <w:sz w:val="28"/>
          <w:szCs w:val="28"/>
          <w:lang w:eastAsia="ru-RU"/>
        </w:rPr>
        <w:t>.</w:t>
      </w:r>
    </w:p>
    <w:p w:rsidR="002104EC"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2104EC" w:rsidRPr="00933CAF">
        <w:rPr>
          <w:rFonts w:ascii="Times New Roman" w:eastAsia="Times New Roman" w:hAnsi="Times New Roman"/>
          <w:sz w:val="28"/>
          <w:szCs w:val="28"/>
          <w:lang w:eastAsia="ru-RU"/>
        </w:rPr>
        <w:t>.5.3.</w:t>
      </w:r>
      <w:r w:rsidR="00A24AA6">
        <w:rPr>
          <w:rFonts w:ascii="Times New Roman" w:eastAsia="Times New Roman" w:hAnsi="Times New Roman"/>
          <w:sz w:val="28"/>
          <w:szCs w:val="28"/>
          <w:lang w:eastAsia="ru-RU"/>
        </w:rPr>
        <w:t xml:space="preserve"> </w:t>
      </w:r>
      <w:r w:rsidR="002104EC" w:rsidRPr="00933CAF">
        <w:rPr>
          <w:rFonts w:ascii="Times New Roman" w:eastAsia="Times New Roman" w:hAnsi="Times New Roman"/>
          <w:sz w:val="28"/>
          <w:szCs w:val="28"/>
          <w:lang w:eastAsia="ru-RU"/>
        </w:rPr>
        <w:t xml:space="preserve">Программа по технологии направлена на решение системы задач: </w:t>
      </w:r>
    </w:p>
    <w:p w:rsidR="002104EC" w:rsidRPr="00933CAF" w:rsidRDefault="002104EC"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формирование общих представлений о культуре и организации трудовой деятельности как важной части общей культуры человека;</w:t>
      </w:r>
    </w:p>
    <w:p w:rsidR="002104EC" w:rsidRPr="00933CAF" w:rsidRDefault="002104EC"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становление элементарных базовых знаний и представлений о предметном (рукотворном) мире как результате деятельности человека, его взаимодействиис миром природы, правилах и технологиях создания, исторически развивающихсяи современных производствах и профессиях;</w:t>
      </w:r>
    </w:p>
    <w:p w:rsidR="002104EC" w:rsidRPr="00933CAF" w:rsidRDefault="002104EC"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формирование основ чертёжно-графической грамотности, умения работатьс простейшей технологической документацией (рисунок, чертёж, эскиз, схема);</w:t>
      </w:r>
    </w:p>
    <w:p w:rsidR="002104EC" w:rsidRPr="00933CAF" w:rsidRDefault="002104EC"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формирование элементарных знаний и представлений о различных материалах, технологиях их обработки и соответствующих умений;</w:t>
      </w:r>
    </w:p>
    <w:p w:rsidR="002104EC" w:rsidRPr="00933CAF" w:rsidRDefault="002104EC"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развитие сенсомоторных процессов, психомоторной координации, глазомера через формирование практических умений;</w:t>
      </w:r>
    </w:p>
    <w:p w:rsidR="002104EC" w:rsidRPr="00933CAF" w:rsidRDefault="002104EC"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2104EC" w:rsidRPr="00933CAF" w:rsidRDefault="002104EC"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2104EC" w:rsidRPr="00933CAF" w:rsidRDefault="002104EC"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развитие гибкости и вариативности мышления, способностейк изобретательской деятельности;</w:t>
      </w:r>
    </w:p>
    <w:p w:rsidR="002104EC" w:rsidRPr="00933CAF" w:rsidRDefault="002104EC"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воспитание уважительного отношения к людям труда, к культурным традициям, понимания ценности предшествующих культур, отражённыхв материальном мире;</w:t>
      </w:r>
    </w:p>
    <w:p w:rsidR="002104EC" w:rsidRPr="00933CAF" w:rsidRDefault="002104EC"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2104EC" w:rsidRPr="00933CAF" w:rsidRDefault="002104EC"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2104EC" w:rsidRPr="00933CAF" w:rsidRDefault="002104EC"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становление экологического сознания, внимательного и вдумчивого отношения к окружающей природе, осознание взаимосвязи рукотворного мирас миром природы;</w:t>
      </w:r>
    </w:p>
    <w:p w:rsidR="002104EC" w:rsidRPr="00933CAF" w:rsidRDefault="002104EC"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2104EC" w:rsidRPr="00933CAF" w:rsidRDefault="00F61147" w:rsidP="00244D73">
      <w:pPr>
        <w:pStyle w:val="a4"/>
        <w:widowControl/>
        <w:spacing w:after="0" w:line="240" w:lineRule="auto"/>
        <w:ind w:left="0" w:firstLine="709"/>
        <w:jc w:val="both"/>
        <w:rPr>
          <w:rFonts w:ascii="Times New Roman" w:eastAsia="Times New Roman" w:hAnsi="Times New Roman"/>
          <w:strike/>
          <w:sz w:val="28"/>
          <w:szCs w:val="28"/>
          <w:lang w:eastAsia="ru-RU"/>
        </w:rPr>
      </w:pPr>
      <w:r>
        <w:rPr>
          <w:rFonts w:ascii="Times New Roman" w:eastAsia="Times New Roman" w:hAnsi="Times New Roman"/>
          <w:sz w:val="28"/>
          <w:szCs w:val="28"/>
          <w:lang w:eastAsia="ru-RU"/>
        </w:rPr>
        <w:t>28</w:t>
      </w:r>
      <w:r w:rsidR="002104EC" w:rsidRPr="00933CAF">
        <w:rPr>
          <w:rFonts w:ascii="Times New Roman" w:eastAsia="Times New Roman" w:hAnsi="Times New Roman"/>
          <w:sz w:val="28"/>
          <w:szCs w:val="28"/>
          <w:lang w:eastAsia="ru-RU"/>
        </w:rPr>
        <w:t xml:space="preserve">.5.4. 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rsidR="002104EC" w:rsidRPr="00933CAF" w:rsidRDefault="002104EC"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Технологии, профессии и производства.</w:t>
      </w:r>
    </w:p>
    <w:p w:rsidR="002104EC" w:rsidRPr="00933CAF" w:rsidRDefault="002104EC"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Технологии ручной обработки материалов: технологии работы с бумагойи картоном, технологии работы с пластичными материалами, технологии работыс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2104EC" w:rsidRPr="00933CAF" w:rsidRDefault="002104EC"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2104EC" w:rsidRPr="00933CAF" w:rsidRDefault="002104EC"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Информационно-коммуникативные технологии </w:t>
      </w:r>
      <w:r w:rsidR="00503AFD" w:rsidRPr="00933CAF">
        <w:rPr>
          <w:rFonts w:ascii="Times New Roman" w:eastAsia="Times New Roman" w:hAnsi="Times New Roman"/>
          <w:sz w:val="28"/>
          <w:szCs w:val="28"/>
          <w:lang w:eastAsia="ru-RU"/>
        </w:rPr>
        <w:t xml:space="preserve">(далее </w:t>
      </w:r>
      <w:r w:rsidR="00503AFD" w:rsidRPr="00933CAF">
        <w:rPr>
          <w:rFonts w:ascii="Times New Roman" w:hAnsi="Times New Roman"/>
          <w:sz w:val="28"/>
          <w:szCs w:val="28"/>
        </w:rPr>
        <w:t>– ИКТ</w:t>
      </w:r>
      <w:r w:rsidR="00503AFD"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(с учётом возможностей материально-технической базы образовательной организации).</w:t>
      </w:r>
    </w:p>
    <w:p w:rsidR="002104EC"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2104EC" w:rsidRPr="00933CAF">
        <w:rPr>
          <w:rFonts w:ascii="Times New Roman" w:eastAsia="Times New Roman" w:hAnsi="Times New Roman"/>
          <w:sz w:val="28"/>
          <w:szCs w:val="28"/>
          <w:lang w:eastAsia="ru-RU"/>
        </w:rPr>
        <w:t xml:space="preserve">.5.5. В процессе освоения программы по технологии обучающиеся овладевают основами проектной деятельности, которая направленана развитие творческих черт личности, коммуникабельности, чувства ответственности, умения искать и использовать информацию. </w:t>
      </w:r>
    </w:p>
    <w:p w:rsidR="002104EC"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2104EC" w:rsidRPr="00933CAF">
        <w:rPr>
          <w:rFonts w:ascii="Times New Roman" w:eastAsia="Times New Roman" w:hAnsi="Times New Roman"/>
          <w:sz w:val="28"/>
          <w:szCs w:val="28"/>
          <w:lang w:eastAsia="ru-RU"/>
        </w:rPr>
        <w:t>.5.6. В программе по технологии осуществляется реализация межпредметных связей с учебными предметами</w:t>
      </w:r>
      <w:r w:rsidR="002976F5" w:rsidRPr="00933CAF">
        <w:rPr>
          <w:rFonts w:ascii="Times New Roman" w:eastAsia="Times New Roman" w:hAnsi="Times New Roman"/>
          <w:sz w:val="28"/>
          <w:szCs w:val="28"/>
          <w:lang w:eastAsia="ru-RU"/>
        </w:rPr>
        <w:t>:</w:t>
      </w:r>
      <w:r w:rsidR="002104EC" w:rsidRPr="00933CAF">
        <w:rPr>
          <w:rFonts w:ascii="Times New Roman" w:eastAsia="Times New Roman" w:hAnsi="Times New Roman"/>
          <w:sz w:val="28"/>
          <w:szCs w:val="28"/>
          <w:lang w:eastAsia="ru-RU"/>
        </w:rPr>
        <w:t xml:space="preserve">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2104EC" w:rsidRPr="00933CAF" w:rsidRDefault="00F61147" w:rsidP="00244D73">
      <w:pPr>
        <w:pStyle w:val="a4"/>
        <w:widowControl/>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28</w:t>
      </w:r>
      <w:r w:rsidR="002104EC" w:rsidRPr="00933CAF">
        <w:rPr>
          <w:rFonts w:ascii="Times New Roman" w:eastAsia="Times New Roman" w:hAnsi="Times New Roman"/>
          <w:sz w:val="28"/>
          <w:szCs w:val="28"/>
          <w:lang w:eastAsia="ru-RU"/>
        </w:rPr>
        <w:t>.5.7. </w:t>
      </w:r>
      <w:r w:rsidR="002104EC" w:rsidRPr="00933CAF">
        <w:rPr>
          <w:rFonts w:ascii="Times New Roman" w:hAnsi="Times New Roman"/>
          <w:sz w:val="28"/>
          <w:szCs w:val="28"/>
        </w:rPr>
        <w:t>Общее число часов, рекомендованных для изучения технологии –135 часов: в 1 классе – 33 часа (1 час в неделю), во 2 классе – 34 часа (1 часв неделю), в 3 классе – 34 часа (1 час в неделю), в 4 классе – 34 часа (1 часв неделю).</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6. Содержание обучения в 1 классе.</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6.1. Технологии, профессии и производства.</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6.1.1. </w:t>
      </w:r>
      <w:r w:rsidR="00C9414F" w:rsidRPr="00933CAF">
        <w:rPr>
          <w:rFonts w:ascii="Times New Roman" w:hAnsi="Times New Roman"/>
          <w:sz w:val="28"/>
          <w:szCs w:val="28"/>
        </w:rPr>
        <w:t>Природное и техническое окружение человека.</w:t>
      </w:r>
      <w:r w:rsidR="00A24AA6">
        <w:rPr>
          <w:rFonts w:ascii="Times New Roman" w:hAnsi="Times New Roman"/>
          <w:sz w:val="28"/>
          <w:szCs w:val="28"/>
        </w:rPr>
        <w:t xml:space="preserve"> </w:t>
      </w:r>
      <w:r w:rsidR="00013050" w:rsidRPr="00933CAF">
        <w:rPr>
          <w:rFonts w:ascii="Times New Roman" w:eastAsia="Times New Roman" w:hAnsi="Times New Roman"/>
          <w:sz w:val="28"/>
          <w:szCs w:val="28"/>
          <w:lang w:eastAsia="ru-RU"/>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отношениек природе. Общее понятие об изучаемых материалах,</w:t>
      </w:r>
      <w:r w:rsidR="00A24AA6">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их происхождении, разнообразии. Подготовка к работе. Рабочее место,</w:t>
      </w:r>
      <w:r w:rsidR="00A24AA6">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его организация в зависимости от вида работы. Рациональное размещениена рабочем месте материалов и инструментов, поддержание порядка во время работы, уборка по окончании работы. Рациональное и безопасное использованиеи хранение инструментов.</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6.1.2. Профессии родных и знакомых. Профессии, связанныес изучаемыми материалами и производствами. Профессии сферы обслуживания.</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6.1.3. Традиции и праздники народов России, ремёсла, обычаи.</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6.2. Техноло</w:t>
      </w:r>
      <w:r w:rsidR="00F25B5F" w:rsidRPr="00933CAF">
        <w:rPr>
          <w:rFonts w:ascii="Times New Roman" w:eastAsia="Times New Roman" w:hAnsi="Times New Roman"/>
          <w:sz w:val="28"/>
          <w:szCs w:val="28"/>
          <w:lang w:eastAsia="ru-RU"/>
        </w:rPr>
        <w:t>гии ручной обработки материалов</w:t>
      </w:r>
      <w:r w:rsidR="00013050" w:rsidRPr="00933CAF">
        <w:rPr>
          <w:rFonts w:ascii="Times New Roman" w:eastAsia="Times New Roman" w:hAnsi="Times New Roman"/>
          <w:sz w:val="28"/>
          <w:szCs w:val="28"/>
          <w:lang w:eastAsia="ru-RU"/>
        </w:rPr>
        <w:t>.</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6.2.1. 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6.2.2. 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6.2.3. Способы разметки деталей: на глаз и от руки, по шаблону,по линейке (как направляющему инструменту без откладывания размеров)</w:t>
      </w:r>
      <w:r w:rsidR="00C9414F" w:rsidRPr="00933CAF">
        <w:rPr>
          <w:rFonts w:ascii="Times New Roman" w:eastAsia="Times New Roman" w:hAnsi="Times New Roman"/>
          <w:sz w:val="28"/>
          <w:szCs w:val="28"/>
          <w:lang w:eastAsia="ru-RU"/>
        </w:rPr>
        <w:t xml:space="preserve">и изготовление изделий </w:t>
      </w:r>
      <w:r w:rsidR="00013050" w:rsidRPr="00933CAF">
        <w:rPr>
          <w:rFonts w:ascii="Times New Roman" w:eastAsia="Times New Roman" w:hAnsi="Times New Roman"/>
          <w:sz w:val="28"/>
          <w:szCs w:val="28"/>
          <w:lang w:eastAsia="ru-RU"/>
        </w:rPr>
        <w:t xml:space="preserve">с </w:t>
      </w:r>
      <w:r w:rsidR="00AB23F8" w:rsidRPr="00933CAF">
        <w:rPr>
          <w:rFonts w:ascii="Times New Roman" w:eastAsia="Times New Roman" w:hAnsi="Times New Roman"/>
          <w:sz w:val="28"/>
          <w:szCs w:val="28"/>
          <w:lang w:eastAsia="ru-RU"/>
        </w:rPr>
        <w:t>использованием</w:t>
      </w:r>
      <w:r w:rsidR="00013050" w:rsidRPr="00933CAF">
        <w:rPr>
          <w:rFonts w:ascii="Times New Roman" w:eastAsia="Times New Roman" w:hAnsi="Times New Roman"/>
          <w:sz w:val="28"/>
          <w:szCs w:val="28"/>
          <w:lang w:eastAsia="ru-RU"/>
        </w:rPr>
        <w:t xml:space="preserve"> рисун</w:t>
      </w:r>
      <w:r w:rsidR="00AB23F8" w:rsidRPr="00933CAF">
        <w:rPr>
          <w:rFonts w:ascii="Times New Roman" w:eastAsia="Times New Roman" w:hAnsi="Times New Roman"/>
          <w:sz w:val="28"/>
          <w:szCs w:val="28"/>
          <w:lang w:eastAsia="ru-RU"/>
        </w:rPr>
        <w:t>ов</w:t>
      </w:r>
      <w:r w:rsidR="00013050" w:rsidRPr="00933CAF">
        <w:rPr>
          <w:rFonts w:ascii="Times New Roman" w:eastAsia="Times New Roman" w:hAnsi="Times New Roman"/>
          <w:sz w:val="28"/>
          <w:szCs w:val="28"/>
          <w:lang w:eastAsia="ru-RU"/>
        </w:rPr>
        <w:t>, графическ</w:t>
      </w:r>
      <w:r w:rsidR="00AB23F8" w:rsidRPr="00933CAF">
        <w:rPr>
          <w:rFonts w:ascii="Times New Roman" w:eastAsia="Times New Roman" w:hAnsi="Times New Roman"/>
          <w:sz w:val="28"/>
          <w:szCs w:val="28"/>
          <w:lang w:eastAsia="ru-RU"/>
        </w:rPr>
        <w:t>их</w:t>
      </w:r>
      <w:r w:rsidR="00013050" w:rsidRPr="00933CAF">
        <w:rPr>
          <w:rFonts w:ascii="Times New Roman" w:eastAsia="Times New Roman" w:hAnsi="Times New Roman"/>
          <w:sz w:val="28"/>
          <w:szCs w:val="28"/>
          <w:lang w:eastAsia="ru-RU"/>
        </w:rPr>
        <w:t xml:space="preserve"> инструкци</w:t>
      </w:r>
      <w:r w:rsidR="00AB23F8" w:rsidRPr="00933CAF">
        <w:rPr>
          <w:rFonts w:ascii="Times New Roman" w:eastAsia="Times New Roman" w:hAnsi="Times New Roman"/>
          <w:sz w:val="28"/>
          <w:szCs w:val="28"/>
          <w:lang w:eastAsia="ru-RU"/>
        </w:rPr>
        <w:t>й</w:t>
      </w:r>
      <w:r w:rsidR="00013050" w:rsidRPr="00933CAF">
        <w:rPr>
          <w:rFonts w:ascii="Times New Roman" w:eastAsia="Times New Roman" w:hAnsi="Times New Roman"/>
          <w:sz w:val="28"/>
          <w:szCs w:val="28"/>
          <w:lang w:eastAsia="ru-RU"/>
        </w:rPr>
        <w:t>, простейш</w:t>
      </w:r>
      <w:r w:rsidR="00AB23F8" w:rsidRPr="00933CAF">
        <w:rPr>
          <w:rFonts w:ascii="Times New Roman" w:eastAsia="Times New Roman" w:hAnsi="Times New Roman"/>
          <w:sz w:val="28"/>
          <w:szCs w:val="28"/>
          <w:lang w:eastAsia="ru-RU"/>
        </w:rPr>
        <w:t>их</w:t>
      </w:r>
      <w:r w:rsidR="00013050" w:rsidRPr="00933CAF">
        <w:rPr>
          <w:rFonts w:ascii="Times New Roman" w:eastAsia="Times New Roman" w:hAnsi="Times New Roman"/>
          <w:sz w:val="28"/>
          <w:szCs w:val="28"/>
          <w:lang w:eastAsia="ru-RU"/>
        </w:rPr>
        <w:t xml:space="preserve">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w:t>
      </w:r>
      <w:r w:rsidR="005D7C98" w:rsidRPr="00933CAF">
        <w:rPr>
          <w:rFonts w:ascii="Times New Roman" w:eastAsia="Times New Roman" w:hAnsi="Times New Roman"/>
          <w:sz w:val="28"/>
          <w:szCs w:val="28"/>
          <w:lang w:eastAsia="ru-RU"/>
        </w:rPr>
        <w:t>и другие</w:t>
      </w:r>
      <w:r w:rsidR="00013050" w:rsidRPr="00933CAF">
        <w:rPr>
          <w:rFonts w:ascii="Times New Roman" w:eastAsia="Times New Roman" w:hAnsi="Times New Roman"/>
          <w:sz w:val="28"/>
          <w:szCs w:val="28"/>
          <w:lang w:eastAsia="ru-RU"/>
        </w:rPr>
        <w:t xml:space="preserve">. Приёмы и правила аккуратной работы с клеем. Отделка изделия или его деталей (окрашивание, вышивка, аппликация </w:t>
      </w:r>
      <w:r w:rsidR="005D7C98" w:rsidRPr="00933CAF">
        <w:rPr>
          <w:rFonts w:ascii="Times New Roman" w:eastAsia="Times New Roman" w:hAnsi="Times New Roman"/>
          <w:sz w:val="28"/>
          <w:szCs w:val="28"/>
          <w:lang w:eastAsia="ru-RU"/>
        </w:rPr>
        <w:t>и другие</w:t>
      </w:r>
      <w:r w:rsidR="00013050" w:rsidRPr="00933CAF">
        <w:rPr>
          <w:rFonts w:ascii="Times New Roman" w:eastAsia="Times New Roman" w:hAnsi="Times New Roman"/>
          <w:sz w:val="28"/>
          <w:szCs w:val="28"/>
          <w:lang w:eastAsia="ru-RU"/>
        </w:rPr>
        <w:t>).</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6.2.4. Подбор соответствующих инструментов и способов обработки материалов в зависимости от их свойств и видов изделий. Инструментыи приспособления (ножницы, линейка, игла, гладилка, стека, шаблон и другие),</w:t>
      </w:r>
      <w:r w:rsidR="00A24AA6">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их правильное, рациональное и безопасное использование.</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 xml:space="preserve">6.2.5. Пластические массы, их виды (пластилин, пластика </w:t>
      </w:r>
      <w:r w:rsidR="005D7C98" w:rsidRPr="00933CAF">
        <w:rPr>
          <w:rFonts w:ascii="Times New Roman" w:eastAsia="Times New Roman" w:hAnsi="Times New Roman"/>
          <w:sz w:val="28"/>
          <w:szCs w:val="28"/>
          <w:lang w:eastAsia="ru-RU"/>
        </w:rPr>
        <w:t>и другие</w:t>
      </w:r>
      <w:r w:rsidR="00013050" w:rsidRPr="00933CAF">
        <w:rPr>
          <w:rFonts w:ascii="Times New Roman" w:eastAsia="Times New Roman" w:hAnsi="Times New Roman"/>
          <w:sz w:val="28"/>
          <w:szCs w:val="28"/>
          <w:lang w:eastAsia="ru-RU"/>
        </w:rPr>
        <w:t>). Приёмы изготовления изделий доступной по сложности формы из них: разметкана глаз, отделение части (стекой, отрыванием), придание формы.</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 xml:space="preserve">6.2.6. 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w:t>
      </w:r>
      <w:r w:rsidR="005D7C98" w:rsidRPr="00933CAF">
        <w:rPr>
          <w:rFonts w:ascii="Times New Roman" w:eastAsia="Times New Roman" w:hAnsi="Times New Roman"/>
          <w:sz w:val="28"/>
          <w:szCs w:val="28"/>
          <w:lang w:eastAsia="ru-RU"/>
        </w:rPr>
        <w:t>и другие</w:t>
      </w:r>
      <w:r w:rsidR="00013050" w:rsidRPr="00933CAF">
        <w:rPr>
          <w:rFonts w:ascii="Times New Roman" w:eastAsia="Times New Roman" w:hAnsi="Times New Roman"/>
          <w:sz w:val="28"/>
          <w:szCs w:val="28"/>
          <w:lang w:eastAsia="ru-RU"/>
        </w:rPr>
        <w:t>. Резание бумаги ножницами. Правила безопасной работы, передачи и хранения ножниц. Картон.</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6.2.7. 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6.2.8. Общее представление о тканях (текстиле), их строении и свойствах. Швейные инструменты и приспособления (иглы, булавки и другие). Отмериваниеи заправка нитки в иголку, строчка прямого стежка.</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6.2.9. Использование дополнительных отделочных материалов.</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6.3. </w:t>
      </w:r>
      <w:r w:rsidR="00F25B5F" w:rsidRPr="00933CAF">
        <w:rPr>
          <w:rFonts w:ascii="Times New Roman" w:eastAsia="Times New Roman" w:hAnsi="Times New Roman"/>
          <w:sz w:val="28"/>
          <w:szCs w:val="28"/>
          <w:lang w:eastAsia="ru-RU"/>
        </w:rPr>
        <w:t>Конструирование и моделирование</w:t>
      </w:r>
      <w:r w:rsidR="00013050" w:rsidRPr="00933CAF">
        <w:rPr>
          <w:rFonts w:ascii="Times New Roman" w:eastAsia="Times New Roman" w:hAnsi="Times New Roman"/>
          <w:sz w:val="28"/>
          <w:szCs w:val="28"/>
          <w:lang w:eastAsia="ru-RU"/>
        </w:rPr>
        <w:t>.</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 xml:space="preserve">6.3.1. Простые и объёмные конструкции из разных материалов (пластические массы, бумага, текстиль </w:t>
      </w:r>
      <w:r w:rsidR="005D7C98" w:rsidRPr="00933CAF">
        <w:rPr>
          <w:rFonts w:ascii="Times New Roman" w:eastAsia="Times New Roman" w:hAnsi="Times New Roman"/>
          <w:sz w:val="28"/>
          <w:szCs w:val="28"/>
          <w:lang w:eastAsia="ru-RU"/>
        </w:rPr>
        <w:t>и другие</w:t>
      </w:r>
      <w:r w:rsidR="00013050" w:rsidRPr="00933CAF">
        <w:rPr>
          <w:rFonts w:ascii="Times New Roman" w:eastAsia="Times New Roman" w:hAnsi="Times New Roman"/>
          <w:sz w:val="28"/>
          <w:szCs w:val="28"/>
          <w:lang w:eastAsia="ru-RU"/>
        </w:rPr>
        <w:t>)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изделияхиз разных материалов. Образец, анализ конструкции образцов изделий, изготовление изделий по образцу, рисунку. Конструирование по модели(на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6.4. </w:t>
      </w:r>
      <w:r w:rsidR="00503AFD" w:rsidRPr="00933CAF">
        <w:rPr>
          <w:rFonts w:ascii="Times New Roman" w:eastAsia="Times New Roman" w:hAnsi="Times New Roman"/>
          <w:sz w:val="28"/>
          <w:szCs w:val="28"/>
          <w:lang w:eastAsia="ru-RU"/>
        </w:rPr>
        <w:t>ИКТ</w:t>
      </w:r>
      <w:r w:rsidR="00013050" w:rsidRPr="00933CAF">
        <w:rPr>
          <w:rFonts w:ascii="Times New Roman" w:eastAsia="Times New Roman" w:hAnsi="Times New Roman"/>
          <w:sz w:val="28"/>
          <w:szCs w:val="28"/>
          <w:lang w:eastAsia="ru-RU"/>
        </w:rPr>
        <w:t>.</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6.4.1. Демонстрация учителем готовых материалов на информационных носителях.</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6.4.2. Информация. Виды информации.</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6.5. Изучение технологии в 1 классе способствует освоениюна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6.5.1.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ориентироваться в терминах, используемых в технологии (в пределах изученного);</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воспринимать и использовать предложенную инструкцию (устную, графическую);</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анализировать устройство простых изделий по образцу, рисунку, выделять основные и второстепенные составляющие конструкции;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сравнивать отдельные изделия (конструкции), находить сходство и различияв их устройстве.</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6.5.2. У обучающегося будут сформированы следующие умения работатьс информацией как часть познавательных универсальных учебных действий: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воспринимать информацию (представленную в объяснении учителяили в учебнике), использовать её в работе;</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и анализировать простейшую знаково-символическую информацию (схема, рисунок) и строить работу в соответствии с ней.</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6.5.3. У обучающегося будут сформированы следующие умения общения как часть коммуникативных универсальных учебных действий: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участвовать в коллективном обсуждении: высказывать собственное мнение, отвечать на вопросы, выполнять правила этики общения: уважительное отношениек одноклассникам, внимание к мнению другого;</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строить несложные высказывания, сообщения в устной форме (по содержанию изученных тем).</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6.5.4</w:t>
      </w:r>
      <w:r w:rsidR="00AE6AD5"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rPr>
        <w:t>У обучающегося будут сформированы следующие умения самоорганизации и самоконтроля как часть регулятивных универсальных учебных действий</w:t>
      </w:r>
      <w:r w:rsidR="00013050" w:rsidRPr="00933CAF">
        <w:rPr>
          <w:rFonts w:ascii="Times New Roman" w:eastAsia="Times New Roman" w:hAnsi="Times New Roman"/>
          <w:sz w:val="28"/>
          <w:szCs w:val="28"/>
          <w:lang w:eastAsia="ru-RU"/>
        </w:rPr>
        <w:t>:</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принимать и удерживать в процессе деятельности предложенную учебную задачу;</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действовать по плану, предложенному учителем, работать с </w:t>
      </w:r>
      <w:r w:rsidR="00F0101B" w:rsidRPr="00933CAF">
        <w:rPr>
          <w:rFonts w:ascii="Times New Roman" w:eastAsia="Times New Roman" w:hAnsi="Times New Roman"/>
          <w:sz w:val="28"/>
          <w:szCs w:val="28"/>
          <w:lang w:eastAsia="ru-RU"/>
        </w:rPr>
        <w:t>использованием</w:t>
      </w:r>
      <w:r w:rsidRPr="00933CAF">
        <w:rPr>
          <w:rFonts w:ascii="Times New Roman" w:eastAsia="Times New Roman" w:hAnsi="Times New Roman"/>
          <w:sz w:val="28"/>
          <w:szCs w:val="28"/>
          <w:lang w:eastAsia="ru-RU"/>
        </w:rPr>
        <w:t xml:space="preserve"> графическ</w:t>
      </w:r>
      <w:r w:rsidR="00F0101B" w:rsidRPr="00933CAF">
        <w:rPr>
          <w:rFonts w:ascii="Times New Roman" w:eastAsia="Times New Roman" w:hAnsi="Times New Roman"/>
          <w:sz w:val="28"/>
          <w:szCs w:val="28"/>
          <w:lang w:eastAsia="ru-RU"/>
        </w:rPr>
        <w:t>их</w:t>
      </w:r>
      <w:r w:rsidRPr="00933CAF">
        <w:rPr>
          <w:rFonts w:ascii="Times New Roman" w:eastAsia="Times New Roman" w:hAnsi="Times New Roman"/>
          <w:sz w:val="28"/>
          <w:szCs w:val="28"/>
          <w:lang w:eastAsia="ru-RU"/>
        </w:rPr>
        <w:t xml:space="preserve"> инструкци</w:t>
      </w:r>
      <w:r w:rsidR="00F0101B" w:rsidRPr="00933CAF">
        <w:rPr>
          <w:rFonts w:ascii="Times New Roman" w:eastAsia="Times New Roman" w:hAnsi="Times New Roman"/>
          <w:sz w:val="28"/>
          <w:szCs w:val="28"/>
          <w:lang w:eastAsia="ru-RU"/>
        </w:rPr>
        <w:t>й</w:t>
      </w:r>
      <w:r w:rsidRPr="00933CAF">
        <w:rPr>
          <w:rFonts w:ascii="Times New Roman" w:eastAsia="Times New Roman" w:hAnsi="Times New Roman"/>
          <w:sz w:val="28"/>
          <w:szCs w:val="28"/>
          <w:lang w:eastAsia="ru-RU"/>
        </w:rPr>
        <w:t xml:space="preserve"> учебника, принимать участие в коллективном построении простого плана действий;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и принимать критерии оценки качества работы, руководствоваться ими в процессе анализа и оценки выполненных работ;</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несложные действия контроля и оценки по предложенным критериям.</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6.5.5. Совместная деятельность способствует формированию умений: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проявлять положительное отношение к включению в совместную работу, к простым видам сотрудничества;</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принимать участие в парных, групповых, коллективных видах работы,</w:t>
      </w:r>
      <w:r w:rsidR="00A24AA6">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процессе изготовления изделий осуществлять элементарное сотрудничество.</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7. Содержание обучения во 2 классе.</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7.1. Техно</w:t>
      </w:r>
      <w:r w:rsidR="00F25B5F" w:rsidRPr="00933CAF">
        <w:rPr>
          <w:rFonts w:ascii="Times New Roman" w:eastAsia="Times New Roman" w:hAnsi="Times New Roman"/>
          <w:sz w:val="28"/>
          <w:szCs w:val="28"/>
          <w:lang w:eastAsia="ru-RU"/>
        </w:rPr>
        <w:t>логии, профессии и производства</w:t>
      </w:r>
      <w:r w:rsidR="00013050" w:rsidRPr="00933CAF">
        <w:rPr>
          <w:rFonts w:ascii="Times New Roman" w:eastAsia="Times New Roman" w:hAnsi="Times New Roman"/>
          <w:sz w:val="28"/>
          <w:szCs w:val="28"/>
          <w:lang w:eastAsia="ru-RU"/>
        </w:rPr>
        <w:t>.</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7.1.1. 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изделийиз различных материалов с соблюдением этапов технологического процесса.</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7.1.2. 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r w:rsidR="00A24AA6">
        <w:rPr>
          <w:rFonts w:ascii="Times New Roman" w:eastAsia="Times New Roman" w:hAnsi="Times New Roman"/>
          <w:sz w:val="28"/>
          <w:szCs w:val="28"/>
          <w:lang w:eastAsia="ru-RU"/>
        </w:rPr>
        <w:t xml:space="preserve"> </w:t>
      </w:r>
      <w:r w:rsidR="00C9414F" w:rsidRPr="00933CAF">
        <w:rPr>
          <w:rFonts w:ascii="Times New Roman" w:eastAsia="Times New Roman" w:hAnsi="Times New Roman"/>
          <w:sz w:val="28"/>
          <w:szCs w:val="28"/>
          <w:lang w:eastAsia="ru-RU"/>
        </w:rPr>
        <w:t>Техника на службе человеку.</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7.1.3. Элементарная творческая и проектная деятельность (создание замысла, его детализация и воплощение). Несложные коллективные, групповые проекты.</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7.2. Техноло</w:t>
      </w:r>
      <w:r w:rsidR="00F25B5F" w:rsidRPr="00933CAF">
        <w:rPr>
          <w:rFonts w:ascii="Times New Roman" w:eastAsia="Times New Roman" w:hAnsi="Times New Roman"/>
          <w:sz w:val="28"/>
          <w:szCs w:val="28"/>
          <w:lang w:eastAsia="ru-RU"/>
        </w:rPr>
        <w:t>гии ручной обработки материалов</w:t>
      </w:r>
      <w:r w:rsidR="00013050" w:rsidRPr="00933CAF">
        <w:rPr>
          <w:rFonts w:ascii="Times New Roman" w:eastAsia="Times New Roman" w:hAnsi="Times New Roman"/>
          <w:sz w:val="28"/>
          <w:szCs w:val="28"/>
          <w:lang w:eastAsia="ru-RU"/>
        </w:rPr>
        <w:t>.</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7.2.1. 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7.2.2. Называние и выполнение основных технологических операций ручной обработки материалов в процессе изготовления изделия: разметка деталей</w:t>
      </w:r>
      <w:r w:rsidR="00A24AA6">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 xml:space="preserve">(с помощью линейки (угольника, циркуля), формообразование деталей (сгибание, складывание тонкого картона и плотных видов бумаги </w:t>
      </w:r>
      <w:r w:rsidR="005D7C98" w:rsidRPr="00933CAF">
        <w:rPr>
          <w:rFonts w:ascii="Times New Roman" w:eastAsia="Times New Roman" w:hAnsi="Times New Roman"/>
          <w:sz w:val="28"/>
          <w:szCs w:val="28"/>
          <w:lang w:eastAsia="ru-RU"/>
        </w:rPr>
        <w:t>и другие</w:t>
      </w:r>
      <w:r w:rsidR="00013050" w:rsidRPr="00933CAF">
        <w:rPr>
          <w:rFonts w:ascii="Times New Roman" w:eastAsia="Times New Roman" w:hAnsi="Times New Roman"/>
          <w:sz w:val="28"/>
          <w:szCs w:val="28"/>
          <w:lang w:eastAsia="ru-RU"/>
        </w:rPr>
        <w:t>), сборка изделия (сшивание). Подвижное соединение деталей изделия. Использование соответствующих способов обработки материалов в зависимости от видаи назначения изделия.</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7.2.3. Виды условных графических изображений: рисунок, простейший чертёж, эскиз, схема. Чертёжные инструменты – линейка (угольник, циркуль).Их функциональное назначение, конструкция. Приёмы безопасной работы колющими (циркуль) инструментами.</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 xml:space="preserve">7.2.4. 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w:t>
      </w:r>
      <w:r w:rsidR="00F0101B" w:rsidRPr="00933CAF">
        <w:rPr>
          <w:rFonts w:ascii="Times New Roman" w:eastAsia="Times New Roman" w:hAnsi="Times New Roman"/>
          <w:sz w:val="28"/>
          <w:szCs w:val="28"/>
          <w:lang w:eastAsia="ru-RU"/>
        </w:rPr>
        <w:t>использованием</w:t>
      </w:r>
      <w:r w:rsidR="00013050" w:rsidRPr="00933CAF">
        <w:rPr>
          <w:rFonts w:ascii="Times New Roman" w:eastAsia="Times New Roman" w:hAnsi="Times New Roman"/>
          <w:sz w:val="28"/>
          <w:szCs w:val="28"/>
          <w:lang w:eastAsia="ru-RU"/>
        </w:rPr>
        <w:t xml:space="preserve"> простейши</w:t>
      </w:r>
      <w:r w:rsidR="00F0101B" w:rsidRPr="00933CAF">
        <w:rPr>
          <w:rFonts w:ascii="Times New Roman" w:eastAsia="Times New Roman" w:hAnsi="Times New Roman"/>
          <w:sz w:val="28"/>
          <w:szCs w:val="28"/>
          <w:lang w:eastAsia="ru-RU"/>
        </w:rPr>
        <w:t>х</w:t>
      </w:r>
      <w:r w:rsidR="00013050" w:rsidRPr="00933CAF">
        <w:rPr>
          <w:rFonts w:ascii="Times New Roman" w:eastAsia="Times New Roman" w:hAnsi="Times New Roman"/>
          <w:sz w:val="28"/>
          <w:szCs w:val="28"/>
          <w:lang w:eastAsia="ru-RU"/>
        </w:rPr>
        <w:t xml:space="preserve"> черт</w:t>
      </w:r>
      <w:r w:rsidR="00F0101B" w:rsidRPr="00933CAF">
        <w:rPr>
          <w:rFonts w:ascii="Times New Roman" w:eastAsia="Times New Roman" w:hAnsi="Times New Roman"/>
          <w:sz w:val="28"/>
          <w:szCs w:val="28"/>
          <w:lang w:eastAsia="ru-RU"/>
        </w:rPr>
        <w:t>ежей</w:t>
      </w:r>
      <w:r w:rsidR="00013050" w:rsidRPr="00933CAF">
        <w:rPr>
          <w:rFonts w:ascii="Times New Roman" w:eastAsia="Times New Roman" w:hAnsi="Times New Roman"/>
          <w:sz w:val="28"/>
          <w:szCs w:val="28"/>
          <w:lang w:eastAsia="ru-RU"/>
        </w:rPr>
        <w:t>, эскиз</w:t>
      </w:r>
      <w:r w:rsidR="00F0101B" w:rsidRPr="00933CAF">
        <w:rPr>
          <w:rFonts w:ascii="Times New Roman" w:eastAsia="Times New Roman" w:hAnsi="Times New Roman"/>
          <w:sz w:val="28"/>
          <w:szCs w:val="28"/>
          <w:lang w:eastAsia="ru-RU"/>
        </w:rPr>
        <w:t>ов</w:t>
      </w:r>
      <w:r w:rsidR="00013050" w:rsidRPr="00933CAF">
        <w:rPr>
          <w:rFonts w:ascii="Times New Roman" w:eastAsia="Times New Roman" w:hAnsi="Times New Roman"/>
          <w:sz w:val="28"/>
          <w:szCs w:val="28"/>
          <w:lang w:eastAsia="ru-RU"/>
        </w:rPr>
        <w:t>.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7.2.5.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строениеи основные свойства. Строчка прямого стежка и её варианты (перевивы, наборы)</w:t>
      </w:r>
      <w:r w:rsidR="00A24AA6">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7.2.6. Использование дополнительных материалов (например, проволока, пряжа, бусины и другие).</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7.3. </w:t>
      </w:r>
      <w:r w:rsidR="00F25B5F" w:rsidRPr="00933CAF">
        <w:rPr>
          <w:rFonts w:ascii="Times New Roman" w:eastAsia="Times New Roman" w:hAnsi="Times New Roman"/>
          <w:sz w:val="28"/>
          <w:szCs w:val="28"/>
          <w:lang w:eastAsia="ru-RU"/>
        </w:rPr>
        <w:t>Конструирование и моделирование</w:t>
      </w:r>
      <w:r w:rsidR="00013050" w:rsidRPr="00933CAF">
        <w:rPr>
          <w:rFonts w:ascii="Times New Roman" w:eastAsia="Times New Roman" w:hAnsi="Times New Roman"/>
          <w:sz w:val="28"/>
          <w:szCs w:val="28"/>
          <w:lang w:eastAsia="ru-RU"/>
        </w:rPr>
        <w:t>.</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7.3.1. Основные и дополнительные детали. Общее представлениео правилах создания гармоничной композиции. Симметрия, способы разметкии конструирования симметричных форм.</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7.3.2. 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дополненийв изделие.</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7.4. </w:t>
      </w:r>
      <w:r w:rsidR="00503AFD" w:rsidRPr="00933CAF">
        <w:rPr>
          <w:rFonts w:ascii="Times New Roman" w:eastAsia="Times New Roman" w:hAnsi="Times New Roman"/>
          <w:sz w:val="28"/>
          <w:szCs w:val="28"/>
          <w:lang w:eastAsia="ru-RU"/>
        </w:rPr>
        <w:t>ИКТ</w:t>
      </w:r>
      <w:r w:rsidR="00013050" w:rsidRPr="00933CAF">
        <w:rPr>
          <w:rFonts w:ascii="Times New Roman" w:eastAsia="Times New Roman" w:hAnsi="Times New Roman"/>
          <w:sz w:val="28"/>
          <w:szCs w:val="28"/>
          <w:lang w:eastAsia="ru-RU"/>
        </w:rPr>
        <w:t>.</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7.4.1. Демонстрация учителем готовых материа</w:t>
      </w:r>
      <w:r w:rsidR="00EB3BFE" w:rsidRPr="00933CAF">
        <w:rPr>
          <w:rFonts w:ascii="Times New Roman" w:eastAsia="Times New Roman" w:hAnsi="Times New Roman"/>
          <w:sz w:val="28"/>
          <w:szCs w:val="28"/>
          <w:lang w:eastAsia="ru-RU"/>
        </w:rPr>
        <w:t>лов на информационных носителях</w:t>
      </w:r>
      <w:r w:rsidR="00013050" w:rsidRPr="00933CAF">
        <w:rPr>
          <w:rFonts w:ascii="Times New Roman" w:eastAsia="Times New Roman" w:hAnsi="Times New Roman"/>
          <w:sz w:val="28"/>
          <w:szCs w:val="28"/>
          <w:lang w:eastAsia="ru-RU"/>
        </w:rPr>
        <w:t>.</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7.4.2. Поиск информации. Интернет как источник информации.</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7.5. 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7.5.1.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ориентироваться в терминах, используемых в технологии (в пределах изученного);</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работу в соответствии с образцом, инструкцией, устнойили письменной;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действия анализа и синтеза, сравнения, группировки с учётом указанных критериев;</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строить рассуждения, </w:t>
      </w:r>
      <w:r w:rsidR="00DC1546" w:rsidRPr="00933CAF">
        <w:rPr>
          <w:rFonts w:ascii="Times New Roman" w:eastAsia="Times New Roman" w:hAnsi="Times New Roman"/>
          <w:sz w:val="28"/>
          <w:szCs w:val="28"/>
          <w:lang w:eastAsia="ru-RU"/>
        </w:rPr>
        <w:t>проводить</w:t>
      </w:r>
      <w:r w:rsidRPr="00933CAF">
        <w:rPr>
          <w:rFonts w:ascii="Times New Roman" w:eastAsia="Times New Roman" w:hAnsi="Times New Roman"/>
          <w:sz w:val="28"/>
          <w:szCs w:val="28"/>
          <w:lang w:eastAsia="ru-RU"/>
        </w:rPr>
        <w:t xml:space="preserve"> умозаключения, проверять их в практической работе;</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воспроизводить порядок действий при решении учебной (практической) задачи;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осуществлять решение простых задач в умственной и материализованной форме.</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7.5.2. У обучающегося будут сформированы следующие умения работатьс информацией как часть познавательных универсальных учебных действий: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получать информацию из учебника и других дидактических материалов, использовать её в работе;</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и анализировать знаково-символическую информацию (чертёж, эскиз, рисунок, схема) и строить работу в соответствии с ней.</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7.5.3. У обучающегося будут сформированы следующие умения общения как часть коммуникативных универсальных учебных действий: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выполнять правила участия в учебном диалоге: задавать вопросы, дополнять ответы </w:t>
      </w:r>
      <w:r w:rsidR="00546BBC" w:rsidRPr="00933CAF">
        <w:rPr>
          <w:rFonts w:ascii="Times New Roman" w:eastAsia="Times New Roman" w:hAnsi="Times New Roman"/>
          <w:sz w:val="28"/>
          <w:szCs w:val="28"/>
          <w:lang w:eastAsia="ru-RU"/>
        </w:rPr>
        <w:t>других обучающихся</w:t>
      </w:r>
      <w:r w:rsidRPr="00933CAF">
        <w:rPr>
          <w:rFonts w:ascii="Times New Roman" w:eastAsia="Times New Roman" w:hAnsi="Times New Roman"/>
          <w:sz w:val="28"/>
          <w:szCs w:val="28"/>
          <w:lang w:eastAsia="ru-RU"/>
        </w:rPr>
        <w:t>, высказывать своё мнение, отвечать на вопросы, проявлять уважительное отношение к одноклассникам, внимание к мнению другого;</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делиться впечатлениями о прослушанном (прочитанном) тексте, рассказе учителя, о выполненной работе, созданном изделии.</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7.5.4. У обучающегося будут сформированы следующие умения самоорганизации и самоконтроля как часть регулятивных универсальных учебных действий: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и принимать учебную задачу;</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организовывать свою деятельность;</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предлагаемый план действий, действовать по плану;</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прогнозировать необходимые действия для получения практического результата, планировать работу;</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действия контроля и оценки;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воспринимать советы, оценку учителя и </w:t>
      </w:r>
      <w:r w:rsidR="00546BBC" w:rsidRPr="00933CAF">
        <w:rPr>
          <w:rFonts w:ascii="Times New Roman" w:eastAsia="Times New Roman" w:hAnsi="Times New Roman"/>
          <w:sz w:val="28"/>
          <w:szCs w:val="28"/>
          <w:lang w:eastAsia="ru-RU"/>
        </w:rPr>
        <w:t>других обучающихся</w:t>
      </w:r>
      <w:r w:rsidRPr="00933CAF">
        <w:rPr>
          <w:rFonts w:ascii="Times New Roman" w:eastAsia="Times New Roman" w:hAnsi="Times New Roman"/>
          <w:sz w:val="28"/>
          <w:szCs w:val="28"/>
          <w:lang w:eastAsia="ru-RU"/>
        </w:rPr>
        <w:t>, стараться учитывать их в работе.</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7.5.5. У обучающегося будут сформированы следующие умения совместной деятельности: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элементарную совместную деятельность в процессе изготовления изделий, осуществлять взаимопомощь;</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8. Содержание обучения в 3 классе.</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8.1. Техно</w:t>
      </w:r>
      <w:r w:rsidR="00F25B5F" w:rsidRPr="00933CAF">
        <w:rPr>
          <w:rFonts w:ascii="Times New Roman" w:eastAsia="Times New Roman" w:hAnsi="Times New Roman"/>
          <w:sz w:val="28"/>
          <w:szCs w:val="28"/>
          <w:lang w:eastAsia="ru-RU"/>
        </w:rPr>
        <w:t>логии, профессии и производства</w:t>
      </w:r>
      <w:r w:rsidR="00013050" w:rsidRPr="00933CAF">
        <w:rPr>
          <w:rFonts w:ascii="Times New Roman" w:eastAsia="Times New Roman" w:hAnsi="Times New Roman"/>
          <w:sz w:val="28"/>
          <w:szCs w:val="28"/>
          <w:lang w:eastAsia="ru-RU"/>
        </w:rPr>
        <w:t>.</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8.1.1. Непрерывность процесса деятельностного освоения мира человекоми создания культуры. Материальные и духовные потребности человекакак движущие силы прогресса.</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8.1.2. 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производстваи профессии, связанные с обработкой материалов, аналогичных используемымна уроках технологии.</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8.1.3. Общие правила создания предметов рукотворного мира: соответствие формы, размеров, материала и внешнего оформления изделияего назначению. Стилевая гармония в предметном ансамбле, гармония предметнойи окружающей среды (общее представление).</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8.1.4. 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8.1.5. Бережное и внимательное отношение к природе как источнику сырьевых ресурсов и идей для технологий будущего.</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8.1.6. 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8.2. Технологии ручной обработки материалов.</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8.2.1. Некоторые (доступные в обработке) виды искусственныхи синтетических материалов Разнообразие технологий и способов обработки материалов в различных видах изделий, сравнительный анализ технологийпри использовании того или иного материала (например, аппликация из бумагии ткани, коллаж и другие). Выбор материалов по их декоративно-художественными технологическим свойствам, использование соответствующих способов обработки материалов в зависимости от назначения изделия.</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8.2.2. Инструменты и приспособления (циркуль, угольник, канцелярский нож, шило и другие), называние и выполнение приёмов их рациональногои безопасного использования.</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8.2.3. 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 xml:space="preserve">8.2.4. 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w:t>
      </w:r>
      <w:r w:rsidR="00F0101B" w:rsidRPr="00933CAF">
        <w:rPr>
          <w:rFonts w:ascii="Times New Roman" w:eastAsia="Times New Roman" w:hAnsi="Times New Roman"/>
          <w:sz w:val="28"/>
          <w:szCs w:val="28"/>
          <w:lang w:eastAsia="ru-RU"/>
        </w:rPr>
        <w:t>использованием</w:t>
      </w:r>
      <w:r w:rsidR="00013050" w:rsidRPr="00933CAF">
        <w:rPr>
          <w:rFonts w:ascii="Times New Roman" w:eastAsia="Times New Roman" w:hAnsi="Times New Roman"/>
          <w:sz w:val="28"/>
          <w:szCs w:val="28"/>
          <w:lang w:eastAsia="ru-RU"/>
        </w:rPr>
        <w:t xml:space="preserve"> простейши</w:t>
      </w:r>
      <w:r w:rsidR="00F0101B" w:rsidRPr="00933CAF">
        <w:rPr>
          <w:rFonts w:ascii="Times New Roman" w:eastAsia="Times New Roman" w:hAnsi="Times New Roman"/>
          <w:sz w:val="28"/>
          <w:szCs w:val="28"/>
          <w:lang w:eastAsia="ru-RU"/>
        </w:rPr>
        <w:t>х</w:t>
      </w:r>
      <w:r w:rsidR="00013050" w:rsidRPr="00933CAF">
        <w:rPr>
          <w:rFonts w:ascii="Times New Roman" w:eastAsia="Times New Roman" w:hAnsi="Times New Roman"/>
          <w:sz w:val="28"/>
          <w:szCs w:val="28"/>
          <w:lang w:eastAsia="ru-RU"/>
        </w:rPr>
        <w:t xml:space="preserve"> чертёж</w:t>
      </w:r>
      <w:r w:rsidR="00F0101B" w:rsidRPr="00933CAF">
        <w:rPr>
          <w:rFonts w:ascii="Times New Roman" w:eastAsia="Times New Roman" w:hAnsi="Times New Roman"/>
          <w:sz w:val="28"/>
          <w:szCs w:val="28"/>
          <w:lang w:eastAsia="ru-RU"/>
        </w:rPr>
        <w:t>ей</w:t>
      </w:r>
      <w:r w:rsidR="00013050" w:rsidRPr="00933CAF">
        <w:rPr>
          <w:rFonts w:ascii="Times New Roman" w:eastAsia="Times New Roman" w:hAnsi="Times New Roman"/>
          <w:sz w:val="28"/>
          <w:szCs w:val="28"/>
          <w:lang w:eastAsia="ru-RU"/>
        </w:rPr>
        <w:t>, эскиз</w:t>
      </w:r>
      <w:r w:rsidR="00F0101B" w:rsidRPr="00933CAF">
        <w:rPr>
          <w:rFonts w:ascii="Times New Roman" w:eastAsia="Times New Roman" w:hAnsi="Times New Roman"/>
          <w:sz w:val="28"/>
          <w:szCs w:val="28"/>
          <w:lang w:eastAsia="ru-RU"/>
        </w:rPr>
        <w:t>ов</w:t>
      </w:r>
      <w:r w:rsidR="00013050" w:rsidRPr="00933CAF">
        <w:rPr>
          <w:rFonts w:ascii="Times New Roman" w:eastAsia="Times New Roman" w:hAnsi="Times New Roman"/>
          <w:sz w:val="28"/>
          <w:szCs w:val="28"/>
          <w:lang w:eastAsia="ru-RU"/>
        </w:rPr>
        <w:t>. Решение задач на внесение необходимых дополнений и изменений в схему, чертёж, эскиз. Выполнение измерений, расчётов, несложных построений.</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8.2.5. Выполнение рицовки на картоне с помощью канцелярского ножа, выполнение отверстий шилом.</w:t>
      </w:r>
    </w:p>
    <w:p w:rsidR="00013050" w:rsidRPr="00933CAF" w:rsidRDefault="00F61147"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8.2.6. 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013050" w:rsidRPr="00933CAF" w:rsidRDefault="00C26CF4"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8.2.7. Использование дополнительных материалов. Комбинирование разных материалов в одном изделии.</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8.3. Конструирование и моделирование.</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8.3.1. 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«Конструктор»,их использование в изделиях, жёсткость и устойчивость конструкции.</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8.3.2. 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конструкциив развёртку (и наоборот).</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8.4. </w:t>
      </w:r>
      <w:r w:rsidR="00503AFD" w:rsidRPr="00933CAF">
        <w:rPr>
          <w:rFonts w:ascii="Times New Roman" w:eastAsia="Times New Roman" w:hAnsi="Times New Roman"/>
          <w:sz w:val="28"/>
          <w:szCs w:val="28"/>
          <w:lang w:eastAsia="ru-RU"/>
        </w:rPr>
        <w:t>ИКТ</w:t>
      </w:r>
      <w:r w:rsidR="00013050" w:rsidRPr="00933CAF">
        <w:rPr>
          <w:rFonts w:ascii="Times New Roman" w:eastAsia="Times New Roman" w:hAnsi="Times New Roman"/>
          <w:sz w:val="28"/>
          <w:szCs w:val="28"/>
          <w:lang w:eastAsia="ru-RU"/>
        </w:rPr>
        <w:t>.</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8.4.1. 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человекомв быту: телевидение, радио, печатные издания, персональный компьютери другие. Современный информационный мир. Персональный компьютер (ПК)и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(мастер-классы)с мастерами, Интернет, видео, DVD). Работа с текстовым редактором Microsoft Word или другим.</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8.5. 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8.5.1.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ориентироваться в терминах, используемых в технологии, использоватьих в ответах на вопросы и высказываниях (в пределах изученного);</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осуществлять анализ предложенных образцов с выделением существенныхи несущественных признаков;</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работу в соответствии с инструкцией, устной или письменной,а также графически представленной в схеме, таблице;</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определять способы доработки конструкций с учётом предложенных условий;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читать и воспроизводить простой чертёж (эскиз) развёртки изделия;</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восстанавливать нарушенную последовательность выполнения изделия.</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8.5.2. У обучающегося будут сформированы следующие умения работатьс информацией как часть познавательных универсальных учебных действий: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 основе анализа информации производить выбор наиболее эффективных способов работы;</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осуществлять поиск необходимой информации для выполнения учебных заданий с использованием учебной литературы;</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использовать средства информационно-коммуникационных технологийдля решения учебных и практических задач, в том числе Интернетпод руководством учителя.</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8.5.3. У обучающегося будут сформированы следующие умения общения как часть коммуникативных универсальных учебных действий: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строить монологическое высказывание, владеть диалогической формой коммуникации;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строить рассуждения в форме связи простых суждений об объекте,</w:t>
      </w:r>
      <w:r w:rsidR="00A24AA6">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его строении, свойствах и способах создания;</w:t>
      </w:r>
      <w:r w:rsidR="00A24AA6">
        <w:rPr>
          <w:rFonts w:ascii="Times New Roman" w:eastAsia="Times New Roman" w:hAnsi="Times New Roman"/>
          <w:sz w:val="28"/>
          <w:szCs w:val="28"/>
          <w:lang w:eastAsia="ru-RU"/>
        </w:rPr>
        <w:t xml:space="preserve"> </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описывать предметы рукотворного мира, оценивать их достоинства;</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формулировать собственное мнение, аргументировать выбор вариантови способов выполнения задания.</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 xml:space="preserve">8.5.4. У обучающегося будут сформированы следующие умения </w:t>
      </w:r>
      <w:r w:rsidR="00013050" w:rsidRPr="00933CAF">
        <w:rPr>
          <w:rFonts w:ascii="Times New Roman" w:eastAsia="Times New Roman" w:hAnsi="Times New Roman"/>
          <w:sz w:val="28"/>
          <w:szCs w:val="28"/>
        </w:rPr>
        <w:t>самоорганизации и самоконтроля</w:t>
      </w:r>
      <w:r w:rsidR="00013050" w:rsidRPr="00933CAF">
        <w:rPr>
          <w:rFonts w:ascii="Times New Roman" w:eastAsia="Times New Roman" w:hAnsi="Times New Roman"/>
          <w:sz w:val="28"/>
          <w:szCs w:val="28"/>
          <w:lang w:eastAsia="ru-RU"/>
        </w:rPr>
        <w:t xml:space="preserve"> как часть регулятивных универсальных учебных действий: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принимать и сохранять учебную задачу, осуществлять поиск средствдля её решения;</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действия контроля и оценки, выявлять ошибки и недочётыпо результатам работы, устанавливать их причины и искать способы устранения;</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проявлять волевую саморегуляцию при выполнении задания.</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8.5.5. У обучающегося будут сформированы следующие умения совместной деятельности: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выбирать себе партнёров по совместной деятельности не только по симпатии, но и по деловым качествам;</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справедливо распределять работу, договариваться, приходить к общему решению, отвечать за общий результат работы;</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роли лидера, подчинённого, соблюдать равноправиеи дружелюбие;</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осуществлять взаимопомощь, проявлять ответственность при выполнении своей части работы.</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9. Содержание обучения в 4 классе.</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9.1. Технологии, профессии и производства.</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9.1.1. Профессии и технологии современного мира. Использование достижений науки в развитии технического прогресса. Изобретениеи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9.1.2. Профессии, связанные с опасностями (пожарные, космонавты, химики и другие).</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9.1.3. 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 xml:space="preserve">9.1.4. 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w:t>
      </w:r>
      <w:r w:rsidR="005D7C98" w:rsidRPr="00933CAF">
        <w:rPr>
          <w:rFonts w:ascii="Times New Roman" w:eastAsia="Times New Roman" w:hAnsi="Times New Roman"/>
          <w:sz w:val="28"/>
          <w:szCs w:val="28"/>
          <w:lang w:eastAsia="ru-RU"/>
        </w:rPr>
        <w:t>и другие</w:t>
      </w:r>
      <w:r w:rsidR="00013050" w:rsidRPr="00933CAF">
        <w:rPr>
          <w:rFonts w:ascii="Times New Roman" w:eastAsia="Times New Roman" w:hAnsi="Times New Roman"/>
          <w:sz w:val="28"/>
          <w:szCs w:val="28"/>
          <w:lang w:eastAsia="ru-RU"/>
        </w:rPr>
        <w:t>).</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9.1.5. Элементарная творческая и проектная деятельность (реализация заданного или собственного замысла, поиск оптимальных конструктивныхи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9.2. Технологии ручной обработки материалов.</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9.2.1. Синтетические материалы – ткани, полимеры (пластик, поролон).Их свойства. Создание синтетических материалов с заданными свойствами.</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9.2.2. 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требованиямик изделию.</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9.2.3. Технология обработки бумаги и картона. Подбор материаловв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9.2.4. Совершенствование умений выполнять разные способы разметкис помощью чертёжных инструментов. Освоение доступных художественных техник.</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9.2.5. Технология обработки текстильных материалов. Обобщённое представление о видах тканей (натуральные, искусственные, синтетические),их свойствах и областей использования. Дизайн одежды в зависимостиот её назначения, моды, времени. Подбор текстильных материалов в соответствиис замыслом, особенностями конструкции изделия. Раскрой деталей по готовым лекалам (выкройкам), собственным несложным. Строчка петельного стежкаи её варианты («тамбур» и другие), её назначение (соединение и отделка деталей)и (или) строчки петлеобразного и крестообразного стежков (соединительныеи отделочные). Подбор ручных строчек для сшивания и отделки изделий. Простейший ремонт изделий.</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9.2.6. 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9.2.7. Комбинированное использование разных материалов.</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9.3. Конструирование и моделирование.</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9.3.1. Современные требования к техническим устройствам (экологичность, безопасность, эргономичность и другие).</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9.3.2. 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аналитическогои технологического процесса при выполнении индивидуальных творческихи коллективных проектных работ.</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9.4. </w:t>
      </w:r>
      <w:r w:rsidR="00503AFD" w:rsidRPr="00933CAF">
        <w:rPr>
          <w:rFonts w:ascii="Times New Roman" w:eastAsia="Times New Roman" w:hAnsi="Times New Roman"/>
          <w:sz w:val="28"/>
          <w:szCs w:val="28"/>
          <w:lang w:eastAsia="ru-RU"/>
        </w:rPr>
        <w:t>ИКТ</w:t>
      </w:r>
      <w:r w:rsidR="00013050" w:rsidRPr="00933CAF">
        <w:rPr>
          <w:rFonts w:ascii="Times New Roman" w:eastAsia="Times New Roman" w:hAnsi="Times New Roman"/>
          <w:sz w:val="28"/>
          <w:szCs w:val="28"/>
          <w:lang w:eastAsia="ru-RU"/>
        </w:rPr>
        <w:t>.</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9.4.1. Работа с доступной информацией в Интернете и на цифровых носителях информации.</w:t>
      </w:r>
    </w:p>
    <w:p w:rsidR="00013050" w:rsidRPr="00933CAF" w:rsidRDefault="00C26CF4"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9.5. 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9.5.1.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ориентироваться в терминах, используемых в технологии, использоватьих в ответах на вопросы и высказываниях (в пределах изученного);</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анализировать конструкции предложенных образцов изделий;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решать простые задачи на преобразование конструкции;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работу в соответствии с инструкцией, устной или письменной;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соотносить результат работы с заданным алгоритмом, проверять изделияв действии, вносить необходимые дополнения и изменения;</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действия анализа и синтеза, сравнения, классификации предметов (изделий) с учётом указанных критериев;</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анализировать устройство простых изделий по образцу, рисунку, выделять основные и второстепенные составляющие конструкции.</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9.5.2. У обучающегося будут сформированы следующие умения работатьс информацией как часть познавательных универсальных учебных действий: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 основе анализа информации производить выбор наиболее эффективных способов работы;</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использовать знаково-символические средства для решения задачв умственной или материализованной форме, выполнять действия моделирования, работать с моделями;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осуществлять поиск дополнительной информации по тематике творческихи проектных работ;</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использовать рисунки из ресурса компьютера в оформлении изделий </w:t>
      </w:r>
      <w:r w:rsidR="005D7C98" w:rsidRPr="00933CAF">
        <w:rPr>
          <w:rFonts w:ascii="Times New Roman" w:eastAsia="Times New Roman" w:hAnsi="Times New Roman"/>
          <w:sz w:val="28"/>
          <w:szCs w:val="28"/>
          <w:lang w:eastAsia="ru-RU"/>
        </w:rPr>
        <w:t>и другие</w:t>
      </w:r>
      <w:r w:rsidRPr="00933CAF">
        <w:rPr>
          <w:rFonts w:ascii="Times New Roman" w:eastAsia="Times New Roman" w:hAnsi="Times New Roman"/>
          <w:sz w:val="28"/>
          <w:szCs w:val="28"/>
          <w:lang w:eastAsia="ru-RU"/>
        </w:rPr>
        <w:t>;</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использовать средства информационно-коммуникационных технологийдля решения учебных и практических задач, в том числе Интернетпод руководством учителя.</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9.5.3. У обучающегося будут сформированы следующие умения общения как часть коммуникативных универсальных учебных действий: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правила участия в диалоге: ставить вопросы, аргументироватьи доказывать свою точку зрения, уважительно относиться к чужому мнению;</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создавать тексты-рассуждения: раскрывать последовательность операцийпри работе с разными материалами;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9.5.4. У обучающегося будут сформированы следующие умения самоорганизации и самоконтроля как часть регулятивных универсальных учебных действий: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и принимать учебную задачу, самостоятельно определять цели учебно-познавательной деятельности;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планировать практическую работу в соответствии с поставленной цельюи выполнять её в соответствии с планом;</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 основе анализа причинно-следственных связей между действиямии их результатами прогнозировать практические «шаги» для получения необходимого результата;</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проявлять волевую саморегуляцию при выполнении задания.</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9.5.5. У обучающегося будут сформированы следующие умения совместной деятельности: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проявлять интерес к деятельности своих товарищей и результатам их работы,в доброжелательной форме комментировать и оценивать их достижения;</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в процессе анализа и оценки совместной деятельности высказывать свои предложения и пожелания, выслушивать и принимать к сведению мнение </w:t>
      </w:r>
      <w:r w:rsidR="00546BBC" w:rsidRPr="00933CAF">
        <w:rPr>
          <w:rFonts w:ascii="Times New Roman" w:eastAsia="Times New Roman" w:hAnsi="Times New Roman"/>
          <w:sz w:val="28"/>
          <w:szCs w:val="28"/>
          <w:lang w:eastAsia="ru-RU"/>
        </w:rPr>
        <w:t>других обучающихся</w:t>
      </w:r>
      <w:r w:rsidRPr="00933CAF">
        <w:rPr>
          <w:rFonts w:ascii="Times New Roman" w:eastAsia="Times New Roman" w:hAnsi="Times New Roman"/>
          <w:sz w:val="28"/>
          <w:szCs w:val="28"/>
          <w:lang w:eastAsia="ru-RU"/>
        </w:rPr>
        <w:t>, их советы и пожелания, с уважением относиться к разной оценке своих достижений.</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10. Планируемые результаты освоения программы по технологиина уровне начального общего образования.</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10.1. Личностные результаты освоения программы по технологии</w:t>
      </w:r>
      <w:r>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на уровне начального общего образования достигаются в единстве учебнойи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понимание культурно-исторической ценности традиций, отражённыхв предметном мире, чувство сопричастности к культуре своего народа, уважительное отношение к культурным традициям других народов;</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проявление способности к эстетической оценке окружающей предметной среды, эстетические чувства – эмоционально-положительное восприятиеи понимание красоты форм и образов природных объектов, образцов мировойи отечественной художественной культуры;</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готовность вступать в сотрудничество с другими людьми с учётом этики общения, проявление толерантности и доброжелательности.</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10.2. 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ориентироваться в терминах и понятиях, используемых в технологии(в пределах изученного), использовать изученную терминологию в своих устныхи письменных высказываниях;</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осуществлять анализ объектов и изделий с выделением существенныхи несущественных признаков;</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сравнивать группы объектов (изделий), выделять в них общее и различия;</w:t>
      </w:r>
    </w:p>
    <w:p w:rsidR="00013050" w:rsidRPr="00933CAF" w:rsidRDefault="00DC1546"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проводить</w:t>
      </w:r>
      <w:r w:rsidR="00013050" w:rsidRPr="00933CAF">
        <w:rPr>
          <w:rFonts w:ascii="Times New Roman" w:eastAsia="Times New Roman" w:hAnsi="Times New Roman"/>
          <w:sz w:val="28"/>
          <w:szCs w:val="28"/>
          <w:lang w:eastAsia="ru-RU"/>
        </w:rPr>
        <w:t xml:space="preserve"> обобщения (технико-технологического и декоративно-художественного характера) по изучаемой тематике;</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использовать схемы, модели и простейшие чертежи в собственной практической творческой деятельности;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10.2.2. У обучающегося будут сформированы умения работатьс информацией как часть познавательных универсальных учебных действий: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осуществлять поиск необходимой для выполнения работы информациив учебнике и других доступных источниках, анализировать её и отбиратьв соответствии с решаемой задачей;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использовать средства информационно-коммуникационных технологийдля решения учебных и практических задач (в том числе Интернетс контролируемым выходом), оценивать объективность информации и возможности её использования для решения конкретных учебных задач;</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следовать при выполнении работы инструкциям учителя или представленным в других информационных источниках.</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10.2.3. У обучающегося будут сформированы умения общения как часть коммуникативных универсальных учебных действий: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ихв диалоге;</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создавать тексты-описания на основе наблюдений (рассматривания) изделий декоративно-прикладного искусства народов России;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объяснять последовательность совершаемых действий при создании изделия.</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10.2.4. У обучающегося будут сформированы умения самоорганизациии самоконтроля как часть регулятивных универсальных учебных действий: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рационально организовывать свою работу (подготовка рабочего места, поддержание и наведение порядка, уборка после работы);</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правила безопасности труда при выполнении работы;</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планировать работу, соотносить свои действия с поставленной целью;</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действия контроля и оценки, вносить необходимые коррективыв действие после его завершения на основе его оценки и учёта характера сделанных ошибок;</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проявлять волевую саморегуляцию при выполнении работы.</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10.2.5. У обучающегося будут сформированы умения совместной деятельности: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проявлять интерес к работе товарищей, в доброжелательной форме комментировать и оценивать их достижения, высказывать свои предложенияи пожелания, оказывать при необходимости помощь;</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10.3. К концу обучения в 1 классе обучающийся получит следующие предметные результаты по отдельным темам программы по технологии: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правильно организовывать свой труд: своевременно подготавливать и убирать рабочее место, поддерживать порядок на нём в процессе труда;</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применять правила безопасной работы ножницами, иглой и аккуратной работы с клеем;</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ориентироваться в наименованиях основных технологических операций: разметка деталей, выделение деталей, сборка изделия;</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выполнять разметку деталей сгибанием, по шаблону, на глаз, от руки, выделение деталей способами обрывания, вырезания </w:t>
      </w:r>
      <w:r w:rsidR="005D7C98" w:rsidRPr="00933CAF">
        <w:rPr>
          <w:rFonts w:ascii="Times New Roman" w:eastAsia="Times New Roman" w:hAnsi="Times New Roman"/>
          <w:sz w:val="28"/>
          <w:szCs w:val="28"/>
          <w:lang w:eastAsia="ru-RU"/>
        </w:rPr>
        <w:t>и другие</w:t>
      </w:r>
      <w:r w:rsidRPr="00933CAF">
        <w:rPr>
          <w:rFonts w:ascii="Times New Roman" w:eastAsia="Times New Roman" w:hAnsi="Times New Roman"/>
          <w:sz w:val="28"/>
          <w:szCs w:val="28"/>
          <w:lang w:eastAsia="ru-RU"/>
        </w:rPr>
        <w:t xml:space="preserve">, сборку изделийс помощью клея, ниток </w:t>
      </w:r>
      <w:r w:rsidR="005D7C98" w:rsidRPr="00933CAF">
        <w:rPr>
          <w:rFonts w:ascii="Times New Roman" w:eastAsia="Times New Roman" w:hAnsi="Times New Roman"/>
          <w:sz w:val="28"/>
          <w:szCs w:val="28"/>
          <w:lang w:eastAsia="ru-RU"/>
        </w:rPr>
        <w:t>и другие</w:t>
      </w:r>
      <w:r w:rsidRPr="00933CAF">
        <w:rPr>
          <w:rFonts w:ascii="Times New Roman" w:eastAsia="Times New Roman" w:hAnsi="Times New Roman"/>
          <w:sz w:val="28"/>
          <w:szCs w:val="28"/>
          <w:lang w:eastAsia="ru-RU"/>
        </w:rPr>
        <w:t>;</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оформлять изделия строчкой прямого стежка;</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смысл понятий «изделие», «деталь изделия», «образец», «заготовка», «материал», «инструмент», «приспособление», «конструирование», «аппликация»;</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выполнять задания с </w:t>
      </w:r>
      <w:r w:rsidR="00F0101B" w:rsidRPr="00933CAF">
        <w:rPr>
          <w:rFonts w:ascii="Times New Roman" w:eastAsia="Times New Roman" w:hAnsi="Times New Roman"/>
          <w:sz w:val="28"/>
          <w:szCs w:val="28"/>
          <w:lang w:eastAsia="ru-RU"/>
        </w:rPr>
        <w:t>использованием</w:t>
      </w:r>
      <w:r w:rsidRPr="00933CAF">
        <w:rPr>
          <w:rFonts w:ascii="Times New Roman" w:eastAsia="Times New Roman" w:hAnsi="Times New Roman"/>
          <w:sz w:val="28"/>
          <w:szCs w:val="28"/>
          <w:lang w:eastAsia="ru-RU"/>
        </w:rPr>
        <w:t xml:space="preserve"> готов</w:t>
      </w:r>
      <w:r w:rsidR="00F0101B" w:rsidRPr="00933CAF">
        <w:rPr>
          <w:rFonts w:ascii="Times New Roman" w:eastAsia="Times New Roman" w:hAnsi="Times New Roman"/>
          <w:sz w:val="28"/>
          <w:szCs w:val="28"/>
          <w:lang w:eastAsia="ru-RU"/>
        </w:rPr>
        <w:t>ого</w:t>
      </w:r>
      <w:r w:rsidRPr="00933CAF">
        <w:rPr>
          <w:rFonts w:ascii="Times New Roman" w:eastAsia="Times New Roman" w:hAnsi="Times New Roman"/>
          <w:sz w:val="28"/>
          <w:szCs w:val="28"/>
          <w:lang w:eastAsia="ru-RU"/>
        </w:rPr>
        <w:t xml:space="preserve"> план</w:t>
      </w:r>
      <w:r w:rsidR="00F0101B" w:rsidRPr="00933CAF">
        <w:rPr>
          <w:rFonts w:ascii="Times New Roman" w:eastAsia="Times New Roman" w:hAnsi="Times New Roman"/>
          <w:sz w:val="28"/>
          <w:szCs w:val="28"/>
          <w:lang w:eastAsia="ru-RU"/>
        </w:rPr>
        <w:t>а</w:t>
      </w:r>
      <w:r w:rsidRPr="00933CAF">
        <w:rPr>
          <w:rFonts w:ascii="Times New Roman" w:eastAsia="Times New Roman" w:hAnsi="Times New Roman"/>
          <w:sz w:val="28"/>
          <w:szCs w:val="28"/>
          <w:lang w:eastAsia="ru-RU"/>
        </w:rPr>
        <w:t>;</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рассматривать и анализировать простые по конструкции образцы(по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называть ручные инструменты (ножницы, игла, линейка) и приспособления (шаблон, стека, булавки и другие), безопасно хранить и работать ими;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различать материалы и инструменты по их назначению;</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называть и выполнять последовательность изготовления несложных изделий: разметка, резание, сборка, отделка;</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качественно выполнять операции и приёмы по изготовлению несложных изделий: экономно выполнять разметку деталей на глаз, от руки, по шаблону,по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w:t>
      </w:r>
      <w:r w:rsidR="005D7C98" w:rsidRPr="00933CAF">
        <w:rPr>
          <w:rFonts w:ascii="Times New Roman" w:eastAsia="Times New Roman" w:hAnsi="Times New Roman"/>
          <w:sz w:val="28"/>
          <w:szCs w:val="28"/>
          <w:lang w:eastAsia="ru-RU"/>
        </w:rPr>
        <w:t>и другие</w:t>
      </w:r>
      <w:r w:rsidRPr="00933CAF">
        <w:rPr>
          <w:rFonts w:ascii="Times New Roman" w:eastAsia="Times New Roman" w:hAnsi="Times New Roman"/>
          <w:sz w:val="28"/>
          <w:szCs w:val="28"/>
          <w:lang w:eastAsia="ru-RU"/>
        </w:rPr>
        <w:t>, эстетичнои аккуратно выполнять отделку раскрашиванием, аппликацией, строчкой прямого стежка;</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использовать для сушки плоских изделий пресс;</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с помощью учителя выполнять практическую работу и самоконтрольс </w:t>
      </w:r>
      <w:r w:rsidR="00F0101B" w:rsidRPr="00933CAF">
        <w:rPr>
          <w:rFonts w:ascii="Times New Roman" w:eastAsia="Times New Roman" w:hAnsi="Times New Roman"/>
          <w:sz w:val="28"/>
          <w:szCs w:val="28"/>
          <w:lang w:eastAsia="ru-RU"/>
        </w:rPr>
        <w:t>использованием</w:t>
      </w:r>
      <w:r w:rsidRPr="00933CAF">
        <w:rPr>
          <w:rFonts w:ascii="Times New Roman" w:eastAsia="Times New Roman" w:hAnsi="Times New Roman"/>
          <w:sz w:val="28"/>
          <w:szCs w:val="28"/>
          <w:lang w:eastAsia="ru-RU"/>
        </w:rPr>
        <w:t xml:space="preserve"> инструкционн</w:t>
      </w:r>
      <w:r w:rsidR="00F0101B" w:rsidRPr="00933CAF">
        <w:rPr>
          <w:rFonts w:ascii="Times New Roman" w:eastAsia="Times New Roman" w:hAnsi="Times New Roman"/>
          <w:sz w:val="28"/>
          <w:szCs w:val="28"/>
          <w:lang w:eastAsia="ru-RU"/>
        </w:rPr>
        <w:t>ой</w:t>
      </w:r>
      <w:r w:rsidRPr="00933CAF">
        <w:rPr>
          <w:rFonts w:ascii="Times New Roman" w:eastAsia="Times New Roman" w:hAnsi="Times New Roman"/>
          <w:sz w:val="28"/>
          <w:szCs w:val="28"/>
          <w:lang w:eastAsia="ru-RU"/>
        </w:rPr>
        <w:t xml:space="preserve"> карт</w:t>
      </w:r>
      <w:r w:rsidR="00F0101B" w:rsidRPr="00933CAF">
        <w:rPr>
          <w:rFonts w:ascii="Times New Roman" w:eastAsia="Times New Roman" w:hAnsi="Times New Roman"/>
          <w:sz w:val="28"/>
          <w:szCs w:val="28"/>
          <w:lang w:eastAsia="ru-RU"/>
        </w:rPr>
        <w:t>ы</w:t>
      </w:r>
      <w:r w:rsidRPr="00933CAF">
        <w:rPr>
          <w:rFonts w:ascii="Times New Roman" w:eastAsia="Times New Roman" w:hAnsi="Times New Roman"/>
          <w:sz w:val="28"/>
          <w:szCs w:val="28"/>
          <w:lang w:eastAsia="ru-RU"/>
        </w:rPr>
        <w:t>, образ</w:t>
      </w:r>
      <w:r w:rsidR="00F0101B" w:rsidRPr="00933CAF">
        <w:rPr>
          <w:rFonts w:ascii="Times New Roman" w:eastAsia="Times New Roman" w:hAnsi="Times New Roman"/>
          <w:sz w:val="28"/>
          <w:szCs w:val="28"/>
          <w:lang w:eastAsia="ru-RU"/>
        </w:rPr>
        <w:t>ца</w:t>
      </w:r>
      <w:r w:rsidRPr="00933CAF">
        <w:rPr>
          <w:rFonts w:ascii="Times New Roman" w:eastAsia="Times New Roman" w:hAnsi="Times New Roman"/>
          <w:sz w:val="28"/>
          <w:szCs w:val="28"/>
          <w:lang w:eastAsia="ru-RU"/>
        </w:rPr>
        <w:t>, шаблон</w:t>
      </w:r>
      <w:r w:rsidR="00F0101B" w:rsidRPr="00933CAF">
        <w:rPr>
          <w:rFonts w:ascii="Times New Roman" w:eastAsia="Times New Roman" w:hAnsi="Times New Roman"/>
          <w:sz w:val="28"/>
          <w:szCs w:val="28"/>
          <w:lang w:eastAsia="ru-RU"/>
        </w:rPr>
        <w:t>а</w:t>
      </w:r>
      <w:r w:rsidRPr="00933CAF">
        <w:rPr>
          <w:rFonts w:ascii="Times New Roman" w:eastAsia="Times New Roman" w:hAnsi="Times New Roman"/>
          <w:sz w:val="28"/>
          <w:szCs w:val="28"/>
          <w:lang w:eastAsia="ru-RU"/>
        </w:rPr>
        <w:t>;</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различать разборные и неразборные конструкции несложных изделий;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осуществлять элементарное сотрудничество, участвовать в коллективных работах под руководством учителя;</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несложные коллективные работы проектного характера.</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10.4. К концу обучения во 2 классе обучающийся получит следующие предметные результаты по отдельным темам программы по технологии: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использоватьих в практической деятельности;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задания по самостоятельно составленному плану;</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выделять, называть и применять изученные общие правила создания рукотворного мира в своей предметно-творческой деятельности;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самостоятельно </w:t>
      </w:r>
      <w:r w:rsidR="005D7C98" w:rsidRPr="00933CAF">
        <w:rPr>
          <w:rFonts w:ascii="Times New Roman" w:eastAsia="Times New Roman" w:hAnsi="Times New Roman"/>
          <w:sz w:val="28"/>
          <w:szCs w:val="28"/>
          <w:lang w:eastAsia="ru-RU"/>
        </w:rPr>
        <w:t>подготавливать</w:t>
      </w:r>
      <w:r w:rsidRPr="00933CAF">
        <w:rPr>
          <w:rFonts w:ascii="Times New Roman" w:eastAsia="Times New Roman" w:hAnsi="Times New Roman"/>
          <w:sz w:val="28"/>
          <w:szCs w:val="28"/>
          <w:lang w:eastAsia="ru-RU"/>
        </w:rPr>
        <w:t xml:space="preserve"> рабочее место в соответствии с видом деятельности, поддерживать порядок во время работы, убирать рабочее место;</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анализировать задание (образец) по предложенным вопросам, памяткеили инструкции, самостоятельно выполнять доступные задания </w:t>
      </w:r>
      <w:r w:rsidR="00F0101B" w:rsidRPr="00933CAF">
        <w:rPr>
          <w:rFonts w:ascii="Times New Roman" w:eastAsia="Times New Roman" w:hAnsi="Times New Roman"/>
          <w:sz w:val="28"/>
          <w:szCs w:val="28"/>
          <w:lang w:eastAsia="ru-RU"/>
        </w:rPr>
        <w:t xml:space="preserve">с использованием инструкционной </w:t>
      </w:r>
      <w:r w:rsidRPr="00933CAF">
        <w:rPr>
          <w:rFonts w:ascii="Times New Roman" w:eastAsia="Times New Roman" w:hAnsi="Times New Roman"/>
          <w:sz w:val="28"/>
          <w:szCs w:val="28"/>
          <w:lang w:eastAsia="ru-RU"/>
        </w:rPr>
        <w:t>(технологическ</w:t>
      </w:r>
      <w:r w:rsidR="00F0101B" w:rsidRPr="00933CAF">
        <w:rPr>
          <w:rFonts w:ascii="Times New Roman" w:eastAsia="Times New Roman" w:hAnsi="Times New Roman"/>
          <w:sz w:val="28"/>
          <w:szCs w:val="28"/>
          <w:lang w:eastAsia="ru-RU"/>
        </w:rPr>
        <w:t>ой</w:t>
      </w:r>
      <w:r w:rsidRPr="00933CAF">
        <w:rPr>
          <w:rFonts w:ascii="Times New Roman" w:eastAsia="Times New Roman" w:hAnsi="Times New Roman"/>
          <w:sz w:val="28"/>
          <w:szCs w:val="28"/>
          <w:lang w:eastAsia="ru-RU"/>
        </w:rPr>
        <w:t>) карт</w:t>
      </w:r>
      <w:r w:rsidR="00F0101B" w:rsidRPr="00933CAF">
        <w:rPr>
          <w:rFonts w:ascii="Times New Roman" w:eastAsia="Times New Roman" w:hAnsi="Times New Roman"/>
          <w:sz w:val="28"/>
          <w:szCs w:val="28"/>
          <w:lang w:eastAsia="ru-RU"/>
        </w:rPr>
        <w:t>ы</w:t>
      </w:r>
      <w:r w:rsidRPr="00933CAF">
        <w:rPr>
          <w:rFonts w:ascii="Times New Roman" w:eastAsia="Times New Roman" w:hAnsi="Times New Roman"/>
          <w:sz w:val="28"/>
          <w:szCs w:val="28"/>
          <w:lang w:eastAsia="ru-RU"/>
        </w:rPr>
        <w:t>;</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читать простейшие чертежи (эскизы), называть линии чертежа (линия контура и надреза, линия выносная и размерная, линия сгиба, линия симметрии);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выполнять экономную разметку прямоугольника (от двух прямых углови одного прямого угла) с помощью чертёжных инструментов (линейки, угольника)с </w:t>
      </w:r>
      <w:r w:rsidR="00F0101B" w:rsidRPr="00933CAF">
        <w:rPr>
          <w:rFonts w:ascii="Times New Roman" w:eastAsia="Times New Roman" w:hAnsi="Times New Roman"/>
          <w:sz w:val="28"/>
          <w:szCs w:val="28"/>
          <w:lang w:eastAsia="ru-RU"/>
        </w:rPr>
        <w:t>использованием</w:t>
      </w:r>
      <w:r w:rsidRPr="00933CAF">
        <w:rPr>
          <w:rFonts w:ascii="Times New Roman" w:eastAsia="Times New Roman" w:hAnsi="Times New Roman"/>
          <w:sz w:val="28"/>
          <w:szCs w:val="28"/>
          <w:lang w:eastAsia="ru-RU"/>
        </w:rPr>
        <w:t xml:space="preserve"> простейш</w:t>
      </w:r>
      <w:r w:rsidR="00F0101B" w:rsidRPr="00933CAF">
        <w:rPr>
          <w:rFonts w:ascii="Times New Roman" w:eastAsia="Times New Roman" w:hAnsi="Times New Roman"/>
          <w:sz w:val="28"/>
          <w:szCs w:val="28"/>
          <w:lang w:eastAsia="ru-RU"/>
        </w:rPr>
        <w:t>его</w:t>
      </w:r>
      <w:r w:rsidRPr="00933CAF">
        <w:rPr>
          <w:rFonts w:ascii="Times New Roman" w:eastAsia="Times New Roman" w:hAnsi="Times New Roman"/>
          <w:sz w:val="28"/>
          <w:szCs w:val="28"/>
          <w:lang w:eastAsia="ru-RU"/>
        </w:rPr>
        <w:t xml:space="preserve"> чертёж</w:t>
      </w:r>
      <w:r w:rsidR="00F0101B" w:rsidRPr="00933CAF">
        <w:rPr>
          <w:rFonts w:ascii="Times New Roman" w:eastAsia="Times New Roman" w:hAnsi="Times New Roman"/>
          <w:sz w:val="28"/>
          <w:szCs w:val="28"/>
          <w:lang w:eastAsia="ru-RU"/>
        </w:rPr>
        <w:t>а</w:t>
      </w:r>
      <w:r w:rsidRPr="00933CAF">
        <w:rPr>
          <w:rFonts w:ascii="Times New Roman" w:eastAsia="Times New Roman" w:hAnsi="Times New Roman"/>
          <w:sz w:val="28"/>
          <w:szCs w:val="28"/>
          <w:lang w:eastAsia="ru-RU"/>
        </w:rPr>
        <w:t xml:space="preserve"> (эскиз</w:t>
      </w:r>
      <w:r w:rsidR="00F0101B" w:rsidRPr="00933CAF">
        <w:rPr>
          <w:rFonts w:ascii="Times New Roman" w:eastAsia="Times New Roman" w:hAnsi="Times New Roman"/>
          <w:sz w:val="28"/>
          <w:szCs w:val="28"/>
          <w:lang w:eastAsia="ru-RU"/>
        </w:rPr>
        <w:t>а</w:t>
      </w:r>
      <w:r w:rsidRPr="00933CAF">
        <w:rPr>
          <w:rFonts w:ascii="Times New Roman" w:eastAsia="Times New Roman" w:hAnsi="Times New Roman"/>
          <w:sz w:val="28"/>
          <w:szCs w:val="28"/>
          <w:lang w:eastAsia="ru-RU"/>
        </w:rPr>
        <w:t>), чертить окружность с помощью циркуля;</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биговку;</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построение простейшего лекала (выкройки) правильной геометрической формы и разметку деталей кроя на ткани по нему/ней;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оформлять изделия и соединять детали освоенными ручными строчками;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смысл понятия «развёртка» (трёхмерного предмета), соотносить объёмную конструкцию с изображениями её развёртки;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отличать макет от модели, строить трёхмерный макет из готовой развёртки;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определять неподвижный и подвижный способ соединения деталейи выполнять подвижное и неподвижное соединения известными способами;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конструировать и моделировать изделия из различных материаловпо модели, простейшему чертежу или эскизу;</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решать несложные конструкторско-технологические задачи;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применять освоенные знания и практические умения (технологические, графические, конструкторские) в самостоятельной интеллектуальнойи практической деятельности;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работу в малых группах, осуществлять сотрудничество;</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особенности проектной деятельности, осуществлятьпод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называть профессии людей, работающих в сфере обслуживания.</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10.5. К концу обучения в 3 классе обучающийся получит следующие предметные результаты по отдельным темам программы по технологии: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смысл понятий «чертёж развёртки», «канцелярский нож», «шило», «искусственный материал»;</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узнавать и называть по характерным особенностям образцов или по описанию изученные и распространённые в крае ремёсла;</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читать чертёж развёртки и выполнять разметку развёрток с помощью чертёжных инструментов (линейка, угольник, циркуль);</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узнавать и называть линии чертежа (осевая и центровая);</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безопасно пользоваться канцелярским ножом, шилом;</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рицовку;</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соединение деталей и отделку изделия освоенными ручными строчками;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решать простейшие задачи технико-технологического характерапо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изделийв соответствии с технической или декоративно-художественной задачей;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изменять конструкцию изделия по заданным условиям;</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выбирать способ соединения и соединительный материал в зависимостиот требований конструкции;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называть несколько видов информационных технологий и соответствующих способов передачи информации (из реального окружения обучающихся);</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назначение основных устройств персонального компьютерадля ввода, вывода и обработки информации;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основные правила безопасной работы на компьютере;</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проектные задания в соответствии с содержанием изученного материала на основе полученных знаний и умений.</w:t>
      </w:r>
    </w:p>
    <w:p w:rsidR="00013050" w:rsidRPr="00933CAF" w:rsidRDefault="00B43E9E" w:rsidP="00244D73">
      <w:pPr>
        <w:pStyle w:val="a4"/>
        <w:widowControl/>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C26CF4" w:rsidRPr="00933CAF">
        <w:rPr>
          <w:rFonts w:ascii="Times New Roman" w:eastAsia="Times New Roman" w:hAnsi="Times New Roman"/>
          <w:sz w:val="28"/>
          <w:szCs w:val="28"/>
          <w:lang w:eastAsia="ru-RU"/>
        </w:rPr>
        <w:t>.</w:t>
      </w:r>
      <w:r w:rsidR="00013050" w:rsidRPr="00933CAF">
        <w:rPr>
          <w:rFonts w:ascii="Times New Roman" w:eastAsia="Times New Roman" w:hAnsi="Times New Roman"/>
          <w:sz w:val="28"/>
          <w:szCs w:val="28"/>
          <w:lang w:eastAsia="ru-RU"/>
        </w:rPr>
        <w:t>10.6. К концу обучения в 4 классе обучающийся получит следующие предметные результаты по отдельным темам программы по технологии: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 основе анализа задания самостоятельно организовывать рабочее местов зависимости от вида работы, осуществлять планирование трудового процесса;</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самостоятельно планировать и выполнять практическое задание (практическую работу) с </w:t>
      </w:r>
      <w:r w:rsidR="00F0101B" w:rsidRPr="00933CAF">
        <w:rPr>
          <w:rFonts w:ascii="Times New Roman" w:eastAsia="Times New Roman" w:hAnsi="Times New Roman"/>
          <w:sz w:val="28"/>
          <w:szCs w:val="28"/>
          <w:lang w:eastAsia="ru-RU"/>
        </w:rPr>
        <w:t xml:space="preserve">использованием </w:t>
      </w:r>
      <w:r w:rsidRPr="00933CAF">
        <w:rPr>
          <w:rFonts w:ascii="Times New Roman" w:eastAsia="Times New Roman" w:hAnsi="Times New Roman"/>
          <w:sz w:val="28"/>
          <w:szCs w:val="28"/>
          <w:lang w:eastAsia="ru-RU"/>
        </w:rPr>
        <w:t>инструкционн</w:t>
      </w:r>
      <w:r w:rsidR="00F0101B" w:rsidRPr="00933CAF">
        <w:rPr>
          <w:rFonts w:ascii="Times New Roman" w:eastAsia="Times New Roman" w:hAnsi="Times New Roman"/>
          <w:sz w:val="28"/>
          <w:szCs w:val="28"/>
          <w:lang w:eastAsia="ru-RU"/>
        </w:rPr>
        <w:t>ой</w:t>
      </w:r>
      <w:r w:rsidRPr="00933CAF">
        <w:rPr>
          <w:rFonts w:ascii="Times New Roman" w:eastAsia="Times New Roman" w:hAnsi="Times New Roman"/>
          <w:sz w:val="28"/>
          <w:szCs w:val="28"/>
          <w:lang w:eastAsia="ru-RU"/>
        </w:rPr>
        <w:t xml:space="preserve"> (технологическ</w:t>
      </w:r>
      <w:r w:rsidR="00F0101B" w:rsidRPr="00933CAF">
        <w:rPr>
          <w:rFonts w:ascii="Times New Roman" w:eastAsia="Times New Roman" w:hAnsi="Times New Roman"/>
          <w:sz w:val="28"/>
          <w:szCs w:val="28"/>
          <w:lang w:eastAsia="ru-RU"/>
        </w:rPr>
        <w:t>ой</w:t>
      </w:r>
      <w:r w:rsidRPr="00933CAF">
        <w:rPr>
          <w:rFonts w:ascii="Times New Roman" w:eastAsia="Times New Roman" w:hAnsi="Times New Roman"/>
          <w:sz w:val="28"/>
          <w:szCs w:val="28"/>
          <w:lang w:eastAsia="ru-RU"/>
        </w:rPr>
        <w:t>) карт</w:t>
      </w:r>
      <w:r w:rsidR="00F0101B" w:rsidRPr="00933CAF">
        <w:rPr>
          <w:rFonts w:ascii="Times New Roman" w:eastAsia="Times New Roman" w:hAnsi="Times New Roman"/>
          <w:sz w:val="28"/>
          <w:szCs w:val="28"/>
          <w:lang w:eastAsia="ru-RU"/>
        </w:rPr>
        <w:t>ы</w:t>
      </w:r>
      <w:r w:rsidRPr="00933CAF">
        <w:rPr>
          <w:rFonts w:ascii="Times New Roman" w:eastAsia="Times New Roman" w:hAnsi="Times New Roman"/>
          <w:sz w:val="28"/>
          <w:szCs w:val="28"/>
          <w:lang w:eastAsia="ru-RU"/>
        </w:rPr>
        <w:t xml:space="preserve"> или творческ</w:t>
      </w:r>
      <w:r w:rsidR="00F0101B" w:rsidRPr="00933CAF">
        <w:rPr>
          <w:rFonts w:ascii="Times New Roman" w:eastAsia="Times New Roman" w:hAnsi="Times New Roman"/>
          <w:sz w:val="28"/>
          <w:szCs w:val="28"/>
          <w:lang w:eastAsia="ru-RU"/>
        </w:rPr>
        <w:t>ого</w:t>
      </w:r>
      <w:r w:rsidRPr="00933CAF">
        <w:rPr>
          <w:rFonts w:ascii="Times New Roman" w:eastAsia="Times New Roman" w:hAnsi="Times New Roman"/>
          <w:sz w:val="28"/>
          <w:szCs w:val="28"/>
          <w:lang w:eastAsia="ru-RU"/>
        </w:rPr>
        <w:t xml:space="preserve"> замыс</w:t>
      </w:r>
      <w:r w:rsidR="00F0101B" w:rsidRPr="00933CAF">
        <w:rPr>
          <w:rFonts w:ascii="Times New Roman" w:eastAsia="Times New Roman" w:hAnsi="Times New Roman"/>
          <w:sz w:val="28"/>
          <w:szCs w:val="28"/>
          <w:lang w:eastAsia="ru-RU"/>
        </w:rPr>
        <w:t>ла</w:t>
      </w:r>
      <w:r w:rsidRPr="00933CAF">
        <w:rPr>
          <w:rFonts w:ascii="Times New Roman" w:eastAsia="Times New Roman" w:hAnsi="Times New Roman"/>
          <w:sz w:val="28"/>
          <w:szCs w:val="28"/>
          <w:lang w:eastAsia="ru-RU"/>
        </w:rPr>
        <w:t>, при необходимости вносить коррективы в выполняемые действия;</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элементарные основы бытовой культуры, выполнять доступные действия по самообслуживанию и доступные виды домашнего труда;</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решать простейшие задачи рационализаторского характера по изменению конструкции изделия: на достраивание, придание новых свойств конструкциив связи с изменением функционального назначения изделия;</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 основе усвоенных правил дизайна решать простейшие художественно-конструкторские задачи по созданию изделий с заданной функцией;</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создавать небольшие тексты, презентации и печатные публикациис использованием изображений на экране компьютера, оформлять текст (выбор шрифта, размера, цвета шрифта, выравнивание абзаца);</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работать с доступной информацией, работать в программах Word, Power Point;</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013050" w:rsidRPr="00933CAF" w:rsidRDefault="00013050" w:rsidP="00244D73">
      <w:pPr>
        <w:pStyle w:val="a4"/>
        <w:widowControl/>
        <w:spacing w:after="0" w:line="240" w:lineRule="auto"/>
        <w:ind w:left="0"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C62DC1" w:rsidRPr="00933CAF" w:rsidRDefault="00B43E9E" w:rsidP="00244D73">
      <w:pPr>
        <w:pStyle w:val="10"/>
        <w:pBdr>
          <w:bottom w:val="none" w:sz="0" w:space="0" w:color="auto"/>
        </w:pBdr>
        <w:spacing w:before="0" w:line="240" w:lineRule="auto"/>
        <w:ind w:firstLine="708"/>
        <w:jc w:val="both"/>
        <w:rPr>
          <w:b w:val="0"/>
          <w:szCs w:val="28"/>
        </w:rPr>
      </w:pPr>
      <w:r>
        <w:rPr>
          <w:b w:val="0"/>
          <w:szCs w:val="28"/>
        </w:rPr>
        <w:t>2</w:t>
      </w:r>
      <w:r w:rsidR="00DF4A7A">
        <w:rPr>
          <w:b w:val="0"/>
          <w:szCs w:val="28"/>
        </w:rPr>
        <w:t>9</w:t>
      </w:r>
      <w:r w:rsidR="00C26CF4" w:rsidRPr="00933CAF">
        <w:rPr>
          <w:b w:val="0"/>
          <w:szCs w:val="28"/>
        </w:rPr>
        <w:t>.</w:t>
      </w:r>
      <w:r w:rsidR="00C62DC1" w:rsidRPr="00933CAF">
        <w:rPr>
          <w:b w:val="0"/>
          <w:szCs w:val="28"/>
        </w:rPr>
        <w:t> </w:t>
      </w:r>
      <w:r w:rsidR="000305C0">
        <w:rPr>
          <w:b w:val="0"/>
          <w:szCs w:val="28"/>
        </w:rPr>
        <w:t xml:space="preserve"> Р</w:t>
      </w:r>
      <w:r w:rsidR="00C62DC1" w:rsidRPr="00933CAF">
        <w:rPr>
          <w:b w:val="0"/>
          <w:szCs w:val="28"/>
        </w:rPr>
        <w:t>абочая программа по учебному предмету «Физическая культура».</w:t>
      </w:r>
    </w:p>
    <w:p w:rsidR="00C62DC1" w:rsidRPr="00933CAF" w:rsidRDefault="00B43E9E"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w:t>
      </w:r>
      <w:r w:rsidR="00DF4A7A">
        <w:rPr>
          <w:rFonts w:ascii="Times New Roman" w:hAnsi="Times New Roman" w:cs="Times New Roman"/>
          <w:color w:val="auto"/>
          <w:sz w:val="28"/>
          <w:szCs w:val="28"/>
        </w:rPr>
        <w:t>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 xml:space="preserve">1.  </w:t>
      </w:r>
      <w:r w:rsidR="000305C0">
        <w:rPr>
          <w:rFonts w:ascii="Times New Roman" w:hAnsi="Times New Roman" w:cs="Times New Roman"/>
          <w:color w:val="auto"/>
          <w:sz w:val="28"/>
          <w:szCs w:val="28"/>
        </w:rPr>
        <w:t>Р</w:t>
      </w:r>
      <w:r w:rsidR="00C62DC1" w:rsidRPr="00933CAF">
        <w:rPr>
          <w:rFonts w:ascii="Times New Roman" w:hAnsi="Times New Roman" w:cs="Times New Roman"/>
          <w:color w:val="auto"/>
          <w:sz w:val="28"/>
          <w:szCs w:val="28"/>
        </w:rPr>
        <w:t>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программыпо физической культуре.</w:t>
      </w:r>
    </w:p>
    <w:p w:rsidR="00C62DC1" w:rsidRPr="00933CAF" w:rsidRDefault="00DF4A7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 Пояснительная записка.</w:t>
      </w:r>
    </w:p>
    <w:p w:rsidR="00C62DC1" w:rsidRPr="00933CAF" w:rsidRDefault="00DF4A7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 xml:space="preserve">2.1.1. Программа по физической культуре на уровне начального общего образования составлена на основе требований к результатам освоения </w:t>
      </w:r>
      <w:r w:rsidR="00963181" w:rsidRPr="00933CAF">
        <w:rPr>
          <w:rFonts w:ascii="Times New Roman" w:hAnsi="Times New Roman" w:cs="Times New Roman"/>
          <w:color w:val="auto"/>
          <w:sz w:val="28"/>
          <w:szCs w:val="28"/>
        </w:rPr>
        <w:t xml:space="preserve">основной образовательной </w:t>
      </w:r>
      <w:r w:rsidR="00C62DC1" w:rsidRPr="00933CAF">
        <w:rPr>
          <w:rFonts w:ascii="Times New Roman" w:hAnsi="Times New Roman" w:cs="Times New Roman"/>
          <w:color w:val="auto"/>
          <w:sz w:val="28"/>
          <w:szCs w:val="28"/>
        </w:rPr>
        <w:t xml:space="preserve">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933CAF">
        <w:rPr>
          <w:rFonts w:ascii="Times New Roman" w:eastAsia="SchoolBookSanPin" w:hAnsi="Times New Roman"/>
          <w:color w:val="auto"/>
          <w:sz w:val="28"/>
          <w:szCs w:val="28"/>
        </w:rPr>
        <w:t xml:space="preserve">рабочей </w:t>
      </w:r>
      <w:r w:rsidR="00C62DC1" w:rsidRPr="00933CAF">
        <w:rPr>
          <w:rFonts w:ascii="Times New Roman" w:hAnsi="Times New Roman" w:cs="Times New Roman"/>
          <w:color w:val="auto"/>
          <w:sz w:val="28"/>
          <w:szCs w:val="28"/>
        </w:rPr>
        <w:t>программе воспитания.</w:t>
      </w:r>
    </w:p>
    <w:p w:rsidR="00C62DC1" w:rsidRPr="00933CAF" w:rsidRDefault="00DF4A7A" w:rsidP="00244D7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29</w:t>
      </w:r>
      <w:r w:rsidR="00C26CF4" w:rsidRPr="00933CAF">
        <w:rPr>
          <w:rFonts w:ascii="Times New Roman" w:hAnsi="Times New Roman"/>
          <w:sz w:val="28"/>
          <w:szCs w:val="28"/>
        </w:rPr>
        <w:t>.</w:t>
      </w:r>
      <w:r w:rsidR="00C62DC1" w:rsidRPr="00933CAF">
        <w:rPr>
          <w:rFonts w:ascii="Times New Roman" w:hAnsi="Times New Roman"/>
          <w:sz w:val="28"/>
          <w:szCs w:val="28"/>
        </w:rPr>
        <w:t>2.1.2. 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C62DC1" w:rsidRPr="00933CAF" w:rsidRDefault="00DF4A7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 xml:space="preserve">2.1.3. 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 </w:t>
      </w:r>
    </w:p>
    <w:p w:rsidR="00C62DC1" w:rsidRPr="00933CAF" w:rsidRDefault="00C62DC1" w:rsidP="00244D73">
      <w:pPr>
        <w:pStyle w:val="body"/>
        <w:spacing w:line="240" w:lineRule="auto"/>
        <w:ind w:firstLine="709"/>
        <w:contextualSpacing/>
        <w:rPr>
          <w:rFonts w:ascii="Times New Roman" w:hAnsi="Times New Roman" w:cs="Times New Roman"/>
          <w:color w:val="auto"/>
          <w:spacing w:val="1"/>
          <w:sz w:val="28"/>
          <w:szCs w:val="28"/>
        </w:rPr>
      </w:pPr>
      <w:r w:rsidRPr="00933CAF">
        <w:rPr>
          <w:rFonts w:ascii="Times New Roman" w:hAnsi="Times New Roman" w:cs="Times New Roman"/>
          <w:color w:val="auto"/>
          <w:spacing w:val="1"/>
          <w:sz w:val="28"/>
          <w:szCs w:val="28"/>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C62DC1" w:rsidRPr="00933CAF" w:rsidRDefault="00DF4A7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 xml:space="preserve">2.1.4. Основные предметные результаты по учебному предмету «Физическая культура» в соответствии с </w:t>
      </w:r>
      <w:r w:rsidR="00C5719D" w:rsidRPr="00933CAF">
        <w:rPr>
          <w:rFonts w:ascii="Times New Roman" w:hAnsi="Times New Roman"/>
          <w:bCs/>
          <w:color w:val="auto"/>
          <w:sz w:val="28"/>
          <w:szCs w:val="28"/>
        </w:rPr>
        <w:t>ФГОС НОО</w:t>
      </w:r>
      <w:r w:rsidR="00C62DC1" w:rsidRPr="00933CAF">
        <w:rPr>
          <w:rFonts w:ascii="Times New Roman" w:hAnsi="Times New Roman" w:cs="Times New Roman"/>
          <w:color w:val="auto"/>
          <w:sz w:val="28"/>
          <w:szCs w:val="28"/>
        </w:rPr>
        <w:t>должны обеспечивать умение использовать основные гимнастические упражнения для формированияи укрепления здоровья, физического развития, физического совершенствования, повышения физической и умственной работоспособности.</w:t>
      </w:r>
    </w:p>
    <w:p w:rsidR="00C62DC1" w:rsidRPr="00933CAF" w:rsidRDefault="00DF4A7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 xml:space="preserve">2.1.5. 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Программапо физической культуре включает упражнения для развития гибкостии координации, эффективность развития которых приходится на возрастной период </w:t>
      </w:r>
      <w:r w:rsidR="005D5EC9" w:rsidRPr="00933CAF">
        <w:rPr>
          <w:rFonts w:ascii="Times New Roman" w:hAnsi="Times New Roman" w:cs="Times New Roman"/>
          <w:color w:val="auto"/>
          <w:sz w:val="28"/>
          <w:szCs w:val="28"/>
        </w:rPr>
        <w:t>начального общего образования.</w:t>
      </w:r>
      <w:r w:rsidR="00C62DC1" w:rsidRPr="00933CAF">
        <w:rPr>
          <w:rFonts w:ascii="Times New Roman" w:hAnsi="Times New Roman" w:cs="Times New Roman"/>
          <w:color w:val="auto"/>
          <w:sz w:val="28"/>
          <w:szCs w:val="28"/>
        </w:rPr>
        <w:t xml:space="preserve"> Целенаправленные физические упражнения позволяют избирательно и значительно их развить.</w:t>
      </w:r>
    </w:p>
    <w:p w:rsidR="00C62DC1" w:rsidRPr="00933CAF" w:rsidRDefault="00DF4A7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2.1.6. 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C62DC1" w:rsidRPr="00933CAF" w:rsidRDefault="00DF4A7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 xml:space="preserve">2.1.7. Освоение программы по физической культуре обеспечивает выполнение обучающимися нормативов Всероссийского физкультурно-спортивного комплекса </w:t>
      </w:r>
      <w:r w:rsidR="000B137B" w:rsidRPr="00933CAF">
        <w:rPr>
          <w:rFonts w:ascii="Times New Roman" w:hAnsi="Times New Roman" w:cs="Times New Roman"/>
          <w:color w:val="auto"/>
          <w:sz w:val="28"/>
          <w:szCs w:val="28"/>
        </w:rPr>
        <w:t xml:space="preserve">«Готов к труду и обороне» </w:t>
      </w:r>
      <w:r w:rsidR="000B137B" w:rsidRPr="00933CAF">
        <w:rPr>
          <w:rFonts w:ascii="Times New Roman" w:hAnsi="Times New Roman"/>
          <w:sz w:val="28"/>
          <w:szCs w:val="28"/>
          <w:lang w:eastAsia="zh-CN"/>
        </w:rPr>
        <w:t xml:space="preserve">(далее </w:t>
      </w:r>
      <w:r w:rsidR="000B137B" w:rsidRPr="00933CAF">
        <w:rPr>
          <w:rFonts w:ascii="Times New Roman" w:hAnsi="Times New Roman"/>
          <w:bCs/>
          <w:sz w:val="28"/>
          <w:szCs w:val="28"/>
          <w:u w:color="000000"/>
          <w:lang w:eastAsia="zh-CN"/>
        </w:rPr>
        <w:t xml:space="preserve">– </w:t>
      </w:r>
      <w:r w:rsidR="000B137B" w:rsidRPr="00933CAF">
        <w:rPr>
          <w:rFonts w:ascii="Times New Roman" w:hAnsi="Times New Roman"/>
          <w:sz w:val="28"/>
          <w:szCs w:val="28"/>
          <w:lang w:eastAsia="zh-CN"/>
        </w:rPr>
        <w:t xml:space="preserve">ГТО) </w:t>
      </w:r>
      <w:r w:rsidR="00C62DC1" w:rsidRPr="00933CAF">
        <w:rPr>
          <w:rFonts w:ascii="Times New Roman" w:hAnsi="Times New Roman" w:cs="Times New Roman"/>
          <w:color w:val="auto"/>
          <w:sz w:val="28"/>
          <w:szCs w:val="28"/>
        </w:rPr>
        <w:t xml:space="preserve">и другие предметные результаты ФГОС НОО, а также позволяет решить воспитательные задачи, изложенные в федеральной </w:t>
      </w:r>
      <w:r w:rsidR="00DC2B81" w:rsidRPr="00933CAF">
        <w:rPr>
          <w:rFonts w:ascii="Times New Roman" w:eastAsia="SchoolBookSanPin" w:hAnsi="Times New Roman"/>
          <w:color w:val="auto"/>
          <w:sz w:val="28"/>
          <w:szCs w:val="28"/>
        </w:rPr>
        <w:t xml:space="preserve">рабочей </w:t>
      </w:r>
      <w:r w:rsidR="00C62DC1" w:rsidRPr="00933CAF">
        <w:rPr>
          <w:rFonts w:ascii="Times New Roman" w:hAnsi="Times New Roman" w:cs="Times New Roman"/>
          <w:color w:val="auto"/>
          <w:sz w:val="28"/>
          <w:szCs w:val="28"/>
        </w:rPr>
        <w:t xml:space="preserve">программе воспитания. </w:t>
      </w:r>
    </w:p>
    <w:p w:rsidR="00C62DC1" w:rsidRPr="00933CAF" w:rsidRDefault="00DF4A7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 xml:space="preserve">2.1.8. 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w:t>
      </w:r>
      <w:r w:rsidR="005F346B" w:rsidRPr="00933CAF">
        <w:rPr>
          <w:rFonts w:ascii="Times New Roman" w:hAnsi="Times New Roman" w:cs="Times New Roman"/>
          <w:color w:val="auto"/>
          <w:sz w:val="28"/>
          <w:szCs w:val="28"/>
        </w:rPr>
        <w:t>по физической культуре</w:t>
      </w:r>
      <w:r w:rsidR="00C62DC1" w:rsidRPr="00933CAF">
        <w:rPr>
          <w:rFonts w:ascii="Times New Roman" w:hAnsi="Times New Roman" w:cs="Times New Roman"/>
          <w:color w:val="auto"/>
          <w:sz w:val="28"/>
          <w:szCs w:val="28"/>
        </w:rPr>
        <w:t>, устанавливает обязательное предметное содержание, предусматривает распределение егопо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w:t>
      </w:r>
      <w:r w:rsidR="005F346B" w:rsidRPr="00933CAF">
        <w:rPr>
          <w:rFonts w:ascii="Times New Roman" w:hAnsi="Times New Roman" w:cs="Times New Roman"/>
          <w:color w:val="auto"/>
          <w:sz w:val="28"/>
          <w:szCs w:val="28"/>
        </w:rPr>
        <w:t>х</w:t>
      </w:r>
      <w:r w:rsidR="00C62DC1" w:rsidRPr="00933CAF">
        <w:rPr>
          <w:rFonts w:ascii="Times New Roman" w:hAnsi="Times New Roman" w:cs="Times New Roman"/>
          <w:color w:val="auto"/>
          <w:sz w:val="28"/>
          <w:szCs w:val="28"/>
        </w:rPr>
        <w:t xml:space="preserve"> раздел</w:t>
      </w:r>
      <w:r w:rsidR="005F346B" w:rsidRPr="00933CAF">
        <w:rPr>
          <w:rFonts w:ascii="Times New Roman" w:hAnsi="Times New Roman" w:cs="Times New Roman"/>
          <w:color w:val="auto"/>
          <w:sz w:val="28"/>
          <w:szCs w:val="28"/>
        </w:rPr>
        <w:t>ов</w:t>
      </w:r>
      <w:r w:rsidR="00C62DC1" w:rsidRPr="00933CAF">
        <w:rPr>
          <w:rFonts w:ascii="Times New Roman" w:hAnsi="Times New Roman" w:cs="Times New Roman"/>
          <w:color w:val="auto"/>
          <w:sz w:val="28"/>
          <w:szCs w:val="28"/>
        </w:rPr>
        <w:t xml:space="preserve">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F039A7" w:rsidRPr="00933CAF" w:rsidRDefault="00DF4A7A" w:rsidP="00244D73">
      <w:pPr>
        <w:pStyle w:val="body"/>
        <w:spacing w:line="240" w:lineRule="auto"/>
        <w:ind w:firstLine="709"/>
        <w:contextualSpacing/>
        <w:rPr>
          <w:rFonts w:ascii="Times New Roman" w:hAnsi="Times New Roman" w:cs="Times New Roman"/>
          <w:color w:val="auto"/>
          <w:spacing w:val="-1"/>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2.1.9. </w:t>
      </w:r>
      <w:r w:rsidR="00C62DC1" w:rsidRPr="00933CAF">
        <w:rPr>
          <w:rFonts w:ascii="Times New Roman" w:hAnsi="Times New Roman" w:cs="Times New Roman"/>
          <w:color w:val="auto"/>
          <w:spacing w:val="-1"/>
          <w:sz w:val="28"/>
          <w:szCs w:val="28"/>
        </w:rPr>
        <w:t xml:space="preserve">В программе </w:t>
      </w:r>
      <w:r w:rsidR="00C62DC1" w:rsidRPr="00933CAF">
        <w:rPr>
          <w:rFonts w:ascii="Times New Roman" w:hAnsi="Times New Roman" w:cs="Times New Roman"/>
          <w:color w:val="auto"/>
          <w:sz w:val="28"/>
          <w:szCs w:val="28"/>
        </w:rPr>
        <w:t xml:space="preserve">по физической культуре </w:t>
      </w:r>
      <w:r w:rsidR="00C62DC1" w:rsidRPr="00933CAF">
        <w:rPr>
          <w:rFonts w:ascii="Times New Roman" w:hAnsi="Times New Roman" w:cs="Times New Roman"/>
          <w:color w:val="auto"/>
          <w:spacing w:val="-1"/>
          <w:sz w:val="28"/>
          <w:szCs w:val="28"/>
        </w:rPr>
        <w:t>нашли своё отражение условия Концепции преподавания учебного предмета «Физическая культура»</w:t>
      </w:r>
      <w:r>
        <w:rPr>
          <w:rFonts w:ascii="Times New Roman" w:hAnsi="Times New Roman" w:cs="Times New Roman"/>
          <w:color w:val="auto"/>
          <w:spacing w:val="-1"/>
          <w:sz w:val="28"/>
          <w:szCs w:val="28"/>
        </w:rPr>
        <w:t xml:space="preserve"> </w:t>
      </w:r>
      <w:r w:rsidR="00C62DC1" w:rsidRPr="00933CAF">
        <w:rPr>
          <w:rFonts w:ascii="Times New Roman" w:hAnsi="Times New Roman" w:cs="Times New Roman"/>
          <w:color w:val="auto"/>
          <w:spacing w:val="-1"/>
          <w:sz w:val="28"/>
          <w:szCs w:val="28"/>
        </w:rPr>
        <w:t>в образовательных организациях Российской Федерации, реализующих основные общеобразовательные программы</w:t>
      </w:r>
      <w:r w:rsidR="00F039A7" w:rsidRPr="00933CAF">
        <w:rPr>
          <w:rFonts w:ascii="Times New Roman" w:hAnsi="Times New Roman" w:cs="Times New Roman"/>
          <w:color w:val="auto"/>
          <w:spacing w:val="-1"/>
          <w:sz w:val="28"/>
          <w:szCs w:val="28"/>
        </w:rPr>
        <w:t>.</w:t>
      </w:r>
    </w:p>
    <w:p w:rsidR="00C62DC1" w:rsidRPr="00933CAF" w:rsidRDefault="00DF4A7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 xml:space="preserve">2.1.10. Предметом обучения физической культуре </w:t>
      </w:r>
      <w:r w:rsidR="000E43B4" w:rsidRPr="00933CAF">
        <w:rPr>
          <w:rFonts w:ascii="Times New Roman" w:eastAsia="SchoolBookSanPin" w:hAnsi="Times New Roman"/>
          <w:color w:val="auto"/>
          <w:sz w:val="28"/>
          <w:szCs w:val="28"/>
        </w:rPr>
        <w:t>на уровне начального общего образования</w:t>
      </w:r>
      <w:r w:rsidR="00C62DC1" w:rsidRPr="00933CAF">
        <w:rPr>
          <w:rFonts w:ascii="Times New Roman" w:hAnsi="Times New Roman" w:cs="Times New Roman"/>
          <w:color w:val="auto"/>
          <w:sz w:val="28"/>
          <w:szCs w:val="28"/>
        </w:rPr>
        <w:t xml:space="preserve">является двигательная деятельность человекас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w:t>
      </w:r>
      <w:r w:rsidR="000E43B4" w:rsidRPr="00933CAF">
        <w:rPr>
          <w:rFonts w:ascii="Times New Roman" w:eastAsia="SchoolBookSanPin" w:hAnsi="Times New Roman"/>
          <w:color w:val="auto"/>
          <w:sz w:val="28"/>
          <w:szCs w:val="28"/>
        </w:rPr>
        <w:t>начального общего образования</w:t>
      </w:r>
      <w:r w:rsidR="00C62DC1" w:rsidRPr="00933CAF">
        <w:rPr>
          <w:rFonts w:ascii="Times New Roman" w:hAnsi="Times New Roman" w:cs="Times New Roman"/>
          <w:color w:val="auto"/>
          <w:sz w:val="28"/>
          <w:szCs w:val="28"/>
        </w:rPr>
        <w:t>.В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творчествои самостоятельность.</w:t>
      </w:r>
    </w:p>
    <w:p w:rsidR="00C62DC1" w:rsidRPr="00933CAF" w:rsidRDefault="00DF4A7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2.1.11.Физическая культура обладает широкими возможностями</w:t>
      </w:r>
      <w:r>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 xml:space="preserve">в использовании форм, средств и методов обучения. Существенным компонентом содержания </w:t>
      </w:r>
      <w:r w:rsidR="00846C30" w:rsidRPr="00933CAF">
        <w:rPr>
          <w:rFonts w:ascii="Times New Roman" w:hAnsi="Times New Roman" w:cs="Times New Roman"/>
          <w:color w:val="auto"/>
          <w:sz w:val="28"/>
          <w:szCs w:val="28"/>
        </w:rPr>
        <w:t xml:space="preserve">программы по физической культуре </w:t>
      </w:r>
      <w:r w:rsidR="00C62DC1" w:rsidRPr="00933CAF">
        <w:rPr>
          <w:rFonts w:ascii="Times New Roman" w:hAnsi="Times New Roman" w:cs="Times New Roman"/>
          <w:color w:val="auto"/>
          <w:sz w:val="28"/>
          <w:szCs w:val="28"/>
        </w:rPr>
        <w:t xml:space="preserve">является физическое воспитание граждан </w:t>
      </w:r>
      <w:r w:rsidR="00846C30" w:rsidRPr="00933CAF">
        <w:rPr>
          <w:rFonts w:ascii="Times New Roman" w:hAnsi="Times New Roman" w:cs="Times New Roman"/>
          <w:color w:val="auto"/>
          <w:sz w:val="28"/>
          <w:szCs w:val="28"/>
        </w:rPr>
        <w:t>Российской Федерации</w:t>
      </w:r>
      <w:r w:rsidR="00C62DC1" w:rsidRPr="00933CAF">
        <w:rPr>
          <w:rFonts w:ascii="Times New Roman" w:hAnsi="Times New Roman" w:cs="Times New Roman"/>
          <w:color w:val="auto"/>
          <w:sz w:val="28"/>
          <w:szCs w:val="28"/>
        </w:rPr>
        <w:t xml:space="preserve">. </w:t>
      </w:r>
    </w:p>
    <w:p w:rsidR="00C62DC1" w:rsidRPr="00933CAF" w:rsidRDefault="00B8339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2.1.12. Программа по физической культуре основана на системе научных знаний о человеке, сущности физической культуры, общих закономерностяхеё функционирования и использования с целью всестороннего развития людейи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C62DC1" w:rsidRPr="00933CAF" w:rsidRDefault="00B8339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2.1.13. В программе по физической культуре учтены приоритеты</w:t>
      </w:r>
      <w:r>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в обучении на уровне начального образования, изложенные в Концепции модернизации преподавания учебного предмета «Физическая культура»</w:t>
      </w:r>
      <w:r>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в образовательных организациях Российской Федерации, которые нашли отражение в содержании программы по физической культуре в части получения знанийи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C62DC1" w:rsidRPr="00933CAF" w:rsidRDefault="00B8339A" w:rsidP="00244D73">
      <w:pPr>
        <w:pStyle w:val="body"/>
        <w:spacing w:line="240" w:lineRule="auto"/>
        <w:ind w:firstLine="709"/>
        <w:contextualSpacing/>
        <w:rPr>
          <w:rFonts w:ascii="Times New Roman" w:hAnsi="Times New Roman" w:cs="Times New Roman"/>
          <w:color w:val="auto"/>
          <w:spacing w:val="1"/>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2.1.14. </w:t>
      </w:r>
      <w:r w:rsidR="00C62DC1" w:rsidRPr="00933CAF">
        <w:rPr>
          <w:rFonts w:ascii="Times New Roman" w:hAnsi="Times New Roman" w:cs="Times New Roman"/>
          <w:color w:val="auto"/>
          <w:spacing w:val="1"/>
          <w:sz w:val="28"/>
          <w:szCs w:val="28"/>
        </w:rPr>
        <w:t xml:space="preserve">Программа </w:t>
      </w:r>
      <w:r w:rsidR="00C62DC1" w:rsidRPr="00933CAF">
        <w:rPr>
          <w:rFonts w:ascii="Times New Roman" w:hAnsi="Times New Roman" w:cs="Times New Roman"/>
          <w:color w:val="auto"/>
          <w:sz w:val="28"/>
          <w:szCs w:val="28"/>
        </w:rPr>
        <w:t xml:space="preserve">по физической культуре </w:t>
      </w:r>
      <w:r w:rsidR="00C62DC1" w:rsidRPr="00933CAF">
        <w:rPr>
          <w:rFonts w:ascii="Times New Roman" w:hAnsi="Times New Roman" w:cs="Times New Roman"/>
          <w:color w:val="auto"/>
          <w:spacing w:val="1"/>
          <w:sz w:val="28"/>
          <w:szCs w:val="28"/>
        </w:rPr>
        <w:t xml:space="preserve">обеспечивает создание условий для высокого качества преподавания </w:t>
      </w:r>
      <w:r w:rsidR="00846C30" w:rsidRPr="00933CAF">
        <w:rPr>
          <w:rFonts w:ascii="Times New Roman" w:hAnsi="Times New Roman" w:cs="Times New Roman"/>
          <w:color w:val="auto"/>
          <w:spacing w:val="1"/>
          <w:sz w:val="28"/>
          <w:szCs w:val="28"/>
        </w:rPr>
        <w:t>физической культуры</w:t>
      </w:r>
      <w:r w:rsidR="00C62DC1" w:rsidRPr="00933CAF">
        <w:rPr>
          <w:rFonts w:ascii="Times New Roman" w:hAnsi="Times New Roman" w:cs="Times New Roman"/>
          <w:color w:val="auto"/>
          <w:spacing w:val="1"/>
          <w:sz w:val="28"/>
          <w:szCs w:val="28"/>
        </w:rPr>
        <w:t xml:space="preserve"> на уровне начального общего образования, выполнение требований, определённых</w:t>
      </w:r>
      <w:r w:rsidR="00503AFD" w:rsidRPr="00933CAF">
        <w:rPr>
          <w:rFonts w:ascii="Times New Roman" w:hAnsi="Times New Roman" w:cs="Times New Roman"/>
          <w:color w:val="auto"/>
          <w:spacing w:val="1"/>
          <w:sz w:val="28"/>
          <w:szCs w:val="28"/>
        </w:rPr>
        <w:t xml:space="preserve">статьей 41 </w:t>
      </w:r>
      <w:r w:rsidR="00C62DC1" w:rsidRPr="00933CAF">
        <w:rPr>
          <w:rFonts w:ascii="Times New Roman" w:hAnsi="Times New Roman" w:cs="Times New Roman"/>
          <w:color w:val="auto"/>
          <w:spacing w:val="1"/>
          <w:sz w:val="28"/>
          <w:szCs w:val="28"/>
        </w:rPr>
        <w:t xml:space="preserve">Федерального закона </w:t>
      </w:r>
      <w:r w:rsidR="00503AFD" w:rsidRPr="00933CAF">
        <w:rPr>
          <w:rFonts w:ascii="Times New Roman" w:hAnsi="Times New Roman" w:cs="Times New Roman"/>
          <w:color w:val="auto"/>
          <w:spacing w:val="1"/>
          <w:sz w:val="28"/>
          <w:szCs w:val="28"/>
        </w:rPr>
        <w:t>«Об образовании в Российской Федерации»от 29 декабря 2012 г. № 273-ФЗ</w:t>
      </w:r>
      <w:r w:rsidR="00C62DC1" w:rsidRPr="00933CAF">
        <w:rPr>
          <w:rFonts w:ascii="Times New Roman" w:hAnsi="Times New Roman" w:cs="Times New Roman"/>
          <w:color w:val="auto"/>
          <w:spacing w:val="1"/>
          <w:sz w:val="28"/>
          <w:szCs w:val="28"/>
        </w:rPr>
        <w:t xml:space="preserve">,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w:t>
      </w:r>
      <w:r w:rsidR="00503AFD" w:rsidRPr="00933CAF">
        <w:rPr>
          <w:rFonts w:ascii="Times New Roman" w:hAnsi="Times New Roman" w:cs="Times New Roman"/>
          <w:color w:val="auto"/>
          <w:spacing w:val="1"/>
          <w:sz w:val="28"/>
          <w:szCs w:val="28"/>
        </w:rPr>
        <w:t>с</w:t>
      </w:r>
      <w:r w:rsidR="00C62DC1" w:rsidRPr="00933CAF">
        <w:rPr>
          <w:rFonts w:ascii="Times New Roman" w:hAnsi="Times New Roman" w:cs="Times New Roman"/>
          <w:color w:val="auto"/>
          <w:spacing w:val="1"/>
          <w:sz w:val="28"/>
          <w:szCs w:val="28"/>
        </w:rPr>
        <w:t xml:space="preserve">тратегии развития физической культуры и спорта в Российской Федерации на период до 2030 г. и </w:t>
      </w:r>
      <w:r w:rsidR="00503AFD" w:rsidRPr="00933CAF">
        <w:rPr>
          <w:rFonts w:ascii="Times New Roman" w:hAnsi="Times New Roman" w:cs="Times New Roman"/>
          <w:color w:val="auto"/>
          <w:spacing w:val="1"/>
          <w:sz w:val="28"/>
          <w:szCs w:val="28"/>
        </w:rPr>
        <w:t>м</w:t>
      </w:r>
      <w:r w:rsidR="00C62DC1" w:rsidRPr="00933CAF">
        <w:rPr>
          <w:rFonts w:ascii="Times New Roman" w:hAnsi="Times New Roman" w:cs="Times New Roman"/>
          <w:color w:val="auto"/>
          <w:spacing w:val="1"/>
          <w:sz w:val="28"/>
          <w:szCs w:val="28"/>
        </w:rPr>
        <w:t>ежотраслевой программ</w:t>
      </w:r>
      <w:r w:rsidR="00503AFD" w:rsidRPr="00933CAF">
        <w:rPr>
          <w:rFonts w:ascii="Times New Roman" w:hAnsi="Times New Roman" w:cs="Times New Roman"/>
          <w:color w:val="auto"/>
          <w:spacing w:val="1"/>
          <w:sz w:val="28"/>
          <w:szCs w:val="28"/>
        </w:rPr>
        <w:t xml:space="preserve">ы </w:t>
      </w:r>
      <w:r w:rsidR="00C62DC1" w:rsidRPr="00933CAF">
        <w:rPr>
          <w:rFonts w:ascii="Times New Roman" w:hAnsi="Times New Roman" w:cs="Times New Roman"/>
          <w:color w:val="auto"/>
          <w:spacing w:val="1"/>
          <w:sz w:val="28"/>
          <w:szCs w:val="28"/>
        </w:rPr>
        <w:t>развити</w:t>
      </w:r>
      <w:r w:rsidR="00503AFD" w:rsidRPr="00933CAF">
        <w:rPr>
          <w:rFonts w:ascii="Times New Roman" w:hAnsi="Times New Roman" w:cs="Times New Roman"/>
          <w:color w:val="auto"/>
          <w:spacing w:val="1"/>
          <w:sz w:val="28"/>
          <w:szCs w:val="28"/>
        </w:rPr>
        <w:t>я школьного спорта до 2024 г.,</w:t>
      </w:r>
      <w:r w:rsidR="00C62DC1" w:rsidRPr="00933CAF">
        <w:rPr>
          <w:rFonts w:ascii="Times New Roman" w:hAnsi="Times New Roman" w:cs="Times New Roman"/>
          <w:color w:val="auto"/>
          <w:spacing w:val="1"/>
          <w:sz w:val="28"/>
          <w:szCs w:val="28"/>
        </w:rPr>
        <w:t xml:space="preserve"> направлена на достижение национальных целе</w:t>
      </w:r>
      <w:r w:rsidR="00503AFD" w:rsidRPr="00933CAF">
        <w:rPr>
          <w:rFonts w:ascii="Times New Roman" w:hAnsi="Times New Roman" w:cs="Times New Roman"/>
          <w:color w:val="auto"/>
          <w:spacing w:val="1"/>
          <w:sz w:val="28"/>
          <w:szCs w:val="28"/>
        </w:rPr>
        <w:t>й развития Российской Федерации</w:t>
      </w:r>
      <w:r w:rsidR="00C62DC1" w:rsidRPr="00933CAF">
        <w:rPr>
          <w:rFonts w:ascii="Times New Roman" w:hAnsi="Times New Roman" w:cs="Times New Roman"/>
          <w:color w:val="auto"/>
          <w:spacing w:val="1"/>
          <w:sz w:val="28"/>
          <w:szCs w:val="28"/>
        </w:rPr>
        <w:t>: сохранение населения, здоровь</w:t>
      </w:r>
      <w:r w:rsidR="00503AFD" w:rsidRPr="00933CAF">
        <w:rPr>
          <w:rFonts w:ascii="Times New Roman" w:hAnsi="Times New Roman" w:cs="Times New Roman"/>
          <w:color w:val="auto"/>
          <w:spacing w:val="1"/>
          <w:sz w:val="28"/>
          <w:szCs w:val="28"/>
        </w:rPr>
        <w:t>я</w:t>
      </w:r>
      <w:r w:rsidR="00C62DC1" w:rsidRPr="00933CAF">
        <w:rPr>
          <w:rFonts w:ascii="Times New Roman" w:hAnsi="Times New Roman" w:cs="Times New Roman"/>
          <w:color w:val="auto"/>
          <w:spacing w:val="1"/>
          <w:sz w:val="28"/>
          <w:szCs w:val="28"/>
        </w:rPr>
        <w:t xml:space="preserve"> и благополучи</w:t>
      </w:r>
      <w:r w:rsidR="00503AFD" w:rsidRPr="00933CAF">
        <w:rPr>
          <w:rFonts w:ascii="Times New Roman" w:hAnsi="Times New Roman" w:cs="Times New Roman"/>
          <w:color w:val="auto"/>
          <w:spacing w:val="1"/>
          <w:sz w:val="28"/>
          <w:szCs w:val="28"/>
        </w:rPr>
        <w:t>я</w:t>
      </w:r>
      <w:r w:rsidR="00C62DC1" w:rsidRPr="00933CAF">
        <w:rPr>
          <w:rFonts w:ascii="Times New Roman" w:hAnsi="Times New Roman" w:cs="Times New Roman"/>
          <w:color w:val="auto"/>
          <w:spacing w:val="1"/>
          <w:sz w:val="28"/>
          <w:szCs w:val="28"/>
        </w:rPr>
        <w:t xml:space="preserve"> людей, создание возможностей для самореализации и развития талантов.</w:t>
      </w:r>
    </w:p>
    <w:p w:rsidR="00C62DC1" w:rsidRPr="00933CAF" w:rsidRDefault="00B8339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 xml:space="preserve">2.1.15. Программа по физической культуре разработана в соответствиис требованиями </w:t>
      </w:r>
      <w:r w:rsidR="00180C4D" w:rsidRPr="00933CAF">
        <w:rPr>
          <w:rFonts w:ascii="Times New Roman" w:hAnsi="Times New Roman"/>
          <w:bCs/>
          <w:color w:val="auto"/>
          <w:sz w:val="28"/>
          <w:szCs w:val="28"/>
        </w:rPr>
        <w:t>ФГОС НОО</w:t>
      </w:r>
      <w:r w:rsidR="00C62DC1" w:rsidRPr="00933CAF">
        <w:rPr>
          <w:rFonts w:ascii="Times New Roman" w:hAnsi="Times New Roman" w:cs="Times New Roman"/>
          <w:color w:val="auto"/>
          <w:sz w:val="28"/>
          <w:szCs w:val="28"/>
        </w:rPr>
        <w:t>.</w:t>
      </w:r>
    </w:p>
    <w:p w:rsidR="00C62DC1" w:rsidRPr="00933CAF" w:rsidRDefault="00B8339A" w:rsidP="00244D73">
      <w:pPr>
        <w:pStyle w:val="body"/>
        <w:spacing w:line="240" w:lineRule="auto"/>
        <w:ind w:firstLine="709"/>
        <w:contextualSpacing/>
        <w:rPr>
          <w:rFonts w:ascii="Times New Roman" w:hAnsi="Times New Roman" w:cs="Times New Roman"/>
          <w:color w:val="auto"/>
          <w:spacing w:val="2"/>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2.1.16. </w:t>
      </w:r>
      <w:r w:rsidR="00C62DC1" w:rsidRPr="00933CAF">
        <w:rPr>
          <w:rFonts w:ascii="Times New Roman" w:hAnsi="Times New Roman" w:cs="Times New Roman"/>
          <w:color w:val="auto"/>
          <w:spacing w:val="2"/>
          <w:sz w:val="28"/>
          <w:szCs w:val="28"/>
        </w:rPr>
        <w:t xml:space="preserve">В основе программы </w:t>
      </w:r>
      <w:r w:rsidR="00C62DC1" w:rsidRPr="00933CAF">
        <w:rPr>
          <w:rFonts w:ascii="Times New Roman" w:hAnsi="Times New Roman" w:cs="Times New Roman"/>
          <w:color w:val="auto"/>
          <w:sz w:val="28"/>
          <w:szCs w:val="28"/>
        </w:rPr>
        <w:t xml:space="preserve">по физической культуре </w:t>
      </w:r>
      <w:r w:rsidR="00C62DC1" w:rsidRPr="00933CAF">
        <w:rPr>
          <w:rFonts w:ascii="Times New Roman" w:hAnsi="Times New Roman" w:cs="Times New Roman"/>
          <w:color w:val="auto"/>
          <w:spacing w:val="2"/>
          <w:sz w:val="28"/>
          <w:szCs w:val="28"/>
        </w:rPr>
        <w:t>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C62DC1" w:rsidRPr="00933CAF" w:rsidRDefault="00B8339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2.1.17. 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сохранениеи укрепление здоровья, освоить умения, навыки ведения здорового и безопасного образа жизни, выполнить нормы ГТО.</w:t>
      </w:r>
    </w:p>
    <w:p w:rsidR="00C62DC1" w:rsidRPr="00933CAF" w:rsidRDefault="00B8339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2.1.18. Содержание программы по физической культуре направленона эффективное развитие физических качеств и способностей обучающихся,на воспитание личностных качеств, включающих в себя готовность и способностьк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C62DC1" w:rsidRPr="00933CAF" w:rsidRDefault="00B8339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2.1.19. Содержание программы по физической культуре строитсяна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C62DC1" w:rsidRPr="00933CAF" w:rsidRDefault="00B8339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2.1.20. Важное значение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C62DC1" w:rsidRPr="00933CAF" w:rsidRDefault="00B8339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2.1.21. В соответствии с ФГОС НОО содержание программы</w:t>
      </w:r>
      <w:r>
        <w:rPr>
          <w:rFonts w:ascii="Times New Roman" w:hAnsi="Times New Roman" w:cs="Times New Roman"/>
          <w:color w:val="auto"/>
          <w:sz w:val="28"/>
          <w:szCs w:val="28"/>
        </w:rPr>
        <w:t xml:space="preserve"> </w:t>
      </w:r>
      <w:r w:rsidR="00846C30" w:rsidRPr="00933CAF">
        <w:rPr>
          <w:rFonts w:ascii="Times New Roman" w:hAnsi="Times New Roman" w:cs="Times New Roman"/>
          <w:color w:val="auto"/>
          <w:sz w:val="28"/>
          <w:szCs w:val="28"/>
        </w:rPr>
        <w:t>по физической культуре</w:t>
      </w:r>
      <w:r w:rsidR="00C62DC1" w:rsidRPr="00933CAF">
        <w:rPr>
          <w:rFonts w:ascii="Times New Roman" w:hAnsi="Times New Roman" w:cs="Times New Roman"/>
          <w:color w:val="auto"/>
          <w:sz w:val="28"/>
          <w:szCs w:val="28"/>
        </w:rPr>
        <w:t xml:space="preserve"> состоит из следующих компонентов:</w:t>
      </w:r>
    </w:p>
    <w:p w:rsidR="00C62DC1" w:rsidRPr="00933CAF" w:rsidRDefault="00C62DC1" w:rsidP="00244D73">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знания о физической культуре (информационный компонент деятельности);</w:t>
      </w:r>
    </w:p>
    <w:p w:rsidR="00C62DC1" w:rsidRPr="00933CAF" w:rsidRDefault="00C62DC1" w:rsidP="00244D73">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способы физкультурной деятельности (операциональный компонент деятельности);</w:t>
      </w:r>
    </w:p>
    <w:p w:rsidR="00C62DC1" w:rsidRPr="00933CAF" w:rsidRDefault="00C62DC1" w:rsidP="00244D73">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физическое совершенствование (мотивационно-процессуальный компонент деятельности), которое подразделяется на физкультурно-оздоровительнуюи спортивно-оздоровительную деятельность.</w:t>
      </w:r>
    </w:p>
    <w:p w:rsidR="00C62DC1" w:rsidRPr="00933CAF" w:rsidRDefault="00B8339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2.1.22. Концепция программы по физической культуре основанана следующих принципах:</w:t>
      </w:r>
    </w:p>
    <w:p w:rsidR="00C62DC1" w:rsidRPr="00933CAF" w:rsidRDefault="00B8339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2.1.22.1. </w:t>
      </w:r>
      <w:r w:rsidR="00C62DC1" w:rsidRPr="00933CAF">
        <w:rPr>
          <w:rStyle w:val="Italic"/>
          <w:rFonts w:ascii="Times New Roman" w:eastAsia="Georgia" w:hAnsi="Times New Roman" w:cs="Times New Roman"/>
          <w:i w:val="0"/>
          <w:iCs w:val="0"/>
          <w:color w:val="auto"/>
          <w:sz w:val="28"/>
          <w:szCs w:val="28"/>
        </w:rPr>
        <w:t>Принцип систематичности и последовательности</w:t>
      </w:r>
      <w:r w:rsidR="00CE1A19" w:rsidRPr="00933CAF">
        <w:rPr>
          <w:rFonts w:ascii="Times New Roman" w:hAnsi="Times New Roman" w:cs="Times New Roman"/>
          <w:color w:val="auto"/>
          <w:sz w:val="28"/>
          <w:szCs w:val="28"/>
        </w:rPr>
        <w:t>п</w:t>
      </w:r>
      <w:r w:rsidR="00C62DC1" w:rsidRPr="00933CAF">
        <w:rPr>
          <w:rFonts w:ascii="Times New Roman" w:hAnsi="Times New Roman" w:cs="Times New Roman"/>
          <w:color w:val="auto"/>
          <w:sz w:val="28"/>
          <w:szCs w:val="28"/>
        </w:rPr>
        <w:t>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занятийна протяжении недельных, месячных и других циклов. Принцип систематичностии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C62DC1" w:rsidRPr="00933CAF" w:rsidRDefault="00B8339A" w:rsidP="00244D73">
      <w:pPr>
        <w:pStyle w:val="body"/>
        <w:spacing w:line="240" w:lineRule="auto"/>
        <w:ind w:firstLine="709"/>
        <w:contextualSpacing/>
        <w:rPr>
          <w:rFonts w:ascii="Times New Roman" w:hAnsi="Times New Roman" w:cs="Times New Roman"/>
          <w:color w:val="auto"/>
          <w:spacing w:val="1"/>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2.1.22.2. </w:t>
      </w:r>
      <w:r w:rsidR="00C62DC1" w:rsidRPr="00933CAF">
        <w:rPr>
          <w:rStyle w:val="Italic"/>
          <w:rFonts w:ascii="Times New Roman" w:eastAsia="Georgia" w:hAnsi="Times New Roman" w:cs="Times New Roman"/>
          <w:i w:val="0"/>
          <w:iCs w:val="0"/>
          <w:color w:val="auto"/>
          <w:spacing w:val="1"/>
          <w:sz w:val="28"/>
          <w:szCs w:val="28"/>
        </w:rPr>
        <w:t>Принципы непрерывности и цикличности</w:t>
      </w:r>
      <w:r w:rsidR="00C62DC1" w:rsidRPr="00933CAF">
        <w:rPr>
          <w:rFonts w:ascii="Times New Roman" w:hAnsi="Times New Roman" w:cs="Times New Roman"/>
          <w:color w:val="auto"/>
          <w:spacing w:val="1"/>
          <w:sz w:val="28"/>
          <w:szCs w:val="28"/>
        </w:rPr>
        <w:t xml:space="preserve">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протяжённостьих во времени. Кроме того, принцип непрерывности тесно связан с принципом системного чередования нагрузок и отдыха. Принцип цикличности заключаетсяв повторяющейся последовательности занятий, что обеспечивает повышение тренированности, улучшает физическую подготовленность обучающегося.</w:t>
      </w:r>
    </w:p>
    <w:p w:rsidR="00C62DC1" w:rsidRPr="00933CAF" w:rsidRDefault="00B8339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2.1.22.3. </w:t>
      </w:r>
      <w:r w:rsidR="00C62DC1" w:rsidRPr="00933CAF">
        <w:rPr>
          <w:rStyle w:val="Italic"/>
          <w:rFonts w:ascii="Times New Roman" w:eastAsia="Georgia" w:hAnsi="Times New Roman" w:cs="Times New Roman"/>
          <w:i w:val="0"/>
          <w:iCs w:val="0"/>
          <w:color w:val="auto"/>
          <w:sz w:val="28"/>
          <w:szCs w:val="28"/>
        </w:rPr>
        <w:t>Принцип возрастно</w:t>
      </w:r>
      <w:r w:rsidR="004A0E42" w:rsidRPr="00933CAF">
        <w:rPr>
          <w:rStyle w:val="Italic"/>
          <w:rFonts w:ascii="Times New Roman" w:eastAsia="Georgia" w:hAnsi="Times New Roman" w:cs="Times New Roman"/>
          <w:i w:val="0"/>
          <w:iCs w:val="0"/>
          <w:color w:val="auto"/>
          <w:sz w:val="28"/>
          <w:szCs w:val="28"/>
        </w:rPr>
        <w:t>госоответствия</w:t>
      </w:r>
      <w:r w:rsidR="00C62DC1" w:rsidRPr="00933CAF">
        <w:rPr>
          <w:rStyle w:val="Italic"/>
          <w:rFonts w:ascii="Times New Roman" w:eastAsia="Georgia" w:hAnsi="Times New Roman" w:cs="Times New Roman"/>
          <w:i w:val="0"/>
          <w:iCs w:val="0"/>
          <w:color w:val="auto"/>
          <w:sz w:val="28"/>
          <w:szCs w:val="28"/>
        </w:rPr>
        <w:t xml:space="preserve"> направлений физического воспитания</w:t>
      </w:r>
      <w:r w:rsidR="00846C30" w:rsidRPr="00933CAF">
        <w:rPr>
          <w:rStyle w:val="Italic"/>
          <w:rFonts w:ascii="Times New Roman" w:eastAsia="Georgia" w:hAnsi="Times New Roman" w:cs="Times New Roman"/>
          <w:i w:val="0"/>
          <w:iCs w:val="0"/>
          <w:color w:val="auto"/>
          <w:sz w:val="28"/>
          <w:szCs w:val="28"/>
        </w:rPr>
        <w:t xml:space="preserve"> заключается в том, что п</w:t>
      </w:r>
      <w:r w:rsidR="00C62DC1" w:rsidRPr="00933CAF">
        <w:rPr>
          <w:rFonts w:ascii="Times New Roman" w:hAnsi="Times New Roman" w:cs="Times New Roman"/>
          <w:color w:val="auto"/>
          <w:sz w:val="28"/>
          <w:szCs w:val="28"/>
        </w:rPr>
        <w:t>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C62DC1" w:rsidRPr="00933CAF" w:rsidRDefault="00B8339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2.1.22.4. </w:t>
      </w:r>
      <w:r w:rsidR="00C62DC1" w:rsidRPr="00933CAF">
        <w:rPr>
          <w:rStyle w:val="Italic"/>
          <w:rFonts w:ascii="Times New Roman" w:eastAsia="Georgia" w:hAnsi="Times New Roman" w:cs="Times New Roman"/>
          <w:i w:val="0"/>
          <w:iCs w:val="0"/>
          <w:color w:val="auto"/>
          <w:sz w:val="28"/>
          <w:szCs w:val="28"/>
        </w:rPr>
        <w:t>Принцип наглядности</w:t>
      </w:r>
      <w:r w:rsidR="00C62DC1" w:rsidRPr="00933CAF">
        <w:rPr>
          <w:rFonts w:ascii="Times New Roman" w:hAnsi="Times New Roman" w:cs="Times New Roman"/>
          <w:color w:val="auto"/>
          <w:sz w:val="28"/>
          <w:szCs w:val="28"/>
        </w:rPr>
        <w:t xml:space="preserve"> предполагает как широкое использование зрительных ощущений, восприятия образов, так и постоянную опору</w:t>
      </w:r>
      <w:r>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на свидетельства всех других органов чувств, благодаря которым достигается непосредственный эффект от содержания программы по физической культуре.</w:t>
      </w:r>
      <w:r>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В процессе физического воспитания наглядность играет особенно важную роль, поскольку деятельность обучающихся носит в основном практический характери имеет одной из своих специальных задач всестороннее развитие органов чувств.</w:t>
      </w:r>
    </w:p>
    <w:p w:rsidR="00C62DC1" w:rsidRPr="00933CAF" w:rsidRDefault="00B8339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2.1.22.5. 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C62DC1" w:rsidRPr="00933CAF" w:rsidRDefault="00B8339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2.1.22.6. </w:t>
      </w:r>
      <w:r w:rsidR="00C62DC1" w:rsidRPr="00933CAF">
        <w:rPr>
          <w:rStyle w:val="Italic"/>
          <w:rFonts w:ascii="Times New Roman" w:eastAsia="Georgia" w:hAnsi="Times New Roman" w:cs="Times New Roman"/>
          <w:i w:val="0"/>
          <w:iCs w:val="0"/>
          <w:color w:val="auto"/>
          <w:sz w:val="28"/>
          <w:szCs w:val="28"/>
        </w:rPr>
        <w:t>Принцип осознанности и активности</w:t>
      </w:r>
      <w:r w:rsidR="00CE1A19" w:rsidRPr="00933CAF">
        <w:rPr>
          <w:rFonts w:ascii="Times New Roman" w:hAnsi="Times New Roman" w:cs="Times New Roman"/>
          <w:color w:val="auto"/>
          <w:sz w:val="28"/>
          <w:szCs w:val="28"/>
        </w:rPr>
        <w:t>п</w:t>
      </w:r>
      <w:r w:rsidR="00C62DC1" w:rsidRPr="00933CAF">
        <w:rPr>
          <w:rFonts w:ascii="Times New Roman" w:hAnsi="Times New Roman" w:cs="Times New Roman"/>
          <w:color w:val="auto"/>
          <w:sz w:val="28"/>
          <w:szCs w:val="28"/>
        </w:rPr>
        <w:t>редполагает осмысленное отношение обучающихся к выполнению физических упражнений, осознаниеи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самостоятельнои творчески решать двигательные задачи.</w:t>
      </w:r>
    </w:p>
    <w:p w:rsidR="00C62DC1" w:rsidRPr="00933CAF" w:rsidRDefault="00B8339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2.1.22.7. </w:t>
      </w:r>
      <w:r w:rsidR="00C62DC1" w:rsidRPr="00933CAF">
        <w:rPr>
          <w:rStyle w:val="Italic"/>
          <w:rFonts w:ascii="Times New Roman" w:eastAsia="Georgia" w:hAnsi="Times New Roman" w:cs="Times New Roman"/>
          <w:i w:val="0"/>
          <w:iCs w:val="0"/>
          <w:color w:val="auto"/>
          <w:sz w:val="28"/>
          <w:szCs w:val="28"/>
        </w:rPr>
        <w:t>Принцип динамичности</w:t>
      </w:r>
      <w:r w:rsidR="00CE1A19" w:rsidRPr="00933CAF">
        <w:rPr>
          <w:rFonts w:ascii="Times New Roman" w:hAnsi="Times New Roman" w:cs="Times New Roman"/>
          <w:color w:val="auto"/>
          <w:sz w:val="28"/>
          <w:szCs w:val="28"/>
        </w:rPr>
        <w:t>в</w:t>
      </w:r>
      <w:r w:rsidR="00C62DC1" w:rsidRPr="00933CAF">
        <w:rPr>
          <w:rFonts w:ascii="Times New Roman" w:hAnsi="Times New Roman" w:cs="Times New Roman"/>
          <w:color w:val="auto"/>
          <w:sz w:val="28"/>
          <w:szCs w:val="28"/>
        </w:rPr>
        <w:t>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 обновление заданий с общей тенденцией к росту физических нагрузок.</w:t>
      </w:r>
    </w:p>
    <w:p w:rsidR="00C62DC1" w:rsidRPr="00933CAF" w:rsidRDefault="00B8339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2.1.22.8. </w:t>
      </w:r>
      <w:r w:rsidR="00C62DC1" w:rsidRPr="00933CAF">
        <w:rPr>
          <w:rStyle w:val="Italic"/>
          <w:rFonts w:ascii="Times New Roman" w:eastAsia="Georgia" w:hAnsi="Times New Roman" w:cs="Times New Roman"/>
          <w:i w:val="0"/>
          <w:iCs w:val="0"/>
          <w:color w:val="auto"/>
          <w:sz w:val="28"/>
          <w:szCs w:val="28"/>
        </w:rPr>
        <w:t>Принцип вариативности</w:t>
      </w:r>
      <w:r w:rsidR="00CE1A19" w:rsidRPr="00933CAF">
        <w:rPr>
          <w:rFonts w:ascii="Times New Roman" w:hAnsi="Times New Roman" w:cs="Times New Roman"/>
          <w:color w:val="auto"/>
          <w:sz w:val="28"/>
          <w:szCs w:val="28"/>
        </w:rPr>
        <w:t>п</w:t>
      </w:r>
      <w:r w:rsidR="00C62DC1" w:rsidRPr="00933CAF">
        <w:rPr>
          <w:rFonts w:ascii="Times New Roman" w:hAnsi="Times New Roman" w:cs="Times New Roman"/>
          <w:color w:val="auto"/>
          <w:sz w:val="28"/>
          <w:szCs w:val="28"/>
        </w:rPr>
        <w:t>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особенностейи функциональных возможностей обучающихся, которые описаны в программепо физической культуре. Соблюдение этих принципов позволит обучающимся достичь наиболее эффективных результатов.</w:t>
      </w:r>
    </w:p>
    <w:p w:rsidR="00C62DC1" w:rsidRPr="00933CAF" w:rsidRDefault="00B8339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2.1.23. Освоение программы по физической культуре предполагает соблюдение главных педагогических правил: от известного к неизвестному,от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C62DC1" w:rsidRPr="00933CAF" w:rsidRDefault="00B8339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2.1.24. 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явленийи процессов, что позволит успешно достигнуть планируемых результатов – предметных, метапредметных и личностных.</w:t>
      </w:r>
      <w:bookmarkStart w:id="231" w:name="_Toc101876890"/>
    </w:p>
    <w:bookmarkEnd w:id="231"/>
    <w:p w:rsidR="00C62DC1" w:rsidRPr="00933CAF" w:rsidRDefault="00B8339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2.1.25. 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деятельностии организации активного отдыха.</w:t>
      </w:r>
    </w:p>
    <w:p w:rsidR="00C62DC1" w:rsidRPr="00933CAF" w:rsidRDefault="00B8339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2.1.26. 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соответствиис ФГОС НОО.</w:t>
      </w:r>
    </w:p>
    <w:p w:rsidR="00C62DC1" w:rsidRPr="00933CAF" w:rsidRDefault="00B8339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 xml:space="preserve">2.1.27. К направлению первостепенной значимости при реализации образовательных функций </w:t>
      </w:r>
      <w:r w:rsidR="00846C30" w:rsidRPr="00933CAF">
        <w:rPr>
          <w:rFonts w:ascii="Times New Roman" w:hAnsi="Times New Roman" w:cs="Times New Roman"/>
          <w:color w:val="auto"/>
          <w:sz w:val="28"/>
          <w:szCs w:val="28"/>
        </w:rPr>
        <w:t>физической культуры</w:t>
      </w:r>
      <w:r w:rsidR="00C62DC1" w:rsidRPr="00933CAF">
        <w:rPr>
          <w:rFonts w:ascii="Times New Roman" w:hAnsi="Times New Roman" w:cs="Times New Roman"/>
          <w:color w:val="auto"/>
          <w:sz w:val="28"/>
          <w:szCs w:val="28"/>
        </w:rPr>
        <w:t xml:space="preserve"> традиционно относят формирование знаний основ физической культуры как науки области знаний</w:t>
      </w:r>
      <w:r>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о человеке, прикладных умениях и навыках, основанных на физических упражнениях для формирования и укрепления здоровья, физического развитияи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C62DC1" w:rsidRPr="00933CAF" w:rsidRDefault="00B8339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2.1.28. 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C62DC1" w:rsidRPr="00933CAF" w:rsidRDefault="00B8339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2.1.29. 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человеке(психолого-педагогические основы деятельности), знания об обществе(историко-социологические основы деятельности).</w:t>
      </w:r>
    </w:p>
    <w:p w:rsidR="00C62DC1" w:rsidRPr="00933CAF" w:rsidRDefault="00B8339A" w:rsidP="00244D73">
      <w:pPr>
        <w:pStyle w:val="body"/>
        <w:spacing w:line="240" w:lineRule="auto"/>
        <w:ind w:firstLine="709"/>
        <w:contextualSpacing/>
        <w:rPr>
          <w:rFonts w:ascii="Times New Roman" w:hAnsi="Times New Roman" w:cs="Times New Roman"/>
          <w:color w:val="auto"/>
          <w:spacing w:val="-2"/>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2.1.30. </w:t>
      </w:r>
      <w:r w:rsidR="00C62DC1" w:rsidRPr="00933CAF">
        <w:rPr>
          <w:rFonts w:ascii="Times New Roman" w:hAnsi="Times New Roman" w:cs="Times New Roman"/>
          <w:color w:val="auto"/>
          <w:spacing w:val="-2"/>
          <w:sz w:val="28"/>
          <w:szCs w:val="28"/>
        </w:rPr>
        <w:t xml:space="preserve">Задача </w:t>
      </w:r>
      <w:r w:rsidR="00846C30" w:rsidRPr="00933CAF">
        <w:rPr>
          <w:rFonts w:ascii="Times New Roman" w:hAnsi="Times New Roman" w:cs="Times New Roman"/>
          <w:color w:val="auto"/>
          <w:spacing w:val="-2"/>
          <w:sz w:val="28"/>
          <w:szCs w:val="28"/>
        </w:rPr>
        <w:t>физической культуры</w:t>
      </w:r>
      <w:r w:rsidR="00C62DC1" w:rsidRPr="00933CAF">
        <w:rPr>
          <w:rFonts w:ascii="Times New Roman" w:hAnsi="Times New Roman" w:cs="Times New Roman"/>
          <w:color w:val="auto"/>
          <w:spacing w:val="-2"/>
          <w:sz w:val="28"/>
          <w:szCs w:val="28"/>
        </w:rPr>
        <w:t>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w:t>
      </w:r>
      <w:r w:rsidR="001A1028" w:rsidRPr="00933CAF">
        <w:rPr>
          <w:rFonts w:ascii="Times New Roman" w:hAnsi="Times New Roman" w:cs="Times New Roman"/>
          <w:color w:val="auto"/>
          <w:spacing w:val="-2"/>
          <w:sz w:val="28"/>
          <w:szCs w:val="28"/>
        </w:rPr>
        <w:t>,</w:t>
      </w:r>
      <w:r w:rsidR="00C62DC1" w:rsidRPr="00933CAF">
        <w:rPr>
          <w:rFonts w:ascii="Times New Roman" w:hAnsi="Times New Roman" w:cs="Times New Roman"/>
          <w:color w:val="auto"/>
          <w:spacing w:val="-2"/>
          <w:sz w:val="28"/>
          <w:szCs w:val="28"/>
        </w:rPr>
        <w:t xml:space="preserve"> как результат</w:t>
      </w:r>
      <w:r w:rsidR="001A1028" w:rsidRPr="00933CAF">
        <w:rPr>
          <w:rFonts w:ascii="Times New Roman" w:hAnsi="Times New Roman" w:cs="Times New Roman"/>
          <w:color w:val="auto"/>
          <w:spacing w:val="-2"/>
          <w:sz w:val="28"/>
          <w:szCs w:val="28"/>
        </w:rPr>
        <w:t>,</w:t>
      </w:r>
      <w:r w:rsidR="00C62DC1" w:rsidRPr="00933CAF">
        <w:rPr>
          <w:rFonts w:ascii="Times New Roman" w:hAnsi="Times New Roman" w:cs="Times New Roman"/>
          <w:color w:val="auto"/>
          <w:spacing w:val="-2"/>
          <w:sz w:val="28"/>
          <w:szCs w:val="28"/>
        </w:rPr>
        <w:t xml:space="preserve"> – физическое воспитание, формирование здоровья и здорового образа жизни.</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Наряду с этим программа по физической культуре обеспечивает:</w:t>
      </w:r>
    </w:p>
    <w:p w:rsidR="00C62DC1" w:rsidRPr="00933CAF" w:rsidRDefault="00C62DC1" w:rsidP="00244D73">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C62DC1" w:rsidRPr="00933CAF" w:rsidRDefault="00C62DC1" w:rsidP="00244D73">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C62DC1" w:rsidRPr="00933CAF" w:rsidRDefault="00C62DC1" w:rsidP="00244D73">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C62DC1" w:rsidRPr="00933CAF" w:rsidRDefault="00C62DC1" w:rsidP="00244D73">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государственные гарантии качества начального общего образования, личностного развития обучающихся;</w:t>
      </w:r>
    </w:p>
    <w:p w:rsidR="00C62DC1" w:rsidRPr="00933CAF" w:rsidRDefault="00C62DC1" w:rsidP="00244D73">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современными технологическими средствами в ходе обученияи в повседневной жизни, освоение цифровых образовательных сред для проверкии приобретения знаний, расширения возможностей личного образовательного маршрута;</w:t>
      </w:r>
    </w:p>
    <w:p w:rsidR="00C62DC1" w:rsidRPr="00933CAF" w:rsidRDefault="00C62DC1" w:rsidP="00244D73">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C62DC1" w:rsidRPr="00933CAF" w:rsidRDefault="00C62DC1" w:rsidP="00244D73">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C62DC1" w:rsidRPr="00933CAF" w:rsidRDefault="00B8339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2.1.31. Приоритет индивидуального подхода в обучении позволяет обучающимся осваивать программу по физической культуре в соответствиис возможностями каждого.</w:t>
      </w:r>
    </w:p>
    <w:p w:rsidR="00C62DC1" w:rsidRPr="00933CAF" w:rsidRDefault="00B8339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2.1.32. Универсальными компетенциями обучающихся на этапе начального образования по программе по физической культуре являются:</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умение активно включаться в коллективную деятельность, взаимодействовать со сверстниками в достижении общих целей, проявлять лидерские качества</w:t>
      </w:r>
      <w:r w:rsidR="00B8339A">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умение доносить информацию в доступной, яркой, эмоциональной формев процессе общения и взаимодействия со сверстниками и взрослыми людьми,в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умение работать над ошибками, в том числе при выполнении физических упражнений, слышать замечания и рекомендации педагога, концентрироватьсяпри практическом выполнении заданий, ставить перед собой задачи гармоничного физического развития.</w:t>
      </w:r>
      <w:bookmarkStart w:id="232" w:name="_Toc101876891"/>
    </w:p>
    <w:bookmarkEnd w:id="232"/>
    <w:p w:rsidR="00C62DC1" w:rsidRPr="00933CAF" w:rsidRDefault="00B8339A" w:rsidP="00244D73">
      <w:pPr>
        <w:pStyle w:val="body"/>
        <w:spacing w:line="240" w:lineRule="auto"/>
        <w:ind w:firstLine="709"/>
        <w:contextualSpacing/>
        <w:rPr>
          <w:rFonts w:ascii="Times New Roman" w:hAnsi="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2.1.33. </w:t>
      </w:r>
      <w:r w:rsidR="00C62DC1" w:rsidRPr="00933CAF">
        <w:rPr>
          <w:rFonts w:ascii="Times New Roman" w:hAnsi="Times New Roman"/>
          <w:color w:val="auto"/>
          <w:sz w:val="28"/>
          <w:szCs w:val="28"/>
        </w:rPr>
        <w:t>Общее число часов, рекомендованных для изучения физической культуры</w:t>
      </w:r>
      <w:r w:rsidR="00A670D7" w:rsidRPr="00933CAF">
        <w:rPr>
          <w:rFonts w:ascii="Times New Roman" w:hAnsi="Times New Roman"/>
          <w:color w:val="auto"/>
          <w:sz w:val="28"/>
          <w:szCs w:val="28"/>
        </w:rPr>
        <w:t xml:space="preserve"> – </w:t>
      </w:r>
      <w:r w:rsidR="00C62DC1" w:rsidRPr="00933CAF">
        <w:rPr>
          <w:rFonts w:ascii="Times New Roman" w:hAnsi="Times New Roman"/>
          <w:color w:val="auto"/>
          <w:sz w:val="28"/>
          <w:szCs w:val="28"/>
        </w:rPr>
        <w:t>405 часов: в 1 классе – 99 часов (3 часа в неделю), во 2 классе – 102 часа (3 часа в неделю), в 3 классе – 102 часа (3 часа в неделю), в 4 классе – 102 часа(3 часа в неделю).</w:t>
      </w:r>
    </w:p>
    <w:p w:rsidR="00C62DC1" w:rsidRPr="00933CAF" w:rsidRDefault="00B8339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2.1.34. При планировании учебного материала по программе</w:t>
      </w:r>
      <w:r>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по физической культуре</w:t>
      </w:r>
      <w:r w:rsidR="00846C30" w:rsidRPr="00933CAF">
        <w:rPr>
          <w:rFonts w:ascii="Times New Roman" w:hAnsi="Times New Roman" w:cs="Times New Roman"/>
          <w:color w:val="auto"/>
          <w:sz w:val="28"/>
          <w:szCs w:val="28"/>
        </w:rPr>
        <w:t xml:space="preserve"> р</w:t>
      </w:r>
      <w:r w:rsidR="00C62DC1" w:rsidRPr="00933CAF">
        <w:rPr>
          <w:rFonts w:ascii="Times New Roman" w:hAnsi="Times New Roman" w:cs="Times New Roman"/>
          <w:color w:val="auto"/>
          <w:sz w:val="28"/>
          <w:szCs w:val="28"/>
        </w:rPr>
        <w:t xml:space="preserve">екомендуется реализовывать на уроках физической культуры учебный план: для всех классов начального </w:t>
      </w:r>
      <w:r w:rsidR="00C52750" w:rsidRPr="00933CAF">
        <w:rPr>
          <w:rFonts w:ascii="Times New Roman" w:hAnsi="Times New Roman" w:cs="Times New Roman"/>
          <w:color w:val="auto"/>
          <w:sz w:val="28"/>
          <w:szCs w:val="28"/>
        </w:rPr>
        <w:t xml:space="preserve">общего </w:t>
      </w:r>
      <w:r w:rsidR="00C62DC1" w:rsidRPr="00933CAF">
        <w:rPr>
          <w:rFonts w:ascii="Times New Roman" w:hAnsi="Times New Roman" w:cs="Times New Roman"/>
          <w:color w:val="auto"/>
          <w:sz w:val="28"/>
          <w:szCs w:val="28"/>
        </w:rPr>
        <w:t>образования в объёме не менее 70% учебных часов должно быть отведено на выполнение физических упражнений.</w:t>
      </w:r>
      <w:bookmarkStart w:id="233" w:name="_Toc101876892"/>
    </w:p>
    <w:p w:rsidR="00C62DC1" w:rsidRPr="00933CAF" w:rsidRDefault="00B8339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2.2. </w:t>
      </w:r>
      <w:bookmarkEnd w:id="233"/>
      <w:r w:rsidR="00C62DC1" w:rsidRPr="00933CAF">
        <w:rPr>
          <w:rFonts w:ascii="Times New Roman" w:hAnsi="Times New Roman" w:cs="Times New Roman"/>
          <w:color w:val="auto"/>
          <w:sz w:val="28"/>
          <w:szCs w:val="28"/>
        </w:rPr>
        <w:t>Планируемые результаты освоения программы по физической культуре на уровне начального общего образования.</w:t>
      </w:r>
    </w:p>
    <w:p w:rsidR="00C62DC1" w:rsidRPr="00933CAF" w:rsidRDefault="00B8339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2.2.1. Личностные результаты освоения программы по физической культуре на уровне начального общего образования достигаются в единстве учебнойи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Style w:val="Bold"/>
          <w:rFonts w:ascii="Times New Roman" w:hAnsi="Times New Roman" w:cs="Times New Roman"/>
          <w:b w:val="0"/>
          <w:bCs w:val="0"/>
          <w:color w:val="auto"/>
          <w:sz w:val="28"/>
          <w:szCs w:val="28"/>
        </w:rPr>
        <w:t>Патриотическое воспитание:</w:t>
      </w:r>
      <w:r w:rsidR="00B8339A">
        <w:rPr>
          <w:rStyle w:val="Bold"/>
          <w:rFonts w:ascii="Times New Roman" w:hAnsi="Times New Roman" w:cs="Times New Roman"/>
          <w:b w:val="0"/>
          <w:bCs w:val="0"/>
          <w:color w:val="auto"/>
          <w:sz w:val="28"/>
          <w:szCs w:val="28"/>
        </w:rPr>
        <w:t xml:space="preserve"> </w:t>
      </w:r>
      <w:r w:rsidRPr="00933CAF">
        <w:rPr>
          <w:rFonts w:ascii="Times New Roman" w:hAnsi="Times New Roman" w:cs="Times New Roman"/>
          <w:color w:val="auto"/>
          <w:sz w:val="28"/>
          <w:szCs w:val="28"/>
        </w:rPr>
        <w:t>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w:t>
      </w:r>
      <w:r w:rsidR="00B8339A">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по видам спорта на международной спортивной арене, основных мировых</w:t>
      </w:r>
      <w:r w:rsidR="00B8339A">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отечественных тенденциях развития физической культуры для блага человека, заинтересованность в научных знаниях о человеке.</w:t>
      </w:r>
    </w:p>
    <w:p w:rsidR="00C62DC1" w:rsidRPr="00933CAF" w:rsidRDefault="00C62DC1" w:rsidP="00244D73">
      <w:pPr>
        <w:pStyle w:val="body"/>
        <w:spacing w:line="240" w:lineRule="auto"/>
        <w:ind w:firstLine="709"/>
        <w:contextualSpacing/>
        <w:rPr>
          <w:rFonts w:ascii="Times New Roman" w:hAnsi="Times New Roman" w:cs="Times New Roman"/>
          <w:color w:val="auto"/>
          <w:spacing w:val="-1"/>
          <w:sz w:val="28"/>
          <w:szCs w:val="28"/>
        </w:rPr>
      </w:pPr>
      <w:r w:rsidRPr="00933CAF">
        <w:rPr>
          <w:rStyle w:val="Bold"/>
          <w:rFonts w:ascii="Times New Roman" w:hAnsi="Times New Roman" w:cs="Times New Roman"/>
          <w:b w:val="0"/>
          <w:bCs w:val="0"/>
          <w:color w:val="auto"/>
          <w:sz w:val="28"/>
          <w:szCs w:val="28"/>
        </w:rPr>
        <w:t>Гражданское воспитание:</w:t>
      </w:r>
      <w:r w:rsidR="00B8339A">
        <w:rPr>
          <w:rStyle w:val="Bold"/>
          <w:rFonts w:ascii="Times New Roman" w:hAnsi="Times New Roman" w:cs="Times New Roman"/>
          <w:b w:val="0"/>
          <w:bCs w:val="0"/>
          <w:color w:val="auto"/>
          <w:sz w:val="28"/>
          <w:szCs w:val="28"/>
        </w:rPr>
        <w:t xml:space="preserve"> </w:t>
      </w:r>
      <w:r w:rsidRPr="00933CAF">
        <w:rPr>
          <w:rFonts w:ascii="Times New Roman" w:hAnsi="Times New Roman" w:cs="Times New Roman"/>
          <w:color w:val="auto"/>
          <w:spacing w:val="-1"/>
          <w:sz w:val="28"/>
          <w:szCs w:val="28"/>
        </w:rPr>
        <w:t>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освоениеи выполнение физических упражнений, создание учебных проектов, стремлениек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ошибоки способов их устранения.</w:t>
      </w:r>
    </w:p>
    <w:p w:rsidR="00C62DC1" w:rsidRPr="00933CAF" w:rsidRDefault="00C62DC1" w:rsidP="00244D73">
      <w:pPr>
        <w:pStyle w:val="body"/>
        <w:spacing w:line="24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Ценности научного познания:</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знание истории развития представлений о физическом развитии и воспитании человека в российской культурно-педагогической традиции;</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познавательные мотивы, направленные на получение новых знанийпо физической культуре, необходимых для формирования здоровья и здоровых привычек, физического развития и физического совершенствования;</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C62DC1" w:rsidRPr="00933CAF" w:rsidRDefault="00C62DC1" w:rsidP="00244D73">
      <w:pPr>
        <w:pStyle w:val="body"/>
        <w:spacing w:line="24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Формирование культуры здоровья:</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осознание ценности своего здоровья для себя, общества, государства, ответственное отношение к регулярным занятиям физической культурой,в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w:t>
      </w:r>
    </w:p>
    <w:p w:rsidR="00C62DC1" w:rsidRPr="00933CAF" w:rsidRDefault="00C62DC1" w:rsidP="00244D73">
      <w:pPr>
        <w:pStyle w:val="body"/>
        <w:spacing w:line="24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Экологическое воспитание:</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экологическое мышление, умение руководствоваться им в познавательной, коммуникативной и социальной практике.</w:t>
      </w:r>
      <w:bookmarkStart w:id="234" w:name="_Toc101876894"/>
    </w:p>
    <w:p w:rsidR="00C62DC1" w:rsidRPr="00933CAF" w:rsidRDefault="00B8339A" w:rsidP="00244D73">
      <w:pPr>
        <w:pStyle w:val="list-dash"/>
        <w:spacing w:line="240" w:lineRule="auto"/>
        <w:ind w:left="0" w:firstLine="709"/>
        <w:contextualSpacing/>
        <w:rPr>
          <w:rFonts w:ascii="Times New Roman" w:hAnsi="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2.2.2. </w:t>
      </w:r>
      <w:bookmarkEnd w:id="234"/>
      <w:r w:rsidR="00C62DC1" w:rsidRPr="00933CAF">
        <w:rPr>
          <w:rFonts w:ascii="Times New Roman" w:hAnsi="Times New Roman"/>
          <w:color w:val="auto"/>
          <w:sz w:val="28"/>
          <w:szCs w:val="28"/>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62DC1" w:rsidRPr="00933CAF" w:rsidRDefault="00B8339A" w:rsidP="00244D73">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2.2.2.1. </w:t>
      </w:r>
      <w:r w:rsidR="00C62DC1" w:rsidRPr="00933CAF">
        <w:rPr>
          <w:rStyle w:val="Bold"/>
          <w:rFonts w:ascii="Times New Roman" w:hAnsi="Times New Roman" w:cs="Times New Roman"/>
          <w:b w:val="0"/>
          <w:bCs w:val="0"/>
          <w:color w:val="auto"/>
          <w:sz w:val="28"/>
          <w:szCs w:val="28"/>
        </w:rPr>
        <w:t>У обучающегося будут сформированы следующие базовые логические и исследовательские действия, умения работать с информациейкак часть познавательных универсальных учебных действий:</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ориентироваться в терминах и понятиях, используемых в физической культуре (в пределах изученного), применять изученную терминологию в своих устныхи письменных высказываниях;</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моделировать правила безопасного поведения при освоении физических упражнений, плавании;</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устанавливать связь между физическими упражнениями и их влияниемна развитие физических качеств;</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классифицировать виды физических упражнений в соответствиис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формировать умение понимать причины успеха/неуспеха учебной деятельности, в том числе для целей эффективного развития физических качестви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использовать информацию, полученную посредством наблюдений, просмотра видеоматериалов, иллюстраций, для эффективного физического развития,в том числе с использованием гимнастических, игровых, спортивных, туристических физических упражнений;</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использовать средства информационно-коммуникационных технологийдля решения учебных и практических задач (в том числе Интернетс контролируемым выходом), оценивать объективность информации и возможности её использования для решения конкретных учебных задач.</w:t>
      </w:r>
    </w:p>
    <w:p w:rsidR="00C62DC1" w:rsidRPr="00933CAF" w:rsidRDefault="00B8339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2.2.2.2. </w:t>
      </w:r>
      <w:r w:rsidR="00C62DC1" w:rsidRPr="00933CAF">
        <w:rPr>
          <w:rFonts w:ascii="Times New Roman" w:hAnsi="Times New Roman"/>
          <w:color w:val="auto"/>
          <w:sz w:val="28"/>
          <w:szCs w:val="28"/>
        </w:rPr>
        <w:t>У обучающегося будут сформированы умения общения как часть коммуникативных универсальных учебных действий</w:t>
      </w:r>
      <w:r w:rsidR="00C62DC1" w:rsidRPr="00933CAF">
        <w:rPr>
          <w:rFonts w:ascii="Times New Roman" w:hAnsi="Times New Roman" w:cs="Times New Roman"/>
          <w:color w:val="auto"/>
          <w:sz w:val="28"/>
          <w:szCs w:val="28"/>
        </w:rPr>
        <w:t>:</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вступать в диалог, задавать собеседнику вопросы, использоватьреплики-уточнения и дополнения, формулировать собственное мнение и идеи, аргументированно их излагать, выслушивать разные мнения, учитыватьих в диалоге;</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описывать влияние физической культуры на здоровье и эмоциональное благополучие человека;</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проявлять интерес к работе товарищей, в доброжелательной форме комментировать и оценивать их достижения, высказывать свои предложенияи пожелания, оказывать при необходимости помощь;</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продуктивно сотрудничать (общение, взаимодействие) со сверстникамипри решении задач выполнения физических упражнений, игровых заданий и игрна уроках, во внеурочной и внешкольной физкультурной деятельности;</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конструктивно разрешать конфликты посредством учёта интересов сторони сотрудничества.</w:t>
      </w:r>
    </w:p>
    <w:p w:rsidR="00C62DC1" w:rsidRPr="00933CAF" w:rsidRDefault="00B8339A" w:rsidP="00244D73">
      <w:pPr>
        <w:pStyle w:val="body"/>
        <w:spacing w:line="240" w:lineRule="auto"/>
        <w:ind w:firstLine="709"/>
        <w:contextualSpacing/>
        <w:rPr>
          <w:rFonts w:ascii="Times New Roman" w:hAnsi="Times New Roman" w:cs="Times New Roman"/>
          <w:color w:val="auto"/>
          <w:sz w:val="28"/>
          <w:szCs w:val="28"/>
        </w:rPr>
      </w:pPr>
      <w:r>
        <w:rPr>
          <w:rStyle w:val="Bold"/>
          <w:rFonts w:ascii="Times New Roman" w:hAnsi="Times New Roman" w:cs="Times New Roman"/>
          <w:b w:val="0"/>
          <w:bCs w:val="0"/>
          <w:color w:val="auto"/>
          <w:sz w:val="28"/>
          <w:szCs w:val="28"/>
        </w:rPr>
        <w:t>29</w:t>
      </w:r>
      <w:r w:rsidR="00C26CF4" w:rsidRPr="00933CAF">
        <w:rPr>
          <w:rStyle w:val="Bold"/>
          <w:rFonts w:ascii="Times New Roman" w:hAnsi="Times New Roman" w:cs="Times New Roman"/>
          <w:b w:val="0"/>
          <w:bCs w:val="0"/>
          <w:color w:val="auto"/>
          <w:sz w:val="28"/>
          <w:szCs w:val="28"/>
        </w:rPr>
        <w:t>.</w:t>
      </w:r>
      <w:r w:rsidR="00C62DC1" w:rsidRPr="00933CAF">
        <w:rPr>
          <w:rStyle w:val="Bold"/>
          <w:rFonts w:ascii="Times New Roman" w:hAnsi="Times New Roman" w:cs="Times New Roman"/>
          <w:b w:val="0"/>
          <w:bCs w:val="0"/>
          <w:color w:val="auto"/>
          <w:sz w:val="28"/>
          <w:szCs w:val="28"/>
        </w:rPr>
        <w:t>2.2.2.3.</w:t>
      </w:r>
      <w:r w:rsidR="00C62DC1" w:rsidRPr="00933CAF">
        <w:rPr>
          <w:rStyle w:val="Bold"/>
          <w:color w:val="auto"/>
        </w:rPr>
        <w:t> </w:t>
      </w:r>
      <w:r w:rsidR="00C62DC1" w:rsidRPr="00933CAF">
        <w:rPr>
          <w:rFonts w:ascii="Times New Roman" w:hAnsi="Times New Roman"/>
          <w:color w:val="auto"/>
          <w:sz w:val="28"/>
          <w:szCs w:val="28"/>
        </w:rPr>
        <w:t>У обучающегося будут сформированы умения самоорганизации и самоконтроля как часть регулятивных универсальных учебных действий</w:t>
      </w:r>
      <w:r w:rsidR="00C62DC1" w:rsidRPr="00933CAF">
        <w:rPr>
          <w:rFonts w:ascii="Times New Roman" w:hAnsi="Times New Roman" w:cs="Times New Roman"/>
          <w:color w:val="auto"/>
          <w:sz w:val="28"/>
          <w:szCs w:val="28"/>
        </w:rPr>
        <w:t>:</w:t>
      </w:r>
    </w:p>
    <w:p w:rsidR="00C62DC1" w:rsidRPr="00933CAF" w:rsidRDefault="00C62DC1" w:rsidP="00244D73">
      <w:pPr>
        <w:pStyle w:val="list-dash"/>
        <w:spacing w:line="240" w:lineRule="auto"/>
        <w:ind w:left="0" w:firstLine="709"/>
        <w:contextualSpacing/>
        <w:rPr>
          <w:rFonts w:ascii="Times New Roman" w:hAnsi="Times New Roman" w:cs="Times New Roman"/>
          <w:color w:val="auto"/>
          <w:spacing w:val="2"/>
          <w:sz w:val="28"/>
          <w:szCs w:val="28"/>
        </w:rPr>
      </w:pPr>
      <w:r w:rsidRPr="00933CAF">
        <w:rPr>
          <w:rFonts w:ascii="Times New Roman" w:hAnsi="Times New Roman" w:cs="Times New Roman"/>
          <w:color w:val="auto"/>
          <w:spacing w:val="2"/>
          <w:sz w:val="28"/>
          <w:szCs w:val="28"/>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контролировать состояние организма на уроках физической культурыи в самостоятельной повседневной физической деятельности по показателям частоты пульса и самочувствия;</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предусматривать возникновение возможных ситуаций, опасных для здоровья и жизни;</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проявлять волевую саморегуляцию при планировании и выполнении намеченных планов организации своей жизнедеятельности, проявлять стремлениек успешной образовательной, в том числе физкультурно-спортивной, деятельности, анализировать свои ошибки;</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осуществлять информационную, познавательную и практическую деятельность с использованием различных средств информации и коммуникации.</w:t>
      </w:r>
      <w:bookmarkStart w:id="235" w:name="_Toc101876895"/>
    </w:p>
    <w:bookmarkEnd w:id="235"/>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Предметные результаты изучения учебного предмета «Физическая культура» отражают опыт обучающихся в физкультурной деятельности.</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специфическиедля предметной области «Физическая культура» периода развития </w:t>
      </w:r>
      <w:r w:rsidR="005D5EC9" w:rsidRPr="00933CAF">
        <w:rPr>
          <w:rFonts w:ascii="Times New Roman" w:hAnsi="Times New Roman" w:cs="Times New Roman"/>
          <w:color w:val="auto"/>
          <w:sz w:val="28"/>
          <w:szCs w:val="28"/>
        </w:rPr>
        <w:t xml:space="preserve">начального общего образования, </w:t>
      </w:r>
      <w:r w:rsidRPr="00933CAF">
        <w:rPr>
          <w:rFonts w:ascii="Times New Roman" w:hAnsi="Times New Roman" w:cs="Times New Roman"/>
          <w:color w:val="auto"/>
          <w:sz w:val="28"/>
          <w:szCs w:val="28"/>
        </w:rPr>
        <w:t>виды деятельности по получению новых знаний,их интерпретации, преобразованию и применению в различных учебных и новых ситуациях.</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 состав предметных результатов по освоению обязательного содержания включены физические упражнения:</w:t>
      </w:r>
    </w:p>
    <w:p w:rsidR="00C62DC1" w:rsidRPr="00933CAF" w:rsidRDefault="00C62DC1" w:rsidP="00244D73">
      <w:pPr>
        <w:pStyle w:val="list-dash"/>
        <w:spacing w:line="240" w:lineRule="auto"/>
        <w:ind w:left="0" w:firstLine="709"/>
        <w:contextualSpacing/>
        <w:rPr>
          <w:rFonts w:ascii="Times New Roman" w:hAnsi="Times New Roman" w:cs="Times New Roman"/>
          <w:color w:val="auto"/>
          <w:spacing w:val="1"/>
          <w:sz w:val="28"/>
          <w:szCs w:val="28"/>
        </w:rPr>
      </w:pPr>
      <w:r w:rsidRPr="00933CAF">
        <w:rPr>
          <w:rFonts w:ascii="Times New Roman" w:hAnsi="Times New Roman" w:cs="Times New Roman"/>
          <w:color w:val="auto"/>
          <w:spacing w:val="1"/>
          <w:sz w:val="28"/>
          <w:szCs w:val="28"/>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организма,а также правильностью, красотой и координационной сложностью всех движений;</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игровые упражнения, состоящие из естественных видов действий (элементарных движений, бега, бросков и других), которые выполняются</w:t>
      </w:r>
      <w:r w:rsidR="00B8339A">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в разнообразных вариантах в соответствии с изменяющейся игровой ситуациейи оцениваются по эффективности влияния на организм в целом и по конечному результату действия (например, точнее бросить, быстрее добежать, выполнить</w:t>
      </w:r>
      <w:r w:rsidR="00B8339A">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в соответствии с предлагаемой техникой выполнения или конечным результатом задания);</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Style w:val="Bold"/>
          <w:rFonts w:ascii="Times New Roman" w:hAnsi="Times New Roman" w:cs="Times New Roman"/>
          <w:b w:val="0"/>
          <w:bCs w:val="0"/>
          <w:color w:val="auto"/>
          <w:sz w:val="28"/>
          <w:szCs w:val="28"/>
        </w:rPr>
        <w:t>Предметные результаты</w:t>
      </w:r>
      <w:r w:rsidRPr="00933CAF">
        <w:rPr>
          <w:rFonts w:ascii="Times New Roman" w:hAnsi="Times New Roman" w:cs="Times New Roman"/>
          <w:color w:val="auto"/>
          <w:sz w:val="28"/>
          <w:szCs w:val="28"/>
        </w:rPr>
        <w:t xml:space="preserve"> представлены по годам обучения и отражают сформированность у обучающихся определённых умений.</w:t>
      </w:r>
      <w:bookmarkStart w:id="236" w:name="_Toc101876896"/>
    </w:p>
    <w:p w:rsidR="00C62DC1" w:rsidRPr="00933CAF" w:rsidRDefault="00B8339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2.2.3. К концу обучения в 1 классе обучающийся получит следующие предметные результаты по отдельным темам программы по физической культуре:</w:t>
      </w:r>
    </w:p>
    <w:p w:rsidR="00C62DC1" w:rsidRPr="00933CAF" w:rsidRDefault="00C62DC1" w:rsidP="00244D73">
      <w:pPr>
        <w:pStyle w:val="body"/>
        <w:spacing w:line="24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Знания о физической культуре:</w:t>
      </w:r>
    </w:p>
    <w:bookmarkEnd w:id="236"/>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различать основные предметные области физической культуры (гимнастика, игры, туризм, спорт);</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жизни,о важности ведения активного образа жизни, формулировать основные правила безопасного поведения в местах занятий физическими упражнениями(в спортивном зале, на спортивной площадке, в бассейне);</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формулировать простейшие правила закаливания и организации самостоятельных занятий физическими упражнениями, применятьих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C62DC1" w:rsidRPr="00933CAF" w:rsidRDefault="00A147A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sz w:val="28"/>
          <w:szCs w:val="28"/>
        </w:rPr>
        <w:t>иметь представление об</w:t>
      </w:r>
      <w:r w:rsidR="00C62DC1" w:rsidRPr="00933CAF">
        <w:rPr>
          <w:rFonts w:ascii="Times New Roman" w:hAnsi="Times New Roman" w:cs="Times New Roman"/>
          <w:color w:val="auto"/>
          <w:sz w:val="28"/>
          <w:szCs w:val="28"/>
        </w:rPr>
        <w:t xml:space="preserve"> основны</w:t>
      </w:r>
      <w:r w:rsidRPr="00933CAF">
        <w:rPr>
          <w:rFonts w:ascii="Times New Roman" w:hAnsi="Times New Roman" w:cs="Times New Roman"/>
          <w:color w:val="auto"/>
          <w:sz w:val="28"/>
          <w:szCs w:val="28"/>
        </w:rPr>
        <w:t>х</w:t>
      </w:r>
      <w:r w:rsidR="00C62DC1" w:rsidRPr="00933CAF">
        <w:rPr>
          <w:rFonts w:ascii="Times New Roman" w:hAnsi="Times New Roman" w:cs="Times New Roman"/>
          <w:color w:val="auto"/>
          <w:sz w:val="28"/>
          <w:szCs w:val="28"/>
        </w:rPr>
        <w:t xml:space="preserve"> вид</w:t>
      </w:r>
      <w:r w:rsidRPr="00933CAF">
        <w:rPr>
          <w:rFonts w:ascii="Times New Roman" w:hAnsi="Times New Roman" w:cs="Times New Roman"/>
          <w:color w:val="auto"/>
          <w:sz w:val="28"/>
          <w:szCs w:val="28"/>
        </w:rPr>
        <w:t>ах</w:t>
      </w:r>
      <w:r w:rsidR="00C62DC1" w:rsidRPr="00933CAF">
        <w:rPr>
          <w:rFonts w:ascii="Times New Roman" w:hAnsi="Times New Roman" w:cs="Times New Roman"/>
          <w:color w:val="auto"/>
          <w:sz w:val="28"/>
          <w:szCs w:val="28"/>
        </w:rPr>
        <w:t xml:space="preserve"> разминки.</w:t>
      </w:r>
    </w:p>
    <w:p w:rsidR="00C62DC1" w:rsidRPr="00933CAF" w:rsidRDefault="00C62DC1" w:rsidP="00244D73">
      <w:pPr>
        <w:pStyle w:val="body"/>
        <w:spacing w:line="24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Способы физкультурной деятельности.</w:t>
      </w:r>
    </w:p>
    <w:p w:rsidR="00C62DC1" w:rsidRPr="00933CAF" w:rsidRDefault="00C62DC1" w:rsidP="00244D73">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Самостоятельные занятия общеразвивающими и здоровье формирующими физическими упражнениями:</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выбирать гимнастические упражнения для формирования стопы, осанки</w:t>
      </w:r>
      <w:r w:rsidR="00B8339A">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в положении стоя, сидя и при ходьбе, упражнения для развития гибкостии координации;</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C62DC1" w:rsidRPr="00933CAF" w:rsidRDefault="00C62DC1" w:rsidP="00244D73">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Самостоятельные развивающие, подвижные игры и спортивные эстафеты, строевые упражнения:</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участвовать в спортивных эстафетах, развивающих подвижных играх,</w:t>
      </w:r>
      <w:r w:rsidR="00B8339A">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в том числе ролевых, с заданиями на выполнение движений под музыкуи с использованием танцевальных шагов, выполнять игровые заданиядля знакомства с видами спорта, плаванием, основами туристической деятельности, общаться и взаимодействовать в игровой деятельности, выполнять командыи строевые упражнения.</w:t>
      </w:r>
    </w:p>
    <w:p w:rsidR="00C62DC1" w:rsidRPr="00933CAF" w:rsidRDefault="00C62DC1" w:rsidP="00244D73">
      <w:pPr>
        <w:pStyle w:val="body"/>
        <w:spacing w:line="24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Физическое совершенствование.</w:t>
      </w:r>
    </w:p>
    <w:p w:rsidR="00C62DC1" w:rsidRPr="00933CAF" w:rsidRDefault="00C62DC1" w:rsidP="00244D73">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Физкультурно-оздоровительная деятельность:</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осваивать технику выполнения гимнастических упражненийдля формирования опорно-двигательного аппарата, включая гимнастический шаг, мягкий бег; </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упражнения основной гимнастики на развитие физических качеств (гибкость, координация), эффективность развития которых приходится на период </w:t>
      </w:r>
      <w:r w:rsidR="005D5EC9" w:rsidRPr="00933CAF">
        <w:rPr>
          <w:rFonts w:ascii="Times New Roman" w:hAnsi="Times New Roman" w:cs="Times New Roman"/>
          <w:color w:val="auto"/>
          <w:sz w:val="28"/>
          <w:szCs w:val="28"/>
        </w:rPr>
        <w:t>начального общего образования</w:t>
      </w:r>
      <w:r w:rsidR="006648CD" w:rsidRPr="00933CAF">
        <w:rPr>
          <w:rFonts w:ascii="Times New Roman" w:hAnsi="Times New Roman" w:cs="Times New Roman"/>
          <w:color w:val="auto"/>
          <w:sz w:val="28"/>
          <w:szCs w:val="28"/>
        </w:rPr>
        <w:t>,</w:t>
      </w:r>
      <w:r w:rsidR="00B8339A">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развития силы, основанной на удержании собственного веса;</w:t>
      </w:r>
    </w:p>
    <w:p w:rsidR="00C62DC1" w:rsidRPr="00933CAF" w:rsidRDefault="00C62DC1" w:rsidP="00244D73">
      <w:pPr>
        <w:pStyle w:val="list-dash"/>
        <w:spacing w:line="240" w:lineRule="auto"/>
        <w:ind w:left="0" w:firstLine="709"/>
        <w:contextualSpacing/>
        <w:rPr>
          <w:rFonts w:ascii="Times New Roman" w:hAnsi="Times New Roman" w:cs="Times New Roman"/>
          <w:color w:val="auto"/>
          <w:spacing w:val="2"/>
          <w:sz w:val="28"/>
          <w:szCs w:val="28"/>
        </w:rPr>
      </w:pPr>
      <w:r w:rsidRPr="00933CAF">
        <w:rPr>
          <w:rFonts w:ascii="Times New Roman" w:hAnsi="Times New Roman" w:cs="Times New Roman"/>
          <w:color w:val="auto"/>
          <w:spacing w:val="2"/>
          <w:sz w:val="28"/>
          <w:szCs w:val="28"/>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осваивать способы игровой деятельности. </w:t>
      </w:r>
      <w:bookmarkStart w:id="237" w:name="_Toc101876897"/>
    </w:p>
    <w:bookmarkEnd w:id="237"/>
    <w:p w:rsidR="00C62DC1" w:rsidRPr="00933CAF" w:rsidRDefault="00B8339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 xml:space="preserve">2.2.4. К концу обучения во 2 классе обучающийся </w:t>
      </w:r>
      <w:r w:rsidR="00252239" w:rsidRPr="00933CAF">
        <w:rPr>
          <w:rFonts w:ascii="Times New Roman" w:hAnsi="Times New Roman" w:cs="Times New Roman"/>
          <w:color w:val="auto"/>
          <w:sz w:val="28"/>
          <w:szCs w:val="28"/>
        </w:rPr>
        <w:t xml:space="preserve">достигнет </w:t>
      </w:r>
      <w:r w:rsidR="00C62DC1" w:rsidRPr="00933CAF">
        <w:rPr>
          <w:rFonts w:ascii="Times New Roman" w:hAnsi="Times New Roman" w:cs="Times New Roman"/>
          <w:color w:val="auto"/>
          <w:sz w:val="28"/>
          <w:szCs w:val="28"/>
        </w:rPr>
        <w:t>следующи</w:t>
      </w:r>
      <w:r w:rsidR="00252239" w:rsidRPr="00933CAF">
        <w:rPr>
          <w:rFonts w:ascii="Times New Roman" w:hAnsi="Times New Roman" w:cs="Times New Roman"/>
          <w:color w:val="auto"/>
          <w:sz w:val="28"/>
          <w:szCs w:val="28"/>
        </w:rPr>
        <w:t>х</w:t>
      </w:r>
      <w:r w:rsidR="00C62DC1" w:rsidRPr="00933CAF">
        <w:rPr>
          <w:rFonts w:ascii="Times New Roman" w:hAnsi="Times New Roman" w:cs="Times New Roman"/>
          <w:color w:val="auto"/>
          <w:sz w:val="28"/>
          <w:szCs w:val="28"/>
        </w:rPr>
        <w:t xml:space="preserve"> предметны</w:t>
      </w:r>
      <w:r w:rsidR="00252239" w:rsidRPr="00933CAF">
        <w:rPr>
          <w:rFonts w:ascii="Times New Roman" w:hAnsi="Times New Roman" w:cs="Times New Roman"/>
          <w:color w:val="auto"/>
          <w:sz w:val="28"/>
          <w:szCs w:val="28"/>
        </w:rPr>
        <w:t>х</w:t>
      </w:r>
      <w:r w:rsidR="00C62DC1" w:rsidRPr="00933CAF">
        <w:rPr>
          <w:rFonts w:ascii="Times New Roman" w:hAnsi="Times New Roman" w:cs="Times New Roman"/>
          <w:color w:val="auto"/>
          <w:sz w:val="28"/>
          <w:szCs w:val="28"/>
        </w:rPr>
        <w:t xml:space="preserve"> результат</w:t>
      </w:r>
      <w:r w:rsidR="00252239" w:rsidRPr="00933CAF">
        <w:rPr>
          <w:rFonts w:ascii="Times New Roman" w:hAnsi="Times New Roman" w:cs="Times New Roman"/>
          <w:color w:val="auto"/>
          <w:sz w:val="28"/>
          <w:szCs w:val="28"/>
        </w:rPr>
        <w:t>ов</w:t>
      </w:r>
      <w:r w:rsidR="00C62DC1" w:rsidRPr="00933CAF">
        <w:rPr>
          <w:rFonts w:ascii="Times New Roman" w:hAnsi="Times New Roman" w:cs="Times New Roman"/>
          <w:color w:val="auto"/>
          <w:sz w:val="28"/>
          <w:szCs w:val="28"/>
        </w:rPr>
        <w:t xml:space="preserve"> по отдельным темам программы по физической культуре:</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Знания о физической культуре:</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описывать технику выполнения освоенных гимнастических упражненийпо видам разминки, отмечать динамику развития личных физических качеств: гибкости, силы, координационно-скоростных способностей;</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кратко излагать историю физической культуры, гимнастики, олимпийского движения, некоторых видов спорта, излагать и находить информацию о ГТО,его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C62DC1" w:rsidRPr="00933CAF" w:rsidRDefault="00C62DC1" w:rsidP="00244D73">
      <w:pPr>
        <w:pStyle w:val="body"/>
        <w:spacing w:line="24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Способы физкультурной деятельности.</w:t>
      </w:r>
    </w:p>
    <w:p w:rsidR="00C62DC1" w:rsidRPr="00933CAF" w:rsidRDefault="00C62DC1" w:rsidP="00244D73">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Самостоятельные занятия общеразвивающими и здоровье формирующими физическими упражнениями:</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C62DC1" w:rsidRPr="00933CAF" w:rsidRDefault="00C62DC1" w:rsidP="00244D73">
      <w:pPr>
        <w:pStyle w:val="list-dash"/>
        <w:spacing w:line="240" w:lineRule="auto"/>
        <w:ind w:left="0" w:firstLine="709"/>
        <w:contextualSpacing/>
        <w:rPr>
          <w:rFonts w:ascii="Times New Roman" w:hAnsi="Times New Roman" w:cs="Times New Roman"/>
          <w:color w:val="auto"/>
          <w:spacing w:val="-1"/>
          <w:sz w:val="28"/>
          <w:szCs w:val="28"/>
        </w:rPr>
      </w:pPr>
      <w:r w:rsidRPr="00933CAF">
        <w:rPr>
          <w:rFonts w:ascii="Times New Roman" w:hAnsi="Times New Roman" w:cs="Times New Roman"/>
          <w:color w:val="auto"/>
          <w:spacing w:val="-1"/>
          <w:sz w:val="28"/>
          <w:szCs w:val="28"/>
        </w:rP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координационныеи скоростные способности) и перечислять возрастной период для их эффективного развития;</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принимать решения в условиях игровой деятельности, оценивать правила безопасности в процессе игры;</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знать основные строевые команды. </w:t>
      </w:r>
    </w:p>
    <w:p w:rsidR="00C62DC1" w:rsidRPr="00933CAF" w:rsidRDefault="00C62DC1" w:rsidP="00244D73">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Самостоятельные наблюдения за физическим развитием и физической подготовленностью:</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составлять письменно и выполнять индивидуальный распорядок дняс включением утренней гимнастики, физкультминуток, регулярных упражнений гимнастики, измерять, сравнивать динамику развития физических качестви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классифицировать виды физических упражнений в соответствиис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C62DC1" w:rsidRPr="00933CAF" w:rsidRDefault="00C62DC1" w:rsidP="00244D73">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Самостоятельные развивающие, подвижные игры и спортивные эстафеты, командные перестроения:</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участвовать в играх и игровых заданиях, спортивных эстафетах; устанавливать ролевое участие членов команды; выполнять перестроения.</w:t>
      </w:r>
    </w:p>
    <w:p w:rsidR="00C62DC1" w:rsidRPr="00933CAF" w:rsidRDefault="00C62DC1" w:rsidP="00244D73">
      <w:pPr>
        <w:pStyle w:val="body"/>
        <w:spacing w:line="24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Физическое совершенствование.</w:t>
      </w:r>
    </w:p>
    <w:p w:rsidR="00C62DC1" w:rsidRPr="00933CAF" w:rsidRDefault="00C62DC1" w:rsidP="00244D73">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Физкультурно-оздоровительная деятельность:</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физические упражнения на развитие гибкости и координационно-скоростных способностей;</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и демонстрировать технику перемещения гимнастическим шагом, мягким бегом вперёд, назад, прыжками, подскоками, галопом;</w:t>
      </w:r>
    </w:p>
    <w:p w:rsidR="00C62DC1" w:rsidRPr="00933CAF" w:rsidRDefault="00C62DC1" w:rsidP="00244D73">
      <w:pPr>
        <w:pStyle w:val="list-dash"/>
        <w:spacing w:line="240" w:lineRule="auto"/>
        <w:ind w:left="0" w:firstLine="709"/>
        <w:contextualSpacing/>
        <w:rPr>
          <w:rFonts w:ascii="Times New Roman" w:hAnsi="Times New Roman" w:cs="Times New Roman"/>
          <w:color w:val="auto"/>
          <w:spacing w:val="2"/>
          <w:sz w:val="28"/>
          <w:szCs w:val="28"/>
        </w:rPr>
      </w:pPr>
      <w:r w:rsidRPr="00933CAF">
        <w:rPr>
          <w:rFonts w:ascii="Times New Roman" w:hAnsi="Times New Roman" w:cs="Times New Roman"/>
          <w:color w:val="auto"/>
          <w:spacing w:val="2"/>
          <w:sz w:val="28"/>
          <w:szCs w:val="28"/>
        </w:rPr>
        <w:t>осваивать и демонстрировать технику выполнения подводящих, гимнастических и акробатических упражнений, танцевальных шагов, работыс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технику плавания одним или несколькими спортивными стилями плавания (при наличии материально-технического обеспечения).</w:t>
      </w:r>
      <w:bookmarkStart w:id="238" w:name="_Toc101876898"/>
    </w:p>
    <w:bookmarkEnd w:id="238"/>
    <w:p w:rsidR="00C62DC1" w:rsidRPr="00933CAF" w:rsidRDefault="00B8339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 xml:space="preserve">2.2.5. К концу обучения в 3 классе обучающийся </w:t>
      </w:r>
      <w:r w:rsidR="00252239" w:rsidRPr="00933CAF">
        <w:rPr>
          <w:rFonts w:ascii="Times New Roman" w:hAnsi="Times New Roman" w:cs="Times New Roman"/>
          <w:color w:val="auto"/>
          <w:sz w:val="28"/>
          <w:szCs w:val="28"/>
        </w:rPr>
        <w:t>достигнет следующих предметных результатов</w:t>
      </w:r>
      <w:r w:rsidR="00C62DC1" w:rsidRPr="00933CAF">
        <w:rPr>
          <w:rFonts w:ascii="Times New Roman" w:hAnsi="Times New Roman" w:cs="Times New Roman"/>
          <w:color w:val="auto"/>
          <w:sz w:val="28"/>
          <w:szCs w:val="28"/>
        </w:rPr>
        <w:t xml:space="preserve"> по отдельным темам программы по физической культуре:</w:t>
      </w:r>
    </w:p>
    <w:p w:rsidR="00C62DC1" w:rsidRPr="00933CAF" w:rsidRDefault="00C62DC1" w:rsidP="00244D73">
      <w:pPr>
        <w:pStyle w:val="body"/>
        <w:spacing w:line="24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Знания о физической культуре:</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выполнять задания на составление комплексов физических упражненийпо преимущественной целевой направленности их использования, находитьи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представлять и описывать общее строение человека, называть основные части костного скелета человека и основные группы мышц;</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описывать технику выполнения освоенных физических упражнений;</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формулировать основные правила безопасного поведения на занятияхпо физической культуре;</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различать упражнения по воздействию на развитие основных физических качеств и способностей человека;</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различать упражнения на развитие моторики; </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объяснять технику дыхания под водой, технику удержания тела на воде;</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формулировать основные правила выполнения спортивных упражнений(по виду спорта на выбор);</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выявлять характерные ошибки при выполнении физических упражнений.</w:t>
      </w:r>
    </w:p>
    <w:p w:rsidR="00C62DC1" w:rsidRPr="00933CAF" w:rsidRDefault="00C62DC1" w:rsidP="00244D73">
      <w:pPr>
        <w:pStyle w:val="body"/>
        <w:spacing w:line="24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Способы физкультурной деятельности.</w:t>
      </w:r>
    </w:p>
    <w:p w:rsidR="00C62DC1" w:rsidRPr="00933CAF" w:rsidRDefault="00C62DC1" w:rsidP="00244D73">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Самостоятельные занятия общеразвивающими и здоровье формирующими физическими упражнениями:</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самостоятельно проводить разминку по её видам: общую, партерную, разминку у опоры, характеризовать комплексы гимнастических упражненийпо целевому назначению;</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организовывать проведение игр, игровых заданий и спортивных эстафет(на выбор).</w:t>
      </w:r>
    </w:p>
    <w:p w:rsidR="00C62DC1" w:rsidRPr="00933CAF" w:rsidRDefault="00C62DC1" w:rsidP="00244D73">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Самостоятельные наблюдения за физическим развитием и физической подготовленностью:</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проводить наблюдения за своим дыханием при выполнении упражнений основной гимнастики.</w:t>
      </w:r>
    </w:p>
    <w:p w:rsidR="00C62DC1" w:rsidRPr="00933CAF" w:rsidRDefault="00C62DC1" w:rsidP="00244D73">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Самостоятельные развивающие, подвижные игры и спортивные эстафеты:</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составлять, организовывать и проводить игры и игровые задания;</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выполнять ролевые задания при проведении спортивных эстафет</w:t>
      </w:r>
      <w:r w:rsidR="00B8339A">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с гимнастическим предметом/без гимнастического предмета (организатор эстафеты, главный судья, капитан, член команды).</w:t>
      </w:r>
    </w:p>
    <w:p w:rsidR="00C62DC1" w:rsidRPr="00933CAF" w:rsidRDefault="00C62DC1" w:rsidP="00244D73">
      <w:pPr>
        <w:pStyle w:val="body"/>
        <w:spacing w:line="24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Физическое совершенствование.</w:t>
      </w:r>
    </w:p>
    <w:p w:rsidR="00C62DC1" w:rsidRPr="00933CAF" w:rsidRDefault="00C62DC1" w:rsidP="00244D73">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Физкультурно-оздоровительная деятельность:</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и выполнять технику разучиваемых физических упражненийи комбинаций гимнастических упражнений с использованием в том числе танцевальных шагов, поворотов, прыжков;</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и выполнять технику спортивного плавания стилями (на выбор): брасс, кроль на спине, кроль;</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технику выполнения комплексов гимнастических упражненийдля развития гибкости, координационно-скоростных способностей;</w:t>
      </w:r>
    </w:p>
    <w:p w:rsidR="00C62DC1" w:rsidRPr="00933CAF" w:rsidRDefault="00C62DC1" w:rsidP="00244D73">
      <w:pPr>
        <w:pStyle w:val="list-dash"/>
        <w:spacing w:line="240" w:lineRule="auto"/>
        <w:ind w:left="0" w:firstLine="709"/>
        <w:contextualSpacing/>
        <w:rPr>
          <w:rFonts w:ascii="Times New Roman" w:hAnsi="Times New Roman" w:cs="Times New Roman"/>
          <w:color w:val="auto"/>
          <w:spacing w:val="1"/>
          <w:sz w:val="28"/>
          <w:szCs w:val="28"/>
        </w:rPr>
      </w:pPr>
      <w:r w:rsidRPr="00933CAF">
        <w:rPr>
          <w:rFonts w:ascii="Times New Roman" w:hAnsi="Times New Roman" w:cs="Times New Roman"/>
          <w:color w:val="auto"/>
          <w:spacing w:val="1"/>
          <w:sz w:val="28"/>
          <w:szCs w:val="28"/>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другие;</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проявлять физические качества: гибкость, координацию – и демонстрировать динамику их развития;</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универсальные умения по самостоятельному выполнению упражнений в оздоровительных формах занятий;</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строевой и походный шаг.</w:t>
      </w:r>
    </w:p>
    <w:p w:rsidR="00C62DC1" w:rsidRPr="00933CAF" w:rsidRDefault="00C62DC1" w:rsidP="00244D73">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Спортивно-оздоровительная деятельность:</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комплексы гимнастических упражнений и упражнений акробатикис использованием и без использования гимнастических предметов (мяч, скакалка);</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универсальные умения прыжков, поворотов, равновесий, включая: серию поворотов и прыжков на девяносто и сто восемьдесят градусов, прыжкис толчком одной ногой, обеими ногами с прямыми и согнутыми коленями, прямои с полуповоротом, с места и с разбега, прыжки и подскоки через вращающуюся скакалку;</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универсальные умения ходьбы на лыжах (при возможных погодных условиях), бега на скорость, метания теннисного мяча в заданную цель, прыжковв высоту через планку, прыжков в длину и иное;</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универсальные умения при выполнении специальных физических упражнений, входящих в программу начальной подготовки по виду спорта(по выбору).</w:t>
      </w:r>
      <w:bookmarkStart w:id="239" w:name="_Toc101876899"/>
    </w:p>
    <w:bookmarkEnd w:id="239"/>
    <w:p w:rsidR="00C62DC1" w:rsidRPr="00933CAF" w:rsidRDefault="00B8339A" w:rsidP="00244D73">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29</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 xml:space="preserve">2.2.6. К концу обучения в 4 классе обучающийся </w:t>
      </w:r>
      <w:r w:rsidR="00252239" w:rsidRPr="00933CAF">
        <w:rPr>
          <w:rFonts w:ascii="Times New Roman" w:hAnsi="Times New Roman" w:cs="Times New Roman"/>
          <w:color w:val="auto"/>
          <w:sz w:val="28"/>
          <w:szCs w:val="28"/>
        </w:rPr>
        <w:t>достигнет следующих предметных результатов</w:t>
      </w:r>
      <w:r w:rsidR="00C62DC1" w:rsidRPr="00933CAF">
        <w:rPr>
          <w:rFonts w:ascii="Times New Roman" w:hAnsi="Times New Roman" w:cs="Times New Roman"/>
          <w:color w:val="auto"/>
          <w:sz w:val="28"/>
          <w:szCs w:val="28"/>
        </w:rPr>
        <w:t xml:space="preserve"> по отдельным темам программы по физической культуре:</w:t>
      </w:r>
    </w:p>
    <w:p w:rsidR="00C62DC1" w:rsidRPr="00933CAF" w:rsidRDefault="00C62DC1" w:rsidP="00244D73">
      <w:pPr>
        <w:pStyle w:val="body"/>
        <w:spacing w:line="24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Знания о физической культуре:</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трудовойи военной деятельностью;</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понимать и перечислять физические упражнения в классификациипо преимущественной целевой направленности;</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формулировать основные задачи физической культуры, объяснять отличия задач физической культуры от задач спорта;</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деятельностив ориентировании на местности и жизнеобеспечении в трудных ситуациях;</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знать строевые команды;</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определять ситуации, требующие применения правил предупреждения травматизма;</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определять состав спортивной одежды в зависимости от погодных условийи условий занятий;</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различать гимнастические упражнения по воздействию на развитие физических качеств (сила, быстрота, координация, гибкость).</w:t>
      </w:r>
    </w:p>
    <w:p w:rsidR="00C62DC1" w:rsidRPr="00933CAF" w:rsidRDefault="00C62DC1" w:rsidP="00244D73">
      <w:pPr>
        <w:pStyle w:val="body"/>
        <w:spacing w:line="24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Способы физкультурной деятельности:</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измерять показатели развития физических качеств и способностейпо методикам программы по физической культуре (гибкость, координационно-скоростные способности);</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объяснять технику разученных гимнастических упражнений и специальных физических упражнений по виду спорта (по выбору);</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общаться и взаимодействовать в игровой деятельности;</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w:t>
      </w:r>
      <w:r w:rsidR="005D7C98" w:rsidRPr="00933CAF">
        <w:rPr>
          <w:rFonts w:ascii="Times New Roman" w:hAnsi="Times New Roman" w:cs="Times New Roman"/>
          <w:color w:val="auto"/>
          <w:sz w:val="28"/>
          <w:szCs w:val="28"/>
        </w:rPr>
        <w:t>и другие</w:t>
      </w:r>
      <w:r w:rsidRPr="00933CAF">
        <w:rPr>
          <w:rFonts w:ascii="Times New Roman" w:hAnsi="Times New Roman" w:cs="Times New Roman"/>
          <w:color w:val="auto"/>
          <w:sz w:val="28"/>
          <w:szCs w:val="28"/>
        </w:rPr>
        <w:t>;</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составлять, организовывать и проводить подвижные игры с элементами соревновательной деятельности.</w:t>
      </w:r>
    </w:p>
    <w:p w:rsidR="00C62DC1" w:rsidRPr="00933CAF" w:rsidRDefault="00C62DC1" w:rsidP="00244D73">
      <w:pPr>
        <w:pStyle w:val="body"/>
        <w:spacing w:line="24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Физическое совершенствование</w:t>
      </w:r>
    </w:p>
    <w:p w:rsidR="00C62DC1" w:rsidRPr="00933CAF" w:rsidRDefault="00C62DC1" w:rsidP="00244D73">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Физкультурно-оздоровительная деятельность:</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моделировать физические нагрузки для развития основных физических качеств и способностей в зависимости от уровня физической подготовленностии эффективности динамики развития физических качеств и способностей;</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положениях(в движении, лёжа, сидя, стоя);</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принимать на себя ответственность за результаты эффективного развития собственных физических качеств.</w:t>
      </w:r>
    </w:p>
    <w:p w:rsidR="00C62DC1" w:rsidRPr="00933CAF" w:rsidRDefault="00C62DC1" w:rsidP="00244D73">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Спортивно-оздоровительная деятельность:</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и показывать универсальные умения при выполнении организующих упражнений;</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технику выполнения спортивных упражнений;</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универсальные умения по взаимодействию в парах и группахпри разучивании специальных физических упражнений;</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проявлять физические качества гибкости, координации и быстротыпри выполнении специальных физических упражнений и упражнений основной гимнастики;</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выявлять характерные ошибки при выполнении гимнастических упражнений и техники плавания;</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различать, выполнять и озвучивать строевые команды;</w:t>
      </w:r>
    </w:p>
    <w:p w:rsidR="00C62DC1" w:rsidRPr="00933CAF" w:rsidRDefault="00C62DC1" w:rsidP="00244D73">
      <w:pPr>
        <w:pStyle w:val="list-dash"/>
        <w:spacing w:line="240" w:lineRule="auto"/>
        <w:ind w:left="0" w:firstLine="709"/>
        <w:contextualSpacing/>
        <w:rPr>
          <w:rFonts w:ascii="Times New Roman" w:hAnsi="Times New Roman" w:cs="Times New Roman"/>
          <w:color w:val="auto"/>
          <w:spacing w:val="-1"/>
          <w:sz w:val="28"/>
          <w:szCs w:val="28"/>
        </w:rPr>
      </w:pPr>
      <w:r w:rsidRPr="00933CAF">
        <w:rPr>
          <w:rFonts w:ascii="Times New Roman" w:hAnsi="Times New Roman" w:cs="Times New Roman"/>
          <w:color w:val="auto"/>
          <w:spacing w:val="-1"/>
          <w:sz w:val="28"/>
          <w:szCs w:val="28"/>
        </w:rPr>
        <w:t>осваивать универсальные умения по взаимодействию в группахпри разучивании и выполнении физических упражнений;</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и демонстрировать технику различных стилей плавания (на выбор), выполнять плавание на скорость;</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описывать и демонстрировать правила соревновательной деятельностипо виду спорта (на выбор);</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соблюдать правила техники безопасности при занятиях физической культурой и спортом;</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демонстрировать технику удержания гимнастических предметов (мяч, скакалка) при передаче, броске, ловле, вращении, перекатах;</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демонстрировать технику выполнения равновесий, поворотов, прыжков толчком с одной ноги (попеременно), на месте и с разбега;</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технику танцевальных шагов, выполняемых индивидуально, парами, в группах;</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моделировать комплексы упражнений общей гимнастики по видам разминки (общая, партерная, у опоры);</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универсальные умения в самостоятельной организациии проведении подвижных игр, игровых заданий, спортивных эстафет;</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универсальные умения управлять эмоциями в процессе учебнойи игровой деятельности;</w:t>
      </w:r>
    </w:p>
    <w:p w:rsidR="00C62DC1" w:rsidRPr="00933CAF" w:rsidRDefault="00C62DC1" w:rsidP="00244D73">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технические действия из спортивных игр.</w:t>
      </w:r>
      <w:bookmarkStart w:id="240" w:name="_Toc101876900"/>
    </w:p>
    <w:bookmarkEnd w:id="240"/>
    <w:p w:rsidR="00C62DC1" w:rsidRPr="00933CAF" w:rsidRDefault="00B8339A" w:rsidP="00244D73">
      <w:pPr>
        <w:pStyle w:val="list-dash"/>
        <w:spacing w:line="240" w:lineRule="auto"/>
        <w:ind w:left="0" w:firstLine="709"/>
        <w:contextualSpacing/>
        <w:rPr>
          <w:rFonts w:ascii="Times New Roman" w:hAnsi="Times New Roman" w:cs="Times New Roman"/>
          <w:color w:val="auto"/>
          <w:sz w:val="28"/>
          <w:szCs w:val="28"/>
        </w:rPr>
      </w:pPr>
      <w:r>
        <w:rPr>
          <w:rStyle w:val="Bold"/>
          <w:rFonts w:ascii="Times New Roman" w:hAnsi="Times New Roman" w:cs="Times New Roman"/>
          <w:b w:val="0"/>
          <w:bCs w:val="0"/>
          <w:color w:val="auto"/>
          <w:sz w:val="28"/>
          <w:szCs w:val="28"/>
        </w:rPr>
        <w:t>29</w:t>
      </w:r>
      <w:r w:rsidR="00C26CF4" w:rsidRPr="00933CAF">
        <w:rPr>
          <w:rStyle w:val="Bold"/>
          <w:rFonts w:ascii="Times New Roman" w:hAnsi="Times New Roman" w:cs="Times New Roman"/>
          <w:b w:val="0"/>
          <w:bCs w:val="0"/>
          <w:color w:val="auto"/>
          <w:sz w:val="28"/>
          <w:szCs w:val="28"/>
        </w:rPr>
        <w:t>.</w:t>
      </w:r>
      <w:r w:rsidR="00C62DC1" w:rsidRPr="00933CAF">
        <w:rPr>
          <w:rStyle w:val="Bold"/>
          <w:rFonts w:ascii="Times New Roman" w:hAnsi="Times New Roman" w:cs="Times New Roman"/>
          <w:b w:val="0"/>
          <w:bCs w:val="0"/>
          <w:color w:val="auto"/>
          <w:sz w:val="28"/>
          <w:szCs w:val="28"/>
        </w:rPr>
        <w:t>2.3. </w:t>
      </w:r>
      <w:r w:rsidR="00C62DC1" w:rsidRPr="00933CAF">
        <w:rPr>
          <w:rFonts w:ascii="Times New Roman" w:hAnsi="Times New Roman" w:cs="Times New Roman"/>
          <w:color w:val="auto"/>
          <w:sz w:val="28"/>
          <w:szCs w:val="28"/>
        </w:rPr>
        <w:t>Содержание обучения в 1 классе.</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Исходные положения в физических упражнениях: стойки, упоры, седы, положения лёжа, сидя, у опоры.</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C62DC1" w:rsidRPr="00933CAF" w:rsidRDefault="00C62DC1" w:rsidP="00244D73">
      <w:pPr>
        <w:pStyle w:val="body"/>
        <w:spacing w:line="240" w:lineRule="auto"/>
        <w:ind w:firstLine="709"/>
        <w:contextualSpacing/>
        <w:rPr>
          <w:rFonts w:ascii="Times New Roman" w:hAnsi="Times New Roman" w:cs="Times New Roman"/>
          <w:color w:val="auto"/>
          <w:spacing w:val="3"/>
          <w:sz w:val="28"/>
          <w:szCs w:val="28"/>
        </w:rPr>
      </w:pPr>
      <w:r w:rsidRPr="00933CAF">
        <w:rPr>
          <w:rFonts w:ascii="Times New Roman" w:hAnsi="Times New Roman" w:cs="Times New Roman"/>
          <w:color w:val="auto"/>
          <w:spacing w:val="3"/>
          <w:sz w:val="28"/>
          <w:szCs w:val="28"/>
        </w:rPr>
        <w:t>Место для занятий физическими упражнениями. Спортивное оборудованиеи инвентарь. Одежда для занятий физическими упражнениями. Техника безопасности при выполнении физических упражнений, проведении игри спортивных эстафет.</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Распорядок дня. Личная гигиена. Основные правила личной гигиены.</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Самоконтроль. Строевые команды, построение, расчёт.</w:t>
      </w:r>
    </w:p>
    <w:p w:rsidR="00C62DC1" w:rsidRPr="00933CAF" w:rsidRDefault="00C62DC1" w:rsidP="00244D73">
      <w:pPr>
        <w:pStyle w:val="body"/>
        <w:spacing w:line="24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Физические упражнения.</w:t>
      </w:r>
    </w:p>
    <w:p w:rsidR="00C62DC1" w:rsidRPr="00933CAF" w:rsidRDefault="00C62DC1" w:rsidP="00244D73">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Упражнения по видам разминки.</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Style w:val="Bold"/>
          <w:rFonts w:ascii="Times New Roman" w:hAnsi="Times New Roman" w:cs="Times New Roman"/>
          <w:b w:val="0"/>
          <w:bCs w:val="0"/>
          <w:color w:val="auto"/>
          <w:sz w:val="28"/>
          <w:szCs w:val="28"/>
        </w:rPr>
        <w:t>Общая разминка.</w:t>
      </w:r>
      <w:r w:rsidRPr="00933CAF">
        <w:rPr>
          <w:rFonts w:ascii="Times New Roman" w:hAnsi="Times New Roman" w:cs="Times New Roman"/>
          <w:color w:val="auto"/>
          <w:sz w:val="28"/>
          <w:szCs w:val="28"/>
        </w:rPr>
        <w:t xml:space="preserve">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разминкис контролем дыхания: приставные шаги вперёд на полной стопе (гимнастический шаг), шаги с продвижением вперёд на полупальцах и пятках («казачок»), шагис продвижением вперёд на полупальцах с выпрямленными коленямии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Style w:val="Bold"/>
          <w:rFonts w:ascii="Times New Roman" w:hAnsi="Times New Roman" w:cs="Times New Roman"/>
          <w:b w:val="0"/>
          <w:bCs w:val="0"/>
          <w:color w:val="auto"/>
          <w:sz w:val="28"/>
          <w:szCs w:val="28"/>
        </w:rPr>
        <w:t>Партерная разминка.</w:t>
      </w:r>
      <w:r w:rsidRPr="00933CAF">
        <w:rPr>
          <w:rFonts w:ascii="Times New Roman" w:hAnsi="Times New Roman" w:cs="Times New Roman"/>
          <w:color w:val="auto"/>
          <w:sz w:val="28"/>
          <w:szCs w:val="28"/>
        </w:rPr>
        <w:t xml:space="preserve"> Освоение техники выполнения упражненийдля формирования и развития опорно-двигательного аппарата: упражнениядля формирования стопы, укрепления мышц стопы, развития гибкостии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(«мост»)из положения лёжа.</w:t>
      </w:r>
    </w:p>
    <w:p w:rsidR="00C62DC1" w:rsidRPr="00933CAF" w:rsidRDefault="00C62DC1" w:rsidP="00244D73">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Подводящие упражнения</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Группировка, кувырок в сторону, освоение подводящих упражненийк выполнению продольных и поперечных шпагатов («ящерка»).</w:t>
      </w:r>
    </w:p>
    <w:p w:rsidR="00C62DC1" w:rsidRPr="00933CAF" w:rsidRDefault="00C62DC1" w:rsidP="00244D73">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Упражнения для развития моторики и координации с гимнастическим предметом.</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Удержание гимнастического мяча. Баланс мяча на ладони, передача мячаиз руки в руку. Одиночный отбив мяча от пола. Переброска мяча с ладонина тыльную сторону руки и обратно. Перекат мяча по полу, по рукам. Бросоки ловля мяча. Игровые задания с мячом.</w:t>
      </w:r>
    </w:p>
    <w:p w:rsidR="00C62DC1" w:rsidRPr="00933CAF" w:rsidRDefault="00C62DC1" w:rsidP="00244D73">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Упражнения для развития координации и развития жизненно важных навыков и умений.</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Равновесие – колено вперёд попеременно каждой ногой. Равновесие («арабеск») попеременно каждой ногой. Повороты в обе стороны на сорок пятьи девяносто градусов. Прыжки толчком с двух ног вперёд, назад, с поворотомна сорок пять и девяносто градусов в обе стороны.</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танцевальных шагов: «буратино», «ковырялочка», «верёвочка».</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Бег, сочетаемый с круговыми движениями руками.</w:t>
      </w:r>
    </w:p>
    <w:p w:rsidR="00C62DC1" w:rsidRPr="00933CAF" w:rsidRDefault="00C62DC1" w:rsidP="00244D73">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Игры и игровые задания, спортивные эстафеты.</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Музыкально-сценические игры. Игровые задания. Спортивные эстафетыс мячом, со скакалкой. Спортивные игры с элементами единоборства. </w:t>
      </w:r>
    </w:p>
    <w:p w:rsidR="00C62DC1" w:rsidRPr="00933CAF" w:rsidRDefault="00C62DC1" w:rsidP="00244D73">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Организующие команды и приёмы.</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универсальных умений при выполнении организующих команд.</w:t>
      </w:r>
      <w:bookmarkStart w:id="241" w:name="_Toc101876902"/>
    </w:p>
    <w:bookmarkEnd w:id="241"/>
    <w:p w:rsidR="00C62DC1" w:rsidRPr="00933CAF" w:rsidRDefault="00B8339A" w:rsidP="00244D73">
      <w:pPr>
        <w:pStyle w:val="list-dash"/>
        <w:spacing w:line="240" w:lineRule="auto"/>
        <w:ind w:left="0" w:firstLine="709"/>
        <w:contextualSpacing/>
        <w:rPr>
          <w:rFonts w:ascii="Times New Roman" w:hAnsi="Times New Roman" w:cs="Times New Roman"/>
          <w:color w:val="auto"/>
          <w:sz w:val="28"/>
          <w:szCs w:val="28"/>
        </w:rPr>
      </w:pPr>
      <w:r>
        <w:rPr>
          <w:rStyle w:val="Bold"/>
          <w:rFonts w:ascii="Times New Roman" w:hAnsi="Times New Roman" w:cs="Times New Roman"/>
          <w:b w:val="0"/>
          <w:bCs w:val="0"/>
          <w:color w:val="auto"/>
          <w:sz w:val="28"/>
          <w:szCs w:val="28"/>
        </w:rPr>
        <w:t>29</w:t>
      </w:r>
      <w:r w:rsidR="00C26CF4" w:rsidRPr="00933CAF">
        <w:rPr>
          <w:rStyle w:val="Bold"/>
          <w:rFonts w:ascii="Times New Roman" w:hAnsi="Times New Roman" w:cs="Times New Roman"/>
          <w:b w:val="0"/>
          <w:bCs w:val="0"/>
          <w:color w:val="auto"/>
          <w:sz w:val="28"/>
          <w:szCs w:val="28"/>
        </w:rPr>
        <w:t>.</w:t>
      </w:r>
      <w:r w:rsidR="00C62DC1" w:rsidRPr="00933CAF">
        <w:rPr>
          <w:rStyle w:val="Bold"/>
          <w:rFonts w:ascii="Times New Roman" w:hAnsi="Times New Roman" w:cs="Times New Roman"/>
          <w:b w:val="0"/>
          <w:bCs w:val="0"/>
          <w:color w:val="auto"/>
          <w:sz w:val="28"/>
          <w:szCs w:val="28"/>
        </w:rPr>
        <w:t>2.4. </w:t>
      </w:r>
      <w:r w:rsidR="00C62DC1" w:rsidRPr="00933CAF">
        <w:rPr>
          <w:rFonts w:ascii="Times New Roman" w:hAnsi="Times New Roman" w:cs="Times New Roman"/>
          <w:color w:val="auto"/>
          <w:sz w:val="28"/>
          <w:szCs w:val="28"/>
        </w:rPr>
        <w:t>Содержание обучения во 2 классе.</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C62DC1" w:rsidRPr="00933CAF" w:rsidRDefault="00C62DC1" w:rsidP="00244D73">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Упражнения по видам разминки.</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Style w:val="Bold"/>
          <w:rFonts w:ascii="Times New Roman" w:hAnsi="Times New Roman" w:cs="Times New Roman"/>
          <w:b w:val="0"/>
          <w:bCs w:val="0"/>
          <w:color w:val="auto"/>
          <w:sz w:val="28"/>
          <w:szCs w:val="28"/>
        </w:rPr>
        <w:t>Общая разминка.</w:t>
      </w:r>
      <w:r w:rsidRPr="00933CAF">
        <w:rPr>
          <w:rFonts w:ascii="Times New Roman" w:hAnsi="Times New Roman" w:cs="Times New Roman"/>
          <w:color w:val="auto"/>
          <w:sz w:val="28"/>
          <w:szCs w:val="28"/>
        </w:rPr>
        <w:t xml:space="preserve"> Упражнения общей разминки. Повторение разученных упражнений. Освоение техники выполнения упражнений общей разминкис контролем дыхания: гимнастический бег вперёд, назад, приставные шагина полной стопе вперёд с движениями головой в стороны («индюшонок»), шагив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Style w:val="Bold"/>
          <w:rFonts w:ascii="Times New Roman" w:hAnsi="Times New Roman" w:cs="Times New Roman"/>
          <w:b w:val="0"/>
          <w:bCs w:val="0"/>
          <w:color w:val="auto"/>
          <w:sz w:val="28"/>
          <w:szCs w:val="28"/>
        </w:rPr>
        <w:t>Партерная разминка.</w:t>
      </w:r>
      <w:r w:rsidRPr="00933CAF">
        <w:rPr>
          <w:rFonts w:ascii="Times New Roman" w:hAnsi="Times New Roman" w:cs="Times New Roman"/>
          <w:color w:val="auto"/>
          <w:sz w:val="28"/>
          <w:szCs w:val="28"/>
        </w:rPr>
        <w:t xml:space="preserve">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ноги формирования выворотности стоп, упражнения для укрепления мышц ног, рук, упражнения для увеличения подвижности тазобедренных, коленныхи голеностопных суставов.</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C62DC1" w:rsidRPr="00933CAF" w:rsidRDefault="00C62DC1" w:rsidP="00244D73">
      <w:pPr>
        <w:pStyle w:val="body"/>
        <w:spacing w:line="240" w:lineRule="auto"/>
        <w:ind w:firstLine="709"/>
        <w:contextualSpacing/>
        <w:rPr>
          <w:rFonts w:ascii="Times New Roman" w:hAnsi="Times New Roman" w:cs="Times New Roman"/>
          <w:color w:val="auto"/>
          <w:spacing w:val="-1"/>
          <w:sz w:val="28"/>
          <w:szCs w:val="28"/>
        </w:rPr>
      </w:pPr>
      <w:r w:rsidRPr="00933CAF">
        <w:rPr>
          <w:rStyle w:val="Bold"/>
          <w:rFonts w:ascii="Times New Roman" w:hAnsi="Times New Roman" w:cs="Times New Roman"/>
          <w:b w:val="0"/>
          <w:bCs w:val="0"/>
          <w:color w:val="auto"/>
          <w:spacing w:val="-1"/>
          <w:sz w:val="28"/>
          <w:szCs w:val="28"/>
        </w:rPr>
        <w:t>Разминка у опоры.</w:t>
      </w:r>
      <w:r w:rsidRPr="00933CAF">
        <w:rPr>
          <w:rFonts w:ascii="Times New Roman" w:hAnsi="Times New Roman" w:cs="Times New Roman"/>
          <w:color w:val="auto"/>
          <w:spacing w:val="-1"/>
          <w:sz w:val="28"/>
          <w:szCs w:val="28"/>
        </w:rPr>
        <w:t xml:space="preserve"> Освоение упражнений для укрепления голеностопных суставов, развития координации и увеличения эластичности мышц: стоя лицомк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поднятьсяна полупальцы – опустить пятки на пол в исходное положение. Наклоны туловища вперёд, назад и в сторону в опоре на полной стопе и на носках. Равновесие «пассе»(в сторону, затем вперёд) в опоре на стопе и на носках. Равновесие с ногой вперёд (горизонтально) и мах вперёд горизонтально. Приставные шаги в сторонуи повороты. Прыжки: ноги вместе (с прямыми и с согнутыми коленями), разножкана сорок пять и девяносто градусов (вперёд и в сторону).</w:t>
      </w:r>
    </w:p>
    <w:p w:rsidR="00C62DC1" w:rsidRPr="00933CAF" w:rsidRDefault="00C62DC1" w:rsidP="00244D73">
      <w:pPr>
        <w:pStyle w:val="body"/>
        <w:spacing w:line="240" w:lineRule="auto"/>
        <w:ind w:firstLine="709"/>
        <w:contextualSpacing/>
        <w:rPr>
          <w:rStyle w:val="BoldItalic"/>
          <w:rFonts w:ascii="Times New Roman" w:eastAsia="Calibri" w:hAnsi="Times New Roman" w:cs="Times New Roman"/>
          <w:b w:val="0"/>
          <w:bCs w:val="0"/>
          <w:i w:val="0"/>
          <w:iCs w:val="0"/>
          <w:color w:val="auto"/>
          <w:spacing w:val="-4"/>
          <w:sz w:val="28"/>
          <w:szCs w:val="28"/>
        </w:rPr>
      </w:pPr>
      <w:r w:rsidRPr="00933CAF">
        <w:rPr>
          <w:rStyle w:val="BoldItalic"/>
          <w:rFonts w:ascii="Times New Roman" w:eastAsia="Calibri" w:hAnsi="Times New Roman" w:cs="Times New Roman"/>
          <w:b w:val="0"/>
          <w:bCs w:val="0"/>
          <w:i w:val="0"/>
          <w:iCs w:val="0"/>
          <w:color w:val="auto"/>
          <w:spacing w:val="-4"/>
          <w:sz w:val="28"/>
          <w:szCs w:val="28"/>
        </w:rPr>
        <w:t>Подводящие упражнения, акробатические упражнения.</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упражнений: кувырок вперёд, назад, шпагат, колесо, мостиз положения сидя, стоя и вставание из положения мост.</w:t>
      </w:r>
    </w:p>
    <w:p w:rsidR="00C62DC1" w:rsidRPr="00933CAF" w:rsidRDefault="00C62DC1" w:rsidP="00244D73">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Упражнения для развития моторики и координации с гимнастическим предметом</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Бросок мяча в заданную плоскость и ловля мяча. Серия отбивов мяча.</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Игровые задания, в том числе с мячом и скакалкой. Спортивные эстафетыс гимнастическим предметом. Спортивные и туристические физические игрыи игровые задания.</w:t>
      </w:r>
    </w:p>
    <w:p w:rsidR="00C62DC1" w:rsidRPr="00933CAF" w:rsidRDefault="00C62DC1" w:rsidP="00244D73">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Комбинации упражнений. Осваиваем соединение изученных упражненийв комбинации.</w:t>
      </w:r>
    </w:p>
    <w:p w:rsidR="00C62DC1" w:rsidRPr="00933CAF" w:rsidRDefault="00C62DC1" w:rsidP="00244D73">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Пример:</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C62DC1" w:rsidRPr="00933CAF" w:rsidRDefault="00C62DC1" w:rsidP="00244D73">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Пример:</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Исходное положение: сидя в группировке – кувырок вперед-поворот «казак» – подъём – стойка в VI позиции, руки опущены.</w:t>
      </w:r>
    </w:p>
    <w:p w:rsidR="00C62DC1" w:rsidRPr="00933CAF" w:rsidRDefault="00C62DC1" w:rsidP="00244D73">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Упражнения для развития координации и развития жизненно важных навыков и умений.</w:t>
      </w:r>
    </w:p>
    <w:p w:rsidR="00C62DC1" w:rsidRPr="00933CAF" w:rsidRDefault="00C62DC1" w:rsidP="00244D73">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Плавательная подготовка.</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Правила поведения в бассейне. Упражнения ознакомительного плавания: освоение универсальных умений дыхания в воде. Освоение упражненийдля формирования навыков плавания: «поплавок», «морская звезда», «лягушонок», «весёлый дельфин». Освоение спортивных стилей плавания.</w:t>
      </w:r>
    </w:p>
    <w:p w:rsidR="00C62DC1" w:rsidRPr="00933CAF" w:rsidRDefault="00C62DC1" w:rsidP="00244D73">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Основная гимнастика.</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универсальных умений дыхания во время выполнения гимнастических упражнений.</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танцевальных шагов: шаги с подскоками (вперёд, назад,с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упражнений на развитие силы: сгибание и разгибание рук в упоре лёжа на полу.</w:t>
      </w:r>
    </w:p>
    <w:p w:rsidR="00C62DC1" w:rsidRPr="00933CAF" w:rsidRDefault="00C62DC1" w:rsidP="00244D73">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Игры и игровые задания, спортивные эстафеты.</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Ролевые игры и игровые задания с использованием освоенных упражненийи танцевальных шагов. Спортивные эстафеты с мячом, со скакалкой. Спортивные игры. Туристические игры и задания.</w:t>
      </w:r>
    </w:p>
    <w:p w:rsidR="00C62DC1" w:rsidRPr="00933CAF" w:rsidRDefault="00C62DC1" w:rsidP="00244D73">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Организующие команды и приёмы.</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универсальных умений при выполнении организующих команди строевых упражнений: построение и перестроение в одну, две шеренги, стояна месте, повороты направо и налево, передвижение в колонне по</w:t>
      </w:r>
      <w:bookmarkStart w:id="242" w:name="_Toc101876903"/>
      <w:r w:rsidRPr="00933CAF">
        <w:rPr>
          <w:rFonts w:ascii="Times New Roman" w:hAnsi="Times New Roman" w:cs="Times New Roman"/>
          <w:color w:val="auto"/>
          <w:sz w:val="28"/>
          <w:szCs w:val="28"/>
        </w:rPr>
        <w:t xml:space="preserve"> одномус равномерной скоростью</w:t>
      </w:r>
    </w:p>
    <w:bookmarkEnd w:id="242"/>
    <w:p w:rsidR="00C62DC1" w:rsidRPr="00933CAF" w:rsidRDefault="00B8339A" w:rsidP="00244D73">
      <w:pPr>
        <w:pStyle w:val="list-dash"/>
        <w:spacing w:line="240" w:lineRule="auto"/>
        <w:ind w:left="0" w:firstLine="709"/>
        <w:contextualSpacing/>
        <w:rPr>
          <w:rFonts w:ascii="Times New Roman" w:hAnsi="Times New Roman" w:cs="Times New Roman"/>
          <w:color w:val="auto"/>
          <w:sz w:val="28"/>
          <w:szCs w:val="28"/>
        </w:rPr>
      </w:pPr>
      <w:r>
        <w:rPr>
          <w:rStyle w:val="Bold"/>
          <w:rFonts w:ascii="Times New Roman" w:hAnsi="Times New Roman" w:cs="Times New Roman"/>
          <w:b w:val="0"/>
          <w:bCs w:val="0"/>
          <w:color w:val="auto"/>
          <w:sz w:val="28"/>
          <w:szCs w:val="28"/>
        </w:rPr>
        <w:t>29</w:t>
      </w:r>
      <w:r w:rsidR="00C26CF4" w:rsidRPr="00933CAF">
        <w:rPr>
          <w:rStyle w:val="Bold"/>
          <w:rFonts w:ascii="Times New Roman" w:hAnsi="Times New Roman" w:cs="Times New Roman"/>
          <w:b w:val="0"/>
          <w:bCs w:val="0"/>
          <w:color w:val="auto"/>
          <w:sz w:val="28"/>
          <w:szCs w:val="28"/>
        </w:rPr>
        <w:t>.</w:t>
      </w:r>
      <w:r w:rsidR="00C62DC1" w:rsidRPr="00933CAF">
        <w:rPr>
          <w:rStyle w:val="Bold"/>
          <w:rFonts w:ascii="Times New Roman" w:hAnsi="Times New Roman" w:cs="Times New Roman"/>
          <w:b w:val="0"/>
          <w:bCs w:val="0"/>
          <w:color w:val="auto"/>
          <w:sz w:val="28"/>
          <w:szCs w:val="28"/>
        </w:rPr>
        <w:t>2.5. </w:t>
      </w:r>
      <w:r w:rsidR="00C62DC1" w:rsidRPr="00933CAF">
        <w:rPr>
          <w:rFonts w:ascii="Times New Roman" w:hAnsi="Times New Roman" w:cs="Times New Roman"/>
          <w:color w:val="auto"/>
          <w:sz w:val="28"/>
          <w:szCs w:val="28"/>
        </w:rPr>
        <w:t>Содержание обучения в 3 классе.</w:t>
      </w:r>
    </w:p>
    <w:p w:rsidR="00C62DC1" w:rsidRPr="00933CAF" w:rsidRDefault="00C62DC1" w:rsidP="00244D73">
      <w:pPr>
        <w:pStyle w:val="body"/>
        <w:spacing w:line="240" w:lineRule="auto"/>
        <w:ind w:firstLine="709"/>
        <w:contextualSpacing/>
        <w:rPr>
          <w:rFonts w:ascii="Times New Roman" w:hAnsi="Times New Roman" w:cs="Times New Roman"/>
          <w:color w:val="auto"/>
          <w:spacing w:val="-2"/>
          <w:sz w:val="28"/>
          <w:szCs w:val="28"/>
        </w:rPr>
      </w:pPr>
      <w:r w:rsidRPr="00933CAF">
        <w:rPr>
          <w:rFonts w:ascii="Times New Roman" w:hAnsi="Times New Roman" w:cs="Times New Roman"/>
          <w:color w:val="auto"/>
          <w:spacing w:val="-2"/>
          <w:sz w:val="28"/>
          <w:szCs w:val="28"/>
        </w:rPr>
        <w:t>Нагрузка. Влияние нагрузки на мышцы. Влияние утренней гимнастикии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Основные группы мышц человека. Подводящие упражнения к выполнению акробатических упражнений.</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Моделирование физической нагрузки при выполнении гимнастических упражнений для развития основных физических качеств.</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навыков по самостоятельному ведению общей, партерной разминки и разминки у опоры в группе.</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C62DC1" w:rsidRPr="00933CAF" w:rsidRDefault="00C62DC1" w:rsidP="00244D73">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Организующие команды и приёмы.</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Выполнение универсальных умений при выполнении организующих команди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C62DC1" w:rsidRPr="00933CAF" w:rsidRDefault="00C62DC1" w:rsidP="00244D73">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Спортивно-оздоровительная деятельность.</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техникой выполнения упражнений основной гимнастикина развитие отдельных мышечных групп.</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техникой выполнения упражнений основной гимнастики с учётом особенностей режима работы мышц (динамичные, статичные).</w:t>
      </w:r>
    </w:p>
    <w:p w:rsidR="00C62DC1" w:rsidRPr="00933CAF" w:rsidRDefault="00C62DC1" w:rsidP="00244D73">
      <w:pPr>
        <w:pStyle w:val="body"/>
        <w:spacing w:line="240" w:lineRule="auto"/>
        <w:ind w:firstLine="709"/>
        <w:contextualSpacing/>
        <w:rPr>
          <w:rFonts w:ascii="Times New Roman" w:hAnsi="Times New Roman" w:cs="Times New Roman"/>
          <w:color w:val="auto"/>
          <w:spacing w:val="3"/>
          <w:sz w:val="28"/>
          <w:szCs w:val="28"/>
        </w:rPr>
      </w:pPr>
      <w:r w:rsidRPr="00933CAF">
        <w:rPr>
          <w:rFonts w:ascii="Times New Roman" w:hAnsi="Times New Roman" w:cs="Times New Roman"/>
          <w:color w:val="auto"/>
          <w:spacing w:val="3"/>
          <w:sz w:val="28"/>
          <w:szCs w:val="28"/>
        </w:rPr>
        <w:t>Овладение техникой выполнения серии поворотов и прыжков, в том числес использованием гимнастических предметов.</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техникой плавания на дистанцию не менее 25 метров (при наличии материально-технической базы).</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правил вида спорта (на выбор), освоение физических упражнений для начальной подготовки по данному виду спорта.</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Выполнение заданий в ролевых играх и игровых заданий.</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техникой выполнения строевого шага и походного шага. Шеренги, перестроения и движение в шеренгах. Повороты на месте и в движении.</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Различные групповые выступления, в том числе освоение основных условий участия во флешмобах.</w:t>
      </w:r>
      <w:bookmarkStart w:id="243" w:name="_Toc101876904"/>
    </w:p>
    <w:bookmarkEnd w:id="243"/>
    <w:p w:rsidR="00C62DC1" w:rsidRPr="00933CAF" w:rsidRDefault="00B8339A" w:rsidP="00244D73">
      <w:pPr>
        <w:pStyle w:val="list-dash"/>
        <w:spacing w:line="240" w:lineRule="auto"/>
        <w:ind w:left="0" w:firstLine="709"/>
        <w:contextualSpacing/>
        <w:rPr>
          <w:rFonts w:ascii="Times New Roman" w:hAnsi="Times New Roman" w:cs="Times New Roman"/>
          <w:color w:val="auto"/>
          <w:sz w:val="28"/>
          <w:szCs w:val="28"/>
        </w:rPr>
      </w:pPr>
      <w:r>
        <w:rPr>
          <w:rStyle w:val="Bold"/>
          <w:rFonts w:ascii="Times New Roman" w:hAnsi="Times New Roman" w:cs="Times New Roman"/>
          <w:b w:val="0"/>
          <w:bCs w:val="0"/>
          <w:color w:val="auto"/>
          <w:sz w:val="28"/>
          <w:szCs w:val="28"/>
        </w:rPr>
        <w:t>29</w:t>
      </w:r>
      <w:r w:rsidR="00C26CF4" w:rsidRPr="00933CAF">
        <w:rPr>
          <w:rStyle w:val="Bold"/>
          <w:rFonts w:ascii="Times New Roman" w:hAnsi="Times New Roman" w:cs="Times New Roman"/>
          <w:b w:val="0"/>
          <w:bCs w:val="0"/>
          <w:color w:val="auto"/>
          <w:sz w:val="28"/>
          <w:szCs w:val="28"/>
        </w:rPr>
        <w:t>.</w:t>
      </w:r>
      <w:r w:rsidR="00C62DC1" w:rsidRPr="00933CAF">
        <w:rPr>
          <w:rStyle w:val="Bold"/>
          <w:rFonts w:ascii="Times New Roman" w:hAnsi="Times New Roman" w:cs="Times New Roman"/>
          <w:b w:val="0"/>
          <w:bCs w:val="0"/>
          <w:color w:val="auto"/>
          <w:sz w:val="28"/>
          <w:szCs w:val="28"/>
        </w:rPr>
        <w:t>2.6. </w:t>
      </w:r>
      <w:r w:rsidR="00C62DC1" w:rsidRPr="00933CAF">
        <w:rPr>
          <w:rFonts w:ascii="Times New Roman" w:hAnsi="Times New Roman" w:cs="Times New Roman"/>
          <w:color w:val="auto"/>
          <w:sz w:val="28"/>
          <w:szCs w:val="28"/>
        </w:rPr>
        <w:t>Содержание обучения в 4 классе.</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Физическое воспитание и физическое совершенствование. Спорти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методов подбора упражнений для физического совершенствованияи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разминкипо её видам.</w:t>
      </w:r>
    </w:p>
    <w:p w:rsidR="00C62DC1" w:rsidRPr="00933CAF" w:rsidRDefault="00C62DC1" w:rsidP="00244D73">
      <w:pPr>
        <w:pStyle w:val="body"/>
        <w:spacing w:line="240" w:lineRule="auto"/>
        <w:ind w:firstLine="709"/>
        <w:contextualSpacing/>
        <w:rPr>
          <w:rFonts w:ascii="Times New Roman" w:hAnsi="Times New Roman" w:cs="Times New Roman"/>
          <w:color w:val="auto"/>
          <w:spacing w:val="3"/>
          <w:sz w:val="28"/>
          <w:szCs w:val="28"/>
        </w:rPr>
      </w:pPr>
      <w:r w:rsidRPr="00933CAF">
        <w:rPr>
          <w:rFonts w:ascii="Times New Roman" w:hAnsi="Times New Roman" w:cs="Times New Roman"/>
          <w:color w:val="auto"/>
          <w:spacing w:val="3"/>
          <w:sz w:val="28"/>
          <w:szCs w:val="28"/>
        </w:rPr>
        <w:t>Освоение методов организации и проведения спортивных эстафет, игри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техникой выполнения простейших форм борьбы. Игровые задания в рамках освоения упражнений единоборств и самообороны.</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навыков туристической деятельности, включая сбор базового снаряжения для туристического похода, составление маршрута на картес использованием компаса.</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принципов определения максимально допустимой для себя нагрузки (амплитуды движения) при выполнении физического упражнения.</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Способы демонстрации результатов освоения программы по физической культуре. </w:t>
      </w:r>
    </w:p>
    <w:p w:rsidR="00C62DC1" w:rsidRPr="00933CAF" w:rsidRDefault="00C62DC1" w:rsidP="00244D73">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Спортивно-оздоровительная деятельность</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техникой выполнения комбинаций упражнений основной гимнастики с элементами акробатики и танцевальных шагов.</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Овладение техникой выполнения гимнастических упражнений для развития силы мышц рук (для удержания собственного веса). </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техникой выполнения гимнастических упражненийдля сбалансированности веса и роста; эстетических движений.</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упражнениедля укрепления мышц спины и увеличения эластичности мышц туловища. </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акробатических упражнений: мост из положения стоя и поднятиеиз моста, шпагаты: поперечный или продольный, стойка на руках, колесо.</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Овладение техникой выполнения гимнастической, строевой и туристической ходьбы и равномерного бега на 60 и 100 м. </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одним или более из спортивных стилей плавания на времяи дистанцию (на выбор) при наличии материально-технического обеспечения).</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Выполнение заданий в ролевых, туристических, спортивных играх.</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строевого шага и походного шага. Шеренги, перестроенияи движение в шеренгах. Повороты на месте и в движении.</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Овладение техникой выполнения групповых гимнастических и спортивных упражнений. </w:t>
      </w:r>
    </w:p>
    <w:p w:rsidR="00C62DC1" w:rsidRPr="00933CAF" w:rsidRDefault="00C62DC1" w:rsidP="00244D73">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Демонстрация результатов освоения программы по физической культуре.</w:t>
      </w:r>
    </w:p>
    <w:p w:rsidR="005C69E7" w:rsidRPr="00933CAF" w:rsidRDefault="00B8339A" w:rsidP="00244D73">
      <w:pPr>
        <w:spacing w:after="0" w:line="240" w:lineRule="auto"/>
        <w:ind w:firstLine="709"/>
        <w:jc w:val="both"/>
        <w:rPr>
          <w:rFonts w:ascii="Times New Roman" w:hAnsi="Times New Roman"/>
          <w:sz w:val="28"/>
          <w:szCs w:val="28"/>
        </w:rPr>
      </w:pPr>
      <w:r>
        <w:rPr>
          <w:rFonts w:ascii="Times New Roman" w:eastAsia="Times New Roman" w:hAnsi="Times New Roman"/>
          <w:bCs/>
          <w:sz w:val="28"/>
          <w:szCs w:val="28"/>
          <w:lang w:eastAsia="zh-CN"/>
        </w:rPr>
        <w:t>29</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rPr>
        <w:t>7. Модуль «Футбол».</w:t>
      </w:r>
    </w:p>
    <w:p w:rsidR="005C69E7" w:rsidRPr="00933CAF" w:rsidRDefault="00B8339A" w:rsidP="00244D73">
      <w:pPr>
        <w:spacing w:after="0" w:line="240" w:lineRule="auto"/>
        <w:ind w:firstLine="709"/>
        <w:jc w:val="both"/>
        <w:rPr>
          <w:rFonts w:ascii="Times New Roman" w:hAnsi="Times New Roman"/>
          <w:sz w:val="28"/>
          <w:szCs w:val="28"/>
        </w:rPr>
      </w:pPr>
      <w:r>
        <w:rPr>
          <w:rFonts w:ascii="Times New Roman" w:eastAsia="Times New Roman" w:hAnsi="Times New Roman"/>
          <w:bCs/>
          <w:sz w:val="28"/>
          <w:szCs w:val="28"/>
          <w:lang w:eastAsia="zh-CN"/>
        </w:rPr>
        <w:t>29</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rPr>
        <w:t>7.1. Пояснительная записка модуля «Футбол».</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8"/>
          <w:szCs w:val="28"/>
          <w:lang w:eastAsia="zh-CN"/>
        </w:rPr>
      </w:pPr>
      <w:bookmarkStart w:id="244" w:name="_Hlk125213147"/>
      <w:bookmarkStart w:id="245" w:name="_Hlk125131536"/>
      <w:r w:rsidRPr="00933CAF">
        <w:rPr>
          <w:rFonts w:ascii="Times New Roman" w:hAnsi="Times New Roman"/>
          <w:sz w:val="28"/>
          <w:szCs w:val="28"/>
          <w:lang w:eastAsia="zh-CN"/>
        </w:rPr>
        <w:t>Учебный модуль «Футбол»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видов спорта.</w:t>
      </w:r>
    </w:p>
    <w:p w:rsidR="005C69E7" w:rsidRPr="00933CAF" w:rsidRDefault="005C69E7" w:rsidP="00244D73">
      <w:pPr>
        <w:spacing w:after="0" w:line="240" w:lineRule="auto"/>
        <w:ind w:firstLine="709"/>
        <w:jc w:val="both"/>
        <w:rPr>
          <w:rFonts w:ascii="Times New Roman" w:hAnsi="Times New Roman"/>
          <w:sz w:val="28"/>
          <w:szCs w:val="28"/>
          <w:u w:color="000000"/>
          <w:bdr w:val="nil"/>
          <w:lang w:eastAsia="ru-RU"/>
        </w:rPr>
      </w:pPr>
      <w:r w:rsidRPr="00933CAF">
        <w:rPr>
          <w:rFonts w:ascii="Times New Roman" w:eastAsia="Times New Roman" w:hAnsi="Times New Roman"/>
          <w:sz w:val="28"/>
          <w:szCs w:val="28"/>
        </w:rPr>
        <w:t xml:space="preserve">Футбол – самая популярная и доступная игра, которая </w:t>
      </w:r>
      <w:r w:rsidRPr="00933CAF">
        <w:rPr>
          <w:rFonts w:ascii="Times New Roman" w:eastAsia="Arial Unicode MS" w:hAnsi="Times New Roman"/>
          <w:sz w:val="28"/>
          <w:szCs w:val="28"/>
          <w:u w:color="000000"/>
          <w:bdr w:val="nil"/>
          <w:lang w:eastAsia="ru-RU"/>
        </w:rPr>
        <w:t xml:space="preserve">является эффективным средством физического воспитания, </w:t>
      </w:r>
      <w:r w:rsidRPr="00933CAF">
        <w:rPr>
          <w:rFonts w:ascii="Times New Roman" w:hAnsi="Times New Roman"/>
          <w:sz w:val="28"/>
          <w:szCs w:val="28"/>
          <w:u w:color="000000"/>
          <w:bdr w:val="nil"/>
          <w:lang w:eastAsia="ru-RU"/>
        </w:rPr>
        <w:t xml:space="preserve">содействует всестороннему физическому, интеллектуальному, нравственному развитию обучающихся, укреплению здоровья, привлечению </w:t>
      </w:r>
      <w:r w:rsidR="00163CFA" w:rsidRPr="00933CAF">
        <w:rPr>
          <w:rFonts w:ascii="Times New Roman" w:hAnsi="Times New Roman"/>
          <w:sz w:val="28"/>
          <w:szCs w:val="28"/>
        </w:rPr>
        <w:t>обучающихся</w:t>
      </w:r>
      <w:r w:rsidRPr="00933CAF">
        <w:rPr>
          <w:rFonts w:ascii="Times New Roman" w:hAnsi="Times New Roman"/>
          <w:sz w:val="28"/>
          <w:szCs w:val="28"/>
          <w:u w:color="000000"/>
          <w:bdr w:val="nil"/>
          <w:lang w:eastAsia="ru-RU"/>
        </w:rPr>
        <w:t>к систематическим занятиям физической культуройи спортом, их личностному и профессиональному самоопределению.</w:t>
      </w:r>
    </w:p>
    <w:p w:rsidR="005C69E7" w:rsidRPr="00933CAF" w:rsidRDefault="005C69E7" w:rsidP="00244D73">
      <w:pPr>
        <w:autoSpaceDE w:val="0"/>
        <w:autoSpaceDN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 Футбол – </w:t>
      </w:r>
      <w:r w:rsidRPr="00933CAF">
        <w:rPr>
          <w:rFonts w:ascii="Times New Roman" w:eastAsia="Times New Roman" w:hAnsi="Times New Roman"/>
          <w:spacing w:val="-3"/>
          <w:sz w:val="28"/>
          <w:szCs w:val="28"/>
        </w:rPr>
        <w:t xml:space="preserve">командная </w:t>
      </w:r>
      <w:r w:rsidRPr="00933CAF">
        <w:rPr>
          <w:rFonts w:ascii="Times New Roman" w:eastAsia="Times New Roman" w:hAnsi="Times New Roman"/>
          <w:sz w:val="28"/>
          <w:szCs w:val="28"/>
        </w:rPr>
        <w:t xml:space="preserve">игра, в которой каждому члену </w:t>
      </w:r>
      <w:r w:rsidRPr="00933CAF">
        <w:rPr>
          <w:rFonts w:ascii="Times New Roman" w:eastAsia="Times New Roman" w:hAnsi="Times New Roman"/>
          <w:spacing w:val="-3"/>
          <w:sz w:val="28"/>
          <w:szCs w:val="28"/>
        </w:rPr>
        <w:t xml:space="preserve">команды </w:t>
      </w:r>
      <w:r w:rsidRPr="00933CAF">
        <w:rPr>
          <w:rFonts w:ascii="Times New Roman" w:eastAsia="Times New Roman" w:hAnsi="Times New Roman"/>
          <w:sz w:val="28"/>
          <w:szCs w:val="28"/>
        </w:rPr>
        <w:t xml:space="preserve">надо </w:t>
      </w:r>
      <w:r w:rsidR="00431CA0" w:rsidRPr="00933CAF">
        <w:rPr>
          <w:rFonts w:ascii="Times New Roman" w:eastAsia="Times New Roman" w:hAnsi="Times New Roman"/>
          <w:sz w:val="28"/>
          <w:szCs w:val="28"/>
        </w:rPr>
        <w:t>научиться</w:t>
      </w:r>
      <w:r w:rsidRPr="00933CAF">
        <w:rPr>
          <w:rFonts w:ascii="Times New Roman" w:eastAsia="Times New Roman" w:hAnsi="Times New Roman"/>
          <w:sz w:val="28"/>
          <w:szCs w:val="28"/>
        </w:rPr>
        <w:t xml:space="preserve"> выстраивать отношения с другими игроками. Психологический климат в </w:t>
      </w:r>
      <w:r w:rsidRPr="00933CAF">
        <w:rPr>
          <w:rFonts w:ascii="Times New Roman" w:eastAsia="Times New Roman" w:hAnsi="Times New Roman"/>
          <w:spacing w:val="-3"/>
          <w:sz w:val="28"/>
          <w:szCs w:val="28"/>
        </w:rPr>
        <w:t xml:space="preserve">команде </w:t>
      </w:r>
      <w:r w:rsidRPr="00933CAF">
        <w:rPr>
          <w:rFonts w:ascii="Times New Roman" w:eastAsia="Times New Roman" w:hAnsi="Times New Roman"/>
          <w:sz w:val="28"/>
          <w:szCs w:val="28"/>
        </w:rPr>
        <w:t xml:space="preserve">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w:t>
      </w:r>
      <w:r w:rsidRPr="00933CAF">
        <w:rPr>
          <w:rFonts w:ascii="Times New Roman" w:eastAsia="Times New Roman" w:hAnsi="Times New Roman"/>
          <w:spacing w:val="-3"/>
          <w:sz w:val="28"/>
          <w:szCs w:val="28"/>
        </w:rPr>
        <w:t xml:space="preserve">находить </w:t>
      </w:r>
      <w:r w:rsidRPr="00933CAF">
        <w:rPr>
          <w:rFonts w:ascii="Times New Roman" w:eastAsia="Times New Roman" w:hAnsi="Times New Roman"/>
          <w:sz w:val="28"/>
          <w:szCs w:val="28"/>
        </w:rPr>
        <w:t xml:space="preserve">общий язык с партнером, а также решать </w:t>
      </w:r>
      <w:r w:rsidRPr="00933CAF">
        <w:rPr>
          <w:rFonts w:ascii="Times New Roman" w:eastAsia="Times New Roman" w:hAnsi="Times New Roman"/>
          <w:spacing w:val="-3"/>
          <w:sz w:val="28"/>
          <w:szCs w:val="28"/>
        </w:rPr>
        <w:t>конфликтные</w:t>
      </w:r>
      <w:r w:rsidRPr="00933CAF">
        <w:rPr>
          <w:rFonts w:ascii="Times New Roman" w:eastAsia="Times New Roman" w:hAnsi="Times New Roman"/>
          <w:sz w:val="28"/>
          <w:szCs w:val="28"/>
        </w:rPr>
        <w:t>ситуации.</w:t>
      </w:r>
    </w:p>
    <w:p w:rsidR="005C69E7" w:rsidRPr="00933CAF" w:rsidRDefault="005C69E7" w:rsidP="00244D73">
      <w:pPr>
        <w:autoSpaceDE w:val="0"/>
        <w:autoSpaceDN w:val="0"/>
        <w:spacing w:after="0" w:line="240" w:lineRule="auto"/>
        <w:ind w:firstLine="709"/>
        <w:jc w:val="both"/>
        <w:rPr>
          <w:rFonts w:ascii="Times New Roman" w:eastAsia="Courier New" w:hAnsi="Times New Roman"/>
          <w:sz w:val="28"/>
          <w:szCs w:val="28"/>
          <w:lang w:eastAsia="ru-RU" w:bidi="ru-RU"/>
        </w:rPr>
      </w:pPr>
      <w:r w:rsidRPr="00933CAF">
        <w:rPr>
          <w:rFonts w:ascii="Times New Roman" w:eastAsia="Courier New" w:hAnsi="Times New Roman"/>
          <w:sz w:val="28"/>
          <w:szCs w:val="28"/>
          <w:lang w:eastAsia="ru-RU" w:bidi="ru-RU"/>
        </w:rPr>
        <w:t>Систематические занятия футболом оказывают на организм обучающихся всестороннее влияние: повышают общий о</w:t>
      </w:r>
      <w:r w:rsidR="006C4779" w:rsidRPr="00933CAF">
        <w:rPr>
          <w:rFonts w:ascii="Times New Roman" w:eastAsia="Courier New" w:hAnsi="Times New Roman"/>
          <w:sz w:val="28"/>
          <w:szCs w:val="28"/>
          <w:lang w:eastAsia="ru-RU" w:bidi="ru-RU"/>
        </w:rPr>
        <w:t>бъём</w:t>
      </w:r>
      <w:r w:rsidRPr="00933CAF">
        <w:rPr>
          <w:rFonts w:ascii="Times New Roman" w:eastAsia="Courier New" w:hAnsi="Times New Roman"/>
          <w:sz w:val="28"/>
          <w:szCs w:val="28"/>
          <w:lang w:eastAsia="ru-RU" w:bidi="ru-RU"/>
        </w:rPr>
        <w:t xml:space="preserve"> двигательной активности, совершенствуют функциональную деятельность организма, обеспечивая правильное физическое развитие. </w:t>
      </w:r>
    </w:p>
    <w:p w:rsidR="005C69E7" w:rsidRPr="00933CAF" w:rsidRDefault="005C69E7" w:rsidP="00244D73">
      <w:pPr>
        <w:autoSpaceDE w:val="0"/>
        <w:autoSpaceDN w:val="0"/>
        <w:spacing w:after="0" w:line="240" w:lineRule="auto"/>
        <w:ind w:firstLine="709"/>
        <w:jc w:val="both"/>
        <w:rPr>
          <w:rFonts w:ascii="Times New Roman" w:eastAsia="Courier New" w:hAnsi="Times New Roman"/>
          <w:sz w:val="28"/>
          <w:szCs w:val="28"/>
          <w:lang w:eastAsia="ru-RU" w:bidi="ru-RU"/>
        </w:rPr>
      </w:pPr>
      <w:r w:rsidRPr="00933CAF">
        <w:rPr>
          <w:rFonts w:ascii="Times New Roman" w:eastAsia="Courier New" w:hAnsi="Times New Roman"/>
          <w:sz w:val="28"/>
          <w:szCs w:val="28"/>
          <w:lang w:eastAsia="ru-RU" w:bidi="ru-RU"/>
        </w:rPr>
        <w:t xml:space="preserve">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w:t>
      </w:r>
      <w:r w:rsidRPr="00933CAF">
        <w:rPr>
          <w:rFonts w:ascii="Times New Roman" w:eastAsia="Times New Roman" w:hAnsi="Times New Roman"/>
          <w:sz w:val="28"/>
          <w:szCs w:val="28"/>
          <w:lang w:eastAsia="ru-RU" w:bidi="ru-RU"/>
        </w:rPr>
        <w:t>заболеваемость</w:t>
      </w:r>
      <w:r w:rsidRPr="00933CAF">
        <w:rPr>
          <w:rFonts w:ascii="Times New Roman" w:eastAsia="Courier New" w:hAnsi="Times New Roman"/>
          <w:sz w:val="28"/>
          <w:szCs w:val="28"/>
          <w:lang w:eastAsia="ru-RU" w:bidi="ru-RU"/>
        </w:rPr>
        <w:t>и утомление у обучающихся, возникающее в ходе учебных занятий.</w:t>
      </w:r>
    </w:p>
    <w:p w:rsidR="005C69E7" w:rsidRPr="00933CAF" w:rsidRDefault="00B8339A" w:rsidP="00244D73">
      <w:pPr>
        <w:spacing w:after="0" w:line="240" w:lineRule="auto"/>
        <w:ind w:firstLine="709"/>
        <w:jc w:val="both"/>
        <w:rPr>
          <w:rFonts w:ascii="Times New Roman" w:eastAsia="Courier New" w:hAnsi="Times New Roman"/>
          <w:sz w:val="28"/>
          <w:szCs w:val="28"/>
          <w:lang w:eastAsia="ru-RU" w:bidi="ru-RU"/>
        </w:rPr>
      </w:pPr>
      <w:r>
        <w:rPr>
          <w:rFonts w:ascii="Times New Roman" w:eastAsia="Times New Roman" w:hAnsi="Times New Roman"/>
          <w:bCs/>
          <w:sz w:val="28"/>
          <w:szCs w:val="28"/>
          <w:lang w:eastAsia="zh-CN"/>
        </w:rPr>
        <w:t>29</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rPr>
        <w:t>7.2.</w:t>
      </w:r>
      <w:r w:rsidR="005C69E7" w:rsidRPr="00933CAF">
        <w:rPr>
          <w:rFonts w:ascii="Times New Roman" w:eastAsia="Courier New" w:hAnsi="Times New Roman"/>
          <w:sz w:val="28"/>
          <w:szCs w:val="28"/>
          <w:lang w:eastAsia="ru-RU" w:bidi="ru-RU"/>
        </w:rPr>
        <w:t xml:space="preserve"> Целями изучения модуля «Футбол» являются: </w:t>
      </w:r>
      <w:r w:rsidR="005C69E7" w:rsidRPr="00933CAF">
        <w:rPr>
          <w:rFonts w:ascii="Times New Roman" w:eastAsia="Times New Roman" w:hAnsi="Times New Roman"/>
          <w:sz w:val="28"/>
          <w:szCs w:val="28"/>
        </w:rPr>
        <w:t>формированиеу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культуройи спортом с использованием средств вида спорта «футбол».</w:t>
      </w:r>
    </w:p>
    <w:p w:rsidR="005C69E7" w:rsidRPr="00933CAF" w:rsidRDefault="00B8339A" w:rsidP="00244D73">
      <w:pPr>
        <w:spacing w:after="0" w:line="240" w:lineRule="auto"/>
        <w:ind w:firstLine="709"/>
        <w:jc w:val="both"/>
        <w:rPr>
          <w:rFonts w:ascii="Times New Roman" w:hAnsi="Times New Roman"/>
          <w:sz w:val="28"/>
          <w:szCs w:val="28"/>
        </w:rPr>
      </w:pPr>
      <w:bookmarkStart w:id="246" w:name="_Hlk125550293"/>
      <w:bookmarkStart w:id="247" w:name="_Hlk125544518"/>
      <w:r>
        <w:rPr>
          <w:rFonts w:ascii="Times New Roman" w:eastAsia="Times New Roman" w:hAnsi="Times New Roman"/>
          <w:bCs/>
          <w:sz w:val="28"/>
          <w:szCs w:val="28"/>
          <w:lang w:eastAsia="zh-CN"/>
        </w:rPr>
        <w:t>29</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rPr>
        <w:t xml:space="preserve">7.3. Задачами изучения модуля </w:t>
      </w:r>
      <w:r w:rsidR="005C69E7" w:rsidRPr="00933CAF">
        <w:rPr>
          <w:rFonts w:ascii="Times New Roman" w:eastAsia="Times New Roman" w:hAnsi="Times New Roman"/>
          <w:sz w:val="28"/>
          <w:szCs w:val="28"/>
          <w:lang w:eastAsia="ar-SA"/>
        </w:rPr>
        <w:t xml:space="preserve">«Футбол» </w:t>
      </w:r>
      <w:r w:rsidR="005C69E7" w:rsidRPr="00933CAF">
        <w:rPr>
          <w:rFonts w:ascii="Times New Roman" w:hAnsi="Times New Roman"/>
          <w:sz w:val="28"/>
          <w:szCs w:val="28"/>
        </w:rPr>
        <w:t>являются</w:t>
      </w:r>
      <w:bookmarkEnd w:id="246"/>
      <w:r w:rsidR="005C69E7" w:rsidRPr="00933CAF">
        <w:rPr>
          <w:rFonts w:ascii="Times New Roman" w:hAnsi="Times New Roman"/>
          <w:sz w:val="28"/>
          <w:szCs w:val="28"/>
        </w:rPr>
        <w:t>:</w:t>
      </w:r>
    </w:p>
    <w:bookmarkEnd w:id="247"/>
    <w:p w:rsidR="005C69E7" w:rsidRPr="00933CAF" w:rsidRDefault="005C69E7" w:rsidP="00244D73">
      <w:pPr>
        <w:autoSpaceDE w:val="0"/>
        <w:autoSpaceDN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всестороннее гармоничное развитие детей, увеличение объёмаих двигательной активности;</w:t>
      </w:r>
    </w:p>
    <w:p w:rsidR="005C69E7" w:rsidRPr="00933CAF" w:rsidRDefault="005C69E7" w:rsidP="00244D73">
      <w:pPr>
        <w:autoSpaceDE w:val="0"/>
        <w:autoSpaceDN w:val="0"/>
        <w:spacing w:after="0" w:line="240" w:lineRule="auto"/>
        <w:ind w:firstLine="709"/>
        <w:jc w:val="both"/>
        <w:rPr>
          <w:rFonts w:ascii="Times New Roman" w:eastAsia="Times New Roman" w:hAnsi="Times New Roman"/>
          <w:sz w:val="28"/>
          <w:szCs w:val="28"/>
        </w:rPr>
      </w:pPr>
      <w:r w:rsidRPr="00933CAF">
        <w:rPr>
          <w:rFonts w:ascii="Times New Roman" w:eastAsia="Arial Unicode MS" w:hAnsi="Times New Roman"/>
          <w:sz w:val="28"/>
          <w:szCs w:val="28"/>
        </w:rPr>
        <w:t>формирование общих представлений о виде спорта «футбол»,его возможностях и значении в процессе укрепления здоровья, физическом развитиии физической подготовке обучающихся;</w:t>
      </w:r>
    </w:p>
    <w:p w:rsidR="005C69E7" w:rsidRPr="00933CAF" w:rsidRDefault="005C69E7" w:rsidP="00244D73">
      <w:pPr>
        <w:autoSpaceDE w:val="0"/>
        <w:autoSpaceDN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5C69E7" w:rsidRPr="00933CAF" w:rsidRDefault="005C69E7" w:rsidP="00244D73">
      <w:pPr>
        <w:autoSpaceDE w:val="0"/>
        <w:autoSpaceDN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ознакомление и обучение физическим упражнениям общеразвивающейи корригирующей направленности посредством освоения технических действийв футболе;</w:t>
      </w:r>
    </w:p>
    <w:p w:rsidR="005C69E7" w:rsidRPr="00933CAF" w:rsidRDefault="005C69E7" w:rsidP="00244D73">
      <w:pPr>
        <w:autoSpaceDE w:val="0"/>
        <w:autoSpaceDN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ознакомление и освоение знаний об истории и развитии футбола, основных понятиях и современных представлениях о футболе, его возможностях и значенияхв процессе развития и укрепления здоровья, физическом развитии обучающихся;</w:t>
      </w:r>
    </w:p>
    <w:p w:rsidR="005C69E7" w:rsidRPr="00933CAF" w:rsidRDefault="005C69E7" w:rsidP="00244D73">
      <w:pPr>
        <w:autoSpaceDE w:val="0"/>
        <w:autoSpaceDN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обучение двигательным умениям и навыкам, техническим действиямв футболе в образовательной деятельности, физкультурно-оздоровительной деятельности и при организации самостоятельных занятий по футболу;</w:t>
      </w:r>
    </w:p>
    <w:p w:rsidR="005C69E7" w:rsidRPr="00933CAF" w:rsidRDefault="005C69E7" w:rsidP="00244D73">
      <w:pPr>
        <w:autoSpaceDE w:val="0"/>
        <w:autoSpaceDN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5C69E7" w:rsidRPr="00933CAF" w:rsidRDefault="005C69E7" w:rsidP="00244D73">
      <w:pPr>
        <w:autoSpaceDE w:val="0"/>
        <w:autoSpaceDN w:val="0"/>
        <w:spacing w:after="0" w:line="240" w:lineRule="auto"/>
        <w:ind w:firstLine="709"/>
        <w:jc w:val="both"/>
        <w:rPr>
          <w:rFonts w:ascii="Times New Roman" w:eastAsia="Times New Roman" w:hAnsi="Times New Roman"/>
          <w:sz w:val="28"/>
          <w:szCs w:val="28"/>
          <w:lang w:eastAsia="ru-RU" w:bidi="ru-RU"/>
        </w:rPr>
      </w:pPr>
      <w:r w:rsidRPr="00933CAF">
        <w:rPr>
          <w:rFonts w:ascii="Times New Roman" w:eastAsia="Times New Roman" w:hAnsi="Times New Roman"/>
          <w:sz w:val="28"/>
          <w:szCs w:val="28"/>
          <w:lang w:eastAsia="ru-RU" w:bidi="ru-RU"/>
        </w:rPr>
        <w:t>удовлетворение индивидуальных потребностей обучающихся в занятиях физической культурой и спортом средствами футбола;</w:t>
      </w:r>
    </w:p>
    <w:p w:rsidR="005C69E7" w:rsidRPr="00933CAF" w:rsidRDefault="005C69E7" w:rsidP="00244D73">
      <w:pPr>
        <w:autoSpaceDE w:val="0"/>
        <w:autoSpaceDN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участиювсоревнованиях;</w:t>
      </w:r>
    </w:p>
    <w:p w:rsidR="005C69E7" w:rsidRPr="00933CAF" w:rsidRDefault="005C69E7" w:rsidP="00244D73">
      <w:pPr>
        <w:autoSpaceDE w:val="0"/>
        <w:autoSpaceDN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выявление, развитие и поддержка одарённых детей в области спорта.</w:t>
      </w:r>
    </w:p>
    <w:p w:rsidR="005C69E7" w:rsidRPr="00933CAF" w:rsidRDefault="00B8339A" w:rsidP="00244D73">
      <w:pPr>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bCs/>
          <w:sz w:val="28"/>
          <w:szCs w:val="28"/>
          <w:lang w:eastAsia="zh-CN"/>
        </w:rPr>
        <w:t>29</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rPr>
        <w:t>7.4. Место и роль модуля «Футбол».</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8"/>
          <w:szCs w:val="28"/>
          <w:u w:color="000000"/>
          <w:bdr w:val="nil"/>
          <w:lang w:eastAsia="ru-RU"/>
        </w:rPr>
      </w:pPr>
      <w:r w:rsidRPr="00933CAF">
        <w:rPr>
          <w:rFonts w:ascii="Times New Roman" w:hAnsi="Times New Roman"/>
          <w:sz w:val="28"/>
          <w:szCs w:val="28"/>
          <w:lang w:eastAsia="zh-CN"/>
        </w:rPr>
        <w:t xml:space="preserve">Модуль «Футбол» </w:t>
      </w:r>
      <w:bookmarkStart w:id="248" w:name="_Hlk125550350"/>
      <w:r w:rsidRPr="00933CAF">
        <w:rPr>
          <w:rFonts w:ascii="Times New Roman" w:hAnsi="Times New Roman"/>
          <w:sz w:val="28"/>
          <w:szCs w:val="28"/>
        </w:rPr>
        <w:t>доступен для освоения всем обучающимся, независимоот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bookmarkEnd w:id="248"/>
      <w:r w:rsidRPr="00933CAF">
        <w:rPr>
          <w:rFonts w:ascii="Times New Roman" w:hAnsi="Times New Roman"/>
          <w:sz w:val="28"/>
          <w:szCs w:val="28"/>
          <w:u w:color="000000"/>
          <w:bdr w:val="nil"/>
          <w:lang w:eastAsia="ru-RU"/>
        </w:rPr>
        <w:t>Расширяет и дополняет компетенции обучающихся, полученные в результате обучения и формирования</w:t>
      </w:r>
      <w:r w:rsidRPr="00933CAF">
        <w:rPr>
          <w:rFonts w:ascii="Times New Roman" w:eastAsia="Times New Roman" w:hAnsi="Times New Roman"/>
          <w:sz w:val="28"/>
          <w:szCs w:val="28"/>
          <w:u w:color="000000"/>
          <w:bdr w:val="nil"/>
          <w:lang w:eastAsia="ru-RU"/>
        </w:rPr>
        <w:t xml:space="preserve"> новых двигательных действий средствами футбола,их использования в прикладных целях для увеличения о</w:t>
      </w:r>
      <w:r w:rsidR="006C4779" w:rsidRPr="00933CAF">
        <w:rPr>
          <w:rFonts w:ascii="Times New Roman" w:eastAsia="Times New Roman" w:hAnsi="Times New Roman"/>
          <w:sz w:val="28"/>
          <w:szCs w:val="28"/>
          <w:u w:color="000000"/>
          <w:bdr w:val="nil"/>
          <w:lang w:eastAsia="ru-RU"/>
        </w:rPr>
        <w:t>бъём</w:t>
      </w:r>
      <w:r w:rsidRPr="00933CAF">
        <w:rPr>
          <w:rFonts w:ascii="Times New Roman" w:eastAsia="Times New Roman" w:hAnsi="Times New Roman"/>
          <w:sz w:val="28"/>
          <w:szCs w:val="28"/>
          <w:u w:color="000000"/>
          <w:bdr w:val="nil"/>
          <w:lang w:eastAsia="ru-RU"/>
        </w:rPr>
        <w:t>а двигательной активности и оздоровления в повседневной жизни.</w:t>
      </w:r>
    </w:p>
    <w:p w:rsidR="005C69E7" w:rsidRPr="00933CAF" w:rsidRDefault="005C69E7" w:rsidP="00244D73">
      <w:pPr>
        <w:spacing w:after="0" w:line="240" w:lineRule="auto"/>
        <w:ind w:firstLine="709"/>
        <w:jc w:val="both"/>
        <w:rPr>
          <w:rFonts w:ascii="Times New Roman" w:eastAsia="Times New Roman" w:hAnsi="Times New Roman"/>
          <w:sz w:val="28"/>
          <w:szCs w:val="28"/>
          <w:lang w:eastAsia="ru-RU"/>
        </w:rPr>
      </w:pPr>
      <w:r w:rsidRPr="00933CAF">
        <w:rPr>
          <w:rFonts w:ascii="Times New Roman" w:hAnsi="Times New Roman"/>
          <w:sz w:val="28"/>
          <w:szCs w:val="28"/>
          <w:u w:color="000000"/>
          <w:bdr w:val="nil"/>
          <w:lang w:eastAsia="ru-RU"/>
        </w:rPr>
        <w:t xml:space="preserve">Интеграция модуля по футболу поможет обучающимся в освоении содержательных компонентов и модулей по легкой атлетике, подвижными спортивным играм, гимнастике, а также </w:t>
      </w:r>
      <w:r w:rsidRPr="00933CAF">
        <w:rPr>
          <w:rFonts w:ascii="Times New Roman" w:hAnsi="Times New Roman"/>
          <w:sz w:val="28"/>
          <w:szCs w:val="28"/>
          <w:lang w:eastAsia="ru-RU"/>
        </w:rPr>
        <w:t xml:space="preserve">в освоении программ в рамках внеурочной деятельности, </w:t>
      </w:r>
      <w:r w:rsidRPr="00933CAF">
        <w:rPr>
          <w:rFonts w:ascii="Times New Roman" w:hAnsi="Times New Roman"/>
          <w:sz w:val="28"/>
          <w:szCs w:val="28"/>
          <w:lang w:eastAsia="zh-CN"/>
        </w:rPr>
        <w:t xml:space="preserve">дополнительного образования, </w:t>
      </w:r>
      <w:r w:rsidRPr="00933CAF">
        <w:rPr>
          <w:rFonts w:ascii="Times New Roman" w:hAnsi="Times New Roman"/>
          <w:sz w:val="28"/>
          <w:szCs w:val="28"/>
          <w:lang w:eastAsia="ru-RU"/>
        </w:rPr>
        <w:t xml:space="preserve">деятельности школьных спортивных клубов, подготовке </w:t>
      </w:r>
      <w:r w:rsidRPr="00933CAF">
        <w:rPr>
          <w:rFonts w:ascii="Times New Roman" w:hAnsi="Times New Roman"/>
          <w:sz w:val="28"/>
          <w:szCs w:val="28"/>
          <w:lang w:eastAsia="zh-CN"/>
        </w:rPr>
        <w:t xml:space="preserve">обучающихся к выполнению норм ГТО </w:t>
      </w:r>
      <w:r w:rsidRPr="00933CAF">
        <w:rPr>
          <w:rFonts w:ascii="Times New Roman" w:hAnsi="Times New Roman"/>
          <w:sz w:val="28"/>
          <w:szCs w:val="28"/>
          <w:lang w:eastAsia="ru-RU"/>
        </w:rPr>
        <w:t>и участиюв спортивных мероприятиях.</w:t>
      </w:r>
    </w:p>
    <w:bookmarkEnd w:id="244"/>
    <w:p w:rsidR="005C69E7" w:rsidRPr="00933CAF" w:rsidRDefault="00BC1275" w:rsidP="00244D7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bCs/>
          <w:sz w:val="28"/>
          <w:szCs w:val="28"/>
          <w:lang w:eastAsia="zh-CN"/>
        </w:rPr>
        <w:t>29</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rPr>
        <w:t>7.5. Учебный модуль «Футбол» может быть реализован в следующих вариантах:</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rsidR="005C69E7" w:rsidRPr="00933CAF" w:rsidRDefault="005C69E7"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lang w:eastAsia="zh-CN"/>
        </w:rPr>
        <w:t>в виде целостного последовательного учебного модуля, изучаемого</w:t>
      </w:r>
      <w:r w:rsidR="00BC1275">
        <w:rPr>
          <w:rFonts w:ascii="Times New Roman" w:hAnsi="Times New Roman"/>
          <w:sz w:val="28"/>
          <w:szCs w:val="28"/>
          <w:lang w:eastAsia="zh-CN"/>
        </w:rPr>
        <w:t xml:space="preserve"> </w:t>
      </w:r>
      <w:r w:rsidRPr="00933CAF">
        <w:rPr>
          <w:rFonts w:ascii="Times New Roman" w:hAnsi="Times New Roman"/>
          <w:sz w:val="28"/>
          <w:szCs w:val="28"/>
          <w:lang w:eastAsia="zh-CN"/>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bookmarkEnd w:id="245"/>
      <w:r w:rsidR="00BC1275">
        <w:rPr>
          <w:rFonts w:ascii="Times New Roman" w:hAnsi="Times New Roman"/>
          <w:sz w:val="28"/>
          <w:szCs w:val="28"/>
          <w:lang w:eastAsia="zh-CN"/>
        </w:rPr>
        <w:t xml:space="preserve"> </w:t>
      </w:r>
      <w:r w:rsidRPr="00933CAF">
        <w:rPr>
          <w:rFonts w:ascii="Times New Roman" w:hAnsi="Times New Roman"/>
          <w:sz w:val="28"/>
          <w:szCs w:val="28"/>
        </w:rPr>
        <w:t>(при организации и проведении уроков физической культурыс 3-х часовой недельной нагрузкой рекомендуемый объём в 1 классе – 33 часа,</w:t>
      </w:r>
      <w:r w:rsidR="00BC1275">
        <w:rPr>
          <w:rFonts w:ascii="Times New Roman" w:hAnsi="Times New Roman"/>
          <w:sz w:val="28"/>
          <w:szCs w:val="28"/>
        </w:rPr>
        <w:t xml:space="preserve"> </w:t>
      </w:r>
      <w:r w:rsidRPr="00933CAF">
        <w:rPr>
          <w:rFonts w:ascii="Times New Roman" w:hAnsi="Times New Roman"/>
          <w:sz w:val="28"/>
          <w:szCs w:val="28"/>
        </w:rPr>
        <w:t>во 2, 3, 4 классах – по 34 часа);</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в виде дополнительных часов, выделяемых на спортивно-оздоровительную работу с обучающимися в рамках внеурочной деятельности,</w:t>
      </w:r>
      <w:r w:rsidRPr="00933CAF">
        <w:rPr>
          <w:rFonts w:ascii="Times New Roman" w:hAnsi="Times New Roman"/>
          <w:sz w:val="28"/>
          <w:szCs w:val="28"/>
        </w:rPr>
        <w:t xml:space="preserve"> деятельности школьных спортивных клубов</w:t>
      </w:r>
      <w:bookmarkStart w:id="249" w:name="_Hlk125550953"/>
      <w:r w:rsidRPr="00933CAF">
        <w:rPr>
          <w:rFonts w:ascii="Times New Roman" w:hAnsi="Times New Roman"/>
          <w:sz w:val="28"/>
          <w:szCs w:val="28"/>
          <w:u w:color="000000"/>
        </w:rPr>
        <w:t>(</w:t>
      </w:r>
      <w:r w:rsidRPr="00933CAF">
        <w:rPr>
          <w:rFonts w:ascii="Times New Roman" w:hAnsi="Times New Roman"/>
          <w:sz w:val="28"/>
          <w:szCs w:val="28"/>
        </w:rPr>
        <w:t>рекомендуемый объём в 1 классе – 33 часа,во 2, 3, 4 классах – по 34 часа).</w:t>
      </w:r>
      <w:bookmarkEnd w:id="249"/>
    </w:p>
    <w:p w:rsidR="005C69E7" w:rsidRPr="00933CAF" w:rsidRDefault="00BC1275"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29</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7.6. Содержание модуля «Футбол».</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Знания о футболе.</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8"/>
          <w:szCs w:val="28"/>
          <w:lang w:eastAsia="zh-CN"/>
        </w:rPr>
      </w:pPr>
      <w:r w:rsidRPr="00933CAF">
        <w:rPr>
          <w:rFonts w:ascii="Times New Roman" w:eastAsia="Times New Roman" w:hAnsi="Times New Roman"/>
          <w:sz w:val="28"/>
          <w:szCs w:val="28"/>
        </w:rPr>
        <w:t>История зарождения футбола, как вида спорта, в мире и в Российской Федерации.</w:t>
      </w:r>
    </w:p>
    <w:p w:rsidR="005C69E7" w:rsidRPr="00933CAF" w:rsidRDefault="005C69E7" w:rsidP="00244D73">
      <w:pPr>
        <w:autoSpaceDE w:val="0"/>
        <w:autoSpaceDN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Легендарные отечественные и зарубежные игроки, тренеры. </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Достижения сборных команд страны по футболу на чемпионатах Европы, мира и Олимпийских играх.</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Футбольный словарь терминов и определений. Спортивные дисциплины вида спорта «Футбол».</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Состав футбольной команды, функции игроков в команде, роль капитанакоманды.</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Правила безопасности и культура поведения во время посещений соревнований по футболу, правила поведения во время занятий футболом.</w:t>
      </w:r>
    </w:p>
    <w:p w:rsidR="005C69E7" w:rsidRPr="00933CAF" w:rsidRDefault="005C69E7" w:rsidP="00244D73">
      <w:pPr>
        <w:autoSpaceDE w:val="0"/>
        <w:autoSpaceDN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Футбол, как средство укрепления здоровья, закаливания и развития физических качеств.</w:t>
      </w:r>
    </w:p>
    <w:p w:rsidR="005C69E7" w:rsidRPr="00933CAF" w:rsidRDefault="005C69E7" w:rsidP="00244D73">
      <w:pPr>
        <w:autoSpaceDE w:val="0"/>
        <w:autoSpaceDN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Правила личной гигиены во время занятий футболом. Требованиек спортивной одежде и обуви, спортивному инвентарю. </w:t>
      </w:r>
    </w:p>
    <w:p w:rsidR="005C69E7" w:rsidRPr="00933CAF" w:rsidRDefault="005C69E7" w:rsidP="00244D73">
      <w:pPr>
        <w:autoSpaceDE w:val="0"/>
        <w:autoSpaceDN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Способы самостоятельной деятельности.</w:t>
      </w:r>
    </w:p>
    <w:p w:rsidR="005C69E7" w:rsidRPr="00933CAF" w:rsidRDefault="005C69E7" w:rsidP="00244D73">
      <w:pPr>
        <w:autoSpaceDE w:val="0"/>
        <w:autoSpaceDN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Соблюдение личной гигиены, требований к спортивной одежде и обувидля занятий футболом.</w:t>
      </w:r>
    </w:p>
    <w:p w:rsidR="005C69E7" w:rsidRPr="00933CAF" w:rsidRDefault="005C69E7" w:rsidP="00244D73">
      <w:pPr>
        <w:autoSpaceDE w:val="0"/>
        <w:autoSpaceDN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Первые внешние признаки утомления. Способы самоконтроля за физической нагрузкой, соблюдение питьевого режима.</w:t>
      </w:r>
    </w:p>
    <w:p w:rsidR="005C69E7" w:rsidRPr="00933CAF" w:rsidRDefault="005C69E7" w:rsidP="00244D73">
      <w:pPr>
        <w:autoSpaceDE w:val="0"/>
        <w:autoSpaceDN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Уход за спортивным инвентарем и оборудованием при занятиях футболом. Основы организации самостоятельных занятий футболом.</w:t>
      </w:r>
    </w:p>
    <w:p w:rsidR="005C69E7" w:rsidRPr="00933CAF" w:rsidRDefault="005C69E7" w:rsidP="00244D73">
      <w:pPr>
        <w:autoSpaceDE w:val="0"/>
        <w:autoSpaceDN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Организация и проведение подвижных игр с элементами футболасо сверстниками в активной досуговой деятельности.</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sz w:val="28"/>
          <w:szCs w:val="28"/>
          <w:u w:color="000000"/>
          <w:bdr w:val="nil"/>
          <w:lang w:eastAsia="ru-RU"/>
        </w:rPr>
      </w:pPr>
      <w:r w:rsidRPr="00933CAF">
        <w:rPr>
          <w:rFonts w:ascii="Times New Roman" w:eastAsia="Times New Roman" w:hAnsi="Times New Roman"/>
          <w:sz w:val="28"/>
          <w:szCs w:val="28"/>
        </w:rPr>
        <w:t>Составление комплексов различной направленности: утренней, корригирующей и дыхательной гимнастики, упражнений для профилактики плоскостопия и развития физических качеств.</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Причины возникновения ошибок при выполнении технических приёмови способы их устранения.</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sz w:val="28"/>
          <w:szCs w:val="28"/>
          <w:u w:color="000000"/>
          <w:bdr w:val="nil"/>
          <w:lang w:eastAsia="ru-RU"/>
        </w:rPr>
      </w:pPr>
      <w:r w:rsidRPr="00933CAF">
        <w:rPr>
          <w:rFonts w:ascii="Times New Roman" w:eastAsia="Times New Roman" w:hAnsi="Times New Roman"/>
          <w:sz w:val="28"/>
          <w:szCs w:val="28"/>
        </w:rPr>
        <w:t>Тестирование уровня физической и технической подготовленности в футболе.</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Физическое совершенствование.</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Комплексы общеразвивающих и корригирующих упражнений с мячоми без мяча. Техника передвижения и специально-беговые упражнения. </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Комплексы специальных упражнений для развития физических качеств, технических приемов и упражнений на частоту движений ног.</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Подвижные игры без мячей и с мячами. Подвижные игры и эстафеты специальной направленности с элементами футбола.</w:t>
      </w:r>
    </w:p>
    <w:p w:rsidR="005C69E7" w:rsidRPr="00933CAF" w:rsidRDefault="005C69E7" w:rsidP="00244D73">
      <w:pPr>
        <w:spacing w:after="0" w:line="240" w:lineRule="auto"/>
        <w:ind w:firstLine="709"/>
        <w:jc w:val="both"/>
        <w:rPr>
          <w:rFonts w:ascii="Times New Roman" w:eastAsia="Times New Roman" w:hAnsi="Times New Roman"/>
          <w:sz w:val="28"/>
          <w:szCs w:val="28"/>
        </w:rPr>
      </w:pPr>
      <w:bookmarkStart w:id="250" w:name="_Hlk125045334"/>
      <w:r w:rsidRPr="00933CAF">
        <w:rPr>
          <w:rFonts w:ascii="Times New Roman" w:eastAsia="Times New Roman" w:hAnsi="Times New Roman"/>
          <w:sz w:val="28"/>
          <w:szCs w:val="28"/>
        </w:rPr>
        <w:t>Индивидуальные технические действия с мячом:</w:t>
      </w:r>
      <w:bookmarkEnd w:id="250"/>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ведение мяча ногой </w:t>
      </w:r>
      <w:bookmarkStart w:id="251" w:name="_Hlk125045362"/>
      <w:r w:rsidRPr="00933CAF">
        <w:rPr>
          <w:rFonts w:ascii="Times New Roman" w:eastAsia="Times New Roman" w:hAnsi="Times New Roman"/>
          <w:sz w:val="28"/>
          <w:szCs w:val="28"/>
        </w:rPr>
        <w:t>–</w:t>
      </w:r>
      <w:bookmarkEnd w:id="251"/>
      <w:r w:rsidRPr="00933CAF">
        <w:rPr>
          <w:rFonts w:ascii="Times New Roman" w:eastAsia="Times New Roman" w:hAnsi="Times New Roman"/>
          <w:sz w:val="28"/>
          <w:szCs w:val="28"/>
        </w:rPr>
        <w:t xml:space="preserve"> внутренней частью подъема, внешней частью подъема, средней частью подъема, внутренней стороной стопы;</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развороты с мячом – подошвой, внешней стороной стопы, внутренней стороной стопы;</w:t>
      </w:r>
    </w:p>
    <w:p w:rsidR="005C69E7" w:rsidRPr="00933CAF" w:rsidRDefault="005C69E7" w:rsidP="00244D73">
      <w:pPr>
        <w:autoSpaceDE w:val="0"/>
        <w:autoSpaceDN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удары по мячу ногой – внутренней стороной стопы, средней частью подъема,</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autoSpaceDE w:val="0"/>
        <w:spacing w:after="0" w:line="240" w:lineRule="auto"/>
        <w:jc w:val="both"/>
        <w:rPr>
          <w:rFonts w:ascii="Times New Roman" w:eastAsia="Times New Roman" w:hAnsi="Times New Roman"/>
          <w:sz w:val="28"/>
          <w:szCs w:val="28"/>
        </w:rPr>
      </w:pPr>
      <w:r w:rsidRPr="00933CAF">
        <w:rPr>
          <w:rFonts w:ascii="Times New Roman" w:eastAsia="Times New Roman" w:hAnsi="Times New Roman"/>
          <w:sz w:val="28"/>
          <w:szCs w:val="28"/>
        </w:rPr>
        <w:t>внутренней частью подъема;</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остановка мяча ногой – подошвой, внутренней стороной стопы;</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обманные движения («финты») – «остановка» мяча ногой, «уход» в сторону.</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Игровые упражнения в парах, втройках и тактические действия </w:t>
      </w:r>
      <w:bookmarkStart w:id="252" w:name="_Hlk125112646"/>
      <w:r w:rsidRPr="00933CAF">
        <w:rPr>
          <w:rFonts w:ascii="Times New Roman" w:eastAsia="Times New Roman" w:hAnsi="Times New Roman"/>
          <w:sz w:val="28"/>
          <w:szCs w:val="28"/>
        </w:rPr>
        <w:t>(в процессе учебной игры и соревновательной деятельности).</w:t>
      </w:r>
      <w:bookmarkEnd w:id="252"/>
      <w:r w:rsidRPr="00933CAF">
        <w:rPr>
          <w:rFonts w:ascii="Times New Roman" w:eastAsia="Times New Roman" w:hAnsi="Times New Roman"/>
          <w:sz w:val="28"/>
          <w:szCs w:val="28"/>
        </w:rPr>
        <w:t xml:space="preserve"> Игра в футбол по упрощенным правилам.</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Учебные игры, участие в фестивалях и соревновательных по футболу.</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sz w:val="28"/>
          <w:szCs w:val="28"/>
          <w:lang w:eastAsia="ru-RU"/>
        </w:rPr>
      </w:pPr>
      <w:r w:rsidRPr="00933CAF">
        <w:rPr>
          <w:rFonts w:ascii="Times New Roman" w:eastAsia="Times New Roman" w:hAnsi="Times New Roman"/>
          <w:sz w:val="28"/>
          <w:szCs w:val="28"/>
        </w:rPr>
        <w:t xml:space="preserve">Тестовые упражнения по физической и технической подготовленности обучающихся в футболе. </w:t>
      </w:r>
    </w:p>
    <w:p w:rsidR="005C69E7" w:rsidRPr="00933CAF" w:rsidRDefault="00BC1275" w:rsidP="00244D73">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sz w:val="28"/>
          <w:szCs w:val="28"/>
          <w:u w:color="000000"/>
          <w:bdr w:val="nil"/>
          <w:lang w:eastAsia="ru-RU"/>
        </w:rPr>
      </w:pPr>
      <w:r>
        <w:rPr>
          <w:rFonts w:ascii="Times New Roman" w:eastAsia="Times New Roman" w:hAnsi="Times New Roman"/>
          <w:bCs/>
          <w:sz w:val="28"/>
          <w:szCs w:val="28"/>
          <w:lang w:eastAsia="zh-CN"/>
        </w:rPr>
        <w:t>29</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rPr>
        <w:t>7.7. </w:t>
      </w:r>
      <w:r w:rsidR="005C69E7" w:rsidRPr="00933CAF">
        <w:rPr>
          <w:rFonts w:ascii="Times New Roman" w:hAnsi="Times New Roman"/>
          <w:sz w:val="28"/>
          <w:szCs w:val="28"/>
          <w:u w:color="000000"/>
          <w:bdr w:val="nil"/>
          <w:lang w:eastAsia="ru-RU"/>
        </w:rPr>
        <w:t>Содержание учебного модуля «Футбол» направлено на достижение обучающимися личностных, метапредметных и предметных результатов обучения.</w:t>
      </w:r>
    </w:p>
    <w:p w:rsidR="005C69E7" w:rsidRPr="00933CAF" w:rsidRDefault="00BC1275" w:rsidP="00244D73">
      <w:pPr>
        <w:spacing w:after="0" w:line="240" w:lineRule="auto"/>
        <w:ind w:firstLine="709"/>
        <w:jc w:val="both"/>
        <w:rPr>
          <w:rFonts w:ascii="Times New Roman" w:hAnsi="Times New Roman"/>
          <w:sz w:val="28"/>
          <w:szCs w:val="28"/>
          <w:u w:color="000000"/>
          <w:lang w:eastAsia="zh-CN"/>
        </w:rPr>
      </w:pPr>
      <w:r>
        <w:rPr>
          <w:rFonts w:ascii="Times New Roman" w:eastAsia="Times New Roman" w:hAnsi="Times New Roman"/>
          <w:bCs/>
          <w:sz w:val="28"/>
          <w:szCs w:val="28"/>
          <w:lang w:eastAsia="zh-CN"/>
        </w:rPr>
        <w:t>29</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rPr>
        <w:t>7.</w:t>
      </w:r>
      <w:r w:rsidR="00EB3BFE" w:rsidRPr="00933CAF">
        <w:rPr>
          <w:rFonts w:ascii="Times New Roman" w:eastAsia="Times New Roman" w:hAnsi="Times New Roman"/>
          <w:sz w:val="28"/>
          <w:szCs w:val="28"/>
        </w:rPr>
        <w:t>7</w:t>
      </w:r>
      <w:r w:rsidR="005C69E7" w:rsidRPr="00933CAF">
        <w:rPr>
          <w:rFonts w:ascii="Times New Roman" w:eastAsia="Times New Roman" w:hAnsi="Times New Roman"/>
          <w:sz w:val="28"/>
          <w:szCs w:val="28"/>
        </w:rPr>
        <w:t>.1.</w:t>
      </w:r>
      <w:r w:rsidR="005C69E7" w:rsidRPr="00933CAF">
        <w:rPr>
          <w:rFonts w:ascii="Times New Roman" w:hAnsi="Times New Roman"/>
          <w:sz w:val="28"/>
          <w:szCs w:val="28"/>
          <w:u w:color="000000"/>
          <w:lang w:eastAsia="zh-CN"/>
        </w:rPr>
        <w:t> При изучении учебного модуля «Футбол» на уровне начального общего образования у обучающихся будут сформированы следующие личностные результаты:</w:t>
      </w:r>
    </w:p>
    <w:p w:rsidR="005C69E7" w:rsidRPr="00933CAF" w:rsidRDefault="005C69E7" w:rsidP="00244D73">
      <w:pPr>
        <w:autoSpaceDE w:val="0"/>
        <w:autoSpaceDN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проявление патриотизма, чувства гордости, уважения к Отечеству через знания истории о достижениях сборных команд страны по футболу на чемпионатах мира, Европы и Олимпийских играх и современного состояния развития футболав Российской Федерации;</w:t>
      </w:r>
    </w:p>
    <w:p w:rsidR="005C69E7" w:rsidRPr="00933CAF" w:rsidRDefault="005C69E7" w:rsidP="00244D73">
      <w:pPr>
        <w:autoSpaceDE w:val="0"/>
        <w:autoSpaceDN w:val="0"/>
        <w:adjustRightInd w:val="0"/>
        <w:spacing w:after="0" w:line="240" w:lineRule="auto"/>
        <w:ind w:firstLine="709"/>
        <w:jc w:val="both"/>
        <w:rPr>
          <w:rFonts w:ascii="Times New Roman" w:eastAsia="HiddenHorzOCR" w:hAnsi="Times New Roman"/>
          <w:sz w:val="28"/>
          <w:szCs w:val="28"/>
          <w:u w:color="000000"/>
          <w:bdr w:val="nil"/>
          <w:lang w:eastAsia="ru-RU"/>
        </w:rPr>
      </w:pPr>
      <w:r w:rsidRPr="00933CAF">
        <w:rPr>
          <w:rFonts w:ascii="Times New Roman" w:eastAsia="Times New Roman" w:hAnsi="Times New Roman"/>
          <w:sz w:val="28"/>
          <w:szCs w:val="28"/>
        </w:rPr>
        <w:t xml:space="preserve">проявление уважительного отношения к сверстникам, культуры общенияи взаимодействия, терпимости и толерантности в достижении общих целейпри совместной деятельности на принципах доброжелательности ивзаимопомощи, </w:t>
      </w:r>
      <w:r w:rsidRPr="00933CAF">
        <w:rPr>
          <w:rFonts w:ascii="Times New Roman" w:eastAsia="HiddenHorzOCR" w:hAnsi="Times New Roman"/>
          <w:sz w:val="28"/>
          <w:szCs w:val="28"/>
          <w:u w:color="000000"/>
          <w:bdr w:val="nil"/>
          <w:lang w:eastAsia="ru-RU"/>
        </w:rPr>
        <w:t>умение не создавать конфликтов и находить выходы из спорных ситуаций;</w:t>
      </w:r>
    </w:p>
    <w:p w:rsidR="005C69E7" w:rsidRPr="00933CAF" w:rsidRDefault="005C69E7" w:rsidP="00244D73">
      <w:pPr>
        <w:autoSpaceDE w:val="0"/>
        <w:autoSpaceDN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проявление положительных качеств личности и управление своими эмоциями в различных (нестандартных) ситуациях, дисциплинированности, трудолюбияи упорства достижении поставленных целей;</w:t>
      </w:r>
    </w:p>
    <w:p w:rsidR="005C69E7" w:rsidRPr="00933CAF" w:rsidRDefault="005C69E7" w:rsidP="00244D73">
      <w:pPr>
        <w:autoSpaceDE w:val="0"/>
        <w:autoSpaceDN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понимание установки на безопасный, здоровый образ жизни, наличие мотивации к творческому труду, работе на результат, бережному отношениюк материальным и духовным ценностям;</w:t>
      </w:r>
    </w:p>
    <w:p w:rsidR="005C69E7" w:rsidRPr="00933CAF" w:rsidRDefault="005C69E7" w:rsidP="00244D73">
      <w:pPr>
        <w:pBdr>
          <w:top w:val="nil"/>
          <w:left w:val="nil"/>
          <w:bottom w:val="nil"/>
          <w:right w:val="nil"/>
          <w:between w:val="nil"/>
          <w:bar w:val="nil"/>
        </w:pBdr>
        <w:spacing w:after="0" w:line="24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футболу.</w:t>
      </w:r>
    </w:p>
    <w:p w:rsidR="005C69E7" w:rsidRPr="00933CAF" w:rsidRDefault="00BC1275" w:rsidP="00244D73">
      <w:pPr>
        <w:spacing w:after="0" w:line="24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29</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rPr>
        <w:t>7.7.2. </w:t>
      </w:r>
      <w:r w:rsidR="005C69E7" w:rsidRPr="00933CAF">
        <w:rPr>
          <w:rFonts w:ascii="Times New Roman" w:hAnsi="Times New Roman"/>
          <w:sz w:val="28"/>
          <w:szCs w:val="28"/>
          <w:u w:color="000000"/>
          <w:lang w:eastAsia="zh-CN"/>
        </w:rPr>
        <w:t>При изучении учебного модуля «Футбол» на уровне начального общего образования у обучающихся будут сформированы следующие</w:t>
      </w:r>
      <w:r w:rsidR="005C69E7" w:rsidRPr="00933CAF">
        <w:rPr>
          <w:rFonts w:ascii="Times New Roman" w:hAnsi="Times New Roman"/>
          <w:sz w:val="28"/>
          <w:szCs w:val="28"/>
          <w:lang w:eastAsia="zh-CN"/>
        </w:rPr>
        <w:t xml:space="preserve"> метапредметные результаты:</w:t>
      </w:r>
    </w:p>
    <w:p w:rsidR="005C69E7" w:rsidRPr="00933CAF" w:rsidRDefault="005C69E7" w:rsidP="00244D73">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rPr>
      </w:pPr>
      <w:r w:rsidRPr="00933CAF">
        <w:rPr>
          <w:rFonts w:ascii="Times New Roman" w:hAnsi="Times New Roman"/>
          <w:sz w:val="28"/>
          <w:szCs w:val="28"/>
        </w:rPr>
        <w:t>формирование способности понимать цели и задачи учебной деятельности, поиска средств и способов её осуществления;</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умение планировать пути достижения целей с учетом наиболее эффективных способов решения задач средствами футбола в учебной, игровой, соревновательной и досуговой деятельности, соотносить двигательные действия с планируемыми результатами в футболе, определять и корректировать способы действий в рамках предложенных условий;</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умение владеть основами самоконтроля, самооценки, выявлять, анализировать и находить способы устранения ошибок при выполнении технических приёмов футбола;</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умение организовывать совместную деятельность с учителем и сверстниками, работать индивидуально и в группе.</w:t>
      </w:r>
    </w:p>
    <w:p w:rsidR="005C69E7" w:rsidRPr="00933CAF" w:rsidRDefault="00BC1275"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29</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7.7.3.</w:t>
      </w:r>
      <w:r w:rsidR="005C69E7" w:rsidRPr="00933CAF">
        <w:rPr>
          <w:rFonts w:ascii="Times New Roman" w:hAnsi="Times New Roman"/>
          <w:sz w:val="28"/>
          <w:szCs w:val="28"/>
          <w:u w:color="000000"/>
          <w:lang w:eastAsia="zh-CN"/>
        </w:rPr>
        <w:t xml:space="preserve"> При изучении учебного модуля «Футбол» на уровне начального общего образования у обучающихся будут сформированы следующие </w:t>
      </w:r>
      <w:r w:rsidR="005C69E7" w:rsidRPr="00933CAF">
        <w:rPr>
          <w:rFonts w:ascii="Times New Roman" w:hAnsi="Times New Roman"/>
          <w:sz w:val="28"/>
          <w:szCs w:val="28"/>
          <w:lang w:eastAsia="zh-CN"/>
        </w:rPr>
        <w:t>предметные результаты:</w:t>
      </w:r>
    </w:p>
    <w:p w:rsidR="005C69E7" w:rsidRPr="00933CAF" w:rsidRDefault="005C69E7" w:rsidP="00244D73">
      <w:pPr>
        <w:autoSpaceDE w:val="0"/>
        <w:autoSpaceDN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понимание о роли и значении занятий футболом, как средством укрепления здоровья, закаливания, развития физических качествчеловека; </w:t>
      </w:r>
    </w:p>
    <w:p w:rsidR="005C69E7" w:rsidRPr="00933CAF" w:rsidRDefault="005C69E7" w:rsidP="00244D73">
      <w:pPr>
        <w:autoSpaceDE w:val="0"/>
        <w:autoSpaceDN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соблюдение правил личной гигиены, безопасного поведения во время занятий футболом и посещений соревнований по футболу, требования к спортивной одежде и обуви, спортивному инвентарю для занятий футболом; </w:t>
      </w:r>
    </w:p>
    <w:p w:rsidR="005C69E7" w:rsidRPr="00933CAF" w:rsidRDefault="005C69E7" w:rsidP="00244D73">
      <w:pPr>
        <w:autoSpaceDE w:val="0"/>
        <w:autoSpaceDN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формирование навыков систематического наблюдения за своим физическим состоянием, показателями физического развития и основных физических качеств;</w:t>
      </w:r>
    </w:p>
    <w:p w:rsidR="005C69E7" w:rsidRPr="00933CAF" w:rsidRDefault="005C69E7" w:rsidP="00244D73">
      <w:pPr>
        <w:autoSpaceDE w:val="0"/>
        <w:autoSpaceDN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организация самостоятельных занятий футболом, подвижных игры специальной направленности с элементами футбола со сверстниками;</w:t>
      </w:r>
    </w:p>
    <w:p w:rsidR="005C69E7" w:rsidRPr="00933CAF" w:rsidRDefault="005C69E7" w:rsidP="00244D73">
      <w:pPr>
        <w:autoSpaceDE w:val="0"/>
        <w:autoSpaceDN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выполнение комплексов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футболиста;</w:t>
      </w:r>
    </w:p>
    <w:p w:rsidR="005C69E7" w:rsidRPr="00933CAF" w:rsidRDefault="005C69E7" w:rsidP="00244D73">
      <w:pPr>
        <w:autoSpaceDE w:val="0"/>
        <w:autoSpaceDN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выполнение различных видов передвижений: бег, прыжки, остановки, повороты с изменением скорости, темпа и дистанции в учебной, игровойи соревновательной деятельности;</w:t>
      </w:r>
    </w:p>
    <w:p w:rsidR="005C69E7" w:rsidRPr="00933CAF" w:rsidRDefault="005C69E7" w:rsidP="00244D73">
      <w:pPr>
        <w:autoSpaceDE w:val="0"/>
        <w:autoSpaceDN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выполнение индивидуальных технических приемов владения мячом: ведение, развороты, удары по мячу ногой, остановка и (или) прием мяча, обманные движения («финты»);</w:t>
      </w:r>
    </w:p>
    <w:p w:rsidR="005C69E7" w:rsidRPr="00933CAF" w:rsidRDefault="005C69E7" w:rsidP="00244D73">
      <w:pPr>
        <w:autoSpaceDE w:val="0"/>
        <w:autoSpaceDN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выполнение тактических комбинаций: в парах, в тройках и тактических действия (в процессе учебной игры и соревновательной деятельности);</w:t>
      </w:r>
    </w:p>
    <w:p w:rsidR="005C69E7" w:rsidRPr="00933CAF" w:rsidRDefault="005C69E7" w:rsidP="00244D73">
      <w:pPr>
        <w:autoSpaceDE w:val="0"/>
        <w:autoSpaceDN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выполнение контрольно-тестовых упражнений по общей и специальной физической подготовленности, технической подготовки обучающихся;</w:t>
      </w:r>
    </w:p>
    <w:p w:rsidR="005C69E7" w:rsidRPr="00933CAF" w:rsidRDefault="005C69E7" w:rsidP="00244D73">
      <w:pPr>
        <w:autoSpaceDE w:val="0"/>
        <w:autoSpaceDN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умение излагать правила и условия подвижных игр, игровых заданий, эстафет;</w:t>
      </w:r>
    </w:p>
    <w:p w:rsidR="005C69E7" w:rsidRPr="00933CAF" w:rsidRDefault="005C69E7" w:rsidP="00244D73">
      <w:pPr>
        <w:autoSpaceDE w:val="0"/>
        <w:autoSpaceDN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участие в учебных играх и фестивалях в уменьшенных составах,на уменьшенной площадке, по упрощенным правилам;</w:t>
      </w:r>
    </w:p>
    <w:p w:rsidR="005C69E7" w:rsidRPr="00933CAF" w:rsidRDefault="005C69E7" w:rsidP="00244D73">
      <w:pPr>
        <w:autoSpaceDE w:val="0"/>
        <w:autoSpaceDN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участие в соревновательной деятельности на внутришкольном, районном, муниципальном, городском, региональном, всероссийском уровнях;</w:t>
      </w:r>
    </w:p>
    <w:p w:rsidR="005C69E7" w:rsidRPr="00933CAF" w:rsidRDefault="005C69E7" w:rsidP="00244D73">
      <w:pPr>
        <w:autoSpaceDE w:val="0"/>
        <w:autoSpaceDN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проявление волевых, социальных качеств личности, организованности, ответственности в учебной, игровой и соревновательной деятельности;</w:t>
      </w:r>
    </w:p>
    <w:p w:rsidR="005C69E7" w:rsidRPr="00933CAF" w:rsidRDefault="005C69E7" w:rsidP="00244D73">
      <w:pPr>
        <w:autoSpaceDE w:val="0"/>
        <w:autoSpaceDN w:val="0"/>
        <w:spacing w:after="0" w:line="24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проявление уважительных отношение к одноклассникам, культуры общенияи взаимодействия, терпимости и толерантности в достижении общих целейв учебной и игровой деятельности на занятиях футболом.</w:t>
      </w:r>
    </w:p>
    <w:p w:rsidR="005C69E7" w:rsidRPr="00933CAF" w:rsidRDefault="00BC1275"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Arial Unicode MS" w:hAnsi="Times New Roman"/>
          <w:kern w:val="1"/>
          <w:sz w:val="28"/>
          <w:szCs w:val="28"/>
          <w:lang w:eastAsia="zh-CN"/>
        </w:rPr>
      </w:pPr>
      <w:r>
        <w:rPr>
          <w:rFonts w:ascii="Times New Roman" w:eastAsia="Times New Roman" w:hAnsi="Times New Roman"/>
          <w:bCs/>
          <w:sz w:val="28"/>
          <w:szCs w:val="28"/>
          <w:lang w:eastAsia="zh-CN"/>
        </w:rPr>
        <w:t>29</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11.1. Пояснительная записка модуля «Легкая атлетика».</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Модуль «Легкая атлетика» (далее – модуль по легкой атлетике, легкая атлетика)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8"/>
          <w:szCs w:val="28"/>
          <w:lang w:eastAsia="zh-CN"/>
        </w:rPr>
      </w:pPr>
      <w:r w:rsidRPr="00933CAF">
        <w:rPr>
          <w:rFonts w:ascii="Times New Roman" w:hAnsi="Times New Roman"/>
          <w:sz w:val="28"/>
          <w:szCs w:val="28"/>
        </w:rPr>
        <w:t>Легкая атлетика</w:t>
      </w:r>
      <w:r w:rsidRPr="00933CAF">
        <w:rPr>
          <w:rFonts w:ascii="Times New Roman" w:hAnsi="Times New Roman"/>
          <w:sz w:val="28"/>
          <w:szCs w:val="28"/>
          <w:lang w:eastAsia="zh-CN"/>
        </w:rPr>
        <w:t xml:space="preserve">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повсеместнои в любое время года.</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 xml:space="preserve">Виды легкой атлетики имеют большое оздоровительное, воспитательноеи прикладное значение, так как владение основами техники бега, прыжкови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организмак воздействию низких температур, простудным заболеваниям. </w:t>
      </w:r>
    </w:p>
    <w:p w:rsidR="005C69E7" w:rsidRPr="00933CAF" w:rsidRDefault="00BC1275" w:rsidP="00244D73">
      <w:pPr>
        <w:pBdr>
          <w:top w:val="none" w:sz="0" w:space="0" w:color="000000"/>
          <w:left w:val="none" w:sz="0" w:space="0" w:color="000000"/>
          <w:bottom w:val="none" w:sz="0" w:space="0" w:color="000000"/>
          <w:right w:val="none" w:sz="0" w:space="0" w:color="000000"/>
        </w:pBdr>
        <w:shd w:val="clear" w:color="auto" w:fill="FFFFFF"/>
        <w:tabs>
          <w:tab w:val="left" w:pos="1620"/>
        </w:tabs>
        <w:suppressAutoHyphens/>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bCs/>
          <w:sz w:val="28"/>
          <w:szCs w:val="28"/>
          <w:lang w:eastAsia="zh-CN"/>
        </w:rPr>
        <w:t>29</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lang w:eastAsia="zh-CN"/>
        </w:rPr>
        <w:t>11.2. Целью изучения модуля «Легкая атлетика»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w:t>
      </w:r>
      <w:r>
        <w:rPr>
          <w:rFonts w:ascii="Times New Roman" w:eastAsia="Times New Roman" w:hAnsi="Times New Roman"/>
          <w:sz w:val="28"/>
          <w:szCs w:val="28"/>
          <w:lang w:eastAsia="zh-CN"/>
        </w:rPr>
        <w:t xml:space="preserve"> </w:t>
      </w:r>
      <w:r w:rsidR="005C69E7" w:rsidRPr="00933CAF">
        <w:rPr>
          <w:rFonts w:ascii="Times New Roman" w:eastAsia="Times New Roman" w:hAnsi="Times New Roman"/>
          <w:sz w:val="28"/>
          <w:szCs w:val="28"/>
          <w:lang w:eastAsia="zh-CN"/>
        </w:rPr>
        <w:t>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rsidR="005C69E7" w:rsidRPr="00933CAF" w:rsidRDefault="00BC1275"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29</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11.3. Задачами изучения модуля</w:t>
      </w:r>
      <w:r>
        <w:rPr>
          <w:rFonts w:ascii="Times New Roman" w:hAnsi="Times New Roman"/>
          <w:sz w:val="28"/>
          <w:szCs w:val="28"/>
          <w:lang w:eastAsia="zh-CN"/>
        </w:rPr>
        <w:t xml:space="preserve"> </w:t>
      </w:r>
      <w:r w:rsidR="005C69E7" w:rsidRPr="00933CAF">
        <w:rPr>
          <w:rFonts w:ascii="Times New Roman" w:hAnsi="Times New Roman"/>
          <w:sz w:val="28"/>
          <w:szCs w:val="28"/>
          <w:lang w:eastAsia="zh-CN"/>
        </w:rPr>
        <w:t>«Легкая атлетика» являются:</w:t>
      </w:r>
    </w:p>
    <w:p w:rsidR="005C69E7" w:rsidRPr="00933CAF" w:rsidRDefault="005C69E7" w:rsidP="00244D73">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всестороннее гармоничное развитие детей и подростков, увеличение объёма их двигательной активности;</w:t>
      </w:r>
    </w:p>
    <w:p w:rsidR="005C69E7" w:rsidRPr="00933CAF" w:rsidRDefault="005C69E7" w:rsidP="00244D73">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 xml:space="preserve">укрепление </w:t>
      </w:r>
      <w:r w:rsidRPr="00933CAF">
        <w:rPr>
          <w:rFonts w:ascii="Times New Roman" w:eastAsia="@Arial Unicode MS" w:hAnsi="Times New Roman"/>
          <w:sz w:val="28"/>
          <w:szCs w:val="28"/>
          <w:lang w:eastAsia="zh-CN"/>
        </w:rPr>
        <w:t xml:space="preserve">физического, психологического и социального </w:t>
      </w:r>
      <w:r w:rsidRPr="00933CAF">
        <w:rPr>
          <w:rFonts w:ascii="Times New Roman" w:eastAsia="Times New Roman" w:hAnsi="Times New Roman"/>
          <w:sz w:val="28"/>
          <w:szCs w:val="28"/>
          <w:lang w:eastAsia="zh-CN"/>
        </w:rPr>
        <w:t xml:space="preserve">здоровья обучающихся, развитие основных физических качеств и повышение функциональных возможностей их организма, </w:t>
      </w:r>
      <w:r w:rsidRPr="00933CAF">
        <w:rPr>
          <w:rFonts w:ascii="Times New Roman" w:eastAsia="@Arial Unicode MS" w:hAnsi="Times New Roman"/>
          <w:sz w:val="28"/>
          <w:szCs w:val="28"/>
          <w:lang w:eastAsia="zh-CN"/>
        </w:rPr>
        <w:t xml:space="preserve">обеспечение культуры безопасного поведения </w:t>
      </w:r>
      <w:r w:rsidRPr="00933CAF">
        <w:rPr>
          <w:rFonts w:ascii="Times New Roman" w:eastAsia="Times New Roman" w:hAnsi="Times New Roman"/>
          <w:sz w:val="28"/>
          <w:szCs w:val="28"/>
          <w:lang w:eastAsia="zh-CN"/>
        </w:rPr>
        <w:t>средствами легкой атлетики;</w:t>
      </w:r>
    </w:p>
    <w:p w:rsidR="005C69E7" w:rsidRPr="00933CAF" w:rsidRDefault="005C69E7" w:rsidP="00244D73">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формирование технических навыков бега, прыжков, метаний и умения применять их в различных условиях;</w:t>
      </w:r>
    </w:p>
    <w:p w:rsidR="005C69E7" w:rsidRPr="00933CAF" w:rsidRDefault="005C69E7" w:rsidP="00244D73">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формирование общих представлений о различных видах легкой атлетики,</w:t>
      </w:r>
      <w:r w:rsidR="00BC1275">
        <w:rPr>
          <w:rFonts w:ascii="Times New Roman" w:eastAsia="Times New Roman" w:hAnsi="Times New Roman"/>
          <w:sz w:val="28"/>
          <w:szCs w:val="28"/>
          <w:lang w:eastAsia="zh-CN"/>
        </w:rPr>
        <w:t xml:space="preserve"> </w:t>
      </w:r>
      <w:r w:rsidRPr="00933CAF">
        <w:rPr>
          <w:rFonts w:ascii="Times New Roman" w:eastAsia="Times New Roman" w:hAnsi="Times New Roman"/>
          <w:sz w:val="28"/>
          <w:szCs w:val="28"/>
          <w:lang w:eastAsia="zh-CN"/>
        </w:rPr>
        <w:t>их возможностях и значении в процессе укрепления здоровья, физическом развитии и физической подготовке обучающихся;</w:t>
      </w:r>
    </w:p>
    <w:p w:rsidR="005C69E7" w:rsidRPr="00933CAF" w:rsidRDefault="005C69E7" w:rsidP="00244D73">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обучение основам техники бега, прыжков и метаний, безопасному поведению на занятиях на стадионе (спортивной площадке), в легкоатлетическом манеже,</w:t>
      </w:r>
      <w:r w:rsidR="00BC1275">
        <w:rPr>
          <w:rFonts w:ascii="Times New Roman" w:eastAsia="Times New Roman" w:hAnsi="Times New Roman"/>
          <w:sz w:val="28"/>
          <w:szCs w:val="28"/>
          <w:lang w:eastAsia="zh-CN"/>
        </w:rPr>
        <w:t xml:space="preserve"> </w:t>
      </w:r>
      <w:r w:rsidRPr="00933CAF">
        <w:rPr>
          <w:rFonts w:ascii="Times New Roman" w:eastAsia="Times New Roman" w:hAnsi="Times New Roman"/>
          <w:sz w:val="28"/>
          <w:szCs w:val="28"/>
          <w:lang w:eastAsia="zh-CN"/>
        </w:rPr>
        <w:t>в спортивном зале, при проведении соревнований по кроссу и различным эстафетам, отдыхе на природе, в критических ситуациях;</w:t>
      </w:r>
    </w:p>
    <w:p w:rsidR="005C69E7" w:rsidRPr="00933CAF" w:rsidRDefault="005C69E7" w:rsidP="00244D73">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формирование культуры движений, обогащение двигательного опыта средствами различных видов легкой атлетики с общеразвивающейи корригирующей направленностью;</w:t>
      </w:r>
    </w:p>
    <w:p w:rsidR="005C69E7" w:rsidRPr="00933CAF" w:rsidRDefault="005C69E7" w:rsidP="00244D73">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воспитание общей культуры развития личности обучающегося средствами легкой атлетики, в том числе, для самореализации и самоопределения;</w:t>
      </w:r>
    </w:p>
    <w:p w:rsidR="005C69E7" w:rsidRPr="00933CAF" w:rsidRDefault="005C69E7" w:rsidP="00244D73">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различных видов легкой атлетики;</w:t>
      </w:r>
    </w:p>
    <w:p w:rsidR="005C69E7" w:rsidRPr="00933CAF" w:rsidRDefault="005C69E7" w:rsidP="00244D73">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популяризация легкой атлетики в общеобразовательных организациях, привлечение обучающихся, проявляющих повышенный интерес и способностик занятиям различными видами легкой атлетики в школьные спортивные клубы, секции, к участию в соревнованиях;</w:t>
      </w:r>
    </w:p>
    <w:p w:rsidR="005C69E7" w:rsidRPr="00933CAF" w:rsidRDefault="005C69E7" w:rsidP="00244D73">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выявление, развитие и поддержка одаренных детей в области спорта.</w:t>
      </w:r>
    </w:p>
    <w:p w:rsidR="005C69E7" w:rsidRPr="00933CAF" w:rsidRDefault="00BC1275" w:rsidP="00244D73">
      <w:pPr>
        <w:pStyle w:val="aff2"/>
        <w:ind w:firstLine="552"/>
        <w:rPr>
          <w:rFonts w:ascii="Times New Roman" w:hAnsi="Times New Roman"/>
          <w:sz w:val="28"/>
          <w:szCs w:val="28"/>
        </w:rPr>
      </w:pPr>
      <w:r>
        <w:rPr>
          <w:rFonts w:ascii="Times New Roman" w:eastAsia="Times New Roman" w:hAnsi="Times New Roman"/>
          <w:bCs/>
          <w:sz w:val="28"/>
          <w:szCs w:val="28"/>
          <w:lang w:eastAsia="zh-CN"/>
        </w:rPr>
        <w:t>29</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rPr>
        <w:t>11.4. Место и роль модуля «Легкая атлетика».</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iCs/>
          <w:sz w:val="28"/>
          <w:szCs w:val="28"/>
          <w:u w:color="000000"/>
          <w:bdr w:val="nil"/>
          <w:lang w:eastAsia="ru-RU"/>
        </w:rPr>
      </w:pPr>
      <w:r w:rsidRPr="00933CAF">
        <w:rPr>
          <w:rFonts w:ascii="Times New Roman" w:hAnsi="Times New Roman"/>
          <w:sz w:val="28"/>
          <w:szCs w:val="28"/>
          <w:lang w:eastAsia="zh-CN"/>
        </w:rPr>
        <w:t>Модуль «Легкая атлетика»</w:t>
      </w:r>
      <w:r w:rsidR="00BC1275">
        <w:rPr>
          <w:rFonts w:ascii="Times New Roman" w:hAnsi="Times New Roman"/>
          <w:sz w:val="28"/>
          <w:szCs w:val="28"/>
          <w:lang w:eastAsia="zh-CN"/>
        </w:rPr>
        <w:t xml:space="preserve"> </w:t>
      </w:r>
      <w:r w:rsidRPr="00933CAF">
        <w:rPr>
          <w:rFonts w:ascii="Times New Roman" w:hAnsi="Times New Roman"/>
          <w:sz w:val="28"/>
          <w:szCs w:val="28"/>
          <w:lang w:eastAsia="zh-CN"/>
        </w:rPr>
        <w:t>доступен для освоения всем обучающимся, независимо от уровня их физического развития и гендерных особенностейи расширяет спектр физкультурно-спортивных направлений в общеобразовательных организациях.</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 xml:space="preserve">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w:t>
      </w:r>
      <w:r w:rsidRPr="00933CAF">
        <w:rPr>
          <w:rFonts w:ascii="Times New Roman" w:hAnsi="Times New Roman"/>
          <w:sz w:val="28"/>
          <w:szCs w:val="28"/>
          <w:u w:color="000000"/>
          <w:bdr w:val="nil"/>
          <w:lang w:eastAsia="ru-RU"/>
        </w:rPr>
        <w:t>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участию в спортивных соревнованиях.</w:t>
      </w:r>
    </w:p>
    <w:p w:rsidR="005C69E7" w:rsidRPr="00933CAF" w:rsidRDefault="00BC1275"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bCs/>
          <w:sz w:val="28"/>
          <w:szCs w:val="28"/>
          <w:lang w:eastAsia="zh-CN"/>
        </w:rPr>
        <w:t>29</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lang w:eastAsia="zh-CN"/>
        </w:rPr>
        <w:t>11.5. Модуль «Легкая атлетика» может быть реализован в следующих вариантах:</w:t>
      </w:r>
    </w:p>
    <w:p w:rsidR="005C69E7" w:rsidRPr="00933CAF" w:rsidRDefault="005C69E7" w:rsidP="00244D73">
      <w:pPr>
        <w:spacing w:after="0" w:line="240" w:lineRule="auto"/>
        <w:ind w:firstLine="709"/>
        <w:jc w:val="both"/>
        <w:rPr>
          <w:rFonts w:ascii="Times New Roman" w:hAnsi="Times New Roman"/>
          <w:sz w:val="28"/>
          <w:szCs w:val="28"/>
          <w:lang w:eastAsia="zh-CN"/>
        </w:rPr>
      </w:pPr>
      <w:r w:rsidRPr="00933CAF">
        <w:rPr>
          <w:rFonts w:ascii="Times New Roman" w:hAnsi="Times New Roman"/>
          <w:sz w:val="28"/>
          <w:szCs w:val="28"/>
          <w:u w:color="000000"/>
          <w:bdr w:val="nil"/>
          <w:lang w:eastAsia="ru-RU"/>
        </w:rPr>
        <w:t>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дозировкойи интенсивностью);</w:t>
      </w:r>
    </w:p>
    <w:p w:rsidR="005C69E7" w:rsidRPr="00933CAF" w:rsidRDefault="005C69E7"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в виде целостного последовательного учебного модуля, изучаемого за счёт части учебного плана, формируемой участниками образовательных отношенийиз перечня, предлагаемого образовательной организацией, включающей,в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5C69E7" w:rsidRPr="00933CAF" w:rsidRDefault="005C69E7" w:rsidP="00244D73">
      <w:pPr>
        <w:spacing w:after="0" w:line="240" w:lineRule="auto"/>
        <w:ind w:firstLine="709"/>
        <w:jc w:val="both"/>
        <w:rPr>
          <w:rFonts w:ascii="Times New Roman" w:hAnsi="Times New Roman"/>
          <w:sz w:val="28"/>
          <w:szCs w:val="28"/>
          <w:lang w:eastAsia="zh-CN"/>
        </w:rPr>
      </w:pPr>
      <w:r w:rsidRPr="00933CAF">
        <w:rPr>
          <w:rFonts w:ascii="Times New Roman" w:hAnsi="Times New Roman"/>
          <w:sz w:val="28"/>
          <w:szCs w:val="28"/>
          <w:u w:color="000000"/>
          <w:lang w:eastAsia="zh-CN"/>
        </w:rPr>
        <w:t xml:space="preserve">в виде дополнительных часов, выделяемых на спортивно-оздоровительную работу с обучающимися в рамках внеурочной деятельности </w:t>
      </w:r>
      <w:r w:rsidRPr="00933CAF">
        <w:rPr>
          <w:rFonts w:ascii="Times New Roman" w:hAnsi="Times New Roman"/>
          <w:sz w:val="28"/>
          <w:szCs w:val="28"/>
          <w:u w:color="000000"/>
        </w:rPr>
        <w:t>и (или) за счет посещения обучающимися спортивных секций, школьных спортивных клубов, включая использование учебных модулей по видам спорта</w:t>
      </w:r>
      <w:r w:rsidRPr="00933CAF">
        <w:rPr>
          <w:rFonts w:ascii="Times New Roman" w:hAnsi="Times New Roman"/>
          <w:sz w:val="28"/>
          <w:szCs w:val="28"/>
          <w:lang w:eastAsia="zh-CN"/>
        </w:rPr>
        <w:t xml:space="preserve">(рекомендуемыйобъём </w:t>
      </w:r>
      <w:r w:rsidRPr="00933CAF">
        <w:rPr>
          <w:rFonts w:ascii="Times New Roman" w:hAnsi="Times New Roman"/>
          <w:sz w:val="28"/>
          <w:szCs w:val="28"/>
        </w:rPr>
        <w:t>в 1 классе – 33 часа, во 2, 3, 4 классах – по 34 часа</w:t>
      </w:r>
      <w:r w:rsidRPr="00933CAF">
        <w:rPr>
          <w:rFonts w:ascii="Times New Roman" w:hAnsi="Times New Roman"/>
          <w:sz w:val="28"/>
          <w:szCs w:val="28"/>
          <w:lang w:eastAsia="zh-CN"/>
        </w:rPr>
        <w:t>).</w:t>
      </w:r>
    </w:p>
    <w:p w:rsidR="005C69E7" w:rsidRPr="00933CAF" w:rsidRDefault="00BC1275"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bCs/>
          <w:sz w:val="28"/>
          <w:szCs w:val="28"/>
          <w:lang w:eastAsia="zh-CN"/>
        </w:rPr>
        <w:t>29</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lang w:eastAsia="zh-CN"/>
        </w:rPr>
        <w:t>11.6. Содержание модуля «Легкая атлетика».</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Знания о легкой атлетике.</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sz w:val="28"/>
          <w:szCs w:val="28"/>
          <w:lang w:eastAsia="zh-CN"/>
        </w:rPr>
      </w:pPr>
      <w:r w:rsidRPr="00933CAF">
        <w:rPr>
          <w:rFonts w:ascii="Times New Roman" w:hAnsi="Times New Roman"/>
          <w:sz w:val="28"/>
          <w:szCs w:val="28"/>
        </w:rPr>
        <w:t xml:space="preserve">Простейшие сведения из истории </w:t>
      </w:r>
      <w:r w:rsidRPr="00933CAF">
        <w:rPr>
          <w:rFonts w:ascii="Times New Roman" w:hAnsi="Times New Roman"/>
          <w:sz w:val="28"/>
          <w:szCs w:val="28"/>
          <w:lang w:eastAsia="zh-CN"/>
        </w:rPr>
        <w:t>возникновения и развития легкой атлетики.</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Виды легкой атлетики (бег, прыжки, метания, спортивная ходьба).</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Простейшие правила проведения соревнований по легкой атлетике(бег, прыжки, метания).</w:t>
      </w:r>
    </w:p>
    <w:p w:rsidR="005C69E7" w:rsidRPr="00933CAF" w:rsidRDefault="005C69E7" w:rsidP="00244D73">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pacing w:val="1"/>
          <w:sz w:val="28"/>
          <w:szCs w:val="28"/>
          <w:lang w:eastAsia="zh-CN"/>
        </w:rPr>
      </w:pPr>
      <w:r w:rsidRPr="00933CAF">
        <w:rPr>
          <w:rFonts w:ascii="Times New Roman" w:hAnsi="Times New Roman"/>
          <w:spacing w:val="1"/>
          <w:sz w:val="28"/>
          <w:szCs w:val="28"/>
          <w:lang w:eastAsia="zh-CN"/>
        </w:rPr>
        <w:t>Игры и развлечения при проведении занятий по легкой атлетике.</w:t>
      </w:r>
    </w:p>
    <w:p w:rsidR="005C69E7" w:rsidRPr="00933CAF" w:rsidRDefault="005C69E7" w:rsidP="00244D73">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Словарь терминов и определений по легкой атлетике.</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 xml:space="preserve">Общие сведения о размерах стадиона и легкоатлетического манежа. </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Занятия легкой атлетикой (бегом) как средство укрепления здоровья, закаливания организма человека и развития физических качеств.</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sz w:val="28"/>
          <w:szCs w:val="28"/>
          <w:lang w:eastAsia="zh-CN"/>
        </w:rPr>
      </w:pPr>
      <w:r w:rsidRPr="00933CAF">
        <w:rPr>
          <w:rFonts w:ascii="Times New Roman" w:eastAsia="Times New Roman" w:hAnsi="Times New Roman"/>
          <w:sz w:val="28"/>
          <w:szCs w:val="28"/>
          <w:lang w:eastAsia="zh-CN"/>
        </w:rPr>
        <w:t>Режим дня при занятиях легкой атлетикой.</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8"/>
          <w:szCs w:val="28"/>
          <w:lang w:eastAsia="zh-CN"/>
        </w:rPr>
      </w:pPr>
      <w:r w:rsidRPr="00933CAF">
        <w:rPr>
          <w:rFonts w:ascii="Times New Roman" w:eastAsia="Times New Roman" w:hAnsi="Times New Roman"/>
          <w:sz w:val="28"/>
          <w:szCs w:val="28"/>
          <w:lang w:eastAsia="zh-CN"/>
        </w:rPr>
        <w:t>Правила личной гигиены во время занятий легкой атлетикой.</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Правила безопасного поведения при занятиях легкой атлетикой на стадионе,в легкоатлетическом манеже (спортивном зале) и на местности.</w:t>
      </w:r>
    </w:p>
    <w:p w:rsidR="005C69E7" w:rsidRPr="00933CAF" w:rsidRDefault="005C69E7" w:rsidP="00244D73">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8"/>
          <w:szCs w:val="28"/>
          <w:lang w:eastAsia="zh-CN"/>
        </w:rPr>
      </w:pPr>
      <w:r w:rsidRPr="00933CAF">
        <w:rPr>
          <w:rFonts w:ascii="Times New Roman" w:eastAsia="Times New Roman" w:hAnsi="Times New Roman"/>
          <w:sz w:val="28"/>
          <w:szCs w:val="28"/>
          <w:lang w:eastAsia="zh-CN"/>
        </w:rPr>
        <w:t>Форма одежды для занятий различными видами легкой атлетики.</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Способы самостоятельной деятельности.</w:t>
      </w:r>
    </w:p>
    <w:p w:rsidR="005C69E7" w:rsidRPr="00933CAF" w:rsidRDefault="005C69E7" w:rsidP="00244D73">
      <w:pPr>
        <w:pBdr>
          <w:top w:val="none" w:sz="0" w:space="0" w:color="000000"/>
          <w:left w:val="none" w:sz="0" w:space="0" w:color="000000"/>
          <w:bottom w:val="none" w:sz="0" w:space="0" w:color="000000"/>
          <w:right w:val="none" w:sz="0" w:space="0" w:color="000000"/>
        </w:pBdr>
        <w:tabs>
          <w:tab w:val="left" w:pos="9532"/>
        </w:tabs>
        <w:suppressAutoHyphens/>
        <w:spacing w:after="0" w:line="24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Первые внешние признаки утомления во время занятий легкой атлетикой. Способы самоконтроля за физической нагрузкой.</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contextualSpacing/>
        <w:jc w:val="both"/>
        <w:rPr>
          <w:rFonts w:ascii="Times New Roman" w:hAnsi="Times New Roman"/>
          <w:sz w:val="28"/>
          <w:szCs w:val="28"/>
          <w:lang w:eastAsia="zh-CN"/>
        </w:rPr>
      </w:pPr>
      <w:r w:rsidRPr="00933CAF">
        <w:rPr>
          <w:rFonts w:ascii="Times New Roman" w:hAnsi="Times New Roman"/>
          <w:sz w:val="28"/>
          <w:szCs w:val="28"/>
          <w:lang w:eastAsia="zh-CN"/>
        </w:rPr>
        <w:t>Правила личной гигиены, требования к спортивной одежде (легкоатлетической экипировки) для занятий различными видами легкой атлетики.</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contextualSpacing/>
        <w:jc w:val="both"/>
        <w:rPr>
          <w:rFonts w:ascii="Times New Roman" w:hAnsi="Times New Roman"/>
          <w:sz w:val="28"/>
          <w:szCs w:val="28"/>
          <w:lang w:eastAsia="zh-CN"/>
        </w:rPr>
      </w:pPr>
      <w:r w:rsidRPr="00933CAF">
        <w:rPr>
          <w:rFonts w:ascii="Times New Roman" w:hAnsi="Times New Roman"/>
          <w:sz w:val="28"/>
          <w:szCs w:val="28"/>
          <w:lang w:eastAsia="zh-CN"/>
        </w:rPr>
        <w:t>Режим дня юного легкоатлета.</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Выбор и подготовка места для занятий легкой атлетикой на стадионе,вне стадиона, в легкоатлетическом манеже (спортивном зале).</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Правила использования спортивного инвентаря для занятий различными видами легкой атлетики.</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8"/>
          <w:szCs w:val="28"/>
          <w:lang w:eastAsia="zh-CN"/>
        </w:rPr>
      </w:pPr>
      <w:r w:rsidRPr="00933CAF">
        <w:rPr>
          <w:rFonts w:ascii="Times New Roman" w:eastAsia="Times New Roman" w:hAnsi="Times New Roman"/>
          <w:sz w:val="28"/>
          <w:szCs w:val="28"/>
          <w:lang w:eastAsia="zh-CN"/>
        </w:rPr>
        <w:t xml:space="preserve">Подбор и составление комплексов </w:t>
      </w:r>
      <w:r w:rsidRPr="00933CAF">
        <w:rPr>
          <w:rFonts w:ascii="Times New Roman" w:hAnsi="Times New Roman"/>
          <w:sz w:val="28"/>
          <w:szCs w:val="28"/>
          <w:lang w:eastAsia="zh-CN"/>
        </w:rPr>
        <w:t xml:space="preserve">общеразвивающих, специальныхи имитационных </w:t>
      </w:r>
      <w:r w:rsidRPr="00933CAF">
        <w:rPr>
          <w:rFonts w:ascii="Times New Roman" w:eastAsia="Times New Roman" w:hAnsi="Times New Roman"/>
          <w:sz w:val="28"/>
          <w:szCs w:val="28"/>
          <w:lang w:eastAsia="zh-CN"/>
        </w:rPr>
        <w:t xml:space="preserve">упражнений </w:t>
      </w:r>
      <w:r w:rsidRPr="00933CAF">
        <w:rPr>
          <w:rFonts w:ascii="Times New Roman" w:hAnsi="Times New Roman"/>
          <w:sz w:val="28"/>
          <w:szCs w:val="28"/>
          <w:lang w:eastAsia="zh-CN"/>
        </w:rPr>
        <w:t>для занятий различными видами легкой атлетики.</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Организация и проведение подвижных игр с элементами бега, прыжкови метаний во время активного отдыха и каникул.</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Тестирование уровня физической подготовленности в беге, прыжкахи метаниях.</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Физическое совершенствование.</w:t>
      </w:r>
    </w:p>
    <w:p w:rsidR="005C69E7" w:rsidRPr="00933CAF" w:rsidRDefault="005C69E7" w:rsidP="00244D73">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Общеразвивающие, специальные и имитационные упражнения в различных видах легкой атлетики.</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8"/>
          <w:szCs w:val="28"/>
          <w:lang w:eastAsia="zh-CN"/>
        </w:rPr>
      </w:pPr>
      <w:r w:rsidRPr="00933CAF">
        <w:rPr>
          <w:rFonts w:ascii="Times New Roman" w:hAnsi="Times New Roman"/>
          <w:spacing w:val="2"/>
          <w:sz w:val="28"/>
          <w:szCs w:val="28"/>
          <w:lang w:eastAsia="zh-CN"/>
        </w:rPr>
        <w:t>Упражнения</w:t>
      </w:r>
      <w:r w:rsidRPr="00933CAF">
        <w:rPr>
          <w:rFonts w:ascii="Times New Roman" w:hAnsi="Times New Roman"/>
          <w:sz w:val="28"/>
          <w:szCs w:val="28"/>
          <w:lang w:eastAsia="zh-CN"/>
        </w:rPr>
        <w:t xml:space="preserve"> на развитие физических качеств, характерных для различных видов легкой атлетики.</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Подвижные игры с элементами различных видов легкой атлетики(на стадионе, в легкоатлетическом манеже (спортивном зале):</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игры, включающие элемент соревнования и не имеющие сюжета;</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игры сюжетного характера;</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командные игры;</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беговые эстафеты;</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сочетание беговых и прыжковых дисциплин;</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сочетание беговых видов и видов метаний;</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сочетание прыжков и метаний;</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сочетание бега, прыжков и метаний.</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8"/>
          <w:szCs w:val="28"/>
          <w:lang w:eastAsia="zh-CN"/>
        </w:rPr>
      </w:pPr>
      <w:r w:rsidRPr="00933CAF">
        <w:rPr>
          <w:rFonts w:ascii="Times New Roman" w:hAnsi="Times New Roman"/>
          <w:spacing w:val="-1"/>
          <w:sz w:val="28"/>
          <w:szCs w:val="28"/>
          <w:lang w:eastAsia="zh-CN"/>
        </w:rPr>
        <w:t>Общеразвивающие, специальные и имитационные упражнения для начального обучения основам техники</w:t>
      </w:r>
      <w:r w:rsidRPr="00933CAF">
        <w:rPr>
          <w:rFonts w:ascii="Times New Roman" w:hAnsi="Times New Roman"/>
          <w:sz w:val="28"/>
          <w:szCs w:val="28"/>
        </w:rPr>
        <w:t xml:space="preserve"> бега, прыжков и метаний.</w:t>
      </w:r>
    </w:p>
    <w:p w:rsidR="005C69E7" w:rsidRPr="00933CAF" w:rsidRDefault="005C69E7" w:rsidP="00244D73">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709"/>
        <w:jc w:val="both"/>
        <w:rPr>
          <w:rFonts w:ascii="Times New Roman" w:eastAsia="@Arial Unicode MS" w:hAnsi="Times New Roman"/>
          <w:sz w:val="28"/>
          <w:szCs w:val="28"/>
          <w:lang w:eastAsia="zh-CN"/>
        </w:rPr>
      </w:pPr>
      <w:r w:rsidRPr="00933CAF">
        <w:rPr>
          <w:rFonts w:ascii="Times New Roman" w:eastAsia="@Arial Unicode MS" w:hAnsi="Times New Roman"/>
          <w:sz w:val="28"/>
          <w:szCs w:val="28"/>
          <w:lang w:eastAsia="zh-CN"/>
        </w:rPr>
        <w:t>Основы соревновательной деятельности в различных видах легкой атлетики, построенной по принципу эстафет в различных видах легкой атлетики с сочетанием элементов бега, прыжков и метаний.</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Тестовые упражнения по оценке физической подготовленности в легкой атлетике. Участие в соревновательной деятельности.</w:t>
      </w:r>
    </w:p>
    <w:p w:rsidR="005C69E7" w:rsidRPr="00933CAF" w:rsidRDefault="00BC1275"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8"/>
          <w:szCs w:val="28"/>
          <w:u w:color="000000"/>
          <w:lang w:eastAsia="zh-CN"/>
        </w:rPr>
      </w:pPr>
      <w:bookmarkStart w:id="253" w:name="_Hlk125018542"/>
      <w:r>
        <w:rPr>
          <w:rFonts w:ascii="Times New Roman" w:eastAsia="Times New Roman" w:hAnsi="Times New Roman"/>
          <w:bCs/>
          <w:sz w:val="28"/>
          <w:szCs w:val="28"/>
          <w:lang w:eastAsia="zh-CN"/>
        </w:rPr>
        <w:t>29</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lang w:eastAsia="zh-CN"/>
        </w:rPr>
        <w:t>11.7. </w:t>
      </w:r>
      <w:bookmarkEnd w:id="253"/>
      <w:r w:rsidR="005C69E7" w:rsidRPr="00933CAF">
        <w:rPr>
          <w:rFonts w:ascii="Times New Roman" w:hAnsi="Times New Roman"/>
          <w:sz w:val="28"/>
          <w:szCs w:val="28"/>
          <w:u w:color="000000"/>
          <w:lang w:eastAsia="zh-CN"/>
        </w:rPr>
        <w:t>Содержание модуля «Легкая атлетика» направлено на достижение обучающимися личностных, метапредметных и предметных результатов обучения.</w:t>
      </w:r>
    </w:p>
    <w:p w:rsidR="005C69E7" w:rsidRPr="00933CAF" w:rsidRDefault="00BC1275"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8"/>
          <w:szCs w:val="28"/>
          <w:lang w:eastAsia="zh-CN"/>
        </w:rPr>
      </w:pPr>
      <w:bookmarkStart w:id="254" w:name="_Hlk125018671"/>
      <w:r>
        <w:rPr>
          <w:rFonts w:ascii="Times New Roman" w:eastAsia="Times New Roman" w:hAnsi="Times New Roman"/>
          <w:bCs/>
          <w:sz w:val="28"/>
          <w:szCs w:val="28"/>
          <w:lang w:eastAsia="zh-CN"/>
        </w:rPr>
        <w:t>29</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lang w:eastAsia="zh-CN"/>
        </w:rPr>
        <w:t>11.7.1. </w:t>
      </w:r>
      <w:bookmarkEnd w:id="254"/>
      <w:r w:rsidR="005C69E7" w:rsidRPr="00933CAF">
        <w:rPr>
          <w:rFonts w:ascii="Times New Roman" w:eastAsia="Times New Roman" w:hAnsi="Times New Roman"/>
          <w:sz w:val="28"/>
          <w:szCs w:val="28"/>
          <w:lang w:eastAsia="zh-CN"/>
        </w:rPr>
        <w:t>При изучении модуля «Легкая атлетика» на уровне начального общего образования у обучающихся будут сформированы следующие личностные результаты:</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8"/>
          <w:szCs w:val="28"/>
        </w:rPr>
      </w:pPr>
      <w:r w:rsidRPr="00933CAF">
        <w:rPr>
          <w:rFonts w:ascii="Times New Roman" w:eastAsia="HiddenHorzOCR" w:hAnsi="Times New Roman"/>
          <w:sz w:val="28"/>
          <w:szCs w:val="28"/>
        </w:rPr>
        <w:t xml:space="preserve">проявление чувства гордости за свою Родину, российский народ и историю России через </w:t>
      </w:r>
      <w:r w:rsidRPr="00933CAF">
        <w:rPr>
          <w:rFonts w:ascii="Times New Roman" w:eastAsia="Times New Roman" w:hAnsi="Times New Roman"/>
          <w:sz w:val="28"/>
          <w:szCs w:val="28"/>
        </w:rPr>
        <w:t xml:space="preserve">достижения российских спортсменов </w:t>
      </w:r>
      <w:r w:rsidRPr="00933CAF">
        <w:rPr>
          <w:rFonts w:ascii="Times New Roman" w:eastAsia="HiddenHorzOCR" w:hAnsi="Times New Roman"/>
          <w:sz w:val="28"/>
          <w:szCs w:val="28"/>
        </w:rPr>
        <w:t xml:space="preserve">через достижения </w:t>
      </w:r>
      <w:r w:rsidRPr="00933CAF">
        <w:rPr>
          <w:rFonts w:ascii="Times New Roman" w:hAnsi="Times New Roman"/>
          <w:sz w:val="28"/>
          <w:szCs w:val="28"/>
          <w:lang w:eastAsia="zh-CN"/>
        </w:rPr>
        <w:t xml:space="preserve">отечественных легкоатлетов </w:t>
      </w:r>
      <w:r w:rsidRPr="00933CAF">
        <w:rPr>
          <w:rFonts w:ascii="Times New Roman" w:hAnsi="Times New Roman"/>
          <w:sz w:val="28"/>
          <w:szCs w:val="28"/>
        </w:rPr>
        <w:t xml:space="preserve">на мировых чемпионатах и первенствах, </w:t>
      </w:r>
      <w:r w:rsidR="000B137B" w:rsidRPr="00933CAF">
        <w:rPr>
          <w:rFonts w:ascii="Times New Roman" w:hAnsi="Times New Roman"/>
          <w:sz w:val="28"/>
          <w:szCs w:val="28"/>
        </w:rPr>
        <w:t>ч</w:t>
      </w:r>
      <w:r w:rsidRPr="00933CAF">
        <w:rPr>
          <w:rFonts w:ascii="Times New Roman" w:hAnsi="Times New Roman"/>
          <w:sz w:val="28"/>
          <w:szCs w:val="28"/>
        </w:rPr>
        <w:t>емпионатах Европыи Олимпийских играх;</w:t>
      </w:r>
    </w:p>
    <w:p w:rsidR="005C69E7" w:rsidRPr="00933CAF" w:rsidRDefault="005C69E7" w:rsidP="00244D73">
      <w:pPr>
        <w:spacing w:after="0" w:line="240" w:lineRule="auto"/>
        <w:ind w:firstLine="709"/>
        <w:contextualSpacing/>
        <w:jc w:val="both"/>
        <w:rPr>
          <w:rFonts w:ascii="Times New Roman" w:hAnsi="Times New Roman"/>
          <w:sz w:val="28"/>
          <w:szCs w:val="28"/>
        </w:rPr>
      </w:pPr>
      <w:r w:rsidRPr="00933CAF">
        <w:rPr>
          <w:rFonts w:ascii="Times New Roman" w:hAnsi="Times New Roman"/>
          <w:sz w:val="28"/>
          <w:szCs w:val="28"/>
        </w:rPr>
        <w:t>проявление уважительного отношения к сверстникам, культуры общенияи взаимодействия в достижении общих целей при совместной деятельности</w:t>
      </w:r>
      <w:r w:rsidR="00BC1275">
        <w:rPr>
          <w:rFonts w:ascii="Times New Roman" w:hAnsi="Times New Roman"/>
          <w:sz w:val="28"/>
          <w:szCs w:val="28"/>
        </w:rPr>
        <w:t xml:space="preserve"> </w:t>
      </w:r>
      <w:r w:rsidRPr="00933CAF">
        <w:rPr>
          <w:rFonts w:ascii="Times New Roman" w:hAnsi="Times New Roman"/>
          <w:sz w:val="28"/>
          <w:szCs w:val="28"/>
        </w:rPr>
        <w:t>на принципах доброжелательности и взаимопомощи;</w:t>
      </w:r>
    </w:p>
    <w:p w:rsidR="005C69E7" w:rsidRPr="00933CAF" w:rsidRDefault="005C69E7" w:rsidP="00244D73">
      <w:pPr>
        <w:autoSpaceDE w:val="0"/>
        <w:autoSpaceDN w:val="0"/>
        <w:adjustRightInd w:val="0"/>
        <w:spacing w:after="0" w:line="240" w:lineRule="auto"/>
        <w:ind w:firstLine="709"/>
        <w:jc w:val="both"/>
        <w:rPr>
          <w:rFonts w:ascii="Times New Roman" w:eastAsia="HiddenHorzOCR" w:hAnsi="Times New Roman"/>
          <w:sz w:val="28"/>
          <w:szCs w:val="28"/>
        </w:rPr>
      </w:pPr>
      <w:r w:rsidRPr="00933CAF">
        <w:rPr>
          <w:rFonts w:ascii="Times New Roman" w:hAnsi="Times New Roman"/>
          <w:sz w:val="28"/>
          <w:szCs w:val="28"/>
        </w:rPr>
        <w:t>проявление дисциплинированности, трудолюбия и упорства достижении поставленных целей н</w:t>
      </w:r>
      <w:r w:rsidRPr="00933CAF">
        <w:rPr>
          <w:rFonts w:ascii="Times New Roman" w:eastAsia="HiddenHorzOCR" w:hAnsi="Times New Roman"/>
          <w:sz w:val="28"/>
          <w:szCs w:val="28"/>
        </w:rPr>
        <w:t>а основе представлений о нравственных нормах, социальной справедливости и свободе;</w:t>
      </w:r>
    </w:p>
    <w:p w:rsidR="005C69E7" w:rsidRPr="00933CAF" w:rsidRDefault="005C69E7" w:rsidP="00244D73">
      <w:pPr>
        <w:spacing w:after="0" w:line="240" w:lineRule="auto"/>
        <w:ind w:firstLine="709"/>
        <w:jc w:val="both"/>
        <w:rPr>
          <w:rFonts w:ascii="Times New Roman" w:hAnsi="Times New Roman"/>
          <w:sz w:val="28"/>
          <w:szCs w:val="28"/>
        </w:rPr>
      </w:pPr>
      <w:r w:rsidRPr="00933CAF">
        <w:rPr>
          <w:rFonts w:ascii="Times New Roman" w:hAnsi="Times New Roman"/>
          <w:sz w:val="28"/>
          <w:szCs w:val="28"/>
        </w:rPr>
        <w:t>проявление осознанного и ответственного отношения к собственным поступкам в решении проблем в процессе занятий физической культурой, игровойи соревновательной деятельности по легкой атлетике;</w:t>
      </w:r>
    </w:p>
    <w:p w:rsidR="005C69E7" w:rsidRPr="00933CAF" w:rsidRDefault="005C69E7" w:rsidP="00244D73">
      <w:pPr>
        <w:autoSpaceDE w:val="0"/>
        <w:autoSpaceDN w:val="0"/>
        <w:adjustRightInd w:val="0"/>
        <w:spacing w:after="0" w:line="240" w:lineRule="auto"/>
        <w:ind w:firstLine="709"/>
        <w:jc w:val="both"/>
        <w:rPr>
          <w:rFonts w:ascii="Times New Roman" w:hAnsi="Times New Roman"/>
          <w:sz w:val="28"/>
          <w:szCs w:val="28"/>
          <w:lang w:eastAsia="zh-CN"/>
        </w:rPr>
      </w:pPr>
      <w:r w:rsidRPr="00933CAF">
        <w:rPr>
          <w:rFonts w:ascii="Times New Roman" w:hAnsi="Times New Roman"/>
          <w:sz w:val="28"/>
          <w:szCs w:val="28"/>
        </w:rPr>
        <w:t>проявление готовности соблюдать правила индивидуального и коллективного безопасного поведения в учебной, соревновательной, досуговой деятельностии чрезвычайных ситуациях</w:t>
      </w:r>
      <w:r w:rsidRPr="00933CAF">
        <w:rPr>
          <w:rFonts w:ascii="Times New Roman" w:hAnsi="Times New Roman"/>
          <w:sz w:val="28"/>
          <w:szCs w:val="28"/>
          <w:lang w:eastAsia="zh-CN"/>
        </w:rPr>
        <w:t xml:space="preserve"> при занятии легкой атлетикой; </w:t>
      </w:r>
    </w:p>
    <w:p w:rsidR="005C69E7" w:rsidRPr="00933CAF" w:rsidRDefault="005C69E7" w:rsidP="00244D73">
      <w:pPr>
        <w:autoSpaceDE w:val="0"/>
        <w:autoSpaceDN w:val="0"/>
        <w:adjustRightInd w:val="0"/>
        <w:spacing w:after="0" w:line="240" w:lineRule="auto"/>
        <w:ind w:firstLine="709"/>
        <w:jc w:val="both"/>
        <w:rPr>
          <w:rFonts w:ascii="Times New Roman" w:hAnsi="Times New Roman"/>
          <w:sz w:val="28"/>
          <w:szCs w:val="28"/>
        </w:rPr>
      </w:pPr>
      <w:r w:rsidRPr="00933CAF">
        <w:rPr>
          <w:rFonts w:ascii="Times New Roman" w:hAnsi="Times New Roman"/>
          <w:sz w:val="28"/>
          <w:szCs w:val="28"/>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творческойи ответственной деятельности средствами легкой атлетики;</w:t>
      </w:r>
    </w:p>
    <w:p w:rsidR="005C69E7" w:rsidRPr="00933CAF" w:rsidRDefault="005C69E7" w:rsidP="00244D73">
      <w:pPr>
        <w:autoSpaceDE w:val="0"/>
        <w:autoSpaceDN w:val="0"/>
        <w:adjustRightInd w:val="0"/>
        <w:spacing w:after="0" w:line="240" w:lineRule="auto"/>
        <w:ind w:firstLine="709"/>
        <w:jc w:val="both"/>
        <w:rPr>
          <w:rFonts w:ascii="Times New Roman" w:eastAsia="Times New Roman" w:hAnsi="Times New Roman"/>
          <w:sz w:val="28"/>
          <w:szCs w:val="28"/>
        </w:rPr>
      </w:pPr>
      <w:r w:rsidRPr="00933CAF">
        <w:rPr>
          <w:rFonts w:ascii="Times New Roman" w:hAnsi="Times New Roman"/>
          <w:sz w:val="28"/>
          <w:szCs w:val="28"/>
        </w:rPr>
        <w:t>п</w:t>
      </w:r>
      <w:r w:rsidRPr="00933CAF">
        <w:rPr>
          <w:rFonts w:ascii="Times New Roman" w:eastAsia="HiddenHorzOCR" w:hAnsi="Times New Roman"/>
          <w:sz w:val="28"/>
          <w:szCs w:val="28"/>
        </w:rPr>
        <w:t>онимание установки на безопасный, здоровый образ жизни, наличие мотивации к творческому труду, работе на результат, бережному отношениюк материальным и духовным ценностям.</w:t>
      </w:r>
    </w:p>
    <w:p w:rsidR="005C69E7" w:rsidRPr="00933CAF" w:rsidRDefault="00BC1275"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29</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lang w:eastAsia="zh-CN"/>
        </w:rPr>
        <w:t>11.7.2. </w:t>
      </w:r>
      <w:r w:rsidR="005C69E7" w:rsidRPr="00933CAF">
        <w:rPr>
          <w:rFonts w:ascii="Times New Roman" w:hAnsi="Times New Roman"/>
          <w:sz w:val="28"/>
          <w:szCs w:val="28"/>
          <w:u w:color="000000"/>
          <w:lang w:eastAsia="zh-CN"/>
        </w:rPr>
        <w:t>При изучении модуля «Легкая атлетика» на уровне начального общего образования у обучающихся будут сформированы следующие метапредметные результаты</w:t>
      </w:r>
      <w:r w:rsidR="005C69E7" w:rsidRPr="00933CAF">
        <w:rPr>
          <w:rFonts w:ascii="Times New Roman" w:hAnsi="Times New Roman"/>
          <w:sz w:val="28"/>
          <w:szCs w:val="28"/>
          <w:u w:color="000000"/>
          <w:bdr w:val="nil"/>
          <w:lang w:eastAsia="ru-RU"/>
        </w:rPr>
        <w:t>:</w:t>
      </w:r>
    </w:p>
    <w:p w:rsidR="005C69E7" w:rsidRPr="00933CAF" w:rsidRDefault="005C69E7" w:rsidP="00244D73">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rPr>
      </w:pPr>
      <w:r w:rsidRPr="00933CAF">
        <w:rPr>
          <w:rFonts w:ascii="Times New Roman" w:hAnsi="Times New Roman"/>
          <w:sz w:val="28"/>
          <w:szCs w:val="28"/>
        </w:rPr>
        <w:t>овладение способностью принимать и сохранять цели и задачи учебной деятельности, поиска средств и способов её осуществления;</w:t>
      </w:r>
    </w:p>
    <w:p w:rsidR="005C69E7" w:rsidRPr="00933CAF" w:rsidRDefault="005C69E7" w:rsidP="00244D73">
      <w:pPr>
        <w:autoSpaceDE w:val="0"/>
        <w:autoSpaceDN w:val="0"/>
        <w:adjustRightInd w:val="0"/>
        <w:spacing w:after="0" w:line="240" w:lineRule="auto"/>
        <w:ind w:firstLine="709"/>
        <w:jc w:val="both"/>
        <w:rPr>
          <w:rFonts w:ascii="Times New Roman" w:eastAsia="HiddenHorzOCR" w:hAnsi="Times New Roman"/>
          <w:sz w:val="28"/>
          <w:szCs w:val="28"/>
        </w:rPr>
      </w:pPr>
      <w:r w:rsidRPr="00933CAF">
        <w:rPr>
          <w:rFonts w:ascii="Times New Roman" w:eastAsia="HiddenHorzOCR" w:hAnsi="Times New Roman"/>
          <w:sz w:val="28"/>
          <w:szCs w:val="28"/>
        </w:rPr>
        <w:t xml:space="preserve">умение планировать, контролировать и оценивать учебные действия, </w:t>
      </w:r>
      <w:r w:rsidRPr="00933CAF">
        <w:rPr>
          <w:rFonts w:ascii="Times New Roman" w:hAnsi="Times New Roman"/>
          <w:sz w:val="28"/>
          <w:szCs w:val="28"/>
        </w:rPr>
        <w:t xml:space="preserve">собственную деятельность, распределять нагрузку и отдых в процессеее выполнения, </w:t>
      </w:r>
      <w:r w:rsidRPr="00933CAF">
        <w:rPr>
          <w:rFonts w:ascii="Times New Roman" w:eastAsia="HiddenHorzOCR" w:hAnsi="Times New Roman"/>
          <w:sz w:val="28"/>
          <w:szCs w:val="28"/>
        </w:rPr>
        <w:t>определять наиболее эффективные способы достижения результата;</w:t>
      </w:r>
    </w:p>
    <w:p w:rsidR="005C69E7" w:rsidRPr="00933CAF" w:rsidRDefault="005C69E7" w:rsidP="00244D73">
      <w:pPr>
        <w:autoSpaceDE w:val="0"/>
        <w:autoSpaceDN w:val="0"/>
        <w:adjustRightInd w:val="0"/>
        <w:spacing w:after="0" w:line="240" w:lineRule="auto"/>
        <w:ind w:firstLine="709"/>
        <w:jc w:val="both"/>
        <w:rPr>
          <w:rFonts w:ascii="Times New Roman" w:eastAsia="HiddenHorzOCR" w:hAnsi="Times New Roman"/>
          <w:sz w:val="28"/>
          <w:szCs w:val="28"/>
        </w:rPr>
      </w:pPr>
      <w:r w:rsidRPr="00933CAF">
        <w:rPr>
          <w:rFonts w:ascii="Times New Roman" w:eastAsia="HiddenHorzOCR" w:hAnsi="Times New Roman"/>
          <w:sz w:val="28"/>
          <w:szCs w:val="28"/>
        </w:rPr>
        <w:t xml:space="preserve">умение </w:t>
      </w:r>
      <w:r w:rsidRPr="00933CAF">
        <w:rPr>
          <w:rFonts w:ascii="Times New Roman" w:hAnsi="Times New Roman"/>
          <w:sz w:val="28"/>
          <w:szCs w:val="28"/>
        </w:rPr>
        <w:t>характеризовать действия и поступки, давать им анализи объективную оценку на основе освоенных знаний и имеющегося опыта;</w:t>
      </w:r>
    </w:p>
    <w:p w:rsidR="005C69E7" w:rsidRPr="00933CAF" w:rsidRDefault="005C69E7" w:rsidP="00244D73">
      <w:pPr>
        <w:autoSpaceDE w:val="0"/>
        <w:autoSpaceDN w:val="0"/>
        <w:adjustRightInd w:val="0"/>
        <w:spacing w:after="0" w:line="240" w:lineRule="auto"/>
        <w:ind w:firstLine="709"/>
        <w:jc w:val="both"/>
        <w:rPr>
          <w:rFonts w:ascii="Times New Roman" w:eastAsia="HiddenHorzOCR" w:hAnsi="Times New Roman"/>
          <w:sz w:val="28"/>
          <w:szCs w:val="28"/>
        </w:rPr>
      </w:pPr>
      <w:r w:rsidRPr="00933CAF">
        <w:rPr>
          <w:rFonts w:ascii="Times New Roman" w:eastAsia="HiddenHorzOCR" w:hAnsi="Times New Roman"/>
          <w:sz w:val="28"/>
          <w:szCs w:val="28"/>
        </w:rPr>
        <w:t>понимание причин успеха или неуспеха учебной деятельности и способность конструктивно действовать даже в ситуациях неуспеха;</w:t>
      </w:r>
    </w:p>
    <w:p w:rsidR="005C69E7" w:rsidRPr="00933CAF" w:rsidRDefault="005C69E7" w:rsidP="00244D73">
      <w:pPr>
        <w:autoSpaceDE w:val="0"/>
        <w:autoSpaceDN w:val="0"/>
        <w:adjustRightInd w:val="0"/>
        <w:spacing w:after="0" w:line="240" w:lineRule="auto"/>
        <w:ind w:firstLine="709"/>
        <w:jc w:val="both"/>
        <w:rPr>
          <w:rFonts w:ascii="Times New Roman" w:eastAsia="HiddenHorzOCR" w:hAnsi="Times New Roman"/>
          <w:sz w:val="28"/>
          <w:szCs w:val="28"/>
        </w:rPr>
      </w:pPr>
      <w:r w:rsidRPr="00933CAF">
        <w:rPr>
          <w:rFonts w:ascii="Times New Roman" w:eastAsia="HiddenHorzOCR" w:hAnsi="Times New Roman"/>
          <w:sz w:val="28"/>
          <w:szCs w:val="28"/>
        </w:rPr>
        <w:t>определение общей цели и путей её достижения, умение договариватьсяо распределении функций в учебной, игровой и соревновательной деятельности, оценка собственного поведения и поведения окружающих;</w:t>
      </w:r>
    </w:p>
    <w:p w:rsidR="005C69E7" w:rsidRPr="00933CAF" w:rsidRDefault="005C69E7" w:rsidP="00244D73">
      <w:pPr>
        <w:autoSpaceDE w:val="0"/>
        <w:autoSpaceDN w:val="0"/>
        <w:adjustRightInd w:val="0"/>
        <w:spacing w:after="0" w:line="240" w:lineRule="auto"/>
        <w:ind w:firstLine="709"/>
        <w:jc w:val="both"/>
        <w:rPr>
          <w:rFonts w:ascii="Times New Roman" w:eastAsia="HiddenHorzOCR" w:hAnsi="Times New Roman"/>
          <w:sz w:val="28"/>
          <w:szCs w:val="28"/>
        </w:rPr>
      </w:pPr>
      <w:r w:rsidRPr="00933CAF">
        <w:rPr>
          <w:rFonts w:ascii="Times New Roman" w:hAnsi="Times New Roman"/>
          <w:sz w:val="28"/>
          <w:szCs w:val="28"/>
        </w:rPr>
        <w:t>обеспечение защиты и сохранности природы во время активного отдыха</w:t>
      </w:r>
      <w:r w:rsidR="00BC1275">
        <w:rPr>
          <w:rFonts w:ascii="Times New Roman" w:hAnsi="Times New Roman"/>
          <w:sz w:val="28"/>
          <w:szCs w:val="28"/>
        </w:rPr>
        <w:t xml:space="preserve"> </w:t>
      </w:r>
      <w:r w:rsidRPr="00933CAF">
        <w:rPr>
          <w:rFonts w:ascii="Times New Roman" w:hAnsi="Times New Roman"/>
          <w:sz w:val="28"/>
          <w:szCs w:val="28"/>
        </w:rPr>
        <w:t>и занятий физической культурой;</w:t>
      </w:r>
    </w:p>
    <w:p w:rsidR="005C69E7" w:rsidRPr="00933CAF" w:rsidRDefault="005C69E7" w:rsidP="00244D73">
      <w:pPr>
        <w:autoSpaceDE w:val="0"/>
        <w:autoSpaceDN w:val="0"/>
        <w:adjustRightInd w:val="0"/>
        <w:spacing w:after="0" w:line="240" w:lineRule="auto"/>
        <w:ind w:firstLine="709"/>
        <w:jc w:val="both"/>
        <w:rPr>
          <w:rFonts w:ascii="Times New Roman" w:eastAsia="HiddenHorzOCR" w:hAnsi="Times New Roman"/>
          <w:sz w:val="28"/>
          <w:szCs w:val="28"/>
        </w:rPr>
      </w:pPr>
      <w:r w:rsidRPr="00933CAF">
        <w:rPr>
          <w:rFonts w:ascii="Times New Roman" w:hAnsi="Times New Roman"/>
          <w:sz w:val="28"/>
          <w:szCs w:val="28"/>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 видами лёгкой атлетики;</w:t>
      </w:r>
    </w:p>
    <w:p w:rsidR="005C69E7" w:rsidRPr="00933CAF" w:rsidRDefault="005C69E7" w:rsidP="00244D73">
      <w:pPr>
        <w:autoSpaceDE w:val="0"/>
        <w:autoSpaceDN w:val="0"/>
        <w:adjustRightInd w:val="0"/>
        <w:spacing w:after="0" w:line="240" w:lineRule="auto"/>
        <w:ind w:firstLine="709"/>
        <w:jc w:val="both"/>
        <w:rPr>
          <w:rFonts w:ascii="Times New Roman" w:eastAsia="HiddenHorzOCR" w:hAnsi="Times New Roman"/>
          <w:sz w:val="28"/>
          <w:szCs w:val="28"/>
        </w:rPr>
      </w:pPr>
      <w:r w:rsidRPr="00933CAF">
        <w:rPr>
          <w:rFonts w:ascii="Times New Roman" w:eastAsia="HiddenHorzOCR" w:hAnsi="Times New Roman"/>
          <w:sz w:val="28"/>
          <w:szCs w:val="28"/>
        </w:rPr>
        <w:t>с</w:t>
      </w:r>
      <w:r w:rsidRPr="00933CAF">
        <w:rPr>
          <w:rFonts w:ascii="Times New Roman" w:hAnsi="Times New Roman"/>
          <w:sz w:val="28"/>
          <w:szCs w:val="28"/>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5C69E7" w:rsidRPr="00933CAF" w:rsidRDefault="005C69E7" w:rsidP="00244D73">
      <w:pPr>
        <w:autoSpaceDE w:val="0"/>
        <w:autoSpaceDN w:val="0"/>
        <w:adjustRightInd w:val="0"/>
        <w:spacing w:after="0" w:line="240" w:lineRule="auto"/>
        <w:ind w:firstLine="709"/>
        <w:jc w:val="both"/>
        <w:rPr>
          <w:rFonts w:ascii="Times New Roman" w:hAnsi="Times New Roman"/>
          <w:sz w:val="28"/>
          <w:szCs w:val="28"/>
        </w:rPr>
      </w:pPr>
      <w:r w:rsidRPr="00933CAF">
        <w:rPr>
          <w:rFonts w:ascii="Times New Roman" w:hAnsi="Times New Roman"/>
          <w:sz w:val="28"/>
          <w:szCs w:val="28"/>
        </w:rPr>
        <w:t>владение основами самоконтроля, самооценки, принятия решенийи осуществления осознанного выбора в учебной и познавательной деятельности.</w:t>
      </w:r>
    </w:p>
    <w:p w:rsidR="005C69E7" w:rsidRPr="00933CAF" w:rsidRDefault="00BC1275"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29</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lang w:eastAsia="zh-CN"/>
        </w:rPr>
        <w:t>11.7.3. </w:t>
      </w:r>
      <w:r w:rsidR="005C69E7" w:rsidRPr="00933CAF">
        <w:rPr>
          <w:rFonts w:ascii="Times New Roman" w:hAnsi="Times New Roman"/>
          <w:sz w:val="28"/>
          <w:szCs w:val="28"/>
          <w:u w:color="000000"/>
          <w:lang w:eastAsia="zh-CN"/>
        </w:rPr>
        <w:t xml:space="preserve">При изучении модуля «Легкая атлетика» на уровне начального общего образования у обучающихся будут сформированы следующие </w:t>
      </w:r>
      <w:r w:rsidR="005C69E7" w:rsidRPr="00933CAF">
        <w:rPr>
          <w:rFonts w:ascii="Times New Roman" w:hAnsi="Times New Roman"/>
          <w:sz w:val="28"/>
          <w:szCs w:val="28"/>
          <w:u w:color="000000"/>
          <w:bdr w:val="nil"/>
          <w:lang w:eastAsia="ru-RU"/>
        </w:rPr>
        <w:t>предметные результаты:</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8"/>
          <w:szCs w:val="28"/>
          <w:lang w:eastAsia="zh-CN"/>
        </w:rPr>
      </w:pPr>
      <w:r w:rsidRPr="00933CAF">
        <w:rPr>
          <w:rFonts w:ascii="Times New Roman" w:hAnsi="Times New Roman"/>
          <w:sz w:val="28"/>
          <w:szCs w:val="28"/>
        </w:rPr>
        <w:t xml:space="preserve">понимание </w:t>
      </w:r>
      <w:r w:rsidRPr="00933CAF">
        <w:rPr>
          <w:rFonts w:ascii="Times New Roman" w:hAnsi="Times New Roman"/>
          <w:sz w:val="28"/>
          <w:szCs w:val="28"/>
          <w:lang w:eastAsia="zh-CN"/>
        </w:rPr>
        <w:t>роли и значении занятий легкой атлетикой для укрепления здоровья, закаливания и развития физических качеств;</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сформированность знаний по истории возникновения и развития легкой атлетики;</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сформированность представлений о различных видах бега, прыжков</w:t>
      </w:r>
      <w:r w:rsidR="00BC1275">
        <w:rPr>
          <w:rFonts w:ascii="Times New Roman" w:hAnsi="Times New Roman"/>
          <w:sz w:val="28"/>
          <w:szCs w:val="28"/>
          <w:lang w:eastAsia="zh-CN"/>
        </w:rPr>
        <w:t xml:space="preserve"> </w:t>
      </w:r>
      <w:r w:rsidRPr="00933CAF">
        <w:rPr>
          <w:rFonts w:ascii="Times New Roman" w:hAnsi="Times New Roman"/>
          <w:sz w:val="28"/>
          <w:szCs w:val="28"/>
          <w:lang w:eastAsia="zh-CN"/>
        </w:rPr>
        <w:t>и метаний, их сходстве и различиях, простейших правилах проведения соревнований по легкой атлетикой;</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сформированность навыков: безопасного поведения во время тренировоки соревнований по легкой атлетике и в повседневной жизни, личной гигиеныпри занятиях легкой атлетикой;</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умение составлять и выполнять самостоятельно простейшие комплексы общеразвивающих, специальных и имитационных упражнений для занятий различными видами легкой атлетики;</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8"/>
          <w:szCs w:val="28"/>
          <w:lang w:eastAsia="zh-CN"/>
        </w:rPr>
      </w:pPr>
      <w:r w:rsidRPr="00933CAF">
        <w:rPr>
          <w:rFonts w:ascii="Times New Roman" w:hAnsi="Times New Roman"/>
          <w:sz w:val="28"/>
          <w:szCs w:val="28"/>
        </w:rPr>
        <w:t>способность</w:t>
      </w:r>
      <w:r w:rsidRPr="00933CAF">
        <w:rPr>
          <w:rFonts w:ascii="Times New Roman" w:hAnsi="Times New Roman"/>
          <w:sz w:val="28"/>
          <w:szCs w:val="28"/>
          <w:lang w:eastAsia="zh-CN"/>
        </w:rPr>
        <w:t xml:space="preserve"> выполнять технические элементы легкоатлетических упражнений (бег, прыжки, метания);</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умение организовывать и проводить подвижные игры, эстафеты с элементами легкой атлетики во время активного отдыха и каникул;</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умение определять внешние признаки утомления во время занятий легкой атлет</w:t>
      </w:r>
      <w:r w:rsidR="00BC1275">
        <w:rPr>
          <w:rFonts w:ascii="Times New Roman" w:hAnsi="Times New Roman"/>
          <w:sz w:val="28"/>
          <w:szCs w:val="28"/>
          <w:lang w:eastAsia="zh-CN"/>
        </w:rPr>
        <w:t>и</w:t>
      </w:r>
      <w:r w:rsidRPr="00933CAF">
        <w:rPr>
          <w:rFonts w:ascii="Times New Roman" w:hAnsi="Times New Roman"/>
          <w:sz w:val="28"/>
          <w:szCs w:val="28"/>
          <w:lang w:eastAsia="zh-CN"/>
        </w:rPr>
        <w:t>кой, особенно в беговых видах;</w:t>
      </w:r>
    </w:p>
    <w:p w:rsidR="005C69E7" w:rsidRPr="00933CAF" w:rsidRDefault="005C69E7" w:rsidP="00244D73">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8"/>
          <w:szCs w:val="28"/>
          <w:lang w:eastAsia="zh-CN"/>
        </w:rPr>
      </w:pPr>
      <w:r w:rsidRPr="00933CAF">
        <w:rPr>
          <w:rFonts w:ascii="Times New Roman" w:hAnsi="Times New Roman"/>
          <w:sz w:val="28"/>
          <w:szCs w:val="28"/>
        </w:rPr>
        <w:t>способность</w:t>
      </w:r>
      <w:r w:rsidRPr="00933CAF">
        <w:rPr>
          <w:rFonts w:ascii="Times New Roman" w:hAnsi="Times New Roman"/>
          <w:sz w:val="28"/>
          <w:szCs w:val="28"/>
          <w:lang w:eastAsia="zh-CN"/>
        </w:rPr>
        <w:t xml:space="preserve"> выполнять тестовые упражнения по физической подготовленности в беге, прыжках и метаниях.</w:t>
      </w:r>
    </w:p>
    <w:p w:rsidR="00CA2E26" w:rsidRPr="00933CAF" w:rsidRDefault="00BC1275" w:rsidP="00244D73">
      <w:pPr>
        <w:pStyle w:val="10"/>
        <w:pBdr>
          <w:bottom w:val="none" w:sz="0" w:space="0" w:color="auto"/>
        </w:pBdr>
        <w:spacing w:before="0" w:line="240" w:lineRule="auto"/>
        <w:ind w:firstLine="708"/>
        <w:jc w:val="both"/>
        <w:rPr>
          <w:b w:val="0"/>
          <w:szCs w:val="28"/>
          <w:lang w:eastAsia="ru-RU"/>
        </w:rPr>
      </w:pPr>
      <w:r>
        <w:rPr>
          <w:b w:val="0"/>
          <w:szCs w:val="28"/>
        </w:rPr>
        <w:t>30</w:t>
      </w:r>
      <w:r w:rsidR="00C26CF4" w:rsidRPr="00933CAF">
        <w:rPr>
          <w:b w:val="0"/>
          <w:szCs w:val="28"/>
        </w:rPr>
        <w:t>.</w:t>
      </w:r>
      <w:r w:rsidR="00CA2E26" w:rsidRPr="00933CAF">
        <w:rPr>
          <w:b w:val="0"/>
          <w:szCs w:val="28"/>
          <w:lang w:eastAsia="ru-RU"/>
        </w:rPr>
        <w:t>Программа формирования универсальных учебных действий.</w:t>
      </w:r>
    </w:p>
    <w:p w:rsidR="00CA2E26" w:rsidRPr="00933CAF" w:rsidRDefault="00BC1275" w:rsidP="00244D73">
      <w:pPr>
        <w:spacing w:after="0" w:line="240" w:lineRule="auto"/>
        <w:ind w:firstLine="709"/>
        <w:jc w:val="both"/>
        <w:rPr>
          <w:rFonts w:ascii="Times New Roman" w:eastAsia="SchoolBookSanPin" w:hAnsi="Times New Roman"/>
          <w:sz w:val="28"/>
          <w:szCs w:val="28"/>
        </w:rPr>
      </w:pPr>
      <w:r>
        <w:rPr>
          <w:rFonts w:ascii="Times New Roman" w:hAnsi="Times New Roman"/>
          <w:sz w:val="28"/>
          <w:szCs w:val="28"/>
        </w:rPr>
        <w:t>30</w:t>
      </w:r>
      <w:r w:rsidR="00C26CF4" w:rsidRPr="00933CAF">
        <w:rPr>
          <w:rFonts w:ascii="Times New Roman" w:hAnsi="Times New Roman"/>
          <w:sz w:val="28"/>
          <w:szCs w:val="28"/>
        </w:rPr>
        <w:t>.</w:t>
      </w:r>
      <w:r w:rsidR="005615C6" w:rsidRPr="00933CAF">
        <w:rPr>
          <w:rFonts w:ascii="Times New Roman" w:hAnsi="Times New Roman"/>
          <w:sz w:val="28"/>
          <w:szCs w:val="28"/>
        </w:rPr>
        <w:t>1. </w:t>
      </w:r>
      <w:r w:rsidR="00CA2E26" w:rsidRPr="00933CAF">
        <w:rPr>
          <w:rFonts w:ascii="Times New Roman" w:eastAsia="SchoolBookSanPin" w:hAnsi="Times New Roman"/>
          <w:sz w:val="28"/>
          <w:szCs w:val="28"/>
        </w:rPr>
        <w:t>В соответствии с ФГОС НОО программа формирования универсальных (обобщённых) учебных действий (далее ‒ УУД) имеет следующую структуру:</w:t>
      </w:r>
    </w:p>
    <w:p w:rsidR="00CA2E26" w:rsidRPr="00933CAF" w:rsidRDefault="00CA2E26"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описание взаимосвязи универсальных учебных действий с содержанием учебных предметов;</w:t>
      </w:r>
    </w:p>
    <w:p w:rsidR="00CA2E26" w:rsidRPr="00933CAF" w:rsidRDefault="00CA2E26" w:rsidP="00244D73">
      <w:pPr>
        <w:tabs>
          <w:tab w:val="left" w:pos="851"/>
        </w:tabs>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характеристика познавательных, коммуникативных и регулятивных универсальных учебных действий.</w:t>
      </w:r>
    </w:p>
    <w:p w:rsidR="00CA2E26" w:rsidRPr="00933CAF" w:rsidRDefault="00BC1275" w:rsidP="00244D73">
      <w:pPr>
        <w:spacing w:after="0" w:line="24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30</w:t>
      </w:r>
      <w:r w:rsidR="00C26CF4" w:rsidRPr="00933CAF">
        <w:rPr>
          <w:rFonts w:ascii="Times New Roman" w:eastAsia="SchoolBookSanPin" w:hAnsi="Times New Roman"/>
          <w:sz w:val="28"/>
          <w:szCs w:val="28"/>
        </w:rPr>
        <w:t>.</w:t>
      </w:r>
      <w:r w:rsidR="005615C6" w:rsidRPr="00933CAF">
        <w:rPr>
          <w:rFonts w:ascii="Times New Roman" w:eastAsia="SchoolBookSanPin" w:hAnsi="Times New Roman"/>
          <w:sz w:val="28"/>
          <w:szCs w:val="28"/>
        </w:rPr>
        <w:t>2. </w:t>
      </w:r>
      <w:r w:rsidR="00CA2E26" w:rsidRPr="00933CAF">
        <w:rPr>
          <w:rFonts w:ascii="Times New Roman" w:eastAsia="SchoolBookSanPin" w:hAnsi="Times New Roman"/>
          <w:sz w:val="28"/>
          <w:szCs w:val="28"/>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обучающегосяв области метапредметных результатов. Это взаимодействие проявляется</w:t>
      </w:r>
      <w:r>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следующем:</w:t>
      </w:r>
    </w:p>
    <w:p w:rsidR="00CA2E26" w:rsidRPr="00933CAF" w:rsidRDefault="00CA2E26"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предметные знания, умения и способы деятельности являются содержательной основой становления УУД;</w:t>
      </w:r>
    </w:p>
    <w:p w:rsidR="00CA2E26" w:rsidRPr="00933CAF" w:rsidRDefault="00CA2E26"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развивающиеся УУД обеспечивают протекание учебного процесса</w:t>
      </w:r>
      <w:r w:rsidR="00BC1275">
        <w:rPr>
          <w:rFonts w:ascii="Times New Roman" w:eastAsia="SchoolBookSanPin" w:hAnsi="Times New Roman"/>
          <w:sz w:val="28"/>
          <w:szCs w:val="28"/>
        </w:rPr>
        <w:t xml:space="preserve"> </w:t>
      </w:r>
      <w:r w:rsidRPr="00933CAF">
        <w:rPr>
          <w:rFonts w:ascii="Times New Roman" w:eastAsia="SchoolBookSanPin" w:hAnsi="Times New Roman"/>
          <w:sz w:val="28"/>
          <w:szCs w:val="28"/>
        </w:rPr>
        <w:t>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w:t>
      </w:r>
      <w:r w:rsidR="00BC1275">
        <w:rPr>
          <w:rFonts w:ascii="Times New Roman" w:eastAsia="SchoolBookSanPin" w:hAnsi="Times New Roman"/>
          <w:sz w:val="28"/>
          <w:szCs w:val="28"/>
        </w:rPr>
        <w:t xml:space="preserve"> </w:t>
      </w:r>
      <w:r w:rsidRPr="00933CAF">
        <w:rPr>
          <w:rFonts w:ascii="Times New Roman" w:eastAsia="SchoolBookSanPin" w:hAnsi="Times New Roman"/>
          <w:sz w:val="28"/>
          <w:szCs w:val="28"/>
        </w:rPr>
        <w:t>с субъектами образовательного процесса);</w:t>
      </w:r>
    </w:p>
    <w:p w:rsidR="00CA2E26" w:rsidRPr="00933CAF" w:rsidRDefault="00CA2E26"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под влиянием УУД складывается новый стиль познавательной деятельности: универсальность как качественная характеристика любого учебного действияи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CA2E26" w:rsidRPr="00933CAF" w:rsidRDefault="00CA2E26" w:rsidP="00244D73">
      <w:pPr>
        <w:spacing w:after="0" w:line="240" w:lineRule="auto"/>
        <w:ind w:firstLine="709"/>
        <w:jc w:val="both"/>
        <w:rPr>
          <w:b/>
          <w:sz w:val="28"/>
          <w:szCs w:val="28"/>
        </w:rPr>
      </w:pPr>
      <w:r w:rsidRPr="00933CAF">
        <w:rPr>
          <w:rFonts w:ascii="Times New Roman" w:eastAsia="SchoolBookSanPin" w:hAnsi="Times New Roman"/>
          <w:sz w:val="28"/>
          <w:szCs w:val="28"/>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способностик вариативному восприятию предметного содержания в условиях реальногои виртуального представления экранных (виртуальных) моделей изучаемых объектов, сюжетов, процессов.</w:t>
      </w:r>
    </w:p>
    <w:p w:rsidR="00CA2E26" w:rsidRPr="00933CAF" w:rsidRDefault="00BC1275" w:rsidP="00244D73">
      <w:pPr>
        <w:spacing w:after="0" w:line="240" w:lineRule="auto"/>
        <w:ind w:firstLine="709"/>
        <w:jc w:val="both"/>
        <w:rPr>
          <w:rFonts w:ascii="Times New Roman" w:eastAsia="SchoolBookSanPin" w:hAnsi="Times New Roman"/>
          <w:sz w:val="28"/>
          <w:szCs w:val="28"/>
        </w:rPr>
      </w:pPr>
      <w:r>
        <w:rPr>
          <w:rFonts w:ascii="Times New Roman" w:eastAsia="SchoolBookSanPin" w:hAnsi="Times New Roman"/>
          <w:bCs/>
          <w:sz w:val="28"/>
          <w:szCs w:val="28"/>
        </w:rPr>
        <w:t>30</w:t>
      </w:r>
      <w:r w:rsidR="00C26CF4" w:rsidRPr="00933CAF">
        <w:rPr>
          <w:rFonts w:ascii="Times New Roman" w:eastAsia="SchoolBookSanPin" w:hAnsi="Times New Roman"/>
          <w:bCs/>
          <w:sz w:val="28"/>
          <w:szCs w:val="28"/>
        </w:rPr>
        <w:t>.</w:t>
      </w:r>
      <w:r w:rsidR="005615C6" w:rsidRPr="00933CAF">
        <w:rPr>
          <w:rFonts w:ascii="Times New Roman" w:eastAsia="SchoolBookSanPin" w:hAnsi="Times New Roman"/>
          <w:bCs/>
          <w:sz w:val="28"/>
          <w:szCs w:val="28"/>
        </w:rPr>
        <w:t>3. </w:t>
      </w:r>
      <w:r w:rsidR="00CA2E26" w:rsidRPr="00933CAF">
        <w:rPr>
          <w:rFonts w:ascii="Times New Roman" w:eastAsia="SchoolBookSanPin" w:hAnsi="Times New Roman"/>
          <w:bCs/>
          <w:sz w:val="28"/>
          <w:szCs w:val="28"/>
        </w:rPr>
        <w:t xml:space="preserve">Познавательные </w:t>
      </w:r>
      <w:r w:rsidR="00542CD2" w:rsidRPr="00933CAF">
        <w:rPr>
          <w:rFonts w:ascii="Times New Roman" w:eastAsia="SchoolBookSanPin" w:hAnsi="Times New Roman"/>
          <w:sz w:val="28"/>
          <w:szCs w:val="28"/>
        </w:rPr>
        <w:t>УУД</w:t>
      </w:r>
      <w:r>
        <w:rPr>
          <w:rFonts w:ascii="Times New Roman" w:eastAsia="SchoolBookSanPin" w:hAnsi="Times New Roman"/>
          <w:sz w:val="28"/>
          <w:szCs w:val="28"/>
        </w:rPr>
        <w:t xml:space="preserve"> </w:t>
      </w:r>
      <w:r w:rsidR="00542CD2" w:rsidRPr="00933CAF">
        <w:rPr>
          <w:rFonts w:ascii="Times New Roman" w:eastAsia="SchoolBookSanPin" w:hAnsi="Times New Roman"/>
          <w:sz w:val="28"/>
          <w:szCs w:val="28"/>
        </w:rPr>
        <w:t>отражают совокупность операций, участвующих</w:t>
      </w:r>
      <w:r>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учебно-познавательной деятельности</w:t>
      </w:r>
      <w:r w:rsidR="00542CD2" w:rsidRPr="00933CAF">
        <w:rPr>
          <w:rFonts w:ascii="Times New Roman" w:eastAsia="SchoolBookSanPin" w:hAnsi="Times New Roman"/>
          <w:sz w:val="28"/>
          <w:szCs w:val="28"/>
        </w:rPr>
        <w:t xml:space="preserve"> обучающихся и включают:</w:t>
      </w:r>
    </w:p>
    <w:p w:rsidR="00CA2E26" w:rsidRPr="00933CAF" w:rsidRDefault="00CA2E26"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w:t>
      </w:r>
      <w:r w:rsidR="005D7C98" w:rsidRPr="00933CAF">
        <w:rPr>
          <w:rFonts w:ascii="Times New Roman" w:eastAsia="SchoolBookSanPin" w:hAnsi="Times New Roman"/>
          <w:sz w:val="28"/>
          <w:szCs w:val="28"/>
        </w:rPr>
        <w:t>и другие</w:t>
      </w:r>
      <w:r w:rsidRPr="00933CAF">
        <w:rPr>
          <w:rFonts w:ascii="Times New Roman" w:eastAsia="SchoolBookSanPin" w:hAnsi="Times New Roman"/>
          <w:sz w:val="28"/>
          <w:szCs w:val="28"/>
        </w:rPr>
        <w:t>);</w:t>
      </w:r>
    </w:p>
    <w:p w:rsidR="00CA2E26" w:rsidRPr="00933CAF" w:rsidRDefault="00CA2E26"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w:t>
      </w:r>
      <w:r w:rsidR="005D7C98" w:rsidRPr="00933CAF">
        <w:rPr>
          <w:rFonts w:ascii="Times New Roman" w:eastAsia="SchoolBookSanPin" w:hAnsi="Times New Roman"/>
          <w:sz w:val="28"/>
          <w:szCs w:val="28"/>
        </w:rPr>
        <w:t>и другие</w:t>
      </w:r>
      <w:r w:rsidRPr="00933CAF">
        <w:rPr>
          <w:rFonts w:ascii="Times New Roman" w:eastAsia="SchoolBookSanPin" w:hAnsi="Times New Roman"/>
          <w:sz w:val="28"/>
          <w:szCs w:val="28"/>
        </w:rPr>
        <w:t>);</w:t>
      </w:r>
    </w:p>
    <w:p w:rsidR="00CA2E26" w:rsidRPr="00933CAF" w:rsidRDefault="00CA2E26"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CA2E26" w:rsidRPr="00933CAF" w:rsidRDefault="00BC1275" w:rsidP="00244D73">
      <w:pPr>
        <w:spacing w:after="0" w:line="240" w:lineRule="auto"/>
        <w:ind w:firstLine="709"/>
        <w:jc w:val="both"/>
        <w:rPr>
          <w:rFonts w:ascii="Times New Roman" w:eastAsia="SchoolBookSanPin" w:hAnsi="Times New Roman"/>
          <w:sz w:val="28"/>
          <w:szCs w:val="28"/>
        </w:rPr>
      </w:pPr>
      <w:r>
        <w:rPr>
          <w:rFonts w:ascii="Times New Roman" w:eastAsia="SchoolBookSanPin" w:hAnsi="Times New Roman"/>
          <w:bCs/>
          <w:sz w:val="28"/>
          <w:szCs w:val="28"/>
        </w:rPr>
        <w:t>30</w:t>
      </w:r>
      <w:r w:rsidR="00C26CF4" w:rsidRPr="00933CAF">
        <w:rPr>
          <w:rFonts w:ascii="Times New Roman" w:eastAsia="SchoolBookSanPin" w:hAnsi="Times New Roman"/>
          <w:bCs/>
          <w:sz w:val="28"/>
          <w:szCs w:val="28"/>
        </w:rPr>
        <w:t>.</w:t>
      </w:r>
      <w:r w:rsidR="00542CD2" w:rsidRPr="00933CAF">
        <w:rPr>
          <w:rFonts w:ascii="Times New Roman" w:eastAsia="SchoolBookSanPin" w:hAnsi="Times New Roman"/>
          <w:bCs/>
          <w:sz w:val="28"/>
          <w:szCs w:val="28"/>
        </w:rPr>
        <w:t>4. </w:t>
      </w:r>
      <w:r w:rsidR="00CA2E26" w:rsidRPr="00933CAF">
        <w:rPr>
          <w:rFonts w:ascii="Times New Roman" w:eastAsia="SchoolBookSanPin" w:hAnsi="Times New Roman"/>
          <w:sz w:val="28"/>
          <w:szCs w:val="28"/>
        </w:rPr>
        <w:t xml:space="preserve">Познавательные </w:t>
      </w:r>
      <w:r w:rsidR="00542CD2" w:rsidRPr="00933CAF">
        <w:rPr>
          <w:rFonts w:ascii="Times New Roman" w:eastAsia="SchoolBookSanPin" w:hAnsi="Times New Roman"/>
          <w:sz w:val="28"/>
          <w:szCs w:val="28"/>
        </w:rPr>
        <w:t>УУД</w:t>
      </w:r>
      <w:r w:rsidR="00CA2E26" w:rsidRPr="00933CAF">
        <w:rPr>
          <w:rFonts w:ascii="Times New Roman" w:eastAsia="SchoolBookSanPin" w:hAnsi="Times New Roman"/>
          <w:sz w:val="28"/>
          <w:szCs w:val="28"/>
        </w:rPr>
        <w:t xml:space="preserve"> становятся предпосылкой формирования способности обучающегося к самообразованию и саморазвитию.</w:t>
      </w:r>
    </w:p>
    <w:p w:rsidR="00542CD2" w:rsidRPr="00933CAF" w:rsidRDefault="00BC1275" w:rsidP="00244D73">
      <w:pPr>
        <w:spacing w:after="0" w:line="240" w:lineRule="auto"/>
        <w:ind w:firstLine="709"/>
        <w:jc w:val="both"/>
        <w:rPr>
          <w:rFonts w:ascii="Times New Roman" w:eastAsia="SchoolBookSanPin" w:hAnsi="Times New Roman"/>
          <w:sz w:val="28"/>
          <w:szCs w:val="28"/>
        </w:rPr>
      </w:pPr>
      <w:r>
        <w:rPr>
          <w:rFonts w:ascii="Times New Roman" w:eastAsia="SchoolBookSanPin" w:hAnsi="Times New Roman"/>
          <w:bCs/>
          <w:sz w:val="28"/>
          <w:szCs w:val="28"/>
        </w:rPr>
        <w:t>30</w:t>
      </w:r>
      <w:r w:rsidR="00C26CF4" w:rsidRPr="00933CAF">
        <w:rPr>
          <w:rFonts w:ascii="Times New Roman" w:eastAsia="SchoolBookSanPin" w:hAnsi="Times New Roman"/>
          <w:bCs/>
          <w:sz w:val="28"/>
          <w:szCs w:val="28"/>
        </w:rPr>
        <w:t>.</w:t>
      </w:r>
      <w:r w:rsidR="00542CD2" w:rsidRPr="00933CAF">
        <w:rPr>
          <w:rFonts w:ascii="Times New Roman" w:eastAsia="SchoolBookSanPin" w:hAnsi="Times New Roman"/>
          <w:bCs/>
          <w:sz w:val="28"/>
          <w:szCs w:val="28"/>
        </w:rPr>
        <w:t>5. </w:t>
      </w:r>
      <w:r w:rsidR="00CA2E26" w:rsidRPr="00933CAF">
        <w:rPr>
          <w:rFonts w:ascii="Times New Roman" w:eastAsia="SchoolBookSanPin" w:hAnsi="Times New Roman"/>
          <w:bCs/>
          <w:sz w:val="28"/>
          <w:szCs w:val="28"/>
        </w:rPr>
        <w:t xml:space="preserve">Коммуникативные </w:t>
      </w:r>
      <w:r w:rsidR="00542CD2" w:rsidRPr="00933CAF">
        <w:rPr>
          <w:rFonts w:ascii="Times New Roman" w:eastAsia="SchoolBookSanPin" w:hAnsi="Times New Roman"/>
          <w:sz w:val="28"/>
          <w:szCs w:val="28"/>
        </w:rPr>
        <w:t>УУД</w:t>
      </w:r>
      <w:r w:rsidR="00CA2E26" w:rsidRPr="00933CAF">
        <w:rPr>
          <w:rFonts w:ascii="Times New Roman" w:eastAsia="SchoolBookSanPin" w:hAnsi="Times New Roman"/>
          <w:sz w:val="28"/>
          <w:szCs w:val="28"/>
        </w:rPr>
        <w:t xml:space="preserve">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542CD2" w:rsidRPr="00933CAF" w:rsidRDefault="00BC1275" w:rsidP="00244D73">
      <w:pPr>
        <w:spacing w:after="0" w:line="240" w:lineRule="auto"/>
        <w:ind w:firstLine="709"/>
        <w:jc w:val="both"/>
        <w:rPr>
          <w:rFonts w:ascii="Times New Roman" w:eastAsia="SchoolBookSanPin" w:hAnsi="Times New Roman"/>
          <w:sz w:val="28"/>
          <w:szCs w:val="28"/>
        </w:rPr>
      </w:pPr>
      <w:r>
        <w:rPr>
          <w:rFonts w:ascii="Times New Roman" w:eastAsia="SchoolBookSanPin" w:hAnsi="Times New Roman"/>
          <w:bCs/>
          <w:sz w:val="28"/>
          <w:szCs w:val="28"/>
        </w:rPr>
        <w:t>30</w:t>
      </w:r>
      <w:r w:rsidR="00C26CF4" w:rsidRPr="00933CAF">
        <w:rPr>
          <w:rFonts w:ascii="Times New Roman" w:eastAsia="SchoolBookSanPin" w:hAnsi="Times New Roman"/>
          <w:bCs/>
          <w:sz w:val="28"/>
          <w:szCs w:val="28"/>
        </w:rPr>
        <w:t>.</w:t>
      </w:r>
      <w:r w:rsidR="00542CD2" w:rsidRPr="00933CAF">
        <w:rPr>
          <w:rFonts w:ascii="Times New Roman" w:eastAsia="SchoolBookSanPin" w:hAnsi="Times New Roman"/>
          <w:bCs/>
          <w:sz w:val="28"/>
          <w:szCs w:val="28"/>
        </w:rPr>
        <w:t>6. </w:t>
      </w:r>
      <w:r w:rsidR="00CA2E26" w:rsidRPr="00933CAF">
        <w:rPr>
          <w:rFonts w:ascii="Times New Roman" w:eastAsia="SchoolBookSanPin" w:hAnsi="Times New Roman"/>
          <w:sz w:val="28"/>
          <w:szCs w:val="28"/>
        </w:rPr>
        <w:t xml:space="preserve">Коммуникативные </w:t>
      </w:r>
      <w:r w:rsidR="00542CD2" w:rsidRPr="00933CAF">
        <w:rPr>
          <w:rFonts w:ascii="Times New Roman" w:eastAsia="SchoolBookSanPin" w:hAnsi="Times New Roman"/>
          <w:sz w:val="28"/>
          <w:szCs w:val="28"/>
        </w:rPr>
        <w:t>УУД</w:t>
      </w:r>
      <w:r w:rsidR="00CA2E26" w:rsidRPr="00933CAF">
        <w:rPr>
          <w:rFonts w:ascii="Times New Roman" w:eastAsia="SchoolBookSanPin" w:hAnsi="Times New Roman"/>
          <w:sz w:val="28"/>
          <w:szCs w:val="28"/>
        </w:rPr>
        <w:t xml:space="preserve"> целесообразно формировать, используя цифровую образовательную среду класса, образовательной организации. </w:t>
      </w:r>
    </w:p>
    <w:p w:rsidR="00CA2E26" w:rsidRPr="00933CAF" w:rsidRDefault="00BC1275" w:rsidP="00244D73">
      <w:pPr>
        <w:spacing w:after="0" w:line="240" w:lineRule="auto"/>
        <w:ind w:firstLine="709"/>
        <w:jc w:val="both"/>
        <w:rPr>
          <w:rFonts w:ascii="Times New Roman" w:eastAsia="SchoolBookSanPin" w:hAnsi="Times New Roman"/>
          <w:sz w:val="28"/>
          <w:szCs w:val="28"/>
        </w:rPr>
      </w:pPr>
      <w:r>
        <w:rPr>
          <w:rFonts w:ascii="Times New Roman" w:eastAsia="SchoolBookSanPin" w:hAnsi="Times New Roman"/>
          <w:bCs/>
          <w:sz w:val="28"/>
          <w:szCs w:val="28"/>
        </w:rPr>
        <w:t>30</w:t>
      </w:r>
      <w:r w:rsidR="00C26CF4" w:rsidRPr="00933CAF">
        <w:rPr>
          <w:rFonts w:ascii="Times New Roman" w:eastAsia="SchoolBookSanPin" w:hAnsi="Times New Roman"/>
          <w:bCs/>
          <w:sz w:val="28"/>
          <w:szCs w:val="28"/>
        </w:rPr>
        <w:t>.</w:t>
      </w:r>
      <w:r w:rsidR="00542CD2" w:rsidRPr="00933CAF">
        <w:rPr>
          <w:rFonts w:ascii="Times New Roman" w:eastAsia="SchoolBookSanPin" w:hAnsi="Times New Roman"/>
          <w:bCs/>
          <w:sz w:val="28"/>
          <w:szCs w:val="28"/>
        </w:rPr>
        <w:t>7. </w:t>
      </w:r>
      <w:r w:rsidR="00CA2E26" w:rsidRPr="00933CAF">
        <w:rPr>
          <w:rFonts w:ascii="Times New Roman" w:eastAsia="SchoolBookSanPin" w:hAnsi="Times New Roman"/>
          <w:sz w:val="28"/>
          <w:szCs w:val="28"/>
        </w:rPr>
        <w:t>Коммуникативные УУД характеризуются четырьмя группами учебных операций, обеспечивающих:</w:t>
      </w:r>
    </w:p>
    <w:p w:rsidR="00CA2E26" w:rsidRPr="00933CAF" w:rsidRDefault="00CA2E26"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смысловое чтение текстов разных жанров, типов, назначений; аналитическую текстовую деятельность с ними;</w:t>
      </w:r>
    </w:p>
    <w:p w:rsidR="00CA2E26" w:rsidRPr="00933CAF" w:rsidRDefault="00CA2E26"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успешное участие обучающегося в диалогическом взаимодействиис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CA2E26" w:rsidRPr="00933CAF" w:rsidRDefault="00CA2E26"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успешную продуктивно-творческую деятельность (самостоятельное</w:t>
      </w:r>
      <w:r w:rsidR="00BC1275">
        <w:rPr>
          <w:rFonts w:ascii="Times New Roman" w:eastAsia="SchoolBookSanPin" w:hAnsi="Times New Roman"/>
          <w:sz w:val="28"/>
          <w:szCs w:val="28"/>
        </w:rPr>
        <w:t xml:space="preserve"> </w:t>
      </w:r>
      <w:r w:rsidRPr="00933CAF">
        <w:rPr>
          <w:rFonts w:ascii="Times New Roman" w:eastAsia="SchoolBookSanPin" w:hAnsi="Times New Roman"/>
          <w:sz w:val="28"/>
          <w:szCs w:val="28"/>
        </w:rPr>
        <w:t>создание текстов разного типа – описания, рассуждения, повествования), создание</w:t>
      </w:r>
      <w:r w:rsidR="00BC1275">
        <w:rPr>
          <w:rFonts w:ascii="Times New Roman" w:eastAsia="SchoolBookSanPin" w:hAnsi="Times New Roman"/>
          <w:sz w:val="28"/>
          <w:szCs w:val="28"/>
        </w:rPr>
        <w:t xml:space="preserve"> </w:t>
      </w:r>
      <w:r w:rsidRPr="00933CAF">
        <w:rPr>
          <w:rFonts w:ascii="Times New Roman" w:eastAsia="SchoolBookSanPin" w:hAnsi="Times New Roman"/>
          <w:sz w:val="28"/>
          <w:szCs w:val="28"/>
        </w:rPr>
        <w:t>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CA2E26" w:rsidRPr="00933CAF" w:rsidRDefault="00CA2E26" w:rsidP="00244D73">
      <w:pPr>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числев условиях использования технологий неконтактного информационного взаимодействия.</w:t>
      </w:r>
    </w:p>
    <w:p w:rsidR="00CA2E26" w:rsidRPr="00933CAF" w:rsidRDefault="00BC1275" w:rsidP="00244D73">
      <w:pPr>
        <w:widowControl/>
        <w:suppressAutoHyphens/>
        <w:spacing w:after="0" w:line="240" w:lineRule="auto"/>
        <w:ind w:firstLine="709"/>
        <w:jc w:val="both"/>
        <w:outlineLvl w:val="1"/>
        <w:rPr>
          <w:rFonts w:ascii="Times New Roman" w:eastAsia="SchoolBookSanPin" w:hAnsi="Times New Roman"/>
          <w:sz w:val="28"/>
          <w:szCs w:val="28"/>
        </w:rPr>
      </w:pPr>
      <w:r>
        <w:rPr>
          <w:rFonts w:ascii="Times New Roman" w:eastAsia="SchoolBookSanPin" w:hAnsi="Times New Roman"/>
          <w:bCs/>
          <w:sz w:val="28"/>
          <w:szCs w:val="28"/>
        </w:rPr>
        <w:t>30</w:t>
      </w:r>
      <w:r w:rsidR="00C26CF4" w:rsidRPr="00933CAF">
        <w:rPr>
          <w:rFonts w:ascii="Times New Roman" w:eastAsia="SchoolBookSanPin" w:hAnsi="Times New Roman"/>
          <w:bCs/>
          <w:sz w:val="28"/>
          <w:szCs w:val="28"/>
        </w:rPr>
        <w:t>.</w:t>
      </w:r>
      <w:r w:rsidR="00542CD2" w:rsidRPr="00933CAF">
        <w:rPr>
          <w:rFonts w:ascii="Times New Roman" w:eastAsia="SchoolBookSanPin" w:hAnsi="Times New Roman"/>
          <w:bCs/>
          <w:sz w:val="28"/>
          <w:szCs w:val="28"/>
        </w:rPr>
        <w:t>8. </w:t>
      </w:r>
      <w:r w:rsidR="00CA2E26" w:rsidRPr="00933CAF">
        <w:rPr>
          <w:rFonts w:ascii="Times New Roman" w:eastAsia="SchoolBookSanPin" w:hAnsi="Times New Roman"/>
          <w:bCs/>
          <w:sz w:val="28"/>
          <w:szCs w:val="28"/>
        </w:rPr>
        <w:t xml:space="preserve">Регулятивные </w:t>
      </w:r>
      <w:r w:rsidR="00542CD2" w:rsidRPr="00933CAF">
        <w:rPr>
          <w:rFonts w:ascii="Times New Roman" w:eastAsia="SchoolBookSanPin" w:hAnsi="Times New Roman"/>
          <w:sz w:val="28"/>
          <w:szCs w:val="28"/>
        </w:rPr>
        <w:t>УУД</w:t>
      </w:r>
      <w:r>
        <w:rPr>
          <w:rFonts w:ascii="Times New Roman" w:eastAsia="SchoolBookSanPin" w:hAnsi="Times New Roman"/>
          <w:sz w:val="28"/>
          <w:szCs w:val="28"/>
        </w:rPr>
        <w:t xml:space="preserve"> </w:t>
      </w:r>
      <w:r w:rsidR="00542CD2" w:rsidRPr="00933CAF">
        <w:rPr>
          <w:rFonts w:ascii="Times New Roman" w:eastAsia="SchoolBookSanPin" w:hAnsi="Times New Roman"/>
          <w:sz w:val="28"/>
          <w:szCs w:val="28"/>
        </w:rPr>
        <w:t xml:space="preserve">отражают </w:t>
      </w:r>
      <w:r w:rsidR="00CA2E26" w:rsidRPr="00933CAF">
        <w:rPr>
          <w:rFonts w:ascii="Times New Roman" w:eastAsia="SchoolBookSanPin" w:hAnsi="Times New Roman"/>
          <w:sz w:val="28"/>
          <w:szCs w:val="28"/>
        </w:rPr>
        <w:t xml:space="preserve">совокупность учебных операций, обеспечивающих становление рефлексивных качеств </w:t>
      </w:r>
      <w:r w:rsidR="00542CD2" w:rsidRPr="00933CAF">
        <w:rPr>
          <w:rFonts w:ascii="Times New Roman" w:eastAsia="SchoolBookSanPin" w:hAnsi="Times New Roman"/>
          <w:sz w:val="28"/>
          <w:szCs w:val="28"/>
        </w:rPr>
        <w:t>обучающегося</w:t>
      </w:r>
      <w:r w:rsidR="00CA2E26" w:rsidRPr="00933CAF">
        <w:rPr>
          <w:rFonts w:ascii="Times New Roman" w:eastAsia="SchoolBookSanPin" w:hAnsi="Times New Roman"/>
          <w:sz w:val="28"/>
          <w:szCs w:val="28"/>
        </w:rPr>
        <w:t xml:space="preserve"> (на уровне начального общего образования их формирование осуществляетсяна пропедевтическом уровне). </w:t>
      </w:r>
    </w:p>
    <w:p w:rsidR="00CA2E26" w:rsidRPr="00933CAF" w:rsidRDefault="00BC1275" w:rsidP="00244D73">
      <w:pPr>
        <w:widowControl/>
        <w:spacing w:after="0" w:line="24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30</w:t>
      </w:r>
      <w:r w:rsidR="00C26CF4" w:rsidRPr="00933CAF">
        <w:rPr>
          <w:rFonts w:ascii="Times New Roman" w:eastAsia="SchoolBookSanPin" w:hAnsi="Times New Roman"/>
          <w:sz w:val="28"/>
          <w:szCs w:val="28"/>
        </w:rPr>
        <w:t>.</w:t>
      </w:r>
      <w:r w:rsidR="00542CD2" w:rsidRPr="00933CAF">
        <w:rPr>
          <w:rFonts w:ascii="Times New Roman" w:eastAsia="SchoolBookSanPin" w:hAnsi="Times New Roman"/>
          <w:sz w:val="28"/>
          <w:szCs w:val="28"/>
        </w:rPr>
        <w:t>9. </w:t>
      </w:r>
      <w:r w:rsidR="00CA2E26" w:rsidRPr="00933CAF">
        <w:rPr>
          <w:rFonts w:ascii="Times New Roman" w:eastAsia="SchoolBookSanPin" w:hAnsi="Times New Roman"/>
          <w:sz w:val="28"/>
          <w:szCs w:val="28"/>
        </w:rPr>
        <w:t>Выделяются шесть групп операций:</w:t>
      </w:r>
    </w:p>
    <w:p w:rsidR="00CA2E26" w:rsidRPr="00933CAF" w:rsidRDefault="00CA2E26" w:rsidP="00244D73">
      <w:pPr>
        <w:widowControl/>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принимать и удерживать учебную задачу;</w:t>
      </w:r>
    </w:p>
    <w:p w:rsidR="00CA2E26" w:rsidRPr="00933CAF" w:rsidRDefault="00CA2E26" w:rsidP="00244D73">
      <w:pPr>
        <w:widowControl/>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планировать её решение;</w:t>
      </w:r>
    </w:p>
    <w:p w:rsidR="00CA2E26" w:rsidRPr="00933CAF" w:rsidRDefault="00CA2E26" w:rsidP="00244D73">
      <w:pPr>
        <w:widowControl/>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контролировать полученный результат деятельности;</w:t>
      </w:r>
    </w:p>
    <w:p w:rsidR="00CA2E26" w:rsidRPr="00933CAF" w:rsidRDefault="00CA2E26" w:rsidP="00244D73">
      <w:pPr>
        <w:widowControl/>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контролировать процесс деятельности, его соответствие выбранному способу;</w:t>
      </w:r>
    </w:p>
    <w:p w:rsidR="00CA2E26" w:rsidRPr="00933CAF" w:rsidRDefault="00CA2E26" w:rsidP="00244D73">
      <w:pPr>
        <w:widowControl/>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предвидеть (прогнозировать) трудности и ошибки при решении данной учебной задачи;</w:t>
      </w:r>
    </w:p>
    <w:p w:rsidR="00CA2E26" w:rsidRPr="00933CAF" w:rsidRDefault="00CA2E26" w:rsidP="00244D73">
      <w:pPr>
        <w:widowControl/>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корректировать при необходимости процесс деятельности.</w:t>
      </w:r>
    </w:p>
    <w:p w:rsidR="00CA2E26" w:rsidRPr="00933CAF" w:rsidRDefault="00BC1275" w:rsidP="00244D73">
      <w:pPr>
        <w:widowControl/>
        <w:spacing w:after="0" w:line="24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30</w:t>
      </w:r>
      <w:r w:rsidR="00C26CF4" w:rsidRPr="00933CAF">
        <w:rPr>
          <w:rFonts w:ascii="Times New Roman" w:eastAsia="SchoolBookSanPin" w:hAnsi="Times New Roman"/>
          <w:sz w:val="28"/>
          <w:szCs w:val="28"/>
        </w:rPr>
        <w:t>.</w:t>
      </w:r>
      <w:r w:rsidR="00542CD2" w:rsidRPr="00933CAF">
        <w:rPr>
          <w:rFonts w:ascii="Times New Roman" w:eastAsia="SchoolBookSanPin" w:hAnsi="Times New Roman"/>
          <w:sz w:val="28"/>
          <w:szCs w:val="28"/>
        </w:rPr>
        <w:t>10. </w:t>
      </w:r>
      <w:r w:rsidR="00CA2E26" w:rsidRPr="00933CAF">
        <w:rPr>
          <w:rFonts w:ascii="Times New Roman" w:eastAsia="SchoolBookSanPin" w:hAnsi="Times New Roman"/>
          <w:sz w:val="28"/>
          <w:szCs w:val="28"/>
        </w:rPr>
        <w:t xml:space="preserve">Важной составляющей регулятивных </w:t>
      </w:r>
      <w:r w:rsidR="00542CD2" w:rsidRPr="00933CAF">
        <w:rPr>
          <w:rFonts w:ascii="Times New Roman" w:eastAsia="SchoolBookSanPin" w:hAnsi="Times New Roman"/>
          <w:sz w:val="28"/>
          <w:szCs w:val="28"/>
        </w:rPr>
        <w:t>УУД</w:t>
      </w:r>
      <w:r w:rsidR="00CA2E26" w:rsidRPr="00933CAF">
        <w:rPr>
          <w:rFonts w:ascii="Times New Roman" w:eastAsia="SchoolBookSanPin" w:hAnsi="Times New Roman"/>
          <w:sz w:val="28"/>
          <w:szCs w:val="28"/>
        </w:rPr>
        <w:t xml:space="preserve"> являются операции, определяющие способность обучающегося к волевым усилиям</w:t>
      </w:r>
      <w:r w:rsidR="005C6810" w:rsidRPr="00933CAF">
        <w:rPr>
          <w:rFonts w:ascii="Times New Roman" w:eastAsia="SchoolBookSanPin" w:hAnsi="Times New Roman"/>
          <w:sz w:val="28"/>
          <w:szCs w:val="28"/>
        </w:rPr>
        <w:t xml:space="preserve">в процессе коллективной и (или) </w:t>
      </w:r>
      <w:r w:rsidR="00CA2E26" w:rsidRPr="00933CAF">
        <w:rPr>
          <w:rFonts w:ascii="Times New Roman" w:eastAsia="SchoolBookSanPin" w:hAnsi="Times New Roman"/>
          <w:sz w:val="28"/>
          <w:szCs w:val="28"/>
        </w:rP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CA2E26" w:rsidRPr="00933CAF" w:rsidRDefault="00BC1275" w:rsidP="00244D73">
      <w:pPr>
        <w:widowControl/>
        <w:spacing w:after="0" w:line="24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30</w:t>
      </w:r>
      <w:r w:rsidR="00C26CF4" w:rsidRPr="00933CAF">
        <w:rPr>
          <w:rFonts w:ascii="Times New Roman" w:eastAsia="SchoolBookSanPin" w:hAnsi="Times New Roman"/>
          <w:sz w:val="28"/>
          <w:szCs w:val="28"/>
        </w:rPr>
        <w:t>.</w:t>
      </w:r>
      <w:r w:rsidR="009965F3" w:rsidRPr="00933CAF">
        <w:rPr>
          <w:rFonts w:ascii="Times New Roman" w:eastAsia="SchoolBookSanPin" w:hAnsi="Times New Roman"/>
          <w:sz w:val="28"/>
          <w:szCs w:val="28"/>
        </w:rPr>
        <w:t>11. </w:t>
      </w:r>
      <w:r w:rsidR="00CA2E26" w:rsidRPr="00933CAF">
        <w:rPr>
          <w:rFonts w:ascii="Times New Roman" w:eastAsia="SchoolBookSanPin" w:hAnsi="Times New Roman"/>
          <w:sz w:val="28"/>
          <w:szCs w:val="28"/>
        </w:rPr>
        <w:t xml:space="preserve">В федеральных рабочих программах учебных предметов требованияи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 </w:t>
      </w:r>
    </w:p>
    <w:p w:rsidR="00CA2E26" w:rsidRPr="00933CAF" w:rsidRDefault="00CA2E26" w:rsidP="00244D73">
      <w:pPr>
        <w:widowControl/>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знание и применение коммуникативных форм взаимодействия (договариваться, рассуждать, находить компромиссные решения), в том числев условиях использования технологий неконтактного информационного взаимодействия;</w:t>
      </w:r>
    </w:p>
    <w:p w:rsidR="00CA2E26" w:rsidRPr="00933CAF" w:rsidRDefault="00CA2E26" w:rsidP="00244D73">
      <w:pPr>
        <w:widowControl/>
        <w:spacing w:after="0" w:line="240" w:lineRule="auto"/>
        <w:ind w:firstLine="709"/>
        <w:jc w:val="both"/>
        <w:rPr>
          <w:b/>
          <w:sz w:val="28"/>
          <w:szCs w:val="28"/>
        </w:rPr>
      </w:pPr>
      <w:r w:rsidRPr="00933CAF">
        <w:rPr>
          <w:rFonts w:ascii="Times New Roman" w:eastAsia="SchoolBookSanPin" w:hAnsi="Times New Roman"/>
          <w:sz w:val="28"/>
          <w:szCs w:val="28"/>
        </w:rPr>
        <w:t>волевые регулятивные умения (подчиняться, уступать, объективно оценивать вклад свой и других в результат общего труда и друг</w:t>
      </w:r>
      <w:r w:rsidR="009965F3" w:rsidRPr="00933CAF">
        <w:rPr>
          <w:rFonts w:ascii="Times New Roman" w:eastAsia="SchoolBookSanPin" w:hAnsi="Times New Roman"/>
          <w:sz w:val="28"/>
          <w:szCs w:val="28"/>
        </w:rPr>
        <w:t>ие</w:t>
      </w:r>
      <w:r w:rsidRPr="00933CAF">
        <w:rPr>
          <w:rFonts w:ascii="Times New Roman" w:eastAsia="SchoolBookSanPin" w:hAnsi="Times New Roman"/>
          <w:sz w:val="28"/>
          <w:szCs w:val="28"/>
        </w:rPr>
        <w:t>).</w:t>
      </w:r>
    </w:p>
    <w:p w:rsidR="00CA2E26" w:rsidRPr="00933CAF" w:rsidRDefault="00BC1275" w:rsidP="00244D73">
      <w:pPr>
        <w:widowControl/>
        <w:spacing w:after="0" w:line="24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30</w:t>
      </w:r>
      <w:r w:rsidR="00C26CF4" w:rsidRPr="00933CAF">
        <w:rPr>
          <w:rFonts w:ascii="Times New Roman" w:eastAsia="SchoolBookSanPin" w:hAnsi="Times New Roman"/>
          <w:sz w:val="28"/>
          <w:szCs w:val="28"/>
        </w:rPr>
        <w:t>.</w:t>
      </w:r>
      <w:r w:rsidR="009965F3" w:rsidRPr="00933CAF">
        <w:rPr>
          <w:rFonts w:ascii="Times New Roman" w:eastAsia="SchoolBookSanPin" w:hAnsi="Times New Roman"/>
          <w:sz w:val="28"/>
          <w:szCs w:val="28"/>
        </w:rPr>
        <w:t>12. </w:t>
      </w:r>
      <w:r w:rsidR="00CA2E26" w:rsidRPr="00933CAF">
        <w:rPr>
          <w:rFonts w:ascii="Times New Roman" w:eastAsia="SchoolBookSanPin" w:hAnsi="Times New Roman"/>
          <w:sz w:val="28"/>
          <w:szCs w:val="28"/>
        </w:rPr>
        <w:t>Механизмом конструирования образовательного процесса являются следующие методические позиции</w:t>
      </w:r>
      <w:r w:rsidR="009965F3" w:rsidRPr="00933CAF">
        <w:rPr>
          <w:rFonts w:ascii="Times New Roman" w:eastAsia="SchoolBookSanPin" w:hAnsi="Times New Roman"/>
          <w:sz w:val="28"/>
          <w:szCs w:val="28"/>
        </w:rPr>
        <w:t>.</w:t>
      </w:r>
    </w:p>
    <w:p w:rsidR="009965F3" w:rsidRPr="00933CAF" w:rsidRDefault="00BC1275" w:rsidP="00244D73">
      <w:pPr>
        <w:widowControl/>
        <w:spacing w:after="0" w:line="24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30</w:t>
      </w:r>
      <w:r w:rsidR="00C26CF4" w:rsidRPr="00933CAF">
        <w:rPr>
          <w:rFonts w:ascii="Times New Roman" w:eastAsia="SchoolBookSanPin" w:hAnsi="Times New Roman"/>
          <w:sz w:val="28"/>
          <w:szCs w:val="28"/>
        </w:rPr>
        <w:t>.</w:t>
      </w:r>
      <w:r w:rsidR="009965F3" w:rsidRPr="00933CAF">
        <w:rPr>
          <w:rFonts w:ascii="Times New Roman" w:eastAsia="SchoolBookSanPin" w:hAnsi="Times New Roman"/>
          <w:sz w:val="28"/>
          <w:szCs w:val="28"/>
        </w:rPr>
        <w:t>12.1. П</w:t>
      </w:r>
      <w:r w:rsidR="00CA2E26" w:rsidRPr="00933CAF">
        <w:rPr>
          <w:rFonts w:ascii="Times New Roman" w:eastAsia="SchoolBookSanPin" w:hAnsi="Times New Roman"/>
          <w:sz w:val="28"/>
          <w:szCs w:val="28"/>
        </w:rPr>
        <w:t xml:space="preserve">едагогический работник проводит анализ содержания учебного предмета с точки зрения </w:t>
      </w:r>
      <w:r w:rsidR="009965F3" w:rsidRPr="00933CAF">
        <w:rPr>
          <w:rFonts w:ascii="Times New Roman" w:eastAsia="SchoolBookSanPin" w:hAnsi="Times New Roman"/>
          <w:sz w:val="28"/>
          <w:szCs w:val="28"/>
        </w:rPr>
        <w:t>УУД</w:t>
      </w:r>
      <w:r w:rsidR="00CA2E26" w:rsidRPr="00933CAF">
        <w:rPr>
          <w:rFonts w:ascii="Times New Roman" w:eastAsia="SchoolBookSanPin" w:hAnsi="Times New Roman"/>
          <w:sz w:val="28"/>
          <w:szCs w:val="28"/>
        </w:rPr>
        <w:t xml:space="preserve"> и устанавливает те содержательные линии, которыев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w:t>
      </w:r>
      <w:r w:rsidR="009965F3" w:rsidRPr="00933CAF">
        <w:rPr>
          <w:rFonts w:ascii="Times New Roman" w:eastAsia="SchoolBookSanPin" w:hAnsi="Times New Roman"/>
          <w:sz w:val="28"/>
          <w:szCs w:val="28"/>
        </w:rPr>
        <w:t>УУД</w:t>
      </w:r>
      <w:r w:rsidR="00CA2E26" w:rsidRPr="00933CAF">
        <w:rPr>
          <w:rFonts w:ascii="Times New Roman" w:eastAsia="SchoolBookSanPin" w:hAnsi="Times New Roman"/>
          <w:sz w:val="28"/>
          <w:szCs w:val="28"/>
        </w:rPr>
        <w:t xml:space="preserve"> можно выделить в содержании каждого учебного предмета. </w:t>
      </w:r>
    </w:p>
    <w:p w:rsidR="009965F3" w:rsidRPr="00933CAF" w:rsidRDefault="00CA2E26" w:rsidP="00244D73">
      <w:pPr>
        <w:widowControl/>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Таким образом, на первом этапе формирования УУД определяются приоритеты учебных предметов для формирования качества универсальности</w:t>
      </w:r>
      <w:r w:rsidR="00BC1275">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на данном предметном содержании. </w:t>
      </w:r>
    </w:p>
    <w:p w:rsidR="009965F3" w:rsidRPr="00933CAF" w:rsidRDefault="00CA2E26" w:rsidP="00244D73">
      <w:pPr>
        <w:widowControl/>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На втором этапе подключаются другие учебные предметы, педагогический работник предлагает задания, требующие применения учебного действияили операций на разном предметном содержании. </w:t>
      </w:r>
    </w:p>
    <w:p w:rsidR="009965F3" w:rsidRPr="00933CAF" w:rsidRDefault="00CA2E26" w:rsidP="00244D73">
      <w:pPr>
        <w:widowControl/>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Третий этап характеризуется устойчивостью </w:t>
      </w:r>
      <w:r w:rsidR="009965F3" w:rsidRPr="00933CAF">
        <w:rPr>
          <w:rFonts w:ascii="Times New Roman" w:eastAsia="SchoolBookSanPin" w:hAnsi="Times New Roman"/>
          <w:sz w:val="28"/>
          <w:szCs w:val="28"/>
        </w:rPr>
        <w:t>УУД</w:t>
      </w:r>
      <w:r w:rsidRPr="00933CAF">
        <w:rPr>
          <w:rFonts w:ascii="Times New Roman" w:eastAsia="SchoolBookSanPin" w:hAnsi="Times New Roman"/>
          <w:sz w:val="28"/>
          <w:szCs w:val="28"/>
        </w:rPr>
        <w:t xml:space="preserve">, </w:t>
      </w:r>
      <w:r w:rsidR="009965F3" w:rsidRPr="00933CAF">
        <w:rPr>
          <w:rFonts w:ascii="Times New Roman" w:eastAsia="SchoolBookSanPin" w:hAnsi="Times New Roman"/>
          <w:sz w:val="28"/>
          <w:szCs w:val="28"/>
        </w:rPr>
        <w:t>то есть</w:t>
      </w:r>
      <w:r w:rsidRPr="00933CAF">
        <w:rPr>
          <w:rFonts w:ascii="Times New Roman" w:eastAsia="SchoolBookSanPin" w:hAnsi="Times New Roman"/>
          <w:sz w:val="28"/>
          <w:szCs w:val="28"/>
        </w:rPr>
        <w:t xml:space="preserve"> использованияего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w:t>
      </w:r>
      <w:r w:rsidR="005D7C98" w:rsidRPr="00933CAF">
        <w:rPr>
          <w:rFonts w:ascii="Times New Roman" w:eastAsia="SchoolBookSanPin" w:hAnsi="Times New Roman"/>
          <w:sz w:val="28"/>
          <w:szCs w:val="28"/>
        </w:rPr>
        <w:t>и другие</w:t>
      </w:r>
      <w:r w:rsidRPr="00933CAF">
        <w:rPr>
          <w:rFonts w:ascii="Times New Roman" w:eastAsia="SchoolBookSanPin" w:hAnsi="Times New Roman"/>
          <w:sz w:val="28"/>
          <w:szCs w:val="28"/>
        </w:rPr>
        <w:t xml:space="preserve">. </w:t>
      </w:r>
    </w:p>
    <w:p w:rsidR="00CA2E26" w:rsidRPr="00933CAF" w:rsidRDefault="00CA2E26" w:rsidP="00244D73">
      <w:pPr>
        <w:widowControl/>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r w:rsidR="009965F3" w:rsidRPr="00933CAF">
        <w:rPr>
          <w:rFonts w:ascii="Times New Roman" w:eastAsia="SchoolBookSanPin" w:hAnsi="Times New Roman"/>
          <w:sz w:val="28"/>
          <w:szCs w:val="28"/>
        </w:rPr>
        <w:t>.</w:t>
      </w:r>
    </w:p>
    <w:p w:rsidR="009965F3" w:rsidRPr="00933CAF" w:rsidRDefault="00BC1275" w:rsidP="00244D73">
      <w:pPr>
        <w:widowControl/>
        <w:spacing w:after="0" w:line="24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30</w:t>
      </w:r>
      <w:r w:rsidR="00C26CF4" w:rsidRPr="00933CAF">
        <w:rPr>
          <w:rFonts w:ascii="Times New Roman" w:eastAsia="SchoolBookSanPin" w:hAnsi="Times New Roman"/>
          <w:sz w:val="28"/>
          <w:szCs w:val="28"/>
        </w:rPr>
        <w:t>.</w:t>
      </w:r>
      <w:r w:rsidR="009965F3" w:rsidRPr="00933CAF">
        <w:rPr>
          <w:rFonts w:ascii="Times New Roman" w:eastAsia="SchoolBookSanPin" w:hAnsi="Times New Roman"/>
          <w:sz w:val="28"/>
          <w:szCs w:val="28"/>
        </w:rPr>
        <w:t xml:space="preserve">12.2. Педагогический работник </w:t>
      </w:r>
      <w:r w:rsidR="00CA2E26" w:rsidRPr="00933CAF">
        <w:rPr>
          <w:rFonts w:ascii="Times New Roman" w:eastAsia="SchoolBookSanPin" w:hAnsi="Times New Roman"/>
          <w:sz w:val="28"/>
          <w:szCs w:val="28"/>
        </w:rPr>
        <w:t>использу</w:t>
      </w:r>
      <w:r w:rsidR="009965F3" w:rsidRPr="00933CAF">
        <w:rPr>
          <w:rFonts w:ascii="Times New Roman" w:eastAsia="SchoolBookSanPin" w:hAnsi="Times New Roman"/>
          <w:sz w:val="28"/>
          <w:szCs w:val="28"/>
        </w:rPr>
        <w:t>ет</w:t>
      </w:r>
      <w:r w:rsidR="00CA2E26" w:rsidRPr="00933CAF">
        <w:rPr>
          <w:rFonts w:ascii="Times New Roman" w:eastAsia="SchoolBookSanPin" w:hAnsi="Times New Roman"/>
          <w:sz w:val="28"/>
          <w:szCs w:val="28"/>
        </w:rPr>
        <w:t xml:space="preserve"> виды деятельности, которыев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w:t>
      </w:r>
      <w:r w:rsidR="000D1029" w:rsidRPr="00933CAF">
        <w:rPr>
          <w:rFonts w:ascii="Times New Roman" w:eastAsia="SchoolBookSanPin" w:hAnsi="Times New Roman"/>
          <w:sz w:val="28"/>
          <w:szCs w:val="28"/>
        </w:rPr>
        <w:t>а</w:t>
      </w:r>
      <w:r w:rsidR="00CA2E26" w:rsidRPr="00933CAF">
        <w:rPr>
          <w:rFonts w:ascii="Times New Roman" w:eastAsia="SchoolBookSanPin" w:hAnsi="Times New Roman"/>
          <w:sz w:val="28"/>
          <w:szCs w:val="28"/>
        </w:rPr>
        <w:t xml:space="preserve">, исследовательская, творческая деятельность, в том числес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rsidR="00CA2E26" w:rsidRPr="00933CAF" w:rsidRDefault="00CA2E26" w:rsidP="00244D73">
      <w:pPr>
        <w:widowControl/>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назначения),в том числе в условиях использования технологий неконтактного информационного взаимодействия.</w:t>
      </w:r>
    </w:p>
    <w:p w:rsidR="009965F3" w:rsidRPr="00933CAF" w:rsidRDefault="00DC3720" w:rsidP="00244D73">
      <w:pPr>
        <w:widowControl/>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Д</w:t>
      </w:r>
      <w:r w:rsidR="00CA2E26" w:rsidRPr="00933CAF">
        <w:rPr>
          <w:rFonts w:ascii="Times New Roman" w:eastAsia="SchoolBookSanPin" w:hAnsi="Times New Roman"/>
          <w:sz w:val="28"/>
          <w:szCs w:val="28"/>
        </w:rPr>
        <w:t xml:space="preserve">ля формирования наблюдения как метода познания разных объектов действительности на уроках окружающего мира организуются наблюденияв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w:t>
      </w:r>
      <w:r w:rsidR="00667314" w:rsidRPr="00933CAF">
        <w:rPr>
          <w:rFonts w:ascii="Times New Roman" w:eastAsia="SchoolBookSanPin" w:hAnsi="Times New Roman"/>
          <w:sz w:val="28"/>
          <w:szCs w:val="28"/>
        </w:rPr>
        <w:t>обучающемуся</w:t>
      </w:r>
      <w:r w:rsidR="00CA2E26" w:rsidRPr="00933CAF">
        <w:rPr>
          <w:rFonts w:ascii="Times New Roman" w:eastAsia="SchoolBookSanPin" w:hAnsi="Times New Roman"/>
          <w:sz w:val="28"/>
          <w:szCs w:val="28"/>
        </w:rPr>
        <w:t xml:space="preserve"> в условиях образовательной организации (объекты природы, художественные визуализации, технологические процессы и другие). </w:t>
      </w:r>
    </w:p>
    <w:p w:rsidR="009965F3" w:rsidRPr="00933CAF" w:rsidRDefault="00CA2E26" w:rsidP="00244D73">
      <w:pPr>
        <w:widowControl/>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Уроки литературного чтения позволяют проводить наблюдения текста,</w:t>
      </w:r>
      <w:r w:rsidR="00BC1275">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w:t>
      </w:r>
    </w:p>
    <w:p w:rsidR="00CA2E26" w:rsidRPr="00933CAF" w:rsidRDefault="00CA2E26" w:rsidP="00244D73">
      <w:pPr>
        <w:widowControl/>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Если эта работа проводится учителем систематически и на урокахпо всем учебным предметам, то универсальность учебного действия формируется успешно и быстро.</w:t>
      </w:r>
    </w:p>
    <w:p w:rsidR="00DC3720" w:rsidRPr="00933CAF" w:rsidRDefault="00BC1275" w:rsidP="00244D73">
      <w:pPr>
        <w:widowControl/>
        <w:spacing w:after="0" w:line="24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30</w:t>
      </w:r>
      <w:r w:rsidR="00C26CF4" w:rsidRPr="00933CAF">
        <w:rPr>
          <w:rFonts w:ascii="Times New Roman" w:eastAsia="SchoolBookSanPin" w:hAnsi="Times New Roman"/>
          <w:sz w:val="28"/>
          <w:szCs w:val="28"/>
        </w:rPr>
        <w:t>.</w:t>
      </w:r>
      <w:r w:rsidR="009965F3" w:rsidRPr="00933CAF">
        <w:rPr>
          <w:rFonts w:ascii="Times New Roman" w:eastAsia="SchoolBookSanPin" w:hAnsi="Times New Roman"/>
          <w:sz w:val="28"/>
          <w:szCs w:val="28"/>
        </w:rPr>
        <w:t>12.3. П</w:t>
      </w:r>
      <w:r w:rsidR="00CA2E26" w:rsidRPr="00933CAF">
        <w:rPr>
          <w:rFonts w:ascii="Times New Roman" w:eastAsia="SchoolBookSanPin" w:hAnsi="Times New Roman"/>
          <w:sz w:val="28"/>
          <w:szCs w:val="28"/>
        </w:rPr>
        <w:t xml:space="preserve">едагогический работник применяет систему заданий, формирующих операциональный состав учебного действия. Цель такихзаданий – создание алгоритма решения учебной задачи, выбор соответствующего способа действия. </w:t>
      </w:r>
    </w:p>
    <w:p w:rsidR="009965F3" w:rsidRPr="00933CAF" w:rsidRDefault="00DC3720" w:rsidP="00244D73">
      <w:pPr>
        <w:widowControl/>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w:t>
      </w:r>
      <w:r w:rsidR="00CA2E26" w:rsidRPr="00933CAF">
        <w:rPr>
          <w:rFonts w:ascii="Times New Roman" w:eastAsia="SchoolBookSanPin" w:hAnsi="Times New Roman"/>
          <w:sz w:val="28"/>
          <w:szCs w:val="28"/>
        </w:rPr>
        <w:t xml:space="preserve">а первых этапах указанная работа организуется коллективно, выстраиваются пошаговые операции, постепенно обучающиеся учатся выполнятьих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rsidR="00CA2E26" w:rsidRPr="00933CAF" w:rsidRDefault="00CA2E26" w:rsidP="00244D73">
      <w:pPr>
        <w:widowControl/>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При этом изменяется и процесс контроля:</w:t>
      </w:r>
    </w:p>
    <w:p w:rsidR="00CA2E26" w:rsidRPr="00933CAF" w:rsidRDefault="00CA2E26" w:rsidP="00244D73">
      <w:pPr>
        <w:widowControl/>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от совместных действий с учителем обучающиеся переходят</w:t>
      </w:r>
      <w:r w:rsidR="00BC1275">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к самостоятельным аналитическим оценкам; </w:t>
      </w:r>
    </w:p>
    <w:p w:rsidR="00CA2E26" w:rsidRPr="00933CAF" w:rsidRDefault="00CA2E26" w:rsidP="00244D73">
      <w:pPr>
        <w:widowControl/>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выполняющий задание осваивает два вида контроля – результата и процесса деятельности; </w:t>
      </w:r>
    </w:p>
    <w:p w:rsidR="00CA2E26" w:rsidRPr="00933CAF" w:rsidRDefault="00CA2E26" w:rsidP="00244D73">
      <w:pPr>
        <w:widowControl/>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обучающегосяи с соответствующей методической поддержкой исправления самим обучающимся своих ошибок.</w:t>
      </w:r>
    </w:p>
    <w:p w:rsidR="00CA2E26" w:rsidRPr="00933CAF" w:rsidRDefault="00CA2E26" w:rsidP="00244D73">
      <w:pPr>
        <w:widowControl/>
        <w:spacing w:after="0" w:line="24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 </w:t>
      </w:r>
    </w:p>
    <w:p w:rsidR="00CA2E26" w:rsidRPr="00933CAF" w:rsidRDefault="00BC1275" w:rsidP="00244D73">
      <w:pPr>
        <w:widowControl/>
        <w:spacing w:after="0" w:line="24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30</w:t>
      </w:r>
      <w:r w:rsidR="00C26CF4" w:rsidRPr="00933CAF">
        <w:rPr>
          <w:rFonts w:ascii="Times New Roman" w:eastAsia="SchoolBookSanPin" w:hAnsi="Times New Roman"/>
          <w:sz w:val="28"/>
          <w:szCs w:val="28"/>
        </w:rPr>
        <w:t>.</w:t>
      </w:r>
      <w:r w:rsidR="00041ACA" w:rsidRPr="00933CAF">
        <w:rPr>
          <w:rFonts w:ascii="Times New Roman" w:eastAsia="SchoolBookSanPin" w:hAnsi="Times New Roman"/>
          <w:sz w:val="28"/>
          <w:szCs w:val="28"/>
        </w:rPr>
        <w:t>13. </w:t>
      </w:r>
      <w:r w:rsidR="00CA2E26" w:rsidRPr="00933CAF">
        <w:rPr>
          <w:rFonts w:ascii="Times New Roman" w:eastAsia="SchoolBookSanPin" w:hAnsi="Times New Roman"/>
          <w:sz w:val="28"/>
          <w:szCs w:val="28"/>
        </w:rPr>
        <w:t xml:space="preserve">Сравнение как </w:t>
      </w:r>
      <w:r w:rsidR="00041ACA" w:rsidRPr="00933CAF">
        <w:rPr>
          <w:rFonts w:ascii="Times New Roman" w:eastAsia="SchoolBookSanPin" w:hAnsi="Times New Roman"/>
          <w:sz w:val="28"/>
          <w:szCs w:val="28"/>
        </w:rPr>
        <w:t>УУД</w:t>
      </w:r>
      <w:r w:rsidR="00CA2E26" w:rsidRPr="00933CAF">
        <w:rPr>
          <w:rFonts w:ascii="Times New Roman" w:eastAsia="SchoolBookSanPin" w:hAnsi="Times New Roman"/>
          <w:sz w:val="28"/>
          <w:szCs w:val="28"/>
        </w:rPr>
        <w:t xml:space="preserve">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CA2E26" w:rsidRPr="00933CAF" w:rsidRDefault="00BC1275" w:rsidP="00244D73">
      <w:pPr>
        <w:widowControl/>
        <w:spacing w:after="0" w:line="24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30</w:t>
      </w:r>
      <w:r w:rsidR="00C26CF4" w:rsidRPr="00933CAF">
        <w:rPr>
          <w:rFonts w:ascii="Times New Roman" w:eastAsia="SchoolBookSanPin" w:hAnsi="Times New Roman"/>
          <w:sz w:val="28"/>
          <w:szCs w:val="28"/>
        </w:rPr>
        <w:t>.</w:t>
      </w:r>
      <w:r w:rsidR="00041ACA" w:rsidRPr="00933CAF">
        <w:rPr>
          <w:rFonts w:ascii="Times New Roman" w:eastAsia="SchoolBookSanPin" w:hAnsi="Times New Roman"/>
          <w:sz w:val="28"/>
          <w:szCs w:val="28"/>
        </w:rPr>
        <w:t>14. </w:t>
      </w:r>
      <w:r w:rsidR="00CA2E26" w:rsidRPr="00933CAF">
        <w:rPr>
          <w:rFonts w:ascii="Times New Roman" w:eastAsia="SchoolBookSanPin" w:hAnsi="Times New Roman"/>
          <w:sz w:val="28"/>
          <w:szCs w:val="28"/>
        </w:rPr>
        <w:t xml:space="preserve">Классификация как </w:t>
      </w:r>
      <w:r w:rsidR="00041ACA" w:rsidRPr="00933CAF">
        <w:rPr>
          <w:rFonts w:ascii="Times New Roman" w:eastAsia="SchoolBookSanPin" w:hAnsi="Times New Roman"/>
          <w:sz w:val="28"/>
          <w:szCs w:val="28"/>
        </w:rPr>
        <w:t>УУД</w:t>
      </w:r>
      <w:r w:rsidR="00CA2E26" w:rsidRPr="00933CAF">
        <w:rPr>
          <w:rFonts w:ascii="Times New Roman" w:eastAsia="SchoolBookSanPin" w:hAnsi="Times New Roman"/>
          <w:sz w:val="28"/>
          <w:szCs w:val="28"/>
        </w:rPr>
        <w:t xml:space="preserve"> включает: анализ свойств объектов, которые подлежат классификации; сравнение выделенных свойств с цельюих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w:t>
      </w:r>
      <w:r>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для рассмотрения учителем итогов работы.</w:t>
      </w:r>
    </w:p>
    <w:p w:rsidR="00CA2E26" w:rsidRPr="00933CAF" w:rsidRDefault="00BC1275" w:rsidP="00244D73">
      <w:pPr>
        <w:widowControl/>
        <w:spacing w:after="0" w:line="24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30</w:t>
      </w:r>
      <w:r w:rsidR="00C26CF4" w:rsidRPr="00933CAF">
        <w:rPr>
          <w:rFonts w:ascii="Times New Roman" w:eastAsia="SchoolBookSanPin" w:hAnsi="Times New Roman"/>
          <w:sz w:val="28"/>
          <w:szCs w:val="28"/>
        </w:rPr>
        <w:t>.</w:t>
      </w:r>
      <w:r w:rsidR="00041ACA" w:rsidRPr="00933CAF">
        <w:rPr>
          <w:rFonts w:ascii="Times New Roman" w:eastAsia="SchoolBookSanPin" w:hAnsi="Times New Roman"/>
          <w:sz w:val="28"/>
          <w:szCs w:val="28"/>
        </w:rPr>
        <w:t>15. </w:t>
      </w:r>
      <w:r w:rsidR="00CA2E26" w:rsidRPr="00933CAF">
        <w:rPr>
          <w:rFonts w:ascii="Times New Roman" w:eastAsia="SchoolBookSanPin" w:hAnsi="Times New Roman"/>
          <w:sz w:val="28"/>
          <w:szCs w:val="28"/>
        </w:rPr>
        <w:t xml:space="preserve">Обобщение как </w:t>
      </w:r>
      <w:r w:rsidR="00041ACA" w:rsidRPr="00933CAF">
        <w:rPr>
          <w:rFonts w:ascii="Times New Roman" w:eastAsia="SchoolBookSanPin" w:hAnsi="Times New Roman"/>
          <w:sz w:val="28"/>
          <w:szCs w:val="28"/>
        </w:rPr>
        <w:t>УУД</w:t>
      </w:r>
      <w:r w:rsidR="00CA2E26" w:rsidRPr="00933CAF">
        <w:rPr>
          <w:rFonts w:ascii="Times New Roman" w:eastAsia="SchoolBookSanPin" w:hAnsi="Times New Roman"/>
          <w:sz w:val="28"/>
          <w:szCs w:val="28"/>
        </w:rPr>
        <w:t xml:space="preserve">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w:t>
      </w:r>
      <w:r w:rsidR="00676CF1" w:rsidRPr="00933CAF">
        <w:rPr>
          <w:rFonts w:ascii="Times New Roman" w:eastAsia="SchoolBookSanPin" w:hAnsi="Times New Roman"/>
          <w:sz w:val="28"/>
          <w:szCs w:val="28"/>
        </w:rPr>
        <w:t xml:space="preserve"> игнорирование индивидуальныхи (</w:t>
      </w:r>
      <w:r w:rsidR="00CA2E26" w:rsidRPr="00933CAF">
        <w:rPr>
          <w:rFonts w:ascii="Times New Roman" w:eastAsia="SchoolBookSanPin" w:hAnsi="Times New Roman"/>
          <w:sz w:val="28"/>
          <w:szCs w:val="28"/>
        </w:rPr>
        <w:t>или</w:t>
      </w:r>
      <w:r w:rsidR="00676CF1" w:rsidRPr="00933CAF">
        <w:rPr>
          <w:rFonts w:ascii="Times New Roman" w:eastAsia="SchoolBookSanPin" w:hAnsi="Times New Roman"/>
          <w:sz w:val="28"/>
          <w:szCs w:val="28"/>
        </w:rPr>
        <w:t>)</w:t>
      </w:r>
      <w:r w:rsidR="00CA2E26" w:rsidRPr="00933CAF">
        <w:rPr>
          <w:rFonts w:ascii="Times New Roman" w:eastAsia="SchoolBookSanPin" w:hAnsi="Times New Roman"/>
          <w:sz w:val="28"/>
          <w:szCs w:val="28"/>
        </w:rPr>
        <w:t xml:space="preserve">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форматедля рассмотрения учителем итогов работы.</w:t>
      </w:r>
    </w:p>
    <w:p w:rsidR="00CA2E26" w:rsidRPr="00933CAF" w:rsidRDefault="00BC1275" w:rsidP="00244D73">
      <w:pPr>
        <w:widowControl/>
        <w:spacing w:after="0" w:line="24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30</w:t>
      </w:r>
      <w:r w:rsidR="00C26CF4" w:rsidRPr="00933CAF">
        <w:rPr>
          <w:rFonts w:ascii="Times New Roman" w:eastAsia="SchoolBookSanPin" w:hAnsi="Times New Roman"/>
          <w:sz w:val="28"/>
          <w:szCs w:val="28"/>
        </w:rPr>
        <w:t>.</w:t>
      </w:r>
      <w:r w:rsidR="00041ACA" w:rsidRPr="00933CAF">
        <w:rPr>
          <w:rFonts w:ascii="Times New Roman" w:eastAsia="SchoolBookSanPin" w:hAnsi="Times New Roman"/>
          <w:sz w:val="28"/>
          <w:szCs w:val="28"/>
        </w:rPr>
        <w:t>16. </w:t>
      </w:r>
      <w:r w:rsidR="00CA2E26" w:rsidRPr="00933CAF">
        <w:rPr>
          <w:rFonts w:ascii="Times New Roman" w:eastAsia="SchoolBookSanPin" w:hAnsi="Times New Roman"/>
          <w:sz w:val="28"/>
          <w:szCs w:val="28"/>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свойствах,то есть возможность обобщённой характеристики сущности универсального действия.</w:t>
      </w:r>
    </w:p>
    <w:p w:rsidR="00041ACA" w:rsidRPr="00933CAF" w:rsidRDefault="00BC1275" w:rsidP="00244D73">
      <w:pPr>
        <w:widowControl/>
        <w:spacing w:after="0" w:line="24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30</w:t>
      </w:r>
      <w:r w:rsidR="00C26CF4" w:rsidRPr="00933CAF">
        <w:rPr>
          <w:rFonts w:ascii="Times New Roman" w:eastAsia="SchoolBookSanPin" w:hAnsi="Times New Roman"/>
          <w:sz w:val="28"/>
          <w:szCs w:val="28"/>
        </w:rPr>
        <w:t>.</w:t>
      </w:r>
      <w:r w:rsidR="00041ACA" w:rsidRPr="00933CAF">
        <w:rPr>
          <w:rFonts w:ascii="Times New Roman" w:eastAsia="SchoolBookSanPin" w:hAnsi="Times New Roman"/>
          <w:sz w:val="28"/>
          <w:szCs w:val="28"/>
        </w:rPr>
        <w:t>17. </w:t>
      </w:r>
      <w:r w:rsidR="00CA2E26" w:rsidRPr="00933CAF">
        <w:rPr>
          <w:rFonts w:ascii="Times New Roman" w:eastAsia="SchoolBookSanPin" w:hAnsi="Times New Roman"/>
          <w:sz w:val="28"/>
          <w:szCs w:val="28"/>
        </w:rPr>
        <w:t xml:space="preserve">Сформированность </w:t>
      </w:r>
      <w:r w:rsidR="00041ACA" w:rsidRPr="00933CAF">
        <w:rPr>
          <w:rFonts w:ascii="Times New Roman" w:eastAsia="SchoolBookSanPin" w:hAnsi="Times New Roman"/>
          <w:sz w:val="28"/>
          <w:szCs w:val="28"/>
        </w:rPr>
        <w:t>УУД</w:t>
      </w:r>
      <w:r w:rsidR="00CA2E26" w:rsidRPr="00933CAF">
        <w:rPr>
          <w:rFonts w:ascii="Times New Roman" w:eastAsia="SchoolBookSanPin" w:hAnsi="Times New Roman"/>
          <w:sz w:val="28"/>
          <w:szCs w:val="28"/>
        </w:rPr>
        <w:t xml:space="preserve">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обучающимсяего достижения, ошибки и встретившиеся трудности. </w:t>
      </w:r>
    </w:p>
    <w:p w:rsidR="00CA2E26" w:rsidRPr="00933CAF" w:rsidRDefault="00BC1275" w:rsidP="00244D73">
      <w:pPr>
        <w:widowControl/>
        <w:spacing w:after="0" w:line="24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30</w:t>
      </w:r>
      <w:r w:rsidR="00C26CF4" w:rsidRPr="00933CAF">
        <w:rPr>
          <w:rFonts w:ascii="Times New Roman" w:eastAsia="SchoolBookSanPin" w:hAnsi="Times New Roman"/>
          <w:sz w:val="28"/>
          <w:szCs w:val="28"/>
        </w:rPr>
        <w:t>.</w:t>
      </w:r>
      <w:r w:rsidR="00041ACA" w:rsidRPr="00933CAF">
        <w:rPr>
          <w:rFonts w:ascii="Times New Roman" w:eastAsia="SchoolBookSanPin" w:hAnsi="Times New Roman"/>
          <w:sz w:val="28"/>
          <w:szCs w:val="28"/>
        </w:rPr>
        <w:t>18. </w:t>
      </w:r>
      <w:r w:rsidR="00CA2E26" w:rsidRPr="00933CAF">
        <w:rPr>
          <w:rFonts w:ascii="Times New Roman" w:eastAsia="SchoolBookSanPin" w:hAnsi="Times New Roman"/>
          <w:sz w:val="28"/>
          <w:szCs w:val="28"/>
        </w:rPr>
        <w:t xml:space="preserve">В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w:t>
      </w:r>
      <w:r w:rsidR="00041ACA" w:rsidRPr="00933CAF">
        <w:rPr>
          <w:rFonts w:ascii="Times New Roman" w:eastAsia="SchoolBookSanPin" w:hAnsi="Times New Roman"/>
          <w:sz w:val="28"/>
          <w:szCs w:val="28"/>
        </w:rPr>
        <w:t>представлен</w:t>
      </w:r>
      <w:r w:rsidR="00CA2E26" w:rsidRPr="00933CAF">
        <w:rPr>
          <w:rFonts w:ascii="Times New Roman" w:eastAsia="SchoolBookSanPin" w:hAnsi="Times New Roman"/>
          <w:sz w:val="28"/>
          <w:szCs w:val="28"/>
        </w:rPr>
        <w:t xml:space="preserve"> возможный вариант содержания всех групп УУД по каждому году обучения на уровне начального общего образования. В </w:t>
      </w:r>
      <w:r w:rsidR="00041ACA" w:rsidRPr="00933CAF">
        <w:rPr>
          <w:rFonts w:ascii="Times New Roman" w:eastAsia="SchoolBookSanPin" w:hAnsi="Times New Roman"/>
          <w:sz w:val="28"/>
          <w:szCs w:val="28"/>
        </w:rPr>
        <w:t>1</w:t>
      </w:r>
      <w:r w:rsidR="00CA2E26" w:rsidRPr="00933CAF">
        <w:rPr>
          <w:rFonts w:ascii="Times New Roman" w:eastAsia="SchoolBookSanPin" w:hAnsi="Times New Roman"/>
          <w:sz w:val="28"/>
          <w:szCs w:val="28"/>
        </w:rPr>
        <w:t xml:space="preserve"> и </w:t>
      </w:r>
      <w:r w:rsidR="00041ACA" w:rsidRPr="00933CAF">
        <w:rPr>
          <w:rFonts w:ascii="Times New Roman" w:eastAsia="SchoolBookSanPin" w:hAnsi="Times New Roman"/>
          <w:sz w:val="28"/>
          <w:szCs w:val="28"/>
        </w:rPr>
        <w:t>2</w:t>
      </w:r>
      <w:r w:rsidR="00CA2E26" w:rsidRPr="00933CAF">
        <w:rPr>
          <w:rFonts w:ascii="Times New Roman" w:eastAsia="SchoolBookSanPin" w:hAnsi="Times New Roman"/>
          <w:sz w:val="28"/>
          <w:szCs w:val="28"/>
        </w:rPr>
        <w:t xml:space="preserve"> классах определён пропедевтический уровень овладения УУД, и только к концу второго года обучения появляются признаки универсальности.</w:t>
      </w:r>
    </w:p>
    <w:p w:rsidR="00CA2E26" w:rsidRPr="00933CAF" w:rsidRDefault="00BC1275" w:rsidP="00244D73">
      <w:pPr>
        <w:widowControl/>
        <w:spacing w:after="0" w:line="240" w:lineRule="auto"/>
        <w:ind w:firstLine="709"/>
        <w:jc w:val="both"/>
      </w:pPr>
      <w:r>
        <w:rPr>
          <w:rFonts w:ascii="Times New Roman" w:eastAsia="SchoolBookSanPin" w:hAnsi="Times New Roman"/>
          <w:sz w:val="28"/>
          <w:szCs w:val="28"/>
        </w:rPr>
        <w:t>30</w:t>
      </w:r>
      <w:r w:rsidR="00C26CF4" w:rsidRPr="00933CAF">
        <w:rPr>
          <w:rFonts w:ascii="Times New Roman" w:eastAsia="SchoolBookSanPin" w:hAnsi="Times New Roman"/>
          <w:sz w:val="28"/>
          <w:szCs w:val="28"/>
        </w:rPr>
        <w:t>.</w:t>
      </w:r>
      <w:r w:rsidR="00041ACA" w:rsidRPr="00933CAF">
        <w:rPr>
          <w:rFonts w:ascii="Times New Roman" w:eastAsia="SchoolBookSanPin" w:hAnsi="Times New Roman"/>
          <w:sz w:val="28"/>
          <w:szCs w:val="28"/>
        </w:rPr>
        <w:t>19. В рабочих программах учебных предметов с</w:t>
      </w:r>
      <w:r w:rsidR="00CA2E26" w:rsidRPr="00933CAF">
        <w:rPr>
          <w:rFonts w:ascii="Times New Roman" w:eastAsia="SchoolBookSanPin" w:hAnsi="Times New Roman"/>
          <w:sz w:val="28"/>
          <w:szCs w:val="28"/>
        </w:rPr>
        <w:t>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самоконтроляи самооценки. Отдельный раздел «Совместная деятельность»интегрирует коммуникативные и регулятивные действия, необходимые для успешной совместной деятельности.</w:t>
      </w:r>
    </w:p>
    <w:p w:rsidR="00CA2E26" w:rsidRPr="000305C0" w:rsidRDefault="000305C0" w:rsidP="000305C0">
      <w:pPr>
        <w:pStyle w:val="10"/>
        <w:pBdr>
          <w:bottom w:val="none" w:sz="0" w:space="0" w:color="auto"/>
        </w:pBdr>
        <w:spacing w:before="0" w:line="240" w:lineRule="auto"/>
        <w:ind w:firstLine="708"/>
        <w:jc w:val="center"/>
        <w:rPr>
          <w:rFonts w:eastAsia="SchoolBookSanPin"/>
          <w:szCs w:val="28"/>
        </w:rPr>
      </w:pPr>
      <w:r w:rsidRPr="000305C0">
        <w:rPr>
          <w:rFonts w:eastAsia="SchoolBookSanPin"/>
          <w:szCs w:val="28"/>
        </w:rPr>
        <w:t>РАБОЧАЯ ПРОГРАММА ВОСПИТАНИЯ.</w:t>
      </w:r>
    </w:p>
    <w:p w:rsidR="00BC2647" w:rsidRPr="001D3917" w:rsidRDefault="000305C0" w:rsidP="00244D73">
      <w:pPr>
        <w:spacing w:line="240" w:lineRule="auto"/>
        <w:jc w:val="center"/>
        <w:rPr>
          <w:rFonts w:ascii="Times New Roman" w:hAnsi="Times New Roman"/>
          <w:color w:val="000000"/>
          <w:w w:val="0"/>
          <w:sz w:val="28"/>
          <w:szCs w:val="28"/>
        </w:rPr>
      </w:pPr>
      <w:r w:rsidRPr="000305C0">
        <w:rPr>
          <w:rFonts w:ascii="Times New Roman" w:hAnsi="Times New Roman"/>
          <w:b/>
          <w:color w:val="000000"/>
          <w:w w:val="0"/>
          <w:sz w:val="28"/>
          <w:szCs w:val="28"/>
        </w:rPr>
        <w:t>СОДЕРЖАНИЕ</w:t>
      </w:r>
    </w:p>
    <w:p w:rsidR="00BC2647" w:rsidRPr="001D3917" w:rsidRDefault="00BC2647" w:rsidP="00244D73">
      <w:pPr>
        <w:spacing w:after="0" w:line="240" w:lineRule="auto"/>
        <w:rPr>
          <w:rFonts w:ascii="Times New Roman" w:hAnsi="Times New Roman"/>
          <w:color w:val="000000"/>
          <w:w w:val="0"/>
          <w:sz w:val="28"/>
          <w:szCs w:val="28"/>
        </w:rPr>
      </w:pPr>
      <w:r w:rsidRPr="001D3917">
        <w:rPr>
          <w:rFonts w:ascii="Times New Roman" w:hAnsi="Times New Roman"/>
          <w:color w:val="000000"/>
          <w:w w:val="0"/>
          <w:sz w:val="28"/>
          <w:szCs w:val="28"/>
        </w:rPr>
        <w:t>Пояснительная за</w:t>
      </w:r>
      <w:r w:rsidR="00A24AA6">
        <w:rPr>
          <w:rFonts w:ascii="Times New Roman" w:hAnsi="Times New Roman"/>
          <w:color w:val="000000"/>
          <w:w w:val="0"/>
          <w:sz w:val="28"/>
          <w:szCs w:val="28"/>
        </w:rPr>
        <w:t>писка……………………………………………………..</w:t>
      </w:r>
    </w:p>
    <w:p w:rsidR="00BC2647" w:rsidRPr="001D3917" w:rsidRDefault="00BC2647" w:rsidP="00244D73">
      <w:pPr>
        <w:spacing w:after="0" w:line="240" w:lineRule="auto"/>
        <w:rPr>
          <w:rFonts w:ascii="Times New Roman" w:hAnsi="Times New Roman"/>
          <w:color w:val="000000"/>
          <w:w w:val="0"/>
          <w:sz w:val="28"/>
          <w:szCs w:val="28"/>
        </w:rPr>
      </w:pPr>
      <w:r w:rsidRPr="001D3917">
        <w:rPr>
          <w:rFonts w:ascii="Times New Roman" w:hAnsi="Times New Roman"/>
          <w:color w:val="000000"/>
          <w:w w:val="0"/>
          <w:sz w:val="28"/>
          <w:szCs w:val="28"/>
        </w:rPr>
        <w:t>Раздел 1. Целево</w:t>
      </w:r>
      <w:r w:rsidR="00A24AA6">
        <w:rPr>
          <w:rFonts w:ascii="Times New Roman" w:hAnsi="Times New Roman"/>
          <w:color w:val="000000"/>
          <w:w w:val="0"/>
          <w:sz w:val="28"/>
          <w:szCs w:val="28"/>
        </w:rPr>
        <w:t>й……………………………………………………………</w:t>
      </w:r>
    </w:p>
    <w:p w:rsidR="00A24AA6" w:rsidRPr="00A24AA6" w:rsidRDefault="00A24AA6" w:rsidP="00A24AA6">
      <w:pPr>
        <w:pStyle w:val="a4"/>
        <w:widowControl/>
        <w:numPr>
          <w:ilvl w:val="1"/>
          <w:numId w:val="33"/>
        </w:numPr>
        <w:spacing w:after="0" w:line="240" w:lineRule="auto"/>
        <w:contextualSpacing w:val="0"/>
        <w:jc w:val="both"/>
        <w:rPr>
          <w:rFonts w:ascii="Times New Roman" w:hAnsi="Times New Roman"/>
          <w:color w:val="000000"/>
          <w:w w:val="0"/>
          <w:sz w:val="28"/>
          <w:szCs w:val="28"/>
        </w:rPr>
      </w:pPr>
      <w:r>
        <w:rPr>
          <w:rFonts w:ascii="Times New Roman" w:hAnsi="Times New Roman"/>
          <w:color w:val="000000"/>
          <w:w w:val="0"/>
          <w:sz w:val="28"/>
          <w:szCs w:val="28"/>
        </w:rPr>
        <w:t>Цель и задачи воспитания обучающихся………………………………</w:t>
      </w:r>
    </w:p>
    <w:p w:rsidR="00BC2647" w:rsidRPr="001D3917" w:rsidRDefault="00BC2647" w:rsidP="0082765D">
      <w:pPr>
        <w:pStyle w:val="a4"/>
        <w:widowControl/>
        <w:numPr>
          <w:ilvl w:val="1"/>
          <w:numId w:val="33"/>
        </w:numPr>
        <w:spacing w:after="0" w:line="240" w:lineRule="auto"/>
        <w:contextualSpacing w:val="0"/>
        <w:jc w:val="both"/>
        <w:rPr>
          <w:rFonts w:ascii="Times New Roman" w:hAnsi="Times New Roman"/>
          <w:color w:val="000000"/>
          <w:w w:val="0"/>
          <w:sz w:val="28"/>
          <w:szCs w:val="28"/>
        </w:rPr>
      </w:pPr>
      <w:r w:rsidRPr="001D3917">
        <w:rPr>
          <w:rFonts w:ascii="Times New Roman" w:hAnsi="Times New Roman"/>
          <w:color w:val="000000"/>
          <w:w w:val="0"/>
          <w:sz w:val="28"/>
          <w:szCs w:val="28"/>
        </w:rPr>
        <w:t>Направления воспитания……………………………………………………………</w:t>
      </w:r>
      <w:r w:rsidR="00A24AA6">
        <w:rPr>
          <w:rFonts w:ascii="Times New Roman" w:hAnsi="Times New Roman"/>
          <w:color w:val="000000"/>
          <w:w w:val="0"/>
          <w:sz w:val="28"/>
          <w:szCs w:val="28"/>
        </w:rPr>
        <w:t>…</w:t>
      </w:r>
    </w:p>
    <w:p w:rsidR="00BC2647" w:rsidRPr="001D3917" w:rsidRDefault="00BC2647" w:rsidP="0082765D">
      <w:pPr>
        <w:pStyle w:val="a4"/>
        <w:widowControl/>
        <w:numPr>
          <w:ilvl w:val="1"/>
          <w:numId w:val="33"/>
        </w:numPr>
        <w:spacing w:after="0" w:line="240" w:lineRule="auto"/>
        <w:contextualSpacing w:val="0"/>
        <w:jc w:val="both"/>
        <w:rPr>
          <w:rFonts w:ascii="Times New Roman" w:hAnsi="Times New Roman"/>
          <w:color w:val="000000"/>
          <w:w w:val="0"/>
          <w:sz w:val="28"/>
          <w:szCs w:val="28"/>
        </w:rPr>
      </w:pPr>
      <w:r w:rsidRPr="001D3917">
        <w:rPr>
          <w:rFonts w:ascii="Times New Roman" w:hAnsi="Times New Roman"/>
          <w:color w:val="000000"/>
          <w:w w:val="0"/>
          <w:sz w:val="28"/>
          <w:szCs w:val="28"/>
        </w:rPr>
        <w:t>Целевые ориентиры резуль</w:t>
      </w:r>
      <w:r w:rsidR="00A24AA6">
        <w:rPr>
          <w:rFonts w:ascii="Times New Roman" w:hAnsi="Times New Roman"/>
          <w:color w:val="000000"/>
          <w:w w:val="0"/>
          <w:sz w:val="28"/>
          <w:szCs w:val="28"/>
        </w:rPr>
        <w:t>татов воспитания…………………………</w:t>
      </w:r>
    </w:p>
    <w:p w:rsidR="00BC2647" w:rsidRPr="001D3917" w:rsidRDefault="00BC2647" w:rsidP="00244D73">
      <w:pPr>
        <w:spacing w:after="0" w:line="240" w:lineRule="auto"/>
        <w:rPr>
          <w:rFonts w:ascii="Times New Roman" w:hAnsi="Times New Roman"/>
          <w:color w:val="000000"/>
          <w:w w:val="0"/>
          <w:sz w:val="28"/>
          <w:szCs w:val="28"/>
        </w:rPr>
      </w:pPr>
      <w:r w:rsidRPr="001D3917">
        <w:rPr>
          <w:rFonts w:ascii="Times New Roman" w:hAnsi="Times New Roman"/>
          <w:color w:val="000000"/>
          <w:w w:val="0"/>
          <w:sz w:val="28"/>
          <w:szCs w:val="28"/>
        </w:rPr>
        <w:t>Раздел 2. Содержа</w:t>
      </w:r>
      <w:r w:rsidR="00A24AA6">
        <w:rPr>
          <w:rFonts w:ascii="Times New Roman" w:hAnsi="Times New Roman"/>
          <w:color w:val="000000"/>
          <w:w w:val="0"/>
          <w:sz w:val="28"/>
          <w:szCs w:val="28"/>
        </w:rPr>
        <w:t>тельный…………………………………………………</w:t>
      </w:r>
    </w:p>
    <w:p w:rsidR="00BC2647" w:rsidRPr="001D3917" w:rsidRDefault="00BC2647" w:rsidP="00244D73">
      <w:pPr>
        <w:spacing w:after="0" w:line="240" w:lineRule="auto"/>
        <w:rPr>
          <w:rFonts w:ascii="Times New Roman" w:hAnsi="Times New Roman"/>
          <w:color w:val="000000"/>
          <w:w w:val="0"/>
          <w:sz w:val="28"/>
          <w:szCs w:val="28"/>
        </w:rPr>
      </w:pPr>
      <w:r w:rsidRPr="001D3917">
        <w:rPr>
          <w:rFonts w:ascii="Times New Roman" w:hAnsi="Times New Roman"/>
          <w:color w:val="000000"/>
          <w:w w:val="0"/>
          <w:sz w:val="28"/>
          <w:szCs w:val="28"/>
        </w:rPr>
        <w:t>2.1 Уклад общеобразовательн</w:t>
      </w:r>
      <w:r w:rsidR="00A24AA6">
        <w:rPr>
          <w:rFonts w:ascii="Times New Roman" w:hAnsi="Times New Roman"/>
          <w:color w:val="000000"/>
          <w:w w:val="0"/>
          <w:sz w:val="28"/>
          <w:szCs w:val="28"/>
        </w:rPr>
        <w:t>ой организации……………………………</w:t>
      </w:r>
    </w:p>
    <w:p w:rsidR="00BC2647" w:rsidRPr="001D3917" w:rsidRDefault="00BC2647" w:rsidP="00244D73">
      <w:pPr>
        <w:spacing w:after="0" w:line="240" w:lineRule="auto"/>
        <w:rPr>
          <w:rFonts w:ascii="Times New Roman" w:hAnsi="Times New Roman"/>
          <w:color w:val="000000"/>
          <w:w w:val="0"/>
          <w:sz w:val="28"/>
          <w:szCs w:val="28"/>
        </w:rPr>
      </w:pPr>
      <w:r w:rsidRPr="001D3917">
        <w:rPr>
          <w:rFonts w:ascii="Times New Roman" w:hAnsi="Times New Roman"/>
          <w:color w:val="000000"/>
          <w:w w:val="0"/>
          <w:sz w:val="28"/>
          <w:szCs w:val="28"/>
        </w:rPr>
        <w:t>2.2 Виды, формы и содержание воспит</w:t>
      </w:r>
      <w:r w:rsidR="00A24AA6">
        <w:rPr>
          <w:rFonts w:ascii="Times New Roman" w:hAnsi="Times New Roman"/>
          <w:color w:val="000000"/>
          <w:w w:val="0"/>
          <w:sz w:val="28"/>
          <w:szCs w:val="28"/>
        </w:rPr>
        <w:t>ательной деятельности…………</w:t>
      </w:r>
    </w:p>
    <w:p w:rsidR="00BC2647" w:rsidRPr="001D3917" w:rsidRDefault="00BC2647" w:rsidP="00244D73">
      <w:pPr>
        <w:spacing w:after="0" w:line="240" w:lineRule="auto"/>
        <w:rPr>
          <w:rFonts w:ascii="Times New Roman" w:hAnsi="Times New Roman"/>
          <w:color w:val="000000"/>
          <w:w w:val="0"/>
          <w:sz w:val="28"/>
          <w:szCs w:val="28"/>
        </w:rPr>
      </w:pPr>
      <w:r w:rsidRPr="001D3917">
        <w:rPr>
          <w:rFonts w:ascii="Times New Roman" w:hAnsi="Times New Roman"/>
          <w:color w:val="000000"/>
          <w:w w:val="0"/>
          <w:sz w:val="28"/>
          <w:szCs w:val="28"/>
        </w:rPr>
        <w:t>Раздел 3. Организац</w:t>
      </w:r>
      <w:r w:rsidR="00A24AA6">
        <w:rPr>
          <w:rFonts w:ascii="Times New Roman" w:hAnsi="Times New Roman"/>
          <w:color w:val="000000"/>
          <w:w w:val="0"/>
          <w:sz w:val="28"/>
          <w:szCs w:val="28"/>
        </w:rPr>
        <w:t>ионный………………………………………………</w:t>
      </w:r>
    </w:p>
    <w:p w:rsidR="00BC2647" w:rsidRPr="001D3917" w:rsidRDefault="00BC2647" w:rsidP="00244D73">
      <w:pPr>
        <w:spacing w:after="0" w:line="240" w:lineRule="auto"/>
        <w:rPr>
          <w:rFonts w:ascii="Times New Roman" w:hAnsi="Times New Roman"/>
          <w:color w:val="000000"/>
          <w:w w:val="0"/>
          <w:sz w:val="28"/>
          <w:szCs w:val="28"/>
        </w:rPr>
      </w:pPr>
      <w:r w:rsidRPr="001D3917">
        <w:rPr>
          <w:rFonts w:ascii="Times New Roman" w:hAnsi="Times New Roman"/>
          <w:color w:val="000000"/>
          <w:w w:val="0"/>
          <w:sz w:val="28"/>
          <w:szCs w:val="28"/>
        </w:rPr>
        <w:t>3.1 Кадровое обесп</w:t>
      </w:r>
      <w:r w:rsidR="00A24AA6">
        <w:rPr>
          <w:rFonts w:ascii="Times New Roman" w:hAnsi="Times New Roman"/>
          <w:color w:val="000000"/>
          <w:w w:val="0"/>
          <w:sz w:val="28"/>
          <w:szCs w:val="28"/>
        </w:rPr>
        <w:t>ечение…………………………………………………</w:t>
      </w:r>
    </w:p>
    <w:p w:rsidR="00BC2647" w:rsidRPr="001D3917" w:rsidRDefault="00BC2647" w:rsidP="00244D73">
      <w:pPr>
        <w:spacing w:after="0" w:line="240" w:lineRule="auto"/>
        <w:rPr>
          <w:rFonts w:ascii="Times New Roman" w:hAnsi="Times New Roman"/>
          <w:color w:val="000000"/>
          <w:w w:val="0"/>
          <w:sz w:val="28"/>
          <w:szCs w:val="28"/>
        </w:rPr>
      </w:pPr>
      <w:r w:rsidRPr="001D3917">
        <w:rPr>
          <w:rFonts w:ascii="Times New Roman" w:hAnsi="Times New Roman"/>
          <w:color w:val="000000"/>
          <w:w w:val="0"/>
          <w:sz w:val="28"/>
          <w:szCs w:val="28"/>
        </w:rPr>
        <w:t>3.2. Нормативно-методическое обеспечение…</w:t>
      </w:r>
      <w:r w:rsidR="00A24AA6">
        <w:rPr>
          <w:rFonts w:ascii="Times New Roman" w:hAnsi="Times New Roman"/>
          <w:color w:val="000000"/>
          <w:w w:val="0"/>
          <w:sz w:val="28"/>
          <w:szCs w:val="28"/>
        </w:rPr>
        <w:t>…………………………..</w:t>
      </w:r>
    </w:p>
    <w:p w:rsidR="00BC2647" w:rsidRPr="001D3917" w:rsidRDefault="00BC2647" w:rsidP="00244D73">
      <w:pPr>
        <w:spacing w:after="0" w:line="240" w:lineRule="auto"/>
        <w:rPr>
          <w:rFonts w:ascii="Times New Roman" w:hAnsi="Times New Roman"/>
          <w:color w:val="000000"/>
          <w:w w:val="0"/>
          <w:sz w:val="28"/>
          <w:szCs w:val="28"/>
        </w:rPr>
      </w:pPr>
      <w:r w:rsidRPr="001D3917">
        <w:rPr>
          <w:rFonts w:ascii="Times New Roman" w:hAnsi="Times New Roman"/>
          <w:color w:val="000000"/>
          <w:w w:val="0"/>
          <w:sz w:val="28"/>
          <w:szCs w:val="28"/>
        </w:rPr>
        <w:t>3.3 Требования к условиям работы с обучающимися с особыми образовательными потребнос</w:t>
      </w:r>
      <w:r w:rsidR="00A24AA6">
        <w:rPr>
          <w:rFonts w:ascii="Times New Roman" w:hAnsi="Times New Roman"/>
          <w:color w:val="000000"/>
          <w:w w:val="0"/>
          <w:sz w:val="28"/>
          <w:szCs w:val="28"/>
        </w:rPr>
        <w:t>тями…………………………………………………………</w:t>
      </w:r>
      <w:r w:rsidRPr="001D3917">
        <w:rPr>
          <w:rFonts w:ascii="Times New Roman" w:hAnsi="Times New Roman"/>
          <w:color w:val="000000"/>
          <w:w w:val="0"/>
          <w:sz w:val="28"/>
          <w:szCs w:val="28"/>
        </w:rPr>
        <w:t>…...</w:t>
      </w:r>
    </w:p>
    <w:p w:rsidR="00BC2647" w:rsidRPr="001D3917" w:rsidRDefault="00BC2647" w:rsidP="00244D73">
      <w:pPr>
        <w:spacing w:after="0" w:line="240" w:lineRule="auto"/>
        <w:rPr>
          <w:rFonts w:ascii="Times New Roman" w:hAnsi="Times New Roman"/>
          <w:color w:val="000000"/>
          <w:w w:val="0"/>
          <w:sz w:val="28"/>
          <w:szCs w:val="28"/>
        </w:rPr>
      </w:pPr>
      <w:r w:rsidRPr="001D3917">
        <w:rPr>
          <w:rFonts w:ascii="Times New Roman" w:hAnsi="Times New Roman"/>
          <w:color w:val="000000"/>
          <w:w w:val="0"/>
          <w:sz w:val="28"/>
          <w:szCs w:val="28"/>
        </w:rPr>
        <w:t xml:space="preserve">3.4 Система поощрения социальной успешности и проявлений активной жизненной позиции </w:t>
      </w:r>
      <w:r w:rsidR="00A24AA6">
        <w:rPr>
          <w:rFonts w:ascii="Times New Roman" w:hAnsi="Times New Roman"/>
          <w:color w:val="000000"/>
          <w:w w:val="0"/>
          <w:sz w:val="28"/>
          <w:szCs w:val="28"/>
        </w:rPr>
        <w:t>обучающихся…………………………………………</w:t>
      </w:r>
    </w:p>
    <w:p w:rsidR="00BC2647" w:rsidRPr="001D3917" w:rsidRDefault="00A24AA6" w:rsidP="00244D73">
      <w:pPr>
        <w:spacing w:after="0" w:line="240" w:lineRule="auto"/>
        <w:rPr>
          <w:rFonts w:ascii="Times New Roman" w:hAnsi="Times New Roman"/>
          <w:color w:val="000000"/>
          <w:w w:val="0"/>
          <w:sz w:val="28"/>
          <w:szCs w:val="28"/>
        </w:rPr>
      </w:pPr>
      <w:r>
        <w:rPr>
          <w:rFonts w:ascii="Times New Roman" w:hAnsi="Times New Roman"/>
          <w:color w:val="000000"/>
          <w:w w:val="0"/>
          <w:sz w:val="28"/>
          <w:szCs w:val="28"/>
        </w:rPr>
        <w:t>3.5 Анализ воспитательного процесса……………………………………</w:t>
      </w:r>
    </w:p>
    <w:p w:rsidR="00BC2647" w:rsidRPr="001D3917" w:rsidRDefault="00BC2647" w:rsidP="00244D73">
      <w:pPr>
        <w:spacing w:after="0" w:line="240" w:lineRule="auto"/>
        <w:rPr>
          <w:rFonts w:ascii="Times New Roman" w:hAnsi="Times New Roman"/>
          <w:color w:val="000000"/>
          <w:w w:val="0"/>
          <w:sz w:val="28"/>
          <w:szCs w:val="28"/>
        </w:rPr>
      </w:pPr>
      <w:r w:rsidRPr="001D3917">
        <w:rPr>
          <w:rFonts w:ascii="Times New Roman" w:hAnsi="Times New Roman"/>
          <w:color w:val="000000"/>
          <w:w w:val="0"/>
          <w:sz w:val="28"/>
          <w:szCs w:val="28"/>
        </w:rPr>
        <w:t>4. Календарный план воспита</w:t>
      </w:r>
      <w:r w:rsidR="00A24AA6">
        <w:rPr>
          <w:rFonts w:ascii="Times New Roman" w:hAnsi="Times New Roman"/>
          <w:color w:val="000000"/>
          <w:w w:val="0"/>
          <w:sz w:val="28"/>
          <w:szCs w:val="28"/>
        </w:rPr>
        <w:t>тельной работы……………………………</w:t>
      </w:r>
    </w:p>
    <w:p w:rsidR="00A24AA6" w:rsidRDefault="00A24AA6" w:rsidP="00244D73">
      <w:pPr>
        <w:spacing w:after="0" w:line="240" w:lineRule="auto"/>
        <w:jc w:val="center"/>
        <w:rPr>
          <w:rFonts w:ascii="Times New Roman" w:hAnsi="Times New Roman"/>
          <w:b/>
          <w:sz w:val="28"/>
          <w:szCs w:val="28"/>
        </w:rPr>
      </w:pPr>
    </w:p>
    <w:p w:rsidR="00BC2647" w:rsidRPr="001D3917" w:rsidRDefault="00BC2647" w:rsidP="00244D73">
      <w:pPr>
        <w:spacing w:after="0" w:line="240" w:lineRule="auto"/>
        <w:jc w:val="center"/>
        <w:rPr>
          <w:rFonts w:ascii="Times New Roman" w:hAnsi="Times New Roman"/>
          <w:b/>
          <w:sz w:val="28"/>
          <w:szCs w:val="28"/>
        </w:rPr>
      </w:pPr>
      <w:r w:rsidRPr="001D3917">
        <w:rPr>
          <w:rFonts w:ascii="Times New Roman" w:hAnsi="Times New Roman"/>
          <w:b/>
          <w:sz w:val="28"/>
          <w:szCs w:val="28"/>
        </w:rPr>
        <w:t>ПОЯСНИТЕЛЬНАЯ ЗАПИСКА</w:t>
      </w:r>
    </w:p>
    <w:p w:rsidR="00BC2647" w:rsidRPr="001D3917" w:rsidRDefault="00BC2647" w:rsidP="00244D73">
      <w:pPr>
        <w:tabs>
          <w:tab w:val="left" w:pos="851"/>
        </w:tabs>
        <w:spacing w:after="0" w:line="240" w:lineRule="auto"/>
        <w:ind w:left="708" w:firstLine="1"/>
        <w:rPr>
          <w:rFonts w:ascii="Times New Roman" w:hAnsi="Times New Roman"/>
          <w:sz w:val="28"/>
          <w:szCs w:val="28"/>
        </w:rPr>
      </w:pPr>
      <w:r w:rsidRPr="001D3917">
        <w:rPr>
          <w:rFonts w:ascii="Times New Roman" w:hAnsi="Times New Roman"/>
          <w:sz w:val="28"/>
          <w:szCs w:val="28"/>
        </w:rPr>
        <w:t>Програ</w:t>
      </w:r>
      <w:r w:rsidR="00DB2660">
        <w:rPr>
          <w:rFonts w:ascii="Times New Roman" w:hAnsi="Times New Roman"/>
          <w:sz w:val="28"/>
          <w:szCs w:val="28"/>
        </w:rPr>
        <w:t>мма воспитания МБОУ Конзаводская СОШ № 2</w:t>
      </w:r>
      <w:r w:rsidRPr="001D3917">
        <w:rPr>
          <w:rFonts w:ascii="Times New Roman" w:hAnsi="Times New Roman"/>
          <w:sz w:val="28"/>
          <w:szCs w:val="28"/>
        </w:rPr>
        <w:t xml:space="preserve"> на 2020-2025 уч.г. разработана на основе:</w:t>
      </w:r>
    </w:p>
    <w:p w:rsidR="00BC2647" w:rsidRPr="001D3917" w:rsidRDefault="00BC2647" w:rsidP="0082765D">
      <w:pPr>
        <w:pStyle w:val="a4"/>
        <w:widowControl/>
        <w:numPr>
          <w:ilvl w:val="0"/>
          <w:numId w:val="54"/>
        </w:numPr>
        <w:tabs>
          <w:tab w:val="left" w:pos="851"/>
        </w:tabs>
        <w:spacing w:after="0" w:line="240" w:lineRule="auto"/>
        <w:contextualSpacing w:val="0"/>
        <w:jc w:val="both"/>
        <w:rPr>
          <w:rFonts w:ascii="Times New Roman" w:hAnsi="Times New Roman"/>
          <w:sz w:val="28"/>
          <w:szCs w:val="28"/>
        </w:rPr>
      </w:pPr>
      <w:r w:rsidRPr="001D3917">
        <w:rPr>
          <w:rFonts w:ascii="Times New Roman" w:hAnsi="Times New Roman"/>
          <w:sz w:val="28"/>
          <w:szCs w:val="28"/>
        </w:rPr>
        <w:t>Федерального закона от 29.12.2012 № 273-ФЗ «Об образовании в Российской Федерации»;</w:t>
      </w:r>
    </w:p>
    <w:p w:rsidR="00BC2647" w:rsidRPr="001D3917" w:rsidRDefault="00BC2647" w:rsidP="0082765D">
      <w:pPr>
        <w:pStyle w:val="a4"/>
        <w:widowControl/>
        <w:numPr>
          <w:ilvl w:val="0"/>
          <w:numId w:val="54"/>
        </w:numPr>
        <w:tabs>
          <w:tab w:val="left" w:pos="851"/>
        </w:tabs>
        <w:spacing w:after="0" w:line="240" w:lineRule="auto"/>
        <w:contextualSpacing w:val="0"/>
        <w:jc w:val="both"/>
        <w:rPr>
          <w:rFonts w:ascii="Times New Roman" w:hAnsi="Times New Roman"/>
          <w:sz w:val="28"/>
          <w:szCs w:val="28"/>
        </w:rPr>
      </w:pPr>
      <w:r w:rsidRPr="001D3917">
        <w:rPr>
          <w:rFonts w:ascii="Times New Roman" w:hAnsi="Times New Roman"/>
          <w:sz w:val="28"/>
          <w:szCs w:val="28"/>
        </w:rPr>
        <w:t xml:space="preserve">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BC2647" w:rsidRPr="001D3917" w:rsidRDefault="00BC2647" w:rsidP="0082765D">
      <w:pPr>
        <w:pStyle w:val="a4"/>
        <w:widowControl/>
        <w:numPr>
          <w:ilvl w:val="0"/>
          <w:numId w:val="54"/>
        </w:numPr>
        <w:tabs>
          <w:tab w:val="left" w:pos="851"/>
        </w:tabs>
        <w:spacing w:after="0" w:line="240" w:lineRule="auto"/>
        <w:contextualSpacing w:val="0"/>
        <w:jc w:val="both"/>
        <w:rPr>
          <w:rFonts w:ascii="Times New Roman" w:hAnsi="Times New Roman"/>
          <w:sz w:val="28"/>
          <w:szCs w:val="28"/>
        </w:rPr>
      </w:pPr>
      <w:r w:rsidRPr="001D3917">
        <w:rPr>
          <w:rFonts w:ascii="Times New Roman" w:hAnsi="Times New Roman"/>
          <w:sz w:val="28"/>
          <w:szCs w:val="28"/>
        </w:rPr>
        <w:t xml:space="preserve">Федерального закона от 04.09.2022г №371-ФЗ </w:t>
      </w:r>
      <w:r w:rsidRPr="001D3917">
        <w:rPr>
          <w:rFonts w:ascii="Times New Roman" w:hAnsi="Times New Roman"/>
          <w:sz w:val="28"/>
          <w:szCs w:val="28"/>
          <w:shd w:val="clear" w:color="auto" w:fill="FFFFFF"/>
        </w:rPr>
        <w:t>"О внесении изменений  </w:t>
      </w:r>
      <w:r w:rsidRPr="001D3917">
        <w:rPr>
          <w:rFonts w:ascii="Times New Roman" w:hAnsi="Times New Roman"/>
          <w:bCs/>
          <w:sz w:val="28"/>
          <w:szCs w:val="28"/>
          <w:shd w:val="clear" w:color="auto" w:fill="FFFFFF"/>
        </w:rPr>
        <w:t>Федеральный</w:t>
      </w:r>
      <w:r w:rsidRPr="001D3917">
        <w:rPr>
          <w:rFonts w:ascii="Times New Roman" w:hAnsi="Times New Roman"/>
          <w:sz w:val="28"/>
          <w:szCs w:val="28"/>
          <w:shd w:val="clear" w:color="auto" w:fill="FFFFFF"/>
        </w:rPr>
        <w:t> </w:t>
      </w:r>
      <w:r w:rsidRPr="001D3917">
        <w:rPr>
          <w:rFonts w:ascii="Times New Roman" w:hAnsi="Times New Roman"/>
          <w:bCs/>
          <w:sz w:val="28"/>
          <w:szCs w:val="28"/>
          <w:shd w:val="clear" w:color="auto" w:fill="FFFFFF"/>
        </w:rPr>
        <w:t>закон</w:t>
      </w:r>
      <w:r w:rsidRPr="001D3917">
        <w:rPr>
          <w:rFonts w:ascii="Times New Roman" w:hAnsi="Times New Roman"/>
          <w:sz w:val="28"/>
          <w:szCs w:val="28"/>
          <w:shd w:val="clear" w:color="auto" w:fill="FFFFFF"/>
        </w:rPr>
        <w:t> "Об образовании в Российской Федерации";</w:t>
      </w:r>
    </w:p>
    <w:p w:rsidR="00BC2647" w:rsidRPr="001D3917" w:rsidRDefault="00BC2647" w:rsidP="0082765D">
      <w:pPr>
        <w:pStyle w:val="a4"/>
        <w:widowControl/>
        <w:numPr>
          <w:ilvl w:val="0"/>
          <w:numId w:val="54"/>
        </w:numPr>
        <w:spacing w:after="0" w:line="240" w:lineRule="auto"/>
        <w:contextualSpacing w:val="0"/>
        <w:jc w:val="both"/>
        <w:rPr>
          <w:rFonts w:ascii="Times New Roman" w:hAnsi="Times New Roman"/>
          <w:sz w:val="28"/>
          <w:szCs w:val="28"/>
        </w:rPr>
      </w:pPr>
      <w:r w:rsidRPr="001D3917">
        <w:rPr>
          <w:rFonts w:ascii="Times New Roman" w:hAnsi="Times New Roman"/>
          <w:sz w:val="28"/>
          <w:szCs w:val="28"/>
        </w:rPr>
        <w:t>Стратегии национальной безопасности Российской Федерации (Указ Президента Российской Федерации от 02.07.2021 № 400);</w:t>
      </w:r>
    </w:p>
    <w:p w:rsidR="00BC2647" w:rsidRPr="001D3917" w:rsidRDefault="00BC2647" w:rsidP="0082765D">
      <w:pPr>
        <w:pStyle w:val="a4"/>
        <w:widowControl/>
        <w:numPr>
          <w:ilvl w:val="0"/>
          <w:numId w:val="54"/>
        </w:numPr>
        <w:spacing w:after="0" w:line="240" w:lineRule="auto"/>
        <w:contextualSpacing w:val="0"/>
        <w:jc w:val="both"/>
        <w:rPr>
          <w:rFonts w:ascii="Times New Roman" w:hAnsi="Times New Roman"/>
          <w:sz w:val="28"/>
          <w:szCs w:val="28"/>
        </w:rPr>
      </w:pPr>
      <w:r w:rsidRPr="001D3917">
        <w:rPr>
          <w:rFonts w:ascii="Times New Roman" w:hAnsi="Times New Roman"/>
          <w:sz w:val="28"/>
          <w:szCs w:val="28"/>
        </w:rPr>
        <w:t>приказа Минпросвещения Российской Федерации № 992 от 16 ноября 2022 года «Об утвеждении федеральной образовательной программы начального общего образования»;</w:t>
      </w:r>
    </w:p>
    <w:p w:rsidR="00BC2647" w:rsidRPr="001D3917" w:rsidRDefault="00BC2647" w:rsidP="0082765D">
      <w:pPr>
        <w:pStyle w:val="a4"/>
        <w:widowControl/>
        <w:numPr>
          <w:ilvl w:val="0"/>
          <w:numId w:val="54"/>
        </w:numPr>
        <w:spacing w:after="0" w:line="240" w:lineRule="auto"/>
        <w:contextualSpacing w:val="0"/>
        <w:jc w:val="both"/>
        <w:rPr>
          <w:rFonts w:ascii="Times New Roman" w:hAnsi="Times New Roman"/>
          <w:sz w:val="28"/>
          <w:szCs w:val="28"/>
        </w:rPr>
      </w:pPr>
      <w:r w:rsidRPr="001D3917">
        <w:rPr>
          <w:rFonts w:ascii="Times New Roman" w:hAnsi="Times New Roman"/>
          <w:sz w:val="28"/>
          <w:szCs w:val="28"/>
        </w:rPr>
        <w:t>приказа Минпросвещения Российской Федерации № 993 от 16 ноября 2022 года «Об утвеждении федеральной образовательной программы основного общего образования»;</w:t>
      </w:r>
    </w:p>
    <w:p w:rsidR="00BC2647" w:rsidRPr="001D3917" w:rsidRDefault="00BC2647" w:rsidP="0082765D">
      <w:pPr>
        <w:pStyle w:val="a4"/>
        <w:widowControl/>
        <w:numPr>
          <w:ilvl w:val="0"/>
          <w:numId w:val="54"/>
        </w:numPr>
        <w:spacing w:after="0" w:line="240" w:lineRule="auto"/>
        <w:contextualSpacing w:val="0"/>
        <w:jc w:val="both"/>
        <w:rPr>
          <w:rFonts w:ascii="Times New Roman" w:hAnsi="Times New Roman"/>
          <w:sz w:val="28"/>
          <w:szCs w:val="28"/>
        </w:rPr>
      </w:pPr>
      <w:r w:rsidRPr="001D3917">
        <w:rPr>
          <w:rFonts w:ascii="Times New Roman" w:hAnsi="Times New Roman"/>
          <w:sz w:val="28"/>
          <w:szCs w:val="28"/>
        </w:rPr>
        <w:t>приказа Минпросвещения Российской Федерации № 1014 от 23 ноября 2022 года «Об утвеждении федеральной образовательной программы среднего общего образования»;</w:t>
      </w:r>
    </w:p>
    <w:p w:rsidR="00BC2647" w:rsidRPr="001D3917" w:rsidRDefault="00BC2647" w:rsidP="0082765D">
      <w:pPr>
        <w:pStyle w:val="a4"/>
        <w:widowControl/>
        <w:numPr>
          <w:ilvl w:val="0"/>
          <w:numId w:val="54"/>
        </w:numPr>
        <w:spacing w:after="0" w:line="240" w:lineRule="auto"/>
        <w:contextualSpacing w:val="0"/>
        <w:jc w:val="both"/>
        <w:rPr>
          <w:rFonts w:ascii="Times New Roman" w:hAnsi="Times New Roman"/>
          <w:sz w:val="28"/>
          <w:szCs w:val="28"/>
        </w:rPr>
      </w:pPr>
      <w:r w:rsidRPr="001D3917">
        <w:rPr>
          <w:rFonts w:ascii="Times New Roman" w:hAnsi="Times New Roman"/>
          <w:sz w:val="28"/>
          <w:szCs w:val="28"/>
        </w:rPr>
        <w:t>приказа 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w:t>
      </w:r>
    </w:p>
    <w:p w:rsidR="00BC2647" w:rsidRPr="001D3917" w:rsidRDefault="00BC2647" w:rsidP="0082765D">
      <w:pPr>
        <w:pStyle w:val="a4"/>
        <w:widowControl/>
        <w:numPr>
          <w:ilvl w:val="0"/>
          <w:numId w:val="54"/>
        </w:numPr>
        <w:spacing w:after="0" w:line="240" w:lineRule="auto"/>
        <w:contextualSpacing w:val="0"/>
        <w:jc w:val="both"/>
        <w:rPr>
          <w:rFonts w:ascii="Times New Roman" w:hAnsi="Times New Roman"/>
          <w:sz w:val="28"/>
          <w:szCs w:val="28"/>
        </w:rPr>
      </w:pPr>
      <w:r w:rsidRPr="001D3917">
        <w:rPr>
          <w:rFonts w:ascii="Times New Roman" w:hAnsi="Times New Roman"/>
          <w:sz w:val="28"/>
          <w:szCs w:val="28"/>
        </w:rPr>
        <w:t>приказа  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BC2647" w:rsidRPr="001D3917" w:rsidRDefault="00BC2647" w:rsidP="0082765D">
      <w:pPr>
        <w:pStyle w:val="a4"/>
        <w:widowControl/>
        <w:numPr>
          <w:ilvl w:val="0"/>
          <w:numId w:val="54"/>
        </w:numPr>
        <w:tabs>
          <w:tab w:val="left" w:pos="851"/>
        </w:tabs>
        <w:spacing w:after="0" w:line="240" w:lineRule="auto"/>
        <w:contextualSpacing w:val="0"/>
        <w:jc w:val="both"/>
        <w:rPr>
          <w:rFonts w:ascii="Times New Roman" w:hAnsi="Times New Roman"/>
          <w:sz w:val="28"/>
          <w:szCs w:val="28"/>
        </w:rPr>
      </w:pPr>
      <w:r w:rsidRPr="001D3917">
        <w:rPr>
          <w:rFonts w:ascii="Times New Roman" w:hAnsi="Times New Roman"/>
          <w:sz w:val="28"/>
          <w:szCs w:val="28"/>
        </w:rPr>
        <w:t>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BC2647" w:rsidRPr="001D3917" w:rsidRDefault="00BC2647" w:rsidP="0082765D">
      <w:pPr>
        <w:pStyle w:val="a4"/>
        <w:widowControl/>
        <w:numPr>
          <w:ilvl w:val="0"/>
          <w:numId w:val="54"/>
        </w:numPr>
        <w:tabs>
          <w:tab w:val="left" w:pos="851"/>
        </w:tabs>
        <w:spacing w:after="0" w:line="240" w:lineRule="auto"/>
        <w:contextualSpacing w:val="0"/>
        <w:jc w:val="both"/>
        <w:rPr>
          <w:rFonts w:ascii="Times New Roman" w:hAnsi="Times New Roman"/>
          <w:sz w:val="28"/>
          <w:szCs w:val="28"/>
        </w:rPr>
      </w:pPr>
      <w:r w:rsidRPr="001D3917">
        <w:rPr>
          <w:rFonts w:ascii="Times New Roman" w:hAnsi="Times New Roman"/>
          <w:sz w:val="28"/>
          <w:szCs w:val="28"/>
        </w:rPr>
        <w:t>Приказа Министерства общего и профессионального образования  Ростовской области № 350 от 11.04.2023г  «Об утверждении вариативного модуля «Патриотическое воспитание в дошкольных, общеобразовательных, профессиональных образовательных организациях ростовской области»</w:t>
      </w:r>
    </w:p>
    <w:p w:rsidR="00BC2647" w:rsidRPr="001D3917" w:rsidRDefault="00BC2647" w:rsidP="00244D73">
      <w:pPr>
        <w:spacing w:after="0" w:line="240" w:lineRule="auto"/>
        <w:jc w:val="both"/>
        <w:rPr>
          <w:rFonts w:ascii="Times New Roman" w:hAnsi="Times New Roman"/>
          <w:sz w:val="28"/>
          <w:szCs w:val="28"/>
        </w:rPr>
      </w:pPr>
      <w:r w:rsidRPr="001D3917">
        <w:rPr>
          <w:rFonts w:ascii="Times New Roman" w:hAnsi="Times New Roman"/>
          <w:sz w:val="28"/>
          <w:szCs w:val="28"/>
        </w:rPr>
        <w:t>и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w:t>
      </w:r>
    </w:p>
    <w:p w:rsidR="00BC2647" w:rsidRPr="001D3917" w:rsidRDefault="00BC2647" w:rsidP="00244D73">
      <w:pPr>
        <w:spacing w:after="0" w:line="240" w:lineRule="auto"/>
        <w:ind w:firstLine="567"/>
        <w:jc w:val="both"/>
        <w:rPr>
          <w:rFonts w:ascii="Times New Roman" w:hAnsi="Times New Roman"/>
          <w:sz w:val="28"/>
          <w:szCs w:val="28"/>
        </w:rPr>
      </w:pPr>
      <w:r w:rsidRPr="001D3917">
        <w:rPr>
          <w:rFonts w:ascii="Times New Roman" w:hAnsi="Times New Roman"/>
          <w:sz w:val="28"/>
          <w:szCs w:val="28"/>
        </w:rPr>
        <w:t xml:space="preserve">Программа  предназначена для планирования и организации системной воспитательной деятельности;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BC2647" w:rsidRPr="001D3917" w:rsidRDefault="00BC2647" w:rsidP="00244D73">
      <w:pPr>
        <w:tabs>
          <w:tab w:val="left" w:pos="851"/>
        </w:tabs>
        <w:spacing w:after="0" w:line="240" w:lineRule="auto"/>
        <w:rPr>
          <w:rFonts w:ascii="Times New Roman" w:hAnsi="Times New Roman"/>
          <w:color w:val="000000"/>
          <w:w w:val="0"/>
          <w:sz w:val="28"/>
          <w:szCs w:val="28"/>
        </w:rPr>
      </w:pPr>
      <w:r w:rsidRPr="001D3917">
        <w:rPr>
          <w:rFonts w:ascii="Times New Roman" w:hAnsi="Times New Roman"/>
          <w:color w:val="000000"/>
          <w:w w:val="0"/>
          <w:sz w:val="28"/>
          <w:szCs w:val="28"/>
        </w:rPr>
        <w:t xml:space="preserve">          Программа включает три раздела: целевой, содержательный, организационный.</w:t>
      </w:r>
    </w:p>
    <w:p w:rsidR="00BC2647" w:rsidRPr="001D3917" w:rsidRDefault="00BC2647" w:rsidP="00244D73">
      <w:pPr>
        <w:pStyle w:val="ConsPlusNormal"/>
        <w:spacing w:line="240" w:lineRule="auto"/>
        <w:ind w:firstLine="708"/>
        <w:jc w:val="both"/>
      </w:pPr>
      <w:r w:rsidRPr="001D3917">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BC2647" w:rsidRPr="001D3917" w:rsidRDefault="00BC2647" w:rsidP="00244D73">
      <w:pPr>
        <w:tabs>
          <w:tab w:val="left" w:pos="851"/>
        </w:tabs>
        <w:spacing w:after="0" w:line="240" w:lineRule="auto"/>
        <w:ind w:firstLine="709"/>
        <w:rPr>
          <w:rFonts w:ascii="Times New Roman" w:hAnsi="Times New Roman"/>
          <w:color w:val="000000"/>
          <w:w w:val="0"/>
          <w:sz w:val="28"/>
          <w:szCs w:val="28"/>
        </w:rPr>
      </w:pPr>
      <w:r w:rsidRPr="001D3917">
        <w:rPr>
          <w:rFonts w:ascii="Times New Roman" w:hAnsi="Times New Roman"/>
          <w:color w:val="000000"/>
          <w:w w:val="0"/>
          <w:sz w:val="28"/>
          <w:szCs w:val="28"/>
        </w:rPr>
        <w:t xml:space="preserve">Приложение — примерный календарный план воспитательной работы. </w:t>
      </w:r>
    </w:p>
    <w:p w:rsidR="00BC2647" w:rsidRPr="001D3917" w:rsidRDefault="00BC2647" w:rsidP="00244D73">
      <w:pPr>
        <w:spacing w:line="240" w:lineRule="auto"/>
        <w:jc w:val="both"/>
        <w:rPr>
          <w:rFonts w:ascii="Times New Roman" w:hAnsi="Times New Roman"/>
          <w:b/>
          <w:w w:val="0"/>
          <w:sz w:val="28"/>
          <w:szCs w:val="28"/>
          <w:shd w:val="clear" w:color="000000" w:fill="FFFFFF"/>
        </w:rPr>
      </w:pPr>
      <w:r w:rsidRPr="001D3917">
        <w:rPr>
          <w:rFonts w:ascii="Times New Roman" w:hAnsi="Times New Roman"/>
          <w:b/>
          <w:w w:val="0"/>
          <w:sz w:val="28"/>
          <w:szCs w:val="28"/>
          <w:shd w:val="clear" w:color="000000" w:fill="FFFFFF"/>
        </w:rPr>
        <w:t>Раздел 1. ЦЕЛЕВОЙ</w:t>
      </w:r>
    </w:p>
    <w:p w:rsidR="00BC2647" w:rsidRPr="001D3917" w:rsidRDefault="00BC2647" w:rsidP="00244D73">
      <w:pPr>
        <w:spacing w:after="0" w:line="240" w:lineRule="auto"/>
        <w:ind w:firstLine="709"/>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Участниками образовательных отношений являются педагогические и др</w:t>
      </w:r>
      <w:r w:rsidR="002A3260">
        <w:rPr>
          <w:rFonts w:ascii="Times New Roman" w:hAnsi="Times New Roman"/>
          <w:w w:val="0"/>
          <w:sz w:val="28"/>
          <w:szCs w:val="28"/>
          <w:shd w:val="clear" w:color="000000" w:fill="FFFFFF"/>
        </w:rPr>
        <w:t>угие работники МБОУ Конзаводской СОШ № 2</w:t>
      </w:r>
      <w:r w:rsidRPr="001D3917">
        <w:rPr>
          <w:rFonts w:ascii="Times New Roman" w:hAnsi="Times New Roman"/>
          <w:w w:val="0"/>
          <w:sz w:val="28"/>
          <w:szCs w:val="28"/>
          <w:shd w:val="clear" w:color="000000" w:fill="FFFFFF"/>
        </w:rPr>
        <w:t>, обучающиеся, их родители (законные представители), представители иных организаций в соответствии с законодательством Российской Федерации, лок</w:t>
      </w:r>
      <w:r w:rsidR="002A3260">
        <w:rPr>
          <w:rFonts w:ascii="Times New Roman" w:hAnsi="Times New Roman"/>
          <w:w w:val="0"/>
          <w:sz w:val="28"/>
          <w:szCs w:val="28"/>
          <w:shd w:val="clear" w:color="000000" w:fill="FFFFFF"/>
        </w:rPr>
        <w:t>альными актами МБОУ Конзаводской СОШ № 2</w:t>
      </w:r>
      <w:r w:rsidRPr="001D3917">
        <w:rPr>
          <w:rFonts w:ascii="Times New Roman" w:hAnsi="Times New Roman"/>
          <w:w w:val="0"/>
          <w:sz w:val="28"/>
          <w:szCs w:val="28"/>
          <w:shd w:val="clear" w:color="000000" w:fill="FFFFFF"/>
        </w:rPr>
        <w:t>.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BC2647" w:rsidRPr="001D3917" w:rsidRDefault="00BC2647" w:rsidP="00244D73">
      <w:pPr>
        <w:spacing w:after="0" w:line="240" w:lineRule="auto"/>
        <w:ind w:firstLine="709"/>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Нормативные ценностно-целевые основы воспитания</w:t>
      </w:r>
      <w:r w:rsidR="002A3260">
        <w:rPr>
          <w:rFonts w:ascii="Times New Roman" w:hAnsi="Times New Roman"/>
          <w:w w:val="0"/>
          <w:sz w:val="28"/>
          <w:szCs w:val="28"/>
          <w:shd w:val="clear" w:color="000000" w:fill="FFFFFF"/>
        </w:rPr>
        <w:t xml:space="preserve"> обучающихся в МБОУ Конзаводской СОШ № 2</w:t>
      </w:r>
      <w:r w:rsidRPr="001D3917">
        <w:rPr>
          <w:rFonts w:ascii="Times New Roman" w:hAnsi="Times New Roman"/>
          <w:w w:val="0"/>
          <w:sz w:val="28"/>
          <w:szCs w:val="28"/>
          <w:shd w:val="clear" w:color="000000" w:fill="FFFFFF"/>
        </w:rPr>
        <w:t xml:space="preserve"> определяются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w:t>
      </w:r>
    </w:p>
    <w:p w:rsidR="00BC2647" w:rsidRPr="001D3917" w:rsidRDefault="00BC2647" w:rsidP="00244D73">
      <w:pPr>
        <w:spacing w:after="0" w:line="240" w:lineRule="auto"/>
        <w:ind w:firstLine="567"/>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 xml:space="preserve">Воспитательная </w:t>
      </w:r>
      <w:r w:rsidR="002A3260">
        <w:rPr>
          <w:rFonts w:ascii="Times New Roman" w:hAnsi="Times New Roman"/>
          <w:w w:val="0"/>
          <w:sz w:val="28"/>
          <w:szCs w:val="28"/>
          <w:shd w:val="clear" w:color="000000" w:fill="FFFFFF"/>
        </w:rPr>
        <w:t>деятельность в МБОУ Конзаводской СОШ № 2</w:t>
      </w:r>
      <w:r w:rsidRPr="001D3917">
        <w:rPr>
          <w:rFonts w:ascii="Times New Roman" w:hAnsi="Times New Roman"/>
          <w:w w:val="0"/>
          <w:sz w:val="28"/>
          <w:szCs w:val="28"/>
          <w:shd w:val="clear" w:color="000000" w:fill="FFFFFF"/>
        </w:rPr>
        <w:t xml:space="preserve"> планируется и осуществляется в соответствии с приоритетами государственной политики в сфере воспитания, установленными в государственной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Отечества.</w:t>
      </w:r>
    </w:p>
    <w:p w:rsidR="00BC2647" w:rsidRPr="001D3917" w:rsidRDefault="00BC2647" w:rsidP="00BC2647">
      <w:pPr>
        <w:spacing w:after="0" w:line="240" w:lineRule="auto"/>
        <w:ind w:firstLine="567"/>
        <w:rPr>
          <w:rFonts w:ascii="Times New Roman" w:hAnsi="Times New Roman"/>
          <w:w w:val="0"/>
          <w:sz w:val="28"/>
          <w:szCs w:val="28"/>
          <w:shd w:val="clear" w:color="000000" w:fill="FFFFFF"/>
        </w:rPr>
      </w:pPr>
    </w:p>
    <w:p w:rsidR="00BC2647" w:rsidRPr="001D3917" w:rsidRDefault="00BC2647" w:rsidP="0082765D">
      <w:pPr>
        <w:pStyle w:val="a4"/>
        <w:widowControl/>
        <w:numPr>
          <w:ilvl w:val="1"/>
          <w:numId w:val="34"/>
        </w:numPr>
        <w:spacing w:after="0" w:line="240" w:lineRule="auto"/>
        <w:contextualSpacing w:val="0"/>
        <w:jc w:val="both"/>
        <w:rPr>
          <w:rFonts w:ascii="Times New Roman" w:hAnsi="Times New Roman"/>
          <w:b/>
          <w:bCs/>
          <w:w w:val="0"/>
          <w:sz w:val="28"/>
          <w:szCs w:val="28"/>
          <w:shd w:val="clear" w:color="000000" w:fill="FFFFFF"/>
        </w:rPr>
      </w:pPr>
      <w:r w:rsidRPr="001D3917">
        <w:rPr>
          <w:rFonts w:ascii="Times New Roman" w:hAnsi="Times New Roman"/>
          <w:b/>
          <w:bCs/>
          <w:w w:val="0"/>
          <w:sz w:val="28"/>
          <w:szCs w:val="28"/>
          <w:shd w:val="clear" w:color="000000" w:fill="FFFFFF"/>
        </w:rPr>
        <w:t xml:space="preserve"> Цель и задачи воспитания обучающихся.</w:t>
      </w:r>
    </w:p>
    <w:p w:rsidR="00BC2647" w:rsidRPr="001D3917" w:rsidRDefault="00BC2647" w:rsidP="002A3260">
      <w:pPr>
        <w:spacing w:after="0" w:line="240" w:lineRule="auto"/>
        <w:ind w:firstLine="375"/>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w:t>
      </w:r>
    </w:p>
    <w:p w:rsidR="00BC2647" w:rsidRPr="001D3917" w:rsidRDefault="00BC2647" w:rsidP="002A3260">
      <w:pPr>
        <w:spacing w:after="0" w:line="240" w:lineRule="auto"/>
        <w:ind w:firstLine="375"/>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 xml:space="preserve">В соответствии с этим идеалом и нормативными правовыми актами Российской Федерации в сфере образования,  </w:t>
      </w:r>
      <w:r w:rsidRPr="001D3917">
        <w:rPr>
          <w:rFonts w:ascii="Times New Roman" w:hAnsi="Times New Roman"/>
          <w:b/>
          <w:w w:val="0"/>
          <w:sz w:val="28"/>
          <w:szCs w:val="28"/>
          <w:shd w:val="clear" w:color="000000" w:fill="FFFFFF"/>
        </w:rPr>
        <w:t>цель воспитания</w:t>
      </w:r>
      <w:r w:rsidR="002A3260">
        <w:rPr>
          <w:rFonts w:ascii="Times New Roman" w:hAnsi="Times New Roman"/>
          <w:w w:val="0"/>
          <w:sz w:val="28"/>
          <w:szCs w:val="28"/>
          <w:shd w:val="clear" w:color="000000" w:fill="FFFFFF"/>
        </w:rPr>
        <w:t xml:space="preserve"> обучающихся МБОУ Конзаводской СОШ № 2</w:t>
      </w:r>
      <w:r w:rsidRPr="001D3917">
        <w:rPr>
          <w:rFonts w:ascii="Times New Roman" w:hAnsi="Times New Roman"/>
          <w:w w:val="0"/>
          <w:sz w:val="28"/>
          <w:szCs w:val="28"/>
          <w:shd w:val="clear" w:color="000000" w:fill="FFFFFF"/>
        </w:rPr>
        <w:t>: создание условий для личностного развития обучающихся, их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 роде и окружающей среде (Федеральный закон от 29.12.2012 № 273-ФЗ«Об образовании в Российской Федерации»).</w:t>
      </w:r>
    </w:p>
    <w:p w:rsidR="00BC2647" w:rsidRPr="001D3917" w:rsidRDefault="00BC2647" w:rsidP="002A3260">
      <w:pPr>
        <w:spacing w:after="0" w:line="240" w:lineRule="auto"/>
        <w:ind w:firstLine="375"/>
        <w:jc w:val="both"/>
        <w:rPr>
          <w:rFonts w:ascii="Times New Roman" w:hAnsi="Times New Roman"/>
          <w:w w:val="0"/>
          <w:sz w:val="28"/>
          <w:szCs w:val="28"/>
          <w:shd w:val="clear" w:color="000000" w:fill="FFFFFF"/>
        </w:rPr>
      </w:pPr>
      <w:r w:rsidRPr="001D3917">
        <w:rPr>
          <w:rFonts w:ascii="Times New Roman" w:hAnsi="Times New Roman"/>
          <w:b/>
          <w:w w:val="0"/>
          <w:sz w:val="28"/>
          <w:szCs w:val="28"/>
          <w:shd w:val="clear" w:color="000000" w:fill="FFFFFF"/>
        </w:rPr>
        <w:t xml:space="preserve">Задачи воспитания </w:t>
      </w:r>
      <w:r w:rsidR="002A3260">
        <w:rPr>
          <w:rFonts w:ascii="Times New Roman" w:hAnsi="Times New Roman"/>
          <w:w w:val="0"/>
          <w:sz w:val="28"/>
          <w:szCs w:val="28"/>
          <w:shd w:val="clear" w:color="000000" w:fill="FFFFFF"/>
        </w:rPr>
        <w:t>обучающихся в МБОУ Конзаводской СОШ № 2</w:t>
      </w:r>
      <w:r w:rsidRPr="001D3917">
        <w:rPr>
          <w:rFonts w:ascii="Times New Roman" w:hAnsi="Times New Roman"/>
          <w:w w:val="0"/>
          <w:sz w:val="28"/>
          <w:szCs w:val="28"/>
          <w:shd w:val="clear" w:color="000000" w:fill="FFFFFF"/>
        </w:rPr>
        <w:t>:</w:t>
      </w:r>
    </w:p>
    <w:p w:rsidR="00BC2647" w:rsidRPr="001D3917" w:rsidRDefault="00BC2647" w:rsidP="002A3260">
      <w:pPr>
        <w:pStyle w:val="a4"/>
        <w:widowControl/>
        <w:numPr>
          <w:ilvl w:val="0"/>
          <w:numId w:val="35"/>
        </w:numPr>
        <w:spacing w:after="0" w:line="240" w:lineRule="auto"/>
        <w:ind w:left="0"/>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усвоение ими знаний, норм, духовно-нравственных ценностей, традиций, которые выработало российское общество (социально значимых знаний);</w:t>
      </w:r>
    </w:p>
    <w:p w:rsidR="00BC2647" w:rsidRPr="001D3917" w:rsidRDefault="00BC2647" w:rsidP="002A3260">
      <w:pPr>
        <w:pStyle w:val="a4"/>
        <w:widowControl/>
        <w:numPr>
          <w:ilvl w:val="0"/>
          <w:numId w:val="35"/>
        </w:numPr>
        <w:spacing w:after="0" w:line="240" w:lineRule="auto"/>
        <w:ind w:left="0"/>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формирование и развитие личностных отношений к этим нормам, ценностям, традициям (их освоение, принятие);</w:t>
      </w:r>
    </w:p>
    <w:p w:rsidR="00BC2647" w:rsidRPr="001D3917" w:rsidRDefault="00BC2647" w:rsidP="002A3260">
      <w:pPr>
        <w:pStyle w:val="a4"/>
        <w:widowControl/>
        <w:numPr>
          <w:ilvl w:val="0"/>
          <w:numId w:val="35"/>
        </w:numPr>
        <w:spacing w:after="0" w:line="240" w:lineRule="auto"/>
        <w:ind w:left="0"/>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
    <w:p w:rsidR="00BC2647" w:rsidRPr="001D3917" w:rsidRDefault="00BC2647" w:rsidP="002A3260">
      <w:pPr>
        <w:pStyle w:val="a4"/>
        <w:widowControl/>
        <w:numPr>
          <w:ilvl w:val="0"/>
          <w:numId w:val="35"/>
        </w:numPr>
        <w:spacing w:after="0" w:line="240" w:lineRule="auto"/>
        <w:ind w:left="0"/>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достижение личностных результатов освоения общеобразовательных программ в соответствии с ФГОС.</w:t>
      </w:r>
    </w:p>
    <w:p w:rsidR="00BC2647" w:rsidRPr="001D3917" w:rsidRDefault="00BC2647" w:rsidP="002A3260">
      <w:pPr>
        <w:spacing w:after="0" w:line="240" w:lineRule="auto"/>
        <w:ind w:firstLine="357"/>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Воспи</w:t>
      </w:r>
      <w:r w:rsidR="002A3260">
        <w:rPr>
          <w:rFonts w:ascii="Times New Roman" w:hAnsi="Times New Roman"/>
          <w:w w:val="0"/>
          <w:sz w:val="28"/>
          <w:szCs w:val="28"/>
          <w:shd w:val="clear" w:color="000000" w:fill="FFFFFF"/>
        </w:rPr>
        <w:t>тательная деятельность в  МБОУ Конзаводской СОШ № 2</w:t>
      </w:r>
      <w:r w:rsidRPr="001D3917">
        <w:rPr>
          <w:rFonts w:ascii="Times New Roman" w:hAnsi="Times New Roman"/>
          <w:w w:val="0"/>
          <w:sz w:val="28"/>
          <w:szCs w:val="28"/>
          <w:shd w:val="clear" w:color="000000" w:fill="FFFFFF"/>
        </w:rPr>
        <w:t xml:space="preserve">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BC2647" w:rsidRPr="001D3917" w:rsidRDefault="00BC2647" w:rsidP="004B7327">
      <w:pPr>
        <w:spacing w:line="240" w:lineRule="auto"/>
        <w:rPr>
          <w:rFonts w:ascii="Times New Roman" w:hAnsi="Times New Roman"/>
          <w:b/>
          <w:w w:val="0"/>
          <w:sz w:val="28"/>
          <w:szCs w:val="28"/>
          <w:shd w:val="clear" w:color="000000" w:fill="FFFFFF"/>
        </w:rPr>
      </w:pPr>
      <w:r w:rsidRPr="001D3917">
        <w:rPr>
          <w:rFonts w:ascii="Times New Roman" w:hAnsi="Times New Roman"/>
          <w:b/>
          <w:w w:val="0"/>
          <w:sz w:val="28"/>
          <w:szCs w:val="28"/>
          <w:shd w:val="clear" w:color="000000" w:fill="FFFFFF"/>
        </w:rPr>
        <w:t xml:space="preserve">   Направления воспитания</w:t>
      </w:r>
    </w:p>
    <w:p w:rsidR="00BC2647" w:rsidRPr="001D3917" w:rsidRDefault="00BC2647" w:rsidP="002A3260">
      <w:pPr>
        <w:spacing w:line="240" w:lineRule="auto"/>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Программа реализуется в единстве учебной и воспита</w:t>
      </w:r>
      <w:r w:rsidR="002A3260">
        <w:rPr>
          <w:rFonts w:ascii="Times New Roman" w:hAnsi="Times New Roman"/>
          <w:w w:val="0"/>
          <w:sz w:val="28"/>
          <w:szCs w:val="28"/>
          <w:shd w:val="clear" w:color="000000" w:fill="FFFFFF"/>
        </w:rPr>
        <w:t>тельной деятельности МБОУ Конзаводской СОШ № 2</w:t>
      </w:r>
      <w:r w:rsidRPr="001D3917">
        <w:rPr>
          <w:rFonts w:ascii="Times New Roman" w:hAnsi="Times New Roman"/>
          <w:w w:val="0"/>
          <w:sz w:val="28"/>
          <w:szCs w:val="28"/>
          <w:shd w:val="clear" w:color="000000" w:fill="FFFFFF"/>
        </w:rPr>
        <w:t xml:space="preserve"> по основным направлениям воспитания в соответствии с ФГОС:</w:t>
      </w:r>
    </w:p>
    <w:p w:rsidR="00BC2647" w:rsidRPr="001D3917" w:rsidRDefault="00BC2647" w:rsidP="0082765D">
      <w:pPr>
        <w:pStyle w:val="a4"/>
        <w:widowControl/>
        <w:numPr>
          <w:ilvl w:val="0"/>
          <w:numId w:val="36"/>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b/>
          <w:w w:val="0"/>
          <w:sz w:val="28"/>
          <w:szCs w:val="28"/>
          <w:shd w:val="clear" w:color="000000" w:fill="FFFFFF"/>
        </w:rPr>
        <w:t>гражданское воспитание</w:t>
      </w:r>
      <w:r w:rsidRPr="001D3917">
        <w:rPr>
          <w:rFonts w:ascii="Times New Roman" w:hAnsi="Times New Roman"/>
          <w:w w:val="0"/>
          <w:sz w:val="28"/>
          <w:szCs w:val="28"/>
          <w:shd w:val="clear" w:color="000000" w:fill="FFFFFF"/>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иобязанностей гражданина России;</w:t>
      </w:r>
    </w:p>
    <w:p w:rsidR="00BC2647" w:rsidRPr="001D3917" w:rsidRDefault="00BC2647" w:rsidP="0082765D">
      <w:pPr>
        <w:pStyle w:val="a4"/>
        <w:widowControl/>
        <w:numPr>
          <w:ilvl w:val="0"/>
          <w:numId w:val="36"/>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b/>
          <w:w w:val="0"/>
          <w:sz w:val="28"/>
          <w:szCs w:val="28"/>
          <w:shd w:val="clear" w:color="000000" w:fill="FFFFFF"/>
        </w:rPr>
        <w:t>патриотическое воспитание</w:t>
      </w:r>
      <w:r w:rsidRPr="001D3917">
        <w:rPr>
          <w:rFonts w:ascii="Times New Roman" w:hAnsi="Times New Roman"/>
          <w:w w:val="0"/>
          <w:sz w:val="28"/>
          <w:szCs w:val="28"/>
          <w:shd w:val="clear" w:color="000000" w:fill="FFFFFF"/>
        </w:rPr>
        <w:t xml:space="preserve">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BC2647" w:rsidRPr="001D3917" w:rsidRDefault="00BC2647" w:rsidP="0082765D">
      <w:pPr>
        <w:pStyle w:val="a4"/>
        <w:widowControl/>
        <w:numPr>
          <w:ilvl w:val="0"/>
          <w:numId w:val="36"/>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b/>
          <w:w w:val="0"/>
          <w:sz w:val="28"/>
          <w:szCs w:val="28"/>
          <w:shd w:val="clear" w:color="000000" w:fill="FFFFFF"/>
        </w:rPr>
        <w:t>духовно-нравственное воспитание</w:t>
      </w:r>
      <w:r w:rsidRPr="001D3917">
        <w:rPr>
          <w:rFonts w:ascii="Times New Roman" w:hAnsi="Times New Roman"/>
          <w:w w:val="0"/>
          <w:sz w:val="28"/>
          <w:szCs w:val="28"/>
          <w:shd w:val="clear" w:color="000000" w:fill="FFFFFF"/>
        </w:rPr>
        <w:t xml:space="preserve"> —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BC2647" w:rsidRPr="001D3917" w:rsidRDefault="00BC2647" w:rsidP="0082765D">
      <w:pPr>
        <w:pStyle w:val="a4"/>
        <w:widowControl/>
        <w:numPr>
          <w:ilvl w:val="0"/>
          <w:numId w:val="36"/>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b/>
          <w:w w:val="0"/>
          <w:sz w:val="28"/>
          <w:szCs w:val="28"/>
          <w:shd w:val="clear" w:color="000000" w:fill="FFFFFF"/>
        </w:rPr>
        <w:t>эстетическое воспитание</w:t>
      </w:r>
      <w:r w:rsidRPr="001D3917">
        <w:rPr>
          <w:rFonts w:ascii="Times New Roman" w:hAnsi="Times New Roman"/>
          <w:w w:val="0"/>
          <w:sz w:val="28"/>
          <w:szCs w:val="28"/>
          <w:shd w:val="clear" w:color="000000" w:fill="FFFFFF"/>
        </w:rPr>
        <w:t xml:space="preserve">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BC2647" w:rsidRPr="001D3917" w:rsidRDefault="00BC2647" w:rsidP="0082765D">
      <w:pPr>
        <w:pStyle w:val="a4"/>
        <w:widowControl/>
        <w:numPr>
          <w:ilvl w:val="0"/>
          <w:numId w:val="36"/>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b/>
          <w:w w:val="0"/>
          <w:sz w:val="28"/>
          <w:szCs w:val="28"/>
          <w:shd w:val="clear" w:color="000000" w:fill="FFFFFF"/>
        </w:rPr>
        <w:t>физическое воспитание, формирование культуры здорового образа жизни и эмоционального благополучия</w:t>
      </w:r>
      <w:r w:rsidRPr="001D3917">
        <w:rPr>
          <w:rFonts w:ascii="Times New Roman" w:hAnsi="Times New Roman"/>
          <w:w w:val="0"/>
          <w:sz w:val="28"/>
          <w:szCs w:val="28"/>
          <w:shd w:val="clear" w:color="000000" w:fill="FFFFFF"/>
        </w:rPr>
        <w:t xml:space="preserve">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BC2647" w:rsidRPr="001D3917" w:rsidRDefault="00BC2647" w:rsidP="0082765D">
      <w:pPr>
        <w:pStyle w:val="a4"/>
        <w:widowControl/>
        <w:numPr>
          <w:ilvl w:val="0"/>
          <w:numId w:val="36"/>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b/>
          <w:w w:val="0"/>
          <w:sz w:val="28"/>
          <w:szCs w:val="28"/>
          <w:shd w:val="clear" w:color="000000" w:fill="FFFFFF"/>
        </w:rPr>
        <w:t>трудовое воспитание</w:t>
      </w:r>
      <w:r w:rsidRPr="001D3917">
        <w:rPr>
          <w:rFonts w:ascii="Times New Roman" w:hAnsi="Times New Roman"/>
          <w:w w:val="0"/>
          <w:sz w:val="28"/>
          <w:szCs w:val="28"/>
          <w:shd w:val="clear" w:color="000000" w:fill="FFFFFF"/>
        </w:rPr>
        <w:t xml:space="preserve">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профессиональной деятельности;</w:t>
      </w:r>
    </w:p>
    <w:p w:rsidR="00BC2647" w:rsidRPr="001D3917" w:rsidRDefault="00BC2647" w:rsidP="0082765D">
      <w:pPr>
        <w:pStyle w:val="a4"/>
        <w:widowControl/>
        <w:numPr>
          <w:ilvl w:val="0"/>
          <w:numId w:val="36"/>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b/>
          <w:w w:val="0"/>
          <w:sz w:val="28"/>
          <w:szCs w:val="28"/>
          <w:shd w:val="clear" w:color="000000" w:fill="FFFFFF"/>
        </w:rPr>
        <w:t>экологическое воспитание</w:t>
      </w:r>
      <w:r w:rsidRPr="001D3917">
        <w:rPr>
          <w:rFonts w:ascii="Times New Roman" w:hAnsi="Times New Roman"/>
          <w:w w:val="0"/>
          <w:sz w:val="28"/>
          <w:szCs w:val="28"/>
          <w:shd w:val="clear" w:color="000000" w:fill="FFFFFF"/>
        </w:rPr>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BC2647" w:rsidRPr="001D3917" w:rsidRDefault="00BC2647" w:rsidP="0082765D">
      <w:pPr>
        <w:pStyle w:val="a4"/>
        <w:widowControl/>
        <w:numPr>
          <w:ilvl w:val="0"/>
          <w:numId w:val="36"/>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b/>
          <w:w w:val="0"/>
          <w:sz w:val="28"/>
          <w:szCs w:val="28"/>
          <w:shd w:val="clear" w:color="000000" w:fill="FFFFFF"/>
        </w:rPr>
        <w:t>воспитание ценностей научного познания</w:t>
      </w:r>
      <w:r w:rsidRPr="001D3917">
        <w:rPr>
          <w:rFonts w:ascii="Times New Roman" w:hAnsi="Times New Roman"/>
          <w:w w:val="0"/>
          <w:sz w:val="28"/>
          <w:szCs w:val="28"/>
          <w:shd w:val="clear" w:color="000000" w:fill="FFFFFF"/>
        </w:rPr>
        <w:t xml:space="preserve">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BC2647" w:rsidRPr="001D3917" w:rsidRDefault="00BC2647" w:rsidP="00BC2647">
      <w:pPr>
        <w:pStyle w:val="a4"/>
        <w:rPr>
          <w:rFonts w:ascii="Times New Roman" w:hAnsi="Times New Roman"/>
          <w:b/>
          <w:w w:val="0"/>
          <w:sz w:val="28"/>
          <w:szCs w:val="28"/>
          <w:shd w:val="clear" w:color="000000" w:fill="FFFFFF"/>
        </w:rPr>
      </w:pPr>
      <w:r w:rsidRPr="001D3917">
        <w:rPr>
          <w:rFonts w:ascii="Times New Roman" w:hAnsi="Times New Roman"/>
          <w:b/>
          <w:w w:val="0"/>
          <w:sz w:val="28"/>
          <w:szCs w:val="28"/>
          <w:shd w:val="clear" w:color="000000" w:fill="FFFFFF"/>
        </w:rPr>
        <w:t>1.3</w:t>
      </w:r>
      <w:r w:rsidRPr="001D3917">
        <w:rPr>
          <w:rFonts w:ascii="Times New Roman" w:hAnsi="Times New Roman"/>
          <w:b/>
          <w:w w:val="0"/>
          <w:sz w:val="28"/>
          <w:szCs w:val="28"/>
          <w:shd w:val="clear" w:color="000000" w:fill="FFFFFF"/>
        </w:rPr>
        <w:tab/>
        <w:t>Целевые ориентиры результатов воспитания</w:t>
      </w:r>
    </w:p>
    <w:p w:rsidR="00BC2647" w:rsidRPr="001D3917" w:rsidRDefault="00BC2647" w:rsidP="002A3260">
      <w:pPr>
        <w:pStyle w:val="a4"/>
        <w:ind w:firstLine="696"/>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w:t>
      </w:r>
    </w:p>
    <w:p w:rsidR="00BC2647" w:rsidRPr="001D3917" w:rsidRDefault="00BC2647" w:rsidP="002A3260">
      <w:pPr>
        <w:pStyle w:val="a4"/>
        <w:ind w:firstLine="696"/>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rsidR="00BC2647" w:rsidRPr="001D3917" w:rsidRDefault="00BC2647" w:rsidP="002A3260">
      <w:pPr>
        <w:pStyle w:val="a4"/>
        <w:ind w:firstLine="696"/>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конституционных) ценностей, обеспечивают единство воспитания, воспитательного пространства.</w:t>
      </w:r>
    </w:p>
    <w:p w:rsidR="00BC2647" w:rsidRPr="001D3917" w:rsidRDefault="00BC2647" w:rsidP="002A3260">
      <w:pPr>
        <w:pStyle w:val="a4"/>
        <w:ind w:firstLine="207"/>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rsidR="00BC2647" w:rsidRPr="001D3917" w:rsidRDefault="00BC2647" w:rsidP="002A3260">
      <w:pPr>
        <w:pStyle w:val="a4"/>
        <w:ind w:firstLine="207"/>
        <w:jc w:val="both"/>
        <w:rPr>
          <w:rFonts w:ascii="Times New Roman" w:hAnsi="Times New Roman"/>
          <w:b/>
          <w:w w:val="0"/>
          <w:sz w:val="28"/>
          <w:szCs w:val="28"/>
          <w:shd w:val="clear" w:color="000000" w:fill="FFFFFF"/>
        </w:rPr>
      </w:pPr>
      <w:r w:rsidRPr="001D3917">
        <w:rPr>
          <w:rFonts w:ascii="Times New Roman" w:hAnsi="Times New Roman"/>
          <w:w w:val="0"/>
          <w:sz w:val="28"/>
          <w:szCs w:val="28"/>
          <w:shd w:val="clear" w:color="000000" w:fill="FFFFFF"/>
        </w:rPr>
        <w:t xml:space="preserve">Целевые ориентиры результатов воспитания на </w:t>
      </w:r>
      <w:r w:rsidRPr="001D3917">
        <w:rPr>
          <w:rFonts w:ascii="Times New Roman" w:hAnsi="Times New Roman"/>
          <w:b/>
          <w:w w:val="0"/>
          <w:sz w:val="28"/>
          <w:szCs w:val="28"/>
          <w:shd w:val="clear" w:color="000000" w:fill="FFFFFF"/>
        </w:rPr>
        <w:t>уровне начального общего образования.</w:t>
      </w:r>
    </w:p>
    <w:tbl>
      <w:tblPr>
        <w:tblStyle w:val="afd"/>
        <w:tblW w:w="0" w:type="auto"/>
        <w:tblInd w:w="720" w:type="dxa"/>
        <w:tblLook w:val="04A0" w:firstRow="1" w:lastRow="0" w:firstColumn="1" w:lastColumn="0" w:noHBand="0" w:noVBand="1"/>
      </w:tblPr>
      <w:tblGrid>
        <w:gridCol w:w="2306"/>
        <w:gridCol w:w="7112"/>
      </w:tblGrid>
      <w:tr w:rsidR="00BC2647" w:rsidRPr="001D3917" w:rsidTr="004B7327">
        <w:tc>
          <w:tcPr>
            <w:tcW w:w="2306" w:type="dxa"/>
          </w:tcPr>
          <w:p w:rsidR="00BC2647" w:rsidRPr="001D3917" w:rsidRDefault="00BC2647" w:rsidP="00BC2647">
            <w:pPr>
              <w:pStyle w:val="a4"/>
              <w:ind w:left="0"/>
              <w:jc w:val="center"/>
              <w:rPr>
                <w:rFonts w:ascii="Times New Roman" w:hAnsi="Times New Roman"/>
                <w:b/>
                <w:w w:val="0"/>
                <w:sz w:val="28"/>
                <w:szCs w:val="28"/>
                <w:shd w:val="clear" w:color="000000" w:fill="FFFFFF"/>
              </w:rPr>
            </w:pPr>
            <w:r w:rsidRPr="001D3917">
              <w:rPr>
                <w:rFonts w:ascii="Times New Roman" w:hAnsi="Times New Roman"/>
                <w:b/>
                <w:w w:val="0"/>
                <w:sz w:val="28"/>
                <w:szCs w:val="28"/>
                <w:shd w:val="clear" w:color="000000" w:fill="FFFFFF"/>
              </w:rPr>
              <w:t>Направление</w:t>
            </w:r>
          </w:p>
        </w:tc>
        <w:tc>
          <w:tcPr>
            <w:tcW w:w="7224" w:type="dxa"/>
          </w:tcPr>
          <w:p w:rsidR="00BC2647" w:rsidRPr="001D3917" w:rsidRDefault="00BC2647" w:rsidP="00BC2647">
            <w:pPr>
              <w:pStyle w:val="a4"/>
              <w:ind w:left="0"/>
              <w:jc w:val="center"/>
              <w:rPr>
                <w:rFonts w:ascii="Times New Roman" w:hAnsi="Times New Roman"/>
                <w:b/>
                <w:w w:val="0"/>
                <w:sz w:val="28"/>
                <w:szCs w:val="28"/>
                <w:shd w:val="clear" w:color="000000" w:fill="FFFFFF"/>
              </w:rPr>
            </w:pPr>
            <w:r w:rsidRPr="001D3917">
              <w:rPr>
                <w:rFonts w:ascii="Times New Roman" w:hAnsi="Times New Roman"/>
                <w:b/>
                <w:w w:val="0"/>
                <w:sz w:val="28"/>
                <w:szCs w:val="28"/>
                <w:shd w:val="clear" w:color="000000" w:fill="FFFFFF"/>
              </w:rPr>
              <w:t>Целевые ориентиры</w:t>
            </w:r>
          </w:p>
        </w:tc>
      </w:tr>
      <w:tr w:rsidR="00BC2647" w:rsidRPr="001D3917" w:rsidTr="004B7327">
        <w:tc>
          <w:tcPr>
            <w:tcW w:w="2306" w:type="dxa"/>
          </w:tcPr>
          <w:p w:rsidR="00BC2647" w:rsidRPr="001D3917" w:rsidRDefault="00BC2647" w:rsidP="00BC2647">
            <w:pPr>
              <w:pStyle w:val="a4"/>
              <w:ind w:left="0"/>
              <w:rPr>
                <w:rFonts w:ascii="Times New Roman" w:hAnsi="Times New Roman"/>
                <w:b/>
                <w:w w:val="0"/>
                <w:sz w:val="28"/>
                <w:szCs w:val="28"/>
                <w:shd w:val="clear" w:color="000000" w:fill="FFFFFF"/>
              </w:rPr>
            </w:pPr>
            <w:r w:rsidRPr="001D3917">
              <w:rPr>
                <w:rFonts w:ascii="Times New Roman" w:hAnsi="Times New Roman"/>
                <w:b/>
                <w:w w:val="0"/>
                <w:sz w:val="28"/>
                <w:szCs w:val="28"/>
                <w:shd w:val="clear" w:color="000000" w:fill="FFFFFF"/>
              </w:rPr>
              <w:t>Гражданско-патриотическое воспитание</w:t>
            </w:r>
          </w:p>
        </w:tc>
        <w:tc>
          <w:tcPr>
            <w:tcW w:w="7224" w:type="dxa"/>
          </w:tcPr>
          <w:p w:rsidR="00BC2647" w:rsidRPr="001D3917" w:rsidRDefault="00BC2647" w:rsidP="0082765D">
            <w:pPr>
              <w:pStyle w:val="a4"/>
              <w:widowControl/>
              <w:numPr>
                <w:ilvl w:val="0"/>
                <w:numId w:val="37"/>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Знающий и любящий свою малую родину, свой край, имеющий представление о Родине — России, её территории, расположении.</w:t>
            </w:r>
          </w:p>
          <w:p w:rsidR="00BC2647" w:rsidRPr="001D3917" w:rsidRDefault="00BC2647" w:rsidP="0082765D">
            <w:pPr>
              <w:pStyle w:val="a4"/>
              <w:widowControl/>
              <w:numPr>
                <w:ilvl w:val="0"/>
                <w:numId w:val="37"/>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Сознающий принадлежность к своему народу и к общности граждан России, проявляющий уважение к своему и другим народам.</w:t>
            </w:r>
          </w:p>
          <w:p w:rsidR="00BC2647" w:rsidRPr="001D3917" w:rsidRDefault="00BC2647" w:rsidP="0082765D">
            <w:pPr>
              <w:pStyle w:val="a4"/>
              <w:widowControl/>
              <w:numPr>
                <w:ilvl w:val="0"/>
                <w:numId w:val="37"/>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Понимающий свою сопричастность к прошлому, настоящему и будущему родного края, своей Родины — России, Российского государства.</w:t>
            </w:r>
          </w:p>
          <w:p w:rsidR="00BC2647" w:rsidRPr="001D3917" w:rsidRDefault="00BC2647" w:rsidP="0082765D">
            <w:pPr>
              <w:pStyle w:val="a4"/>
              <w:widowControl/>
              <w:numPr>
                <w:ilvl w:val="0"/>
                <w:numId w:val="37"/>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BC2647" w:rsidRPr="001D3917" w:rsidRDefault="00BC2647" w:rsidP="0082765D">
            <w:pPr>
              <w:pStyle w:val="a4"/>
              <w:widowControl/>
              <w:numPr>
                <w:ilvl w:val="0"/>
                <w:numId w:val="37"/>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Имеющий первоначальные представления о правах и ответственности человека в обществе, гражданских правах и обязанностях.</w:t>
            </w:r>
          </w:p>
          <w:p w:rsidR="00BC2647" w:rsidRPr="001D3917" w:rsidRDefault="00BC2647" w:rsidP="0082765D">
            <w:pPr>
              <w:pStyle w:val="a4"/>
              <w:widowControl/>
              <w:numPr>
                <w:ilvl w:val="0"/>
                <w:numId w:val="37"/>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Принимающий участие в жизни класса, общеобразовательной организации, в доступной по возрасту социально значимой деятельности.</w:t>
            </w:r>
          </w:p>
          <w:p w:rsidR="00BC2647" w:rsidRPr="001D3917" w:rsidRDefault="00BC2647" w:rsidP="00BC2647">
            <w:pPr>
              <w:pStyle w:val="a4"/>
              <w:ind w:left="0"/>
              <w:rPr>
                <w:rFonts w:ascii="Times New Roman" w:hAnsi="Times New Roman"/>
                <w:w w:val="0"/>
                <w:sz w:val="28"/>
                <w:szCs w:val="28"/>
                <w:shd w:val="clear" w:color="000000" w:fill="FFFFFF"/>
              </w:rPr>
            </w:pPr>
          </w:p>
        </w:tc>
      </w:tr>
      <w:tr w:rsidR="00BC2647" w:rsidRPr="001D3917" w:rsidTr="004B7327">
        <w:tc>
          <w:tcPr>
            <w:tcW w:w="2306" w:type="dxa"/>
          </w:tcPr>
          <w:p w:rsidR="00BC2647" w:rsidRPr="001D3917" w:rsidRDefault="00BC2647" w:rsidP="00BC2647">
            <w:pPr>
              <w:pStyle w:val="a4"/>
              <w:ind w:left="0"/>
              <w:rPr>
                <w:rFonts w:ascii="Times New Roman" w:hAnsi="Times New Roman"/>
                <w:w w:val="0"/>
                <w:sz w:val="28"/>
                <w:szCs w:val="28"/>
                <w:shd w:val="clear" w:color="000000" w:fill="FFFFFF"/>
              </w:rPr>
            </w:pPr>
            <w:r w:rsidRPr="001D3917">
              <w:rPr>
                <w:rFonts w:ascii="Times New Roman" w:hAnsi="Times New Roman"/>
                <w:b/>
                <w:bCs/>
                <w:color w:val="000000"/>
                <w:sz w:val="28"/>
                <w:szCs w:val="28"/>
              </w:rPr>
              <w:t>Духовно-нравственное воспитание</w:t>
            </w:r>
          </w:p>
          <w:p w:rsidR="00BC2647" w:rsidRPr="001D3917" w:rsidRDefault="00BC2647" w:rsidP="00BC2647">
            <w:pPr>
              <w:pStyle w:val="a4"/>
              <w:ind w:left="0"/>
              <w:rPr>
                <w:rFonts w:ascii="Times New Roman" w:hAnsi="Times New Roman"/>
                <w:w w:val="0"/>
                <w:sz w:val="28"/>
                <w:szCs w:val="28"/>
                <w:shd w:val="clear" w:color="000000" w:fill="FFFFFF"/>
              </w:rPr>
            </w:pPr>
          </w:p>
          <w:p w:rsidR="00BC2647" w:rsidRPr="001D3917" w:rsidRDefault="00BC2647" w:rsidP="00BC2647">
            <w:pPr>
              <w:pStyle w:val="a4"/>
              <w:ind w:left="0"/>
              <w:rPr>
                <w:rFonts w:ascii="Times New Roman" w:hAnsi="Times New Roman"/>
                <w:w w:val="0"/>
                <w:sz w:val="28"/>
                <w:szCs w:val="28"/>
                <w:shd w:val="clear" w:color="000000" w:fill="FFFFFF"/>
              </w:rPr>
            </w:pPr>
          </w:p>
          <w:p w:rsidR="00BC2647" w:rsidRPr="001D3917" w:rsidRDefault="00BC2647" w:rsidP="00BC2647">
            <w:pPr>
              <w:pStyle w:val="a4"/>
              <w:ind w:left="0"/>
              <w:rPr>
                <w:rFonts w:ascii="Times New Roman" w:hAnsi="Times New Roman"/>
                <w:w w:val="0"/>
                <w:sz w:val="28"/>
                <w:szCs w:val="28"/>
                <w:shd w:val="clear" w:color="000000" w:fill="FFFFFF"/>
              </w:rPr>
            </w:pPr>
          </w:p>
          <w:p w:rsidR="00BC2647" w:rsidRPr="001D3917" w:rsidRDefault="00BC2647" w:rsidP="00BC2647">
            <w:pPr>
              <w:pStyle w:val="a4"/>
              <w:ind w:left="0"/>
              <w:rPr>
                <w:rFonts w:ascii="Times New Roman" w:hAnsi="Times New Roman"/>
                <w:w w:val="0"/>
                <w:sz w:val="28"/>
                <w:szCs w:val="28"/>
                <w:shd w:val="clear" w:color="000000" w:fill="FFFFFF"/>
              </w:rPr>
            </w:pPr>
          </w:p>
          <w:p w:rsidR="00BC2647" w:rsidRPr="001D3917" w:rsidRDefault="00BC2647" w:rsidP="00BC2647">
            <w:pPr>
              <w:pStyle w:val="a4"/>
              <w:ind w:left="0"/>
              <w:rPr>
                <w:rFonts w:ascii="Times New Roman" w:hAnsi="Times New Roman"/>
                <w:w w:val="0"/>
                <w:sz w:val="28"/>
                <w:szCs w:val="28"/>
                <w:shd w:val="clear" w:color="000000" w:fill="FFFFFF"/>
              </w:rPr>
            </w:pPr>
          </w:p>
          <w:p w:rsidR="00BC2647" w:rsidRPr="001D3917" w:rsidRDefault="00BC2647" w:rsidP="00BC2647">
            <w:pPr>
              <w:pStyle w:val="a4"/>
              <w:ind w:left="0"/>
              <w:rPr>
                <w:rFonts w:ascii="Times New Roman" w:hAnsi="Times New Roman"/>
                <w:w w:val="0"/>
                <w:sz w:val="28"/>
                <w:szCs w:val="28"/>
                <w:shd w:val="clear" w:color="000000" w:fill="FFFFFF"/>
              </w:rPr>
            </w:pPr>
          </w:p>
          <w:p w:rsidR="00BC2647" w:rsidRPr="001D3917" w:rsidRDefault="00BC2647" w:rsidP="00BC2647">
            <w:pPr>
              <w:pStyle w:val="a4"/>
              <w:ind w:left="0"/>
              <w:rPr>
                <w:rFonts w:ascii="Times New Roman" w:hAnsi="Times New Roman"/>
                <w:w w:val="0"/>
                <w:sz w:val="28"/>
                <w:szCs w:val="28"/>
                <w:shd w:val="clear" w:color="000000" w:fill="FFFFFF"/>
              </w:rPr>
            </w:pPr>
          </w:p>
          <w:p w:rsidR="00BC2647" w:rsidRPr="001D3917" w:rsidRDefault="00BC2647" w:rsidP="00BC2647">
            <w:pPr>
              <w:pStyle w:val="a4"/>
              <w:ind w:left="0"/>
              <w:rPr>
                <w:rFonts w:ascii="Times New Roman" w:hAnsi="Times New Roman"/>
                <w:w w:val="0"/>
                <w:sz w:val="28"/>
                <w:szCs w:val="28"/>
                <w:shd w:val="clear" w:color="000000" w:fill="FFFFFF"/>
              </w:rPr>
            </w:pPr>
          </w:p>
        </w:tc>
        <w:tc>
          <w:tcPr>
            <w:tcW w:w="7224" w:type="dxa"/>
          </w:tcPr>
          <w:p w:rsidR="00BC2647" w:rsidRPr="001D3917" w:rsidRDefault="00BC2647" w:rsidP="0082765D">
            <w:pPr>
              <w:pStyle w:val="a4"/>
              <w:widowControl/>
              <w:numPr>
                <w:ilvl w:val="0"/>
                <w:numId w:val="38"/>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Уважающий духовно-нравственную культуру своей семьи, своего народа, семейные ценности с учётом национальной, религиозной принадлежности.</w:t>
            </w:r>
          </w:p>
          <w:p w:rsidR="00BC2647" w:rsidRPr="001D3917" w:rsidRDefault="00BC2647" w:rsidP="0082765D">
            <w:pPr>
              <w:pStyle w:val="a4"/>
              <w:widowControl/>
              <w:numPr>
                <w:ilvl w:val="0"/>
                <w:numId w:val="38"/>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Сознающий ценность каждой человеческой жизни, признающий индивидуальность и достоинство каждого человека.</w:t>
            </w:r>
          </w:p>
          <w:p w:rsidR="00BC2647" w:rsidRPr="001D3917" w:rsidRDefault="00BC2647" w:rsidP="0082765D">
            <w:pPr>
              <w:pStyle w:val="a4"/>
              <w:widowControl/>
              <w:numPr>
                <w:ilvl w:val="0"/>
                <w:numId w:val="38"/>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BC2647" w:rsidRPr="001D3917" w:rsidRDefault="00BC2647" w:rsidP="0082765D">
            <w:pPr>
              <w:pStyle w:val="a4"/>
              <w:widowControl/>
              <w:numPr>
                <w:ilvl w:val="0"/>
                <w:numId w:val="38"/>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Умеющий оценивать поступки с позиции их соответствия нравственным нормам, осознающий ответственность за свои поступки.</w:t>
            </w:r>
          </w:p>
          <w:p w:rsidR="00BC2647" w:rsidRPr="001D3917" w:rsidRDefault="00BC2647" w:rsidP="0082765D">
            <w:pPr>
              <w:pStyle w:val="a4"/>
              <w:widowControl/>
              <w:numPr>
                <w:ilvl w:val="0"/>
                <w:numId w:val="38"/>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BC2647" w:rsidRPr="001D3917" w:rsidRDefault="00BC2647" w:rsidP="0082765D">
            <w:pPr>
              <w:pStyle w:val="a4"/>
              <w:widowControl/>
              <w:numPr>
                <w:ilvl w:val="0"/>
                <w:numId w:val="38"/>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Сознающий нравственную и эстетическую ценность литературы, родного языка, русского языка, проявляющий интерес к чтению.</w:t>
            </w:r>
          </w:p>
        </w:tc>
      </w:tr>
      <w:tr w:rsidR="00BC2647" w:rsidRPr="001D3917" w:rsidTr="004B7327">
        <w:tc>
          <w:tcPr>
            <w:tcW w:w="2306" w:type="dxa"/>
          </w:tcPr>
          <w:p w:rsidR="00BC2647" w:rsidRPr="001D3917" w:rsidRDefault="00BC2647" w:rsidP="00BC2647">
            <w:pPr>
              <w:pStyle w:val="a4"/>
              <w:ind w:left="0"/>
              <w:rPr>
                <w:rFonts w:ascii="Times New Roman" w:hAnsi="Times New Roman"/>
                <w:b/>
                <w:w w:val="0"/>
                <w:sz w:val="28"/>
                <w:szCs w:val="28"/>
                <w:shd w:val="clear" w:color="000000" w:fill="FFFFFF"/>
              </w:rPr>
            </w:pPr>
            <w:r w:rsidRPr="001D3917">
              <w:rPr>
                <w:rFonts w:ascii="Times New Roman" w:hAnsi="Times New Roman"/>
                <w:b/>
                <w:w w:val="0"/>
                <w:sz w:val="28"/>
                <w:szCs w:val="28"/>
                <w:shd w:val="clear" w:color="000000" w:fill="FFFFFF"/>
              </w:rPr>
              <w:t>Эстетическое воспитание</w:t>
            </w:r>
          </w:p>
        </w:tc>
        <w:tc>
          <w:tcPr>
            <w:tcW w:w="7224" w:type="dxa"/>
          </w:tcPr>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Способный воспринимать и чувствовать прекрасное в быту, природе, искусстве, творчестве людей. Проявляющий интерес и уважение к отечественной и мировой художественной культуре.</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Проявляющий стремление к самовыражению в разных видах художественной деятельности, искусстве.</w:t>
            </w:r>
          </w:p>
        </w:tc>
      </w:tr>
      <w:tr w:rsidR="00BC2647" w:rsidRPr="001D3917" w:rsidTr="004B7327">
        <w:tc>
          <w:tcPr>
            <w:tcW w:w="2306" w:type="dxa"/>
          </w:tcPr>
          <w:p w:rsidR="00BC2647" w:rsidRPr="001D3917" w:rsidRDefault="00BC2647" w:rsidP="00BC2647">
            <w:pPr>
              <w:pStyle w:val="a4"/>
              <w:ind w:left="0"/>
              <w:rPr>
                <w:rFonts w:ascii="Times New Roman" w:hAnsi="Times New Roman"/>
                <w:b/>
                <w:w w:val="0"/>
                <w:sz w:val="28"/>
                <w:szCs w:val="28"/>
                <w:shd w:val="clear" w:color="000000" w:fill="FFFFFF"/>
              </w:rPr>
            </w:pPr>
            <w:r w:rsidRPr="001D3917">
              <w:rPr>
                <w:rFonts w:ascii="Times New Roman" w:hAnsi="Times New Roman"/>
                <w:b/>
                <w:w w:val="0"/>
                <w:sz w:val="28"/>
                <w:szCs w:val="28"/>
                <w:shd w:val="clear" w:color="000000" w:fill="FFFFFF"/>
              </w:rPr>
              <w:t>Физическое воспитание, формирование культуры здоровья и эмоционального благополучия</w:t>
            </w:r>
          </w:p>
        </w:tc>
        <w:tc>
          <w:tcPr>
            <w:tcW w:w="7224" w:type="dxa"/>
          </w:tcPr>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Владеющий основными навыками личной и общественной гигиены, безопасного поведения в быту, природе, обществе.</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Ориентированный на физическое развитие с учётом возможностей здоровья, занятия физкультурой и спортом.</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Сознающий и принимающий свою половую принадлежность, соответствующие ей психофизические и поведенческие особенности с учётом возраста.</w:t>
            </w:r>
          </w:p>
        </w:tc>
      </w:tr>
      <w:tr w:rsidR="00BC2647" w:rsidRPr="001D3917" w:rsidTr="004B7327">
        <w:tc>
          <w:tcPr>
            <w:tcW w:w="2306" w:type="dxa"/>
          </w:tcPr>
          <w:p w:rsidR="00BC2647" w:rsidRPr="001D3917" w:rsidRDefault="00BC2647" w:rsidP="00BC2647">
            <w:pPr>
              <w:pStyle w:val="a4"/>
              <w:ind w:left="0"/>
              <w:rPr>
                <w:rFonts w:ascii="Times New Roman" w:hAnsi="Times New Roman"/>
                <w:b/>
                <w:w w:val="0"/>
                <w:sz w:val="28"/>
                <w:szCs w:val="28"/>
                <w:shd w:val="clear" w:color="000000" w:fill="FFFFFF"/>
              </w:rPr>
            </w:pPr>
            <w:r w:rsidRPr="001D3917">
              <w:rPr>
                <w:rFonts w:ascii="Times New Roman" w:hAnsi="Times New Roman"/>
                <w:b/>
                <w:w w:val="0"/>
                <w:sz w:val="28"/>
                <w:szCs w:val="28"/>
                <w:shd w:val="clear" w:color="000000" w:fill="FFFFFF"/>
              </w:rPr>
              <w:t>Трудовое воспитание</w:t>
            </w:r>
          </w:p>
        </w:tc>
        <w:tc>
          <w:tcPr>
            <w:tcW w:w="7224" w:type="dxa"/>
          </w:tcPr>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Сознающий ценность труда в жизни человека, семьи, общества.</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Проявляющий уважение к труду, людям труда, бережное отношение к результатам труда, ответственное потребление.</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Проявляющий интерес к разным профессиям.</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Участвующий в различных видах доступного по возрасту труда, трудовой деятельности.</w:t>
            </w:r>
          </w:p>
        </w:tc>
      </w:tr>
      <w:tr w:rsidR="00BC2647" w:rsidRPr="001D3917" w:rsidTr="004B7327">
        <w:tc>
          <w:tcPr>
            <w:tcW w:w="2306" w:type="dxa"/>
          </w:tcPr>
          <w:p w:rsidR="00BC2647" w:rsidRPr="001D3917" w:rsidRDefault="00BC2647" w:rsidP="00BC2647">
            <w:pPr>
              <w:pStyle w:val="a4"/>
              <w:ind w:left="0"/>
              <w:rPr>
                <w:rFonts w:ascii="Times New Roman" w:hAnsi="Times New Roman"/>
                <w:b/>
                <w:w w:val="0"/>
                <w:sz w:val="28"/>
                <w:szCs w:val="28"/>
                <w:shd w:val="clear" w:color="000000" w:fill="FFFFFF"/>
              </w:rPr>
            </w:pPr>
            <w:r w:rsidRPr="001D3917">
              <w:rPr>
                <w:rFonts w:ascii="Times New Roman" w:hAnsi="Times New Roman"/>
                <w:b/>
                <w:w w:val="0"/>
                <w:sz w:val="28"/>
                <w:szCs w:val="28"/>
                <w:shd w:val="clear" w:color="000000" w:fill="FFFFFF"/>
              </w:rPr>
              <w:t>Экологическое воспитание</w:t>
            </w:r>
          </w:p>
        </w:tc>
        <w:tc>
          <w:tcPr>
            <w:tcW w:w="7224" w:type="dxa"/>
          </w:tcPr>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Понимающий ценность природы, зависимость жизни людей от природы, влияние людей на природу, окружающую среду.</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Проявляющий любовь и бережное отношение к природе, неприятие действий, приносящих вред природе, особенно живым существам.</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Выражающий готовность в своей деятельности придерживаться экологических норм.</w:t>
            </w:r>
          </w:p>
        </w:tc>
      </w:tr>
      <w:tr w:rsidR="00BC2647" w:rsidRPr="001D3917" w:rsidTr="004B7327">
        <w:tc>
          <w:tcPr>
            <w:tcW w:w="2306" w:type="dxa"/>
          </w:tcPr>
          <w:p w:rsidR="00BC2647" w:rsidRPr="001D3917" w:rsidRDefault="00BC2647" w:rsidP="00BC2647">
            <w:pPr>
              <w:pStyle w:val="a4"/>
              <w:ind w:left="0"/>
              <w:rPr>
                <w:rFonts w:ascii="Times New Roman" w:hAnsi="Times New Roman"/>
                <w:b/>
                <w:w w:val="0"/>
                <w:sz w:val="28"/>
                <w:szCs w:val="28"/>
                <w:shd w:val="clear" w:color="000000" w:fill="FFFFFF"/>
              </w:rPr>
            </w:pPr>
            <w:r w:rsidRPr="001D3917">
              <w:rPr>
                <w:rFonts w:ascii="Times New Roman" w:hAnsi="Times New Roman"/>
                <w:b/>
                <w:w w:val="0"/>
                <w:sz w:val="28"/>
                <w:szCs w:val="28"/>
                <w:shd w:val="clear" w:color="000000" w:fill="FFFFFF"/>
              </w:rPr>
              <w:t>Ценности научного познания</w:t>
            </w:r>
          </w:p>
        </w:tc>
        <w:tc>
          <w:tcPr>
            <w:tcW w:w="7224" w:type="dxa"/>
          </w:tcPr>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BC2647" w:rsidRPr="001D3917" w:rsidRDefault="00BC2647" w:rsidP="00BC2647">
      <w:pPr>
        <w:spacing w:after="0" w:line="240" w:lineRule="auto"/>
        <w:ind w:left="567" w:firstLine="141"/>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 xml:space="preserve">Целевые ориентиры результатов воспитания </w:t>
      </w:r>
      <w:r w:rsidRPr="001D3917">
        <w:rPr>
          <w:rFonts w:ascii="Times New Roman" w:hAnsi="Times New Roman"/>
          <w:b/>
          <w:w w:val="0"/>
          <w:sz w:val="28"/>
          <w:szCs w:val="28"/>
          <w:shd w:val="clear" w:color="000000" w:fill="FFFFFF"/>
        </w:rPr>
        <w:t>на уровне основного общего образования</w:t>
      </w:r>
      <w:r w:rsidRPr="001D3917">
        <w:rPr>
          <w:rFonts w:ascii="Times New Roman" w:hAnsi="Times New Roman"/>
          <w:w w:val="0"/>
          <w:sz w:val="28"/>
          <w:szCs w:val="28"/>
          <w:shd w:val="clear" w:color="000000" w:fill="FFFFFF"/>
        </w:rPr>
        <w:t>.</w:t>
      </w:r>
    </w:p>
    <w:tbl>
      <w:tblPr>
        <w:tblStyle w:val="afd"/>
        <w:tblW w:w="0" w:type="auto"/>
        <w:tblInd w:w="720" w:type="dxa"/>
        <w:tblLook w:val="04A0" w:firstRow="1" w:lastRow="0" w:firstColumn="1" w:lastColumn="0" w:noHBand="0" w:noVBand="1"/>
      </w:tblPr>
      <w:tblGrid>
        <w:gridCol w:w="2306"/>
        <w:gridCol w:w="7112"/>
      </w:tblGrid>
      <w:tr w:rsidR="00BC2647" w:rsidRPr="001D3917" w:rsidTr="004B7327">
        <w:tc>
          <w:tcPr>
            <w:tcW w:w="2306" w:type="dxa"/>
          </w:tcPr>
          <w:p w:rsidR="00BC2647" w:rsidRPr="001D3917" w:rsidRDefault="00BC2647" w:rsidP="00BC2647">
            <w:pPr>
              <w:pStyle w:val="a4"/>
              <w:ind w:left="0"/>
              <w:jc w:val="center"/>
              <w:rPr>
                <w:rFonts w:ascii="Times New Roman" w:hAnsi="Times New Roman"/>
                <w:b/>
                <w:w w:val="0"/>
                <w:sz w:val="28"/>
                <w:szCs w:val="28"/>
                <w:shd w:val="clear" w:color="000000" w:fill="FFFFFF"/>
              </w:rPr>
            </w:pPr>
            <w:r w:rsidRPr="001D3917">
              <w:rPr>
                <w:rFonts w:ascii="Times New Roman" w:hAnsi="Times New Roman"/>
                <w:b/>
                <w:w w:val="0"/>
                <w:sz w:val="28"/>
                <w:szCs w:val="28"/>
                <w:shd w:val="clear" w:color="000000" w:fill="FFFFFF"/>
              </w:rPr>
              <w:t>Направление</w:t>
            </w:r>
          </w:p>
        </w:tc>
        <w:tc>
          <w:tcPr>
            <w:tcW w:w="7224" w:type="dxa"/>
          </w:tcPr>
          <w:p w:rsidR="00BC2647" w:rsidRPr="001D3917" w:rsidRDefault="00BC2647" w:rsidP="00BC2647">
            <w:pPr>
              <w:pStyle w:val="a4"/>
              <w:ind w:left="0"/>
              <w:jc w:val="center"/>
              <w:rPr>
                <w:rFonts w:ascii="Times New Roman" w:hAnsi="Times New Roman"/>
                <w:b/>
                <w:w w:val="0"/>
                <w:sz w:val="28"/>
                <w:szCs w:val="28"/>
                <w:shd w:val="clear" w:color="000000" w:fill="FFFFFF"/>
              </w:rPr>
            </w:pPr>
            <w:r w:rsidRPr="001D3917">
              <w:rPr>
                <w:rFonts w:ascii="Times New Roman" w:hAnsi="Times New Roman"/>
                <w:b/>
                <w:w w:val="0"/>
                <w:sz w:val="28"/>
                <w:szCs w:val="28"/>
                <w:shd w:val="clear" w:color="000000" w:fill="FFFFFF"/>
              </w:rPr>
              <w:t>Целевые ориентиры</w:t>
            </w:r>
          </w:p>
        </w:tc>
      </w:tr>
      <w:tr w:rsidR="00BC2647" w:rsidRPr="001D3917" w:rsidTr="004B7327">
        <w:tc>
          <w:tcPr>
            <w:tcW w:w="2306" w:type="dxa"/>
          </w:tcPr>
          <w:p w:rsidR="00BC2647" w:rsidRPr="001D3917" w:rsidRDefault="00BC2647" w:rsidP="00BC2647">
            <w:pPr>
              <w:pStyle w:val="a4"/>
              <w:ind w:left="0"/>
              <w:rPr>
                <w:rFonts w:ascii="Times New Roman" w:hAnsi="Times New Roman"/>
                <w:b/>
                <w:w w:val="0"/>
                <w:sz w:val="28"/>
                <w:szCs w:val="28"/>
                <w:shd w:val="clear" w:color="000000" w:fill="FFFFFF"/>
              </w:rPr>
            </w:pPr>
            <w:r w:rsidRPr="001D3917">
              <w:rPr>
                <w:rFonts w:ascii="Times New Roman" w:hAnsi="Times New Roman"/>
                <w:b/>
                <w:w w:val="0"/>
                <w:sz w:val="28"/>
                <w:szCs w:val="28"/>
                <w:shd w:val="clear" w:color="000000" w:fill="FFFFFF"/>
              </w:rPr>
              <w:t>Гражданское воспитание</w:t>
            </w:r>
          </w:p>
        </w:tc>
        <w:tc>
          <w:tcPr>
            <w:tcW w:w="7224" w:type="dxa"/>
          </w:tcPr>
          <w:p w:rsidR="00BC2647" w:rsidRPr="001D3917" w:rsidRDefault="00BC2647" w:rsidP="0082765D">
            <w:pPr>
              <w:pStyle w:val="a4"/>
              <w:widowControl/>
              <w:numPr>
                <w:ilvl w:val="0"/>
                <w:numId w:val="40"/>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BC2647" w:rsidRPr="001D3917" w:rsidRDefault="00BC2647" w:rsidP="0082765D">
            <w:pPr>
              <w:pStyle w:val="a4"/>
              <w:widowControl/>
              <w:numPr>
                <w:ilvl w:val="0"/>
                <w:numId w:val="40"/>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BC2647" w:rsidRPr="001D3917" w:rsidRDefault="00BC2647" w:rsidP="0082765D">
            <w:pPr>
              <w:pStyle w:val="a4"/>
              <w:widowControl/>
              <w:numPr>
                <w:ilvl w:val="0"/>
                <w:numId w:val="40"/>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Проявляющий уважение к государственным символам России, праздникам.</w:t>
            </w:r>
          </w:p>
          <w:p w:rsidR="00BC2647" w:rsidRPr="001D3917" w:rsidRDefault="00BC2647" w:rsidP="0082765D">
            <w:pPr>
              <w:pStyle w:val="a4"/>
              <w:widowControl/>
              <w:numPr>
                <w:ilvl w:val="0"/>
                <w:numId w:val="40"/>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BC2647" w:rsidRPr="001D3917" w:rsidRDefault="00BC2647" w:rsidP="0082765D">
            <w:pPr>
              <w:pStyle w:val="a4"/>
              <w:widowControl/>
              <w:numPr>
                <w:ilvl w:val="0"/>
                <w:numId w:val="40"/>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Выражающий неприятие любой дискриминации граждан, проявлений экстремизма, терроризма, коррупции в обществе.</w:t>
            </w:r>
          </w:p>
          <w:p w:rsidR="00BC2647" w:rsidRPr="001D3917" w:rsidRDefault="00BC2647" w:rsidP="0082765D">
            <w:pPr>
              <w:pStyle w:val="a4"/>
              <w:widowControl/>
              <w:numPr>
                <w:ilvl w:val="0"/>
                <w:numId w:val="40"/>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в том числе гуманитарной.</w:t>
            </w:r>
          </w:p>
        </w:tc>
      </w:tr>
      <w:tr w:rsidR="00BC2647" w:rsidRPr="001D3917" w:rsidTr="004B7327">
        <w:tc>
          <w:tcPr>
            <w:tcW w:w="2306" w:type="dxa"/>
          </w:tcPr>
          <w:p w:rsidR="00BC2647" w:rsidRPr="001D3917" w:rsidRDefault="00BC2647" w:rsidP="00BC2647">
            <w:pPr>
              <w:pStyle w:val="a4"/>
              <w:ind w:left="0"/>
              <w:rPr>
                <w:rFonts w:ascii="Times New Roman" w:hAnsi="Times New Roman"/>
                <w:b/>
                <w:w w:val="0"/>
                <w:sz w:val="28"/>
                <w:szCs w:val="28"/>
                <w:shd w:val="clear" w:color="000000" w:fill="FFFFFF"/>
              </w:rPr>
            </w:pPr>
            <w:r w:rsidRPr="001D3917">
              <w:rPr>
                <w:rFonts w:ascii="Times New Roman" w:hAnsi="Times New Roman"/>
                <w:b/>
                <w:w w:val="0"/>
                <w:sz w:val="28"/>
                <w:szCs w:val="28"/>
                <w:shd w:val="clear" w:color="000000" w:fill="FFFFFF"/>
              </w:rPr>
              <w:t>Патриотическое воспитание</w:t>
            </w:r>
          </w:p>
          <w:p w:rsidR="00BC2647" w:rsidRPr="001D3917" w:rsidRDefault="00BC2647" w:rsidP="00BC2647">
            <w:pPr>
              <w:pStyle w:val="a4"/>
              <w:ind w:left="0"/>
              <w:rPr>
                <w:rFonts w:ascii="Times New Roman" w:hAnsi="Times New Roman"/>
                <w:w w:val="0"/>
                <w:sz w:val="28"/>
                <w:szCs w:val="28"/>
                <w:shd w:val="clear" w:color="000000" w:fill="FFFFFF"/>
              </w:rPr>
            </w:pPr>
          </w:p>
          <w:p w:rsidR="00BC2647" w:rsidRPr="001D3917" w:rsidRDefault="00BC2647" w:rsidP="00BC2647">
            <w:pPr>
              <w:pStyle w:val="a4"/>
              <w:ind w:left="0"/>
              <w:rPr>
                <w:rFonts w:ascii="Times New Roman" w:hAnsi="Times New Roman"/>
                <w:w w:val="0"/>
                <w:sz w:val="28"/>
                <w:szCs w:val="28"/>
                <w:shd w:val="clear" w:color="000000" w:fill="FFFFFF"/>
              </w:rPr>
            </w:pPr>
          </w:p>
          <w:p w:rsidR="00BC2647" w:rsidRPr="001D3917" w:rsidRDefault="00BC2647" w:rsidP="00BC2647">
            <w:pPr>
              <w:pStyle w:val="a4"/>
              <w:ind w:left="0"/>
              <w:rPr>
                <w:rFonts w:ascii="Times New Roman" w:hAnsi="Times New Roman"/>
                <w:w w:val="0"/>
                <w:sz w:val="28"/>
                <w:szCs w:val="28"/>
                <w:shd w:val="clear" w:color="000000" w:fill="FFFFFF"/>
              </w:rPr>
            </w:pPr>
          </w:p>
          <w:p w:rsidR="00BC2647" w:rsidRPr="001D3917" w:rsidRDefault="00BC2647" w:rsidP="00BC2647">
            <w:pPr>
              <w:pStyle w:val="a4"/>
              <w:ind w:left="0"/>
              <w:rPr>
                <w:rFonts w:ascii="Times New Roman" w:hAnsi="Times New Roman"/>
                <w:w w:val="0"/>
                <w:sz w:val="28"/>
                <w:szCs w:val="28"/>
                <w:shd w:val="clear" w:color="000000" w:fill="FFFFFF"/>
              </w:rPr>
            </w:pPr>
          </w:p>
          <w:p w:rsidR="00BC2647" w:rsidRPr="001D3917" w:rsidRDefault="00BC2647" w:rsidP="00BC2647">
            <w:pPr>
              <w:pStyle w:val="a4"/>
              <w:ind w:left="0"/>
              <w:rPr>
                <w:rFonts w:ascii="Times New Roman" w:hAnsi="Times New Roman"/>
                <w:w w:val="0"/>
                <w:sz w:val="28"/>
                <w:szCs w:val="28"/>
                <w:shd w:val="clear" w:color="000000" w:fill="FFFFFF"/>
              </w:rPr>
            </w:pPr>
          </w:p>
          <w:p w:rsidR="00BC2647" w:rsidRPr="001D3917" w:rsidRDefault="00BC2647" w:rsidP="00BC2647">
            <w:pPr>
              <w:pStyle w:val="a4"/>
              <w:ind w:left="0"/>
              <w:rPr>
                <w:rFonts w:ascii="Times New Roman" w:hAnsi="Times New Roman"/>
                <w:w w:val="0"/>
                <w:sz w:val="28"/>
                <w:szCs w:val="28"/>
                <w:shd w:val="clear" w:color="000000" w:fill="FFFFFF"/>
              </w:rPr>
            </w:pPr>
          </w:p>
          <w:p w:rsidR="00BC2647" w:rsidRPr="001D3917" w:rsidRDefault="00BC2647" w:rsidP="00BC2647">
            <w:pPr>
              <w:pStyle w:val="a4"/>
              <w:ind w:left="0"/>
              <w:rPr>
                <w:rFonts w:ascii="Times New Roman" w:hAnsi="Times New Roman"/>
                <w:w w:val="0"/>
                <w:sz w:val="28"/>
                <w:szCs w:val="28"/>
                <w:shd w:val="clear" w:color="000000" w:fill="FFFFFF"/>
              </w:rPr>
            </w:pPr>
          </w:p>
          <w:p w:rsidR="00BC2647" w:rsidRPr="001D3917" w:rsidRDefault="00BC2647" w:rsidP="00BC2647">
            <w:pPr>
              <w:pStyle w:val="a4"/>
              <w:ind w:left="0"/>
              <w:rPr>
                <w:rFonts w:ascii="Times New Roman" w:hAnsi="Times New Roman"/>
                <w:w w:val="0"/>
                <w:sz w:val="28"/>
                <w:szCs w:val="28"/>
                <w:shd w:val="clear" w:color="000000" w:fill="FFFFFF"/>
              </w:rPr>
            </w:pPr>
          </w:p>
        </w:tc>
        <w:tc>
          <w:tcPr>
            <w:tcW w:w="7224" w:type="dxa"/>
          </w:tcPr>
          <w:p w:rsidR="00BC2647" w:rsidRPr="001D3917" w:rsidRDefault="00BC2647" w:rsidP="0082765D">
            <w:pPr>
              <w:pStyle w:val="a4"/>
              <w:widowControl/>
              <w:numPr>
                <w:ilvl w:val="0"/>
                <w:numId w:val="40"/>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Сознающий свою национальную, этническую принадлежность, любящий свой народ, его традиции, культуру.</w:t>
            </w:r>
          </w:p>
          <w:p w:rsidR="00BC2647" w:rsidRPr="001D3917" w:rsidRDefault="00BC2647" w:rsidP="0082765D">
            <w:pPr>
              <w:pStyle w:val="a4"/>
              <w:widowControl/>
              <w:numPr>
                <w:ilvl w:val="0"/>
                <w:numId w:val="40"/>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BC2647" w:rsidRPr="001D3917" w:rsidRDefault="00BC2647" w:rsidP="0082765D">
            <w:pPr>
              <w:pStyle w:val="a4"/>
              <w:widowControl/>
              <w:numPr>
                <w:ilvl w:val="0"/>
                <w:numId w:val="40"/>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Проявляющий интерес к познанию родного языка, истории и культуры своего края, своего народа, других народов России.</w:t>
            </w:r>
          </w:p>
          <w:p w:rsidR="00BC2647" w:rsidRPr="001D3917" w:rsidRDefault="00BC2647" w:rsidP="0082765D">
            <w:pPr>
              <w:pStyle w:val="a4"/>
              <w:widowControl/>
              <w:numPr>
                <w:ilvl w:val="0"/>
                <w:numId w:val="40"/>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BC2647" w:rsidRPr="001D3917" w:rsidRDefault="00BC2647" w:rsidP="0082765D">
            <w:pPr>
              <w:pStyle w:val="a4"/>
              <w:widowControl/>
              <w:numPr>
                <w:ilvl w:val="0"/>
                <w:numId w:val="40"/>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Принимающий участие в мероприятиях патриотической направленности</w:t>
            </w:r>
          </w:p>
        </w:tc>
      </w:tr>
      <w:tr w:rsidR="00BC2647" w:rsidRPr="001D3917" w:rsidTr="004B7327">
        <w:tc>
          <w:tcPr>
            <w:tcW w:w="2306" w:type="dxa"/>
          </w:tcPr>
          <w:p w:rsidR="00BC2647" w:rsidRPr="001D3917" w:rsidRDefault="00BC2647" w:rsidP="00BC2647">
            <w:pPr>
              <w:pStyle w:val="a4"/>
              <w:ind w:left="0"/>
              <w:rPr>
                <w:rFonts w:ascii="Times New Roman" w:hAnsi="Times New Roman"/>
                <w:b/>
                <w:w w:val="0"/>
                <w:sz w:val="28"/>
                <w:szCs w:val="28"/>
                <w:shd w:val="clear" w:color="000000" w:fill="FFFFFF"/>
              </w:rPr>
            </w:pPr>
            <w:r w:rsidRPr="001D3917">
              <w:rPr>
                <w:rFonts w:ascii="Times New Roman" w:hAnsi="Times New Roman"/>
                <w:b/>
                <w:w w:val="0"/>
                <w:sz w:val="28"/>
                <w:szCs w:val="28"/>
                <w:shd w:val="clear" w:color="000000" w:fill="FFFFFF"/>
              </w:rPr>
              <w:t>Духовно-нравственное воспитание</w:t>
            </w:r>
          </w:p>
        </w:tc>
        <w:tc>
          <w:tcPr>
            <w:tcW w:w="7224" w:type="dxa"/>
          </w:tcPr>
          <w:p w:rsidR="00BC2647" w:rsidRPr="001D3917" w:rsidRDefault="00BC2647" w:rsidP="0082765D">
            <w:pPr>
              <w:pStyle w:val="a4"/>
              <w:widowControl/>
              <w:numPr>
                <w:ilvl w:val="0"/>
                <w:numId w:val="40"/>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BC2647" w:rsidRPr="001D3917" w:rsidRDefault="00BC2647" w:rsidP="0082765D">
            <w:pPr>
              <w:pStyle w:val="a4"/>
              <w:widowControl/>
              <w:numPr>
                <w:ilvl w:val="0"/>
                <w:numId w:val="40"/>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BC2647" w:rsidRPr="001D3917" w:rsidRDefault="00BC2647" w:rsidP="0082765D">
            <w:pPr>
              <w:pStyle w:val="a4"/>
              <w:widowControl/>
              <w:numPr>
                <w:ilvl w:val="0"/>
                <w:numId w:val="40"/>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BC2647" w:rsidRPr="001D3917" w:rsidRDefault="00BC2647" w:rsidP="0082765D">
            <w:pPr>
              <w:pStyle w:val="a4"/>
              <w:widowControl/>
              <w:numPr>
                <w:ilvl w:val="0"/>
                <w:numId w:val="40"/>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BC2647" w:rsidRPr="001D3917" w:rsidRDefault="00BC2647" w:rsidP="0082765D">
            <w:pPr>
              <w:pStyle w:val="a4"/>
              <w:widowControl/>
              <w:numPr>
                <w:ilvl w:val="0"/>
                <w:numId w:val="40"/>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BC2647" w:rsidRPr="001D3917" w:rsidRDefault="00BC2647" w:rsidP="0082765D">
            <w:pPr>
              <w:pStyle w:val="a4"/>
              <w:widowControl/>
              <w:numPr>
                <w:ilvl w:val="0"/>
                <w:numId w:val="40"/>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BC2647" w:rsidRPr="001D3917" w:rsidTr="004B7327">
        <w:tc>
          <w:tcPr>
            <w:tcW w:w="2306" w:type="dxa"/>
          </w:tcPr>
          <w:p w:rsidR="00BC2647" w:rsidRPr="001D3917" w:rsidRDefault="00BC2647" w:rsidP="00BC2647">
            <w:pPr>
              <w:pStyle w:val="a4"/>
              <w:ind w:left="0"/>
              <w:rPr>
                <w:rFonts w:ascii="Times New Roman" w:hAnsi="Times New Roman"/>
                <w:b/>
                <w:w w:val="0"/>
                <w:sz w:val="28"/>
                <w:szCs w:val="28"/>
                <w:shd w:val="clear" w:color="000000" w:fill="FFFFFF"/>
              </w:rPr>
            </w:pPr>
            <w:r w:rsidRPr="001D3917">
              <w:rPr>
                <w:rFonts w:ascii="Times New Roman" w:hAnsi="Times New Roman"/>
                <w:b/>
                <w:w w:val="0"/>
                <w:sz w:val="28"/>
                <w:szCs w:val="28"/>
                <w:shd w:val="clear" w:color="000000" w:fill="FFFFFF"/>
              </w:rPr>
              <w:t>Эстетическое воспитание</w:t>
            </w:r>
          </w:p>
        </w:tc>
        <w:tc>
          <w:tcPr>
            <w:tcW w:w="7224" w:type="dxa"/>
          </w:tcPr>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Выражающий понимание ценности отечественного и мирового искусства, народных традиций и народного творчества в искусстве.</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Ориентированный на самовыражение в разных видах искусства, в художественном творчестве.</w:t>
            </w:r>
          </w:p>
        </w:tc>
      </w:tr>
      <w:tr w:rsidR="00BC2647" w:rsidRPr="001D3917" w:rsidTr="004B7327">
        <w:tc>
          <w:tcPr>
            <w:tcW w:w="2306" w:type="dxa"/>
          </w:tcPr>
          <w:p w:rsidR="00BC2647" w:rsidRPr="001D3917" w:rsidRDefault="00BC2647" w:rsidP="00BC2647">
            <w:pPr>
              <w:pStyle w:val="a4"/>
              <w:ind w:left="0"/>
              <w:rPr>
                <w:rFonts w:ascii="Times New Roman" w:hAnsi="Times New Roman"/>
                <w:b/>
                <w:w w:val="0"/>
                <w:sz w:val="28"/>
                <w:szCs w:val="28"/>
                <w:shd w:val="clear" w:color="000000" w:fill="FFFFFF"/>
              </w:rPr>
            </w:pPr>
            <w:r w:rsidRPr="001D3917">
              <w:rPr>
                <w:rFonts w:ascii="Times New Roman" w:hAnsi="Times New Roman"/>
                <w:b/>
                <w:w w:val="0"/>
                <w:sz w:val="28"/>
                <w:szCs w:val="28"/>
                <w:shd w:val="clear" w:color="000000" w:fill="FFFFFF"/>
              </w:rPr>
              <w:t>Физическое воспитание, формирование культуры здоровья и эмоционального благополучия</w:t>
            </w:r>
          </w:p>
        </w:tc>
        <w:tc>
          <w:tcPr>
            <w:tcW w:w="7224" w:type="dxa"/>
          </w:tcPr>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Способный адаптироваться к меняющимся социальным, информационным и природным условиям, стрессовым ситуациям.</w:t>
            </w:r>
          </w:p>
        </w:tc>
      </w:tr>
      <w:tr w:rsidR="00BC2647" w:rsidRPr="001D3917" w:rsidTr="004B7327">
        <w:tc>
          <w:tcPr>
            <w:tcW w:w="2306" w:type="dxa"/>
          </w:tcPr>
          <w:p w:rsidR="00BC2647" w:rsidRPr="001D3917" w:rsidRDefault="00BC2647" w:rsidP="00BC2647">
            <w:pPr>
              <w:pStyle w:val="a4"/>
              <w:ind w:left="0"/>
              <w:rPr>
                <w:rFonts w:ascii="Times New Roman" w:hAnsi="Times New Roman"/>
                <w:b/>
                <w:w w:val="0"/>
                <w:sz w:val="28"/>
                <w:szCs w:val="28"/>
                <w:shd w:val="clear" w:color="000000" w:fill="FFFFFF"/>
              </w:rPr>
            </w:pPr>
            <w:r w:rsidRPr="001D3917">
              <w:rPr>
                <w:rFonts w:ascii="Times New Roman" w:hAnsi="Times New Roman"/>
                <w:b/>
                <w:w w:val="0"/>
                <w:sz w:val="28"/>
                <w:szCs w:val="28"/>
                <w:shd w:val="clear" w:color="000000" w:fill="FFFFFF"/>
              </w:rPr>
              <w:t>Трудовое воспитание</w:t>
            </w:r>
          </w:p>
        </w:tc>
        <w:tc>
          <w:tcPr>
            <w:tcW w:w="7224" w:type="dxa"/>
          </w:tcPr>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Уважающий труд, результаты своего труда, труда других людей.</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Проявляющий интерес к практическому изучению профессий и труда различного рода, в том числе на основе применения предметных знаний.</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BC2647" w:rsidRPr="001D3917" w:rsidTr="004B7327">
        <w:tc>
          <w:tcPr>
            <w:tcW w:w="2306" w:type="dxa"/>
          </w:tcPr>
          <w:p w:rsidR="00BC2647" w:rsidRPr="001D3917" w:rsidRDefault="00BC2647" w:rsidP="00BC2647">
            <w:pPr>
              <w:pStyle w:val="a4"/>
              <w:ind w:left="0"/>
              <w:rPr>
                <w:rFonts w:ascii="Times New Roman" w:hAnsi="Times New Roman"/>
                <w:b/>
                <w:w w:val="0"/>
                <w:sz w:val="28"/>
                <w:szCs w:val="28"/>
                <w:shd w:val="clear" w:color="000000" w:fill="FFFFFF"/>
              </w:rPr>
            </w:pPr>
            <w:r w:rsidRPr="001D3917">
              <w:rPr>
                <w:rFonts w:ascii="Times New Roman" w:hAnsi="Times New Roman"/>
                <w:b/>
                <w:w w:val="0"/>
                <w:sz w:val="28"/>
                <w:szCs w:val="28"/>
                <w:shd w:val="clear" w:color="000000" w:fill="FFFFFF"/>
              </w:rPr>
              <w:t>Экологическое воспитание</w:t>
            </w:r>
          </w:p>
        </w:tc>
        <w:tc>
          <w:tcPr>
            <w:tcW w:w="7224" w:type="dxa"/>
          </w:tcPr>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Понимающий значение и глобальный характер экологических проблем, путей их решения, значение экологической культуры человека, общества.</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Сознающий свою ответственность как гражданина и потребителя в условиях взаимосвязи природной, технологической и социальной сред.</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Выражающий активное неприятие действий, приносящих вред природе.</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Участвующий в практической деятельности экологической, природоохранной направленности.</w:t>
            </w:r>
          </w:p>
        </w:tc>
      </w:tr>
      <w:tr w:rsidR="00BC2647" w:rsidRPr="001D3917" w:rsidTr="004B7327">
        <w:tc>
          <w:tcPr>
            <w:tcW w:w="2306" w:type="dxa"/>
          </w:tcPr>
          <w:p w:rsidR="00BC2647" w:rsidRPr="001D3917" w:rsidRDefault="00BC2647" w:rsidP="00BC2647">
            <w:pPr>
              <w:pStyle w:val="a4"/>
              <w:ind w:left="0"/>
              <w:rPr>
                <w:rFonts w:ascii="Times New Roman" w:hAnsi="Times New Roman"/>
                <w:b/>
                <w:w w:val="0"/>
                <w:sz w:val="28"/>
                <w:szCs w:val="28"/>
                <w:shd w:val="clear" w:color="000000" w:fill="FFFFFF"/>
              </w:rPr>
            </w:pPr>
            <w:r w:rsidRPr="001D3917">
              <w:rPr>
                <w:rFonts w:ascii="Times New Roman" w:hAnsi="Times New Roman"/>
                <w:b/>
                <w:w w:val="0"/>
                <w:sz w:val="28"/>
                <w:szCs w:val="28"/>
                <w:shd w:val="clear" w:color="000000" w:fill="FFFFFF"/>
              </w:rPr>
              <w:t>Ценности научного познания</w:t>
            </w:r>
          </w:p>
        </w:tc>
        <w:tc>
          <w:tcPr>
            <w:tcW w:w="7224" w:type="dxa"/>
          </w:tcPr>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Выражающий познавательные интересы в разных предметных областях с учётом индивидуальных интересов, способностей, достижений.</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Демонстрирующий навыки наблюдения, накопления фактов, осмысления опыта в естественнонаучной и гуманитарной областях познания, исследовательской деятельности.</w:t>
            </w:r>
          </w:p>
        </w:tc>
      </w:tr>
    </w:tbl>
    <w:p w:rsidR="00BC2647" w:rsidRPr="001D3917" w:rsidRDefault="00BC2647" w:rsidP="00BC2647">
      <w:pPr>
        <w:pStyle w:val="a4"/>
        <w:ind w:left="927"/>
        <w:rPr>
          <w:rFonts w:ascii="Times New Roman" w:hAnsi="Times New Roman"/>
          <w:b/>
          <w:color w:val="000000"/>
          <w:w w:val="0"/>
          <w:sz w:val="28"/>
          <w:szCs w:val="28"/>
          <w:shd w:val="clear" w:color="000000" w:fill="FFFFFF"/>
        </w:rPr>
      </w:pPr>
    </w:p>
    <w:p w:rsidR="00BC2647" w:rsidRPr="001D3917" w:rsidRDefault="00BC2647" w:rsidP="00BC2647">
      <w:pPr>
        <w:pStyle w:val="a4"/>
        <w:ind w:left="927"/>
        <w:rPr>
          <w:rFonts w:ascii="Times New Roman" w:hAnsi="Times New Roman"/>
          <w:b/>
          <w:color w:val="000000"/>
          <w:w w:val="0"/>
          <w:sz w:val="28"/>
          <w:szCs w:val="28"/>
          <w:shd w:val="clear" w:color="000000" w:fill="FFFFFF"/>
        </w:rPr>
      </w:pPr>
      <w:r w:rsidRPr="001D3917">
        <w:rPr>
          <w:rFonts w:ascii="Times New Roman" w:hAnsi="Times New Roman"/>
          <w:color w:val="000000"/>
          <w:w w:val="0"/>
          <w:sz w:val="28"/>
          <w:szCs w:val="28"/>
          <w:shd w:val="clear" w:color="000000" w:fill="FFFFFF"/>
        </w:rPr>
        <w:t>Целевые ориентиры результатов воспитания</w:t>
      </w:r>
      <w:r w:rsidRPr="001D3917">
        <w:rPr>
          <w:rFonts w:ascii="Times New Roman" w:hAnsi="Times New Roman"/>
          <w:b/>
          <w:color w:val="000000"/>
          <w:w w:val="0"/>
          <w:sz w:val="28"/>
          <w:szCs w:val="28"/>
          <w:shd w:val="clear" w:color="000000" w:fill="FFFFFF"/>
        </w:rPr>
        <w:t xml:space="preserve"> на уровне среднего общего образования.</w:t>
      </w:r>
    </w:p>
    <w:tbl>
      <w:tblPr>
        <w:tblStyle w:val="afd"/>
        <w:tblW w:w="0" w:type="auto"/>
        <w:tblInd w:w="720" w:type="dxa"/>
        <w:tblLook w:val="04A0" w:firstRow="1" w:lastRow="0" w:firstColumn="1" w:lastColumn="0" w:noHBand="0" w:noVBand="1"/>
      </w:tblPr>
      <w:tblGrid>
        <w:gridCol w:w="2306"/>
        <w:gridCol w:w="7112"/>
      </w:tblGrid>
      <w:tr w:rsidR="00BC2647" w:rsidRPr="001D3917" w:rsidTr="004B7327">
        <w:tc>
          <w:tcPr>
            <w:tcW w:w="2306" w:type="dxa"/>
          </w:tcPr>
          <w:p w:rsidR="00BC2647" w:rsidRPr="001D3917" w:rsidRDefault="00BC2647" w:rsidP="00BC2647">
            <w:pPr>
              <w:pStyle w:val="a4"/>
              <w:ind w:left="0"/>
              <w:jc w:val="center"/>
              <w:rPr>
                <w:rFonts w:ascii="Times New Roman" w:hAnsi="Times New Roman"/>
                <w:b/>
                <w:w w:val="0"/>
                <w:sz w:val="28"/>
                <w:szCs w:val="28"/>
                <w:shd w:val="clear" w:color="000000" w:fill="FFFFFF"/>
              </w:rPr>
            </w:pPr>
            <w:r w:rsidRPr="001D3917">
              <w:rPr>
                <w:rFonts w:ascii="Times New Roman" w:hAnsi="Times New Roman"/>
                <w:b/>
                <w:w w:val="0"/>
                <w:sz w:val="28"/>
                <w:szCs w:val="28"/>
                <w:shd w:val="clear" w:color="000000" w:fill="FFFFFF"/>
              </w:rPr>
              <w:t>Направление</w:t>
            </w:r>
          </w:p>
        </w:tc>
        <w:tc>
          <w:tcPr>
            <w:tcW w:w="7224" w:type="dxa"/>
          </w:tcPr>
          <w:p w:rsidR="00BC2647" w:rsidRPr="001D3917" w:rsidRDefault="00BC2647" w:rsidP="00BC2647">
            <w:pPr>
              <w:pStyle w:val="a4"/>
              <w:ind w:left="0"/>
              <w:jc w:val="center"/>
              <w:rPr>
                <w:rFonts w:ascii="Times New Roman" w:hAnsi="Times New Roman"/>
                <w:b/>
                <w:w w:val="0"/>
                <w:sz w:val="28"/>
                <w:szCs w:val="28"/>
                <w:shd w:val="clear" w:color="000000" w:fill="FFFFFF"/>
              </w:rPr>
            </w:pPr>
            <w:r w:rsidRPr="001D3917">
              <w:rPr>
                <w:rFonts w:ascii="Times New Roman" w:hAnsi="Times New Roman"/>
                <w:b/>
                <w:w w:val="0"/>
                <w:sz w:val="28"/>
                <w:szCs w:val="28"/>
                <w:shd w:val="clear" w:color="000000" w:fill="FFFFFF"/>
              </w:rPr>
              <w:t>Целевые ориентиры</w:t>
            </w:r>
          </w:p>
        </w:tc>
      </w:tr>
      <w:tr w:rsidR="00BC2647" w:rsidRPr="001D3917" w:rsidTr="004B7327">
        <w:tc>
          <w:tcPr>
            <w:tcW w:w="2306" w:type="dxa"/>
          </w:tcPr>
          <w:p w:rsidR="00BC2647" w:rsidRPr="001D3917" w:rsidRDefault="00BC2647" w:rsidP="00BC2647">
            <w:pPr>
              <w:pStyle w:val="a4"/>
              <w:ind w:left="0"/>
              <w:rPr>
                <w:rFonts w:ascii="Times New Roman" w:hAnsi="Times New Roman"/>
                <w:b/>
                <w:w w:val="0"/>
                <w:sz w:val="28"/>
                <w:szCs w:val="28"/>
                <w:shd w:val="clear" w:color="000000" w:fill="FFFFFF"/>
              </w:rPr>
            </w:pPr>
            <w:r w:rsidRPr="001D3917">
              <w:rPr>
                <w:rFonts w:ascii="Times New Roman" w:hAnsi="Times New Roman"/>
                <w:b/>
                <w:w w:val="0"/>
                <w:sz w:val="28"/>
                <w:szCs w:val="28"/>
                <w:shd w:val="clear" w:color="000000" w:fill="FFFFFF"/>
              </w:rPr>
              <w:t>Гражданское воспитание</w:t>
            </w:r>
          </w:p>
        </w:tc>
        <w:tc>
          <w:tcPr>
            <w:tcW w:w="7224" w:type="dxa"/>
          </w:tcPr>
          <w:p w:rsidR="00BC2647" w:rsidRPr="001D3917" w:rsidRDefault="00BC2647" w:rsidP="0082765D">
            <w:pPr>
              <w:pStyle w:val="a4"/>
              <w:widowControl/>
              <w:numPr>
                <w:ilvl w:val="0"/>
                <w:numId w:val="40"/>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Осознанно выражающий свою российскую гражданскую принадлежность (идентичность)</w:t>
            </w:r>
          </w:p>
          <w:p w:rsidR="00BC2647" w:rsidRPr="001D3917" w:rsidRDefault="00BC2647" w:rsidP="0082765D">
            <w:pPr>
              <w:pStyle w:val="a4"/>
              <w:widowControl/>
              <w:numPr>
                <w:ilvl w:val="0"/>
                <w:numId w:val="40"/>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в поликультурном, многонациональном и многоконфессиональном российском обществе, в мировом сообществе.</w:t>
            </w:r>
          </w:p>
          <w:p w:rsidR="00BC2647" w:rsidRPr="001D3917" w:rsidRDefault="00BC2647" w:rsidP="0082765D">
            <w:pPr>
              <w:pStyle w:val="a4"/>
              <w:widowControl/>
              <w:numPr>
                <w:ilvl w:val="0"/>
                <w:numId w:val="40"/>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BC2647" w:rsidRPr="001D3917" w:rsidRDefault="00BC2647" w:rsidP="0082765D">
            <w:pPr>
              <w:pStyle w:val="a4"/>
              <w:widowControl/>
              <w:numPr>
                <w:ilvl w:val="0"/>
                <w:numId w:val="40"/>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Проявляющий готовность к защите Родины, способный аргументированно отстаивать суверенитет</w:t>
            </w:r>
          </w:p>
          <w:p w:rsidR="00BC2647" w:rsidRPr="001D3917" w:rsidRDefault="00BC2647" w:rsidP="0082765D">
            <w:pPr>
              <w:pStyle w:val="a4"/>
              <w:widowControl/>
              <w:numPr>
                <w:ilvl w:val="0"/>
                <w:numId w:val="40"/>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и достоинство народа России и Российского государства, сохранять и защищать историческую правду.</w:t>
            </w:r>
          </w:p>
          <w:p w:rsidR="00BC2647" w:rsidRPr="001D3917" w:rsidRDefault="00BC2647" w:rsidP="0082765D">
            <w:pPr>
              <w:pStyle w:val="a4"/>
              <w:widowControl/>
              <w:numPr>
                <w:ilvl w:val="0"/>
                <w:numId w:val="40"/>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Ориентированный на активное гражданское участие на основе уважения закона и правопорядка, прав и свобод сограждан.</w:t>
            </w:r>
          </w:p>
          <w:p w:rsidR="00BC2647" w:rsidRPr="001D3917" w:rsidRDefault="00BC2647" w:rsidP="0082765D">
            <w:pPr>
              <w:pStyle w:val="a4"/>
              <w:widowControl/>
              <w:numPr>
                <w:ilvl w:val="0"/>
                <w:numId w:val="40"/>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BC2647" w:rsidRPr="001D3917" w:rsidRDefault="00BC2647" w:rsidP="0082765D">
            <w:pPr>
              <w:pStyle w:val="a4"/>
              <w:widowControl/>
              <w:numPr>
                <w:ilvl w:val="0"/>
                <w:numId w:val="40"/>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p>
        </w:tc>
      </w:tr>
      <w:tr w:rsidR="00BC2647" w:rsidRPr="001D3917" w:rsidTr="004B7327">
        <w:tc>
          <w:tcPr>
            <w:tcW w:w="2306" w:type="dxa"/>
          </w:tcPr>
          <w:p w:rsidR="00BC2647" w:rsidRPr="001D3917" w:rsidRDefault="00BC2647" w:rsidP="00BC2647">
            <w:pPr>
              <w:pStyle w:val="a4"/>
              <w:ind w:left="0"/>
              <w:rPr>
                <w:rFonts w:ascii="Times New Roman" w:hAnsi="Times New Roman"/>
                <w:b/>
                <w:w w:val="0"/>
                <w:sz w:val="28"/>
                <w:szCs w:val="28"/>
                <w:shd w:val="clear" w:color="000000" w:fill="FFFFFF"/>
              </w:rPr>
            </w:pPr>
            <w:r w:rsidRPr="001D3917">
              <w:rPr>
                <w:rFonts w:ascii="Times New Roman" w:hAnsi="Times New Roman"/>
                <w:b/>
                <w:w w:val="0"/>
                <w:sz w:val="28"/>
                <w:szCs w:val="28"/>
                <w:shd w:val="clear" w:color="000000" w:fill="FFFFFF"/>
              </w:rPr>
              <w:t>Патриотическое воспитание</w:t>
            </w:r>
          </w:p>
          <w:p w:rsidR="00BC2647" w:rsidRPr="001D3917" w:rsidRDefault="00BC2647" w:rsidP="00BC2647">
            <w:pPr>
              <w:pStyle w:val="a4"/>
              <w:ind w:left="0"/>
              <w:rPr>
                <w:rFonts w:ascii="Times New Roman" w:hAnsi="Times New Roman"/>
                <w:w w:val="0"/>
                <w:sz w:val="28"/>
                <w:szCs w:val="28"/>
                <w:shd w:val="clear" w:color="000000" w:fill="FFFFFF"/>
              </w:rPr>
            </w:pPr>
          </w:p>
          <w:p w:rsidR="00BC2647" w:rsidRPr="001D3917" w:rsidRDefault="00BC2647" w:rsidP="00BC2647">
            <w:pPr>
              <w:pStyle w:val="a4"/>
              <w:ind w:left="0"/>
              <w:rPr>
                <w:rFonts w:ascii="Times New Roman" w:hAnsi="Times New Roman"/>
                <w:w w:val="0"/>
                <w:sz w:val="28"/>
                <w:szCs w:val="28"/>
                <w:shd w:val="clear" w:color="000000" w:fill="FFFFFF"/>
              </w:rPr>
            </w:pPr>
          </w:p>
          <w:p w:rsidR="00BC2647" w:rsidRPr="001D3917" w:rsidRDefault="00BC2647" w:rsidP="00BC2647">
            <w:pPr>
              <w:pStyle w:val="a4"/>
              <w:ind w:left="0"/>
              <w:rPr>
                <w:rFonts w:ascii="Times New Roman" w:hAnsi="Times New Roman"/>
                <w:w w:val="0"/>
                <w:sz w:val="28"/>
                <w:szCs w:val="28"/>
                <w:shd w:val="clear" w:color="000000" w:fill="FFFFFF"/>
              </w:rPr>
            </w:pPr>
          </w:p>
          <w:p w:rsidR="00BC2647" w:rsidRPr="001D3917" w:rsidRDefault="00BC2647" w:rsidP="00BC2647">
            <w:pPr>
              <w:pStyle w:val="a4"/>
              <w:ind w:left="0"/>
              <w:rPr>
                <w:rFonts w:ascii="Times New Roman" w:hAnsi="Times New Roman"/>
                <w:w w:val="0"/>
                <w:sz w:val="28"/>
                <w:szCs w:val="28"/>
                <w:shd w:val="clear" w:color="000000" w:fill="FFFFFF"/>
              </w:rPr>
            </w:pPr>
          </w:p>
          <w:p w:rsidR="00BC2647" w:rsidRPr="001D3917" w:rsidRDefault="00BC2647" w:rsidP="00BC2647">
            <w:pPr>
              <w:pStyle w:val="a4"/>
              <w:ind w:left="0"/>
              <w:rPr>
                <w:rFonts w:ascii="Times New Roman" w:hAnsi="Times New Roman"/>
                <w:w w:val="0"/>
                <w:sz w:val="28"/>
                <w:szCs w:val="28"/>
                <w:shd w:val="clear" w:color="000000" w:fill="FFFFFF"/>
              </w:rPr>
            </w:pPr>
          </w:p>
          <w:p w:rsidR="00BC2647" w:rsidRPr="001D3917" w:rsidRDefault="00BC2647" w:rsidP="00BC2647">
            <w:pPr>
              <w:pStyle w:val="a4"/>
              <w:ind w:left="0"/>
              <w:rPr>
                <w:rFonts w:ascii="Times New Roman" w:hAnsi="Times New Roman"/>
                <w:w w:val="0"/>
                <w:sz w:val="28"/>
                <w:szCs w:val="28"/>
                <w:shd w:val="clear" w:color="000000" w:fill="FFFFFF"/>
              </w:rPr>
            </w:pPr>
          </w:p>
          <w:p w:rsidR="00BC2647" w:rsidRPr="001D3917" w:rsidRDefault="00BC2647" w:rsidP="00BC2647">
            <w:pPr>
              <w:pStyle w:val="a4"/>
              <w:ind w:left="0"/>
              <w:rPr>
                <w:rFonts w:ascii="Times New Roman" w:hAnsi="Times New Roman"/>
                <w:w w:val="0"/>
                <w:sz w:val="28"/>
                <w:szCs w:val="28"/>
                <w:shd w:val="clear" w:color="000000" w:fill="FFFFFF"/>
              </w:rPr>
            </w:pPr>
          </w:p>
          <w:p w:rsidR="00BC2647" w:rsidRPr="001D3917" w:rsidRDefault="00BC2647" w:rsidP="00BC2647">
            <w:pPr>
              <w:pStyle w:val="a4"/>
              <w:ind w:left="0"/>
              <w:rPr>
                <w:rFonts w:ascii="Times New Roman" w:hAnsi="Times New Roman"/>
                <w:w w:val="0"/>
                <w:sz w:val="28"/>
                <w:szCs w:val="28"/>
                <w:shd w:val="clear" w:color="000000" w:fill="FFFFFF"/>
              </w:rPr>
            </w:pPr>
          </w:p>
        </w:tc>
        <w:tc>
          <w:tcPr>
            <w:tcW w:w="7224" w:type="dxa"/>
          </w:tcPr>
          <w:p w:rsidR="00BC2647" w:rsidRPr="001D3917" w:rsidRDefault="00BC2647" w:rsidP="0082765D">
            <w:pPr>
              <w:pStyle w:val="a4"/>
              <w:widowControl/>
              <w:numPr>
                <w:ilvl w:val="0"/>
                <w:numId w:val="40"/>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Выражающий свою национальную, этническую принадлежность, приверженность к родной культуре, любовь к своему народу.</w:t>
            </w:r>
          </w:p>
          <w:p w:rsidR="00BC2647" w:rsidRPr="001D3917" w:rsidRDefault="00BC2647" w:rsidP="0082765D">
            <w:pPr>
              <w:pStyle w:val="a4"/>
              <w:widowControl/>
              <w:numPr>
                <w:ilvl w:val="0"/>
                <w:numId w:val="40"/>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Сознающий причастность к многонациональному народу Российской Федерации, Российскому Отечеству, российскую культурную идентичность.</w:t>
            </w:r>
          </w:p>
          <w:p w:rsidR="00BC2647" w:rsidRPr="001D3917" w:rsidRDefault="00BC2647" w:rsidP="0082765D">
            <w:pPr>
              <w:pStyle w:val="a4"/>
              <w:widowControl/>
              <w:numPr>
                <w:ilvl w:val="0"/>
                <w:numId w:val="40"/>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Проявляющий деятельное ценностное отношение к историческому и культурному наследию своего</w:t>
            </w:r>
          </w:p>
          <w:p w:rsidR="00BC2647" w:rsidRPr="001D3917" w:rsidRDefault="00BC2647" w:rsidP="0082765D">
            <w:pPr>
              <w:pStyle w:val="a4"/>
              <w:widowControl/>
              <w:numPr>
                <w:ilvl w:val="0"/>
                <w:numId w:val="40"/>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и других народов России, традициям, праздникам, памятникам народов, проживающих в родной стране — России.</w:t>
            </w:r>
          </w:p>
          <w:p w:rsidR="00BC2647" w:rsidRPr="001D3917" w:rsidRDefault="00BC2647" w:rsidP="0082765D">
            <w:pPr>
              <w:pStyle w:val="a4"/>
              <w:widowControl/>
              <w:numPr>
                <w:ilvl w:val="0"/>
                <w:numId w:val="40"/>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BC2647" w:rsidRPr="001D3917" w:rsidTr="004B7327">
        <w:tc>
          <w:tcPr>
            <w:tcW w:w="2306" w:type="dxa"/>
          </w:tcPr>
          <w:p w:rsidR="00BC2647" w:rsidRPr="001D3917" w:rsidRDefault="00BC2647" w:rsidP="00BC2647">
            <w:pPr>
              <w:pStyle w:val="a4"/>
              <w:ind w:left="0"/>
              <w:rPr>
                <w:rFonts w:ascii="Times New Roman" w:hAnsi="Times New Roman"/>
                <w:b/>
                <w:w w:val="0"/>
                <w:sz w:val="28"/>
                <w:szCs w:val="28"/>
                <w:shd w:val="clear" w:color="000000" w:fill="FFFFFF"/>
              </w:rPr>
            </w:pPr>
            <w:r w:rsidRPr="001D3917">
              <w:rPr>
                <w:rFonts w:ascii="Times New Roman" w:hAnsi="Times New Roman"/>
                <w:b/>
                <w:w w:val="0"/>
                <w:sz w:val="28"/>
                <w:szCs w:val="28"/>
                <w:shd w:val="clear" w:color="000000" w:fill="FFFFFF"/>
              </w:rPr>
              <w:t>Духовно-нравственное воспитание</w:t>
            </w:r>
          </w:p>
        </w:tc>
        <w:tc>
          <w:tcPr>
            <w:tcW w:w="7224" w:type="dxa"/>
          </w:tcPr>
          <w:p w:rsidR="00BC2647" w:rsidRPr="001D3917" w:rsidRDefault="00BC2647" w:rsidP="0082765D">
            <w:pPr>
              <w:pStyle w:val="a4"/>
              <w:widowControl/>
              <w:numPr>
                <w:ilvl w:val="0"/>
                <w:numId w:val="40"/>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BC2647" w:rsidRPr="001D3917" w:rsidRDefault="00BC2647" w:rsidP="0082765D">
            <w:pPr>
              <w:pStyle w:val="a4"/>
              <w:widowControl/>
              <w:numPr>
                <w:ilvl w:val="0"/>
                <w:numId w:val="40"/>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BC2647" w:rsidRPr="001D3917" w:rsidRDefault="00BC2647" w:rsidP="0082765D">
            <w:pPr>
              <w:pStyle w:val="a4"/>
              <w:widowControl/>
              <w:numPr>
                <w:ilvl w:val="0"/>
                <w:numId w:val="40"/>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w:t>
            </w:r>
          </w:p>
          <w:p w:rsidR="00BC2647" w:rsidRPr="001D3917" w:rsidRDefault="00BC2647" w:rsidP="0082765D">
            <w:pPr>
              <w:pStyle w:val="a4"/>
              <w:widowControl/>
              <w:numPr>
                <w:ilvl w:val="0"/>
                <w:numId w:val="40"/>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национальному достоинству и религиозным чувствам с учётом соблюдения конституционных прав и свобод всех граждан.</w:t>
            </w:r>
          </w:p>
          <w:p w:rsidR="00BC2647" w:rsidRPr="001D3917" w:rsidRDefault="00BC2647" w:rsidP="0082765D">
            <w:pPr>
              <w:pStyle w:val="a4"/>
              <w:widowControl/>
              <w:numPr>
                <w:ilvl w:val="0"/>
                <w:numId w:val="40"/>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религиозной принадлежности, находить общие цели и сотрудничать для их достижения.</w:t>
            </w:r>
          </w:p>
          <w:p w:rsidR="00BC2647" w:rsidRPr="001D3917" w:rsidRDefault="00BC2647" w:rsidP="0082765D">
            <w:pPr>
              <w:pStyle w:val="a4"/>
              <w:widowControl/>
              <w:numPr>
                <w:ilvl w:val="0"/>
                <w:numId w:val="40"/>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BC2647" w:rsidRPr="001D3917" w:rsidRDefault="00BC2647" w:rsidP="0082765D">
            <w:pPr>
              <w:pStyle w:val="a4"/>
              <w:widowControl/>
              <w:numPr>
                <w:ilvl w:val="0"/>
                <w:numId w:val="40"/>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BC2647" w:rsidRPr="001D3917" w:rsidTr="004B7327">
        <w:tc>
          <w:tcPr>
            <w:tcW w:w="2306" w:type="dxa"/>
          </w:tcPr>
          <w:p w:rsidR="00BC2647" w:rsidRPr="001D3917" w:rsidRDefault="00BC2647" w:rsidP="00BC2647">
            <w:pPr>
              <w:pStyle w:val="a4"/>
              <w:ind w:left="0"/>
              <w:rPr>
                <w:rFonts w:ascii="Times New Roman" w:hAnsi="Times New Roman"/>
                <w:b/>
                <w:w w:val="0"/>
                <w:sz w:val="28"/>
                <w:szCs w:val="28"/>
                <w:shd w:val="clear" w:color="000000" w:fill="FFFFFF"/>
              </w:rPr>
            </w:pPr>
            <w:r w:rsidRPr="001D3917">
              <w:rPr>
                <w:rFonts w:ascii="Times New Roman" w:hAnsi="Times New Roman"/>
                <w:b/>
                <w:w w:val="0"/>
                <w:sz w:val="28"/>
                <w:szCs w:val="28"/>
                <w:shd w:val="clear" w:color="000000" w:fill="FFFFFF"/>
              </w:rPr>
              <w:t>Эстетическое воспитание</w:t>
            </w:r>
          </w:p>
        </w:tc>
        <w:tc>
          <w:tcPr>
            <w:tcW w:w="7224" w:type="dxa"/>
          </w:tcPr>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Выражающий понимание ценности отечественного и мирового искусства, российского и мирового художественного наследия.</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BC2647" w:rsidRPr="001D3917" w:rsidTr="004B7327">
        <w:tc>
          <w:tcPr>
            <w:tcW w:w="2306" w:type="dxa"/>
          </w:tcPr>
          <w:p w:rsidR="00BC2647" w:rsidRPr="001D3917" w:rsidRDefault="00BC2647" w:rsidP="00BC2647">
            <w:pPr>
              <w:pStyle w:val="a4"/>
              <w:ind w:left="0"/>
              <w:rPr>
                <w:rFonts w:ascii="Times New Roman" w:hAnsi="Times New Roman"/>
                <w:b/>
                <w:w w:val="0"/>
                <w:sz w:val="28"/>
                <w:szCs w:val="28"/>
                <w:shd w:val="clear" w:color="000000" w:fill="FFFFFF"/>
              </w:rPr>
            </w:pPr>
            <w:r w:rsidRPr="001D3917">
              <w:rPr>
                <w:rFonts w:ascii="Times New Roman" w:hAnsi="Times New Roman"/>
                <w:b/>
                <w:w w:val="0"/>
                <w:sz w:val="28"/>
                <w:szCs w:val="28"/>
                <w:shd w:val="clear" w:color="000000" w:fill="FFFFFF"/>
              </w:rPr>
              <w:t>Физическое воспитание, формирование культуры здоровья и эмоционального благополучия</w:t>
            </w:r>
          </w:p>
        </w:tc>
        <w:tc>
          <w:tcPr>
            <w:tcW w:w="7224" w:type="dxa"/>
          </w:tcPr>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Соблюдающий правила личной и общественной безопасности, в том числе безопасного поведения в информационной среде.</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Выражающий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совершенствованию, соблюдающий и пропагандирующий безопасный и здоровый образ жизни.</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BC2647" w:rsidRPr="001D3917" w:rsidTr="004B7327">
        <w:tc>
          <w:tcPr>
            <w:tcW w:w="2306" w:type="dxa"/>
          </w:tcPr>
          <w:p w:rsidR="00BC2647" w:rsidRPr="001D3917" w:rsidRDefault="00BC2647" w:rsidP="00BC2647">
            <w:pPr>
              <w:pStyle w:val="a4"/>
              <w:ind w:left="0"/>
              <w:rPr>
                <w:rFonts w:ascii="Times New Roman" w:hAnsi="Times New Roman"/>
                <w:b/>
                <w:w w:val="0"/>
                <w:sz w:val="28"/>
                <w:szCs w:val="28"/>
                <w:shd w:val="clear" w:color="000000" w:fill="FFFFFF"/>
              </w:rPr>
            </w:pPr>
            <w:r w:rsidRPr="001D3917">
              <w:rPr>
                <w:rFonts w:ascii="Times New Roman" w:hAnsi="Times New Roman"/>
                <w:b/>
                <w:w w:val="0"/>
                <w:sz w:val="28"/>
                <w:szCs w:val="28"/>
                <w:shd w:val="clear" w:color="000000" w:fill="FFFFFF"/>
              </w:rPr>
              <w:t>Трудовое воспитание</w:t>
            </w:r>
          </w:p>
        </w:tc>
        <w:tc>
          <w:tcPr>
            <w:tcW w:w="7224" w:type="dxa"/>
          </w:tcPr>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BC2647" w:rsidRPr="001D3917" w:rsidTr="004B7327">
        <w:tc>
          <w:tcPr>
            <w:tcW w:w="2306" w:type="dxa"/>
          </w:tcPr>
          <w:p w:rsidR="00BC2647" w:rsidRPr="001D3917" w:rsidRDefault="00BC2647" w:rsidP="00BC2647">
            <w:pPr>
              <w:pStyle w:val="a4"/>
              <w:ind w:left="0"/>
              <w:rPr>
                <w:rFonts w:ascii="Times New Roman" w:hAnsi="Times New Roman"/>
                <w:b/>
                <w:w w:val="0"/>
                <w:sz w:val="28"/>
                <w:szCs w:val="28"/>
                <w:shd w:val="clear" w:color="000000" w:fill="FFFFFF"/>
              </w:rPr>
            </w:pPr>
            <w:r w:rsidRPr="001D3917">
              <w:rPr>
                <w:rFonts w:ascii="Times New Roman" w:hAnsi="Times New Roman"/>
                <w:b/>
                <w:w w:val="0"/>
                <w:sz w:val="28"/>
                <w:szCs w:val="28"/>
                <w:shd w:val="clear" w:color="000000" w:fill="FFFFFF"/>
              </w:rPr>
              <w:t>Экологическое воспитание</w:t>
            </w:r>
          </w:p>
        </w:tc>
        <w:tc>
          <w:tcPr>
            <w:tcW w:w="7224" w:type="dxa"/>
          </w:tcPr>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понимание своей ответственности как гражданина и потребителя.</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Выражающий деятельное неприятие действий, приносящих вред природе.</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Применяющий знания естественных и социальных наук для разумного, бережливого природопользования в быту, общественном пространстве.</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BC2647" w:rsidRPr="001D3917" w:rsidTr="004B7327">
        <w:tc>
          <w:tcPr>
            <w:tcW w:w="2306" w:type="dxa"/>
          </w:tcPr>
          <w:p w:rsidR="00BC2647" w:rsidRPr="001D3917" w:rsidRDefault="00BC2647" w:rsidP="00BC2647">
            <w:pPr>
              <w:pStyle w:val="a4"/>
              <w:ind w:left="0"/>
              <w:rPr>
                <w:rFonts w:ascii="Times New Roman" w:hAnsi="Times New Roman"/>
                <w:b/>
                <w:w w:val="0"/>
                <w:sz w:val="28"/>
                <w:szCs w:val="28"/>
                <w:shd w:val="clear" w:color="000000" w:fill="FFFFFF"/>
              </w:rPr>
            </w:pPr>
            <w:r w:rsidRPr="001D3917">
              <w:rPr>
                <w:rFonts w:ascii="Times New Roman" w:hAnsi="Times New Roman"/>
                <w:b/>
                <w:w w:val="0"/>
                <w:sz w:val="28"/>
                <w:szCs w:val="28"/>
                <w:shd w:val="clear" w:color="000000" w:fill="FFFFFF"/>
              </w:rPr>
              <w:t>Ценности научного познания</w:t>
            </w:r>
          </w:p>
        </w:tc>
        <w:tc>
          <w:tcPr>
            <w:tcW w:w="7224" w:type="dxa"/>
          </w:tcPr>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Деятельно выражающий познавательные интересы в разных предметных областях с учётом своих интересов, способностей, достижений.</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Демонстрирующий навыки критического мышления, определения достоверной научной информации и критики антинаучных представлений.</w:t>
            </w:r>
          </w:p>
          <w:p w:rsidR="00BC2647" w:rsidRPr="001D3917" w:rsidRDefault="00BC2647" w:rsidP="0082765D">
            <w:pPr>
              <w:pStyle w:val="a4"/>
              <w:widowControl/>
              <w:numPr>
                <w:ilvl w:val="0"/>
                <w:numId w:val="39"/>
              </w:numPr>
              <w:spacing w:after="0" w:line="240" w:lineRule="auto"/>
              <w:contextualSpacing w:val="0"/>
              <w:jc w:val="both"/>
              <w:rPr>
                <w:rFonts w:ascii="Times New Roman" w:hAnsi="Times New Roman"/>
                <w:w w:val="0"/>
                <w:sz w:val="28"/>
                <w:szCs w:val="28"/>
                <w:shd w:val="clear" w:color="000000" w:fill="FFFFFF"/>
              </w:rPr>
            </w:pPr>
            <w:r w:rsidRPr="001D3917">
              <w:rPr>
                <w:rFonts w:ascii="Times New Roman" w:hAnsi="Times New Roman"/>
                <w:w w:val="0"/>
                <w:sz w:val="28"/>
                <w:szCs w:val="28"/>
                <w:shd w:val="clear" w:color="000000" w:fill="FFFFFF"/>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2A3260" w:rsidRDefault="002A3260" w:rsidP="00BC2647">
      <w:pPr>
        <w:rPr>
          <w:rFonts w:ascii="Times New Roman" w:hAnsi="Times New Roman"/>
          <w:b/>
          <w:color w:val="000000"/>
          <w:w w:val="0"/>
          <w:sz w:val="28"/>
          <w:szCs w:val="28"/>
          <w:shd w:val="clear" w:color="000000" w:fill="FFFFFF"/>
        </w:rPr>
      </w:pPr>
    </w:p>
    <w:p w:rsidR="00BC2647" w:rsidRPr="001D3917" w:rsidRDefault="00BC2647" w:rsidP="00BC2647">
      <w:pPr>
        <w:rPr>
          <w:rFonts w:ascii="Times New Roman" w:hAnsi="Times New Roman"/>
          <w:b/>
          <w:color w:val="000000"/>
          <w:w w:val="0"/>
          <w:sz w:val="28"/>
          <w:szCs w:val="28"/>
          <w:shd w:val="clear" w:color="000000" w:fill="FFFFFF"/>
        </w:rPr>
      </w:pPr>
      <w:r w:rsidRPr="001D3917">
        <w:rPr>
          <w:rFonts w:ascii="Times New Roman" w:hAnsi="Times New Roman"/>
          <w:b/>
          <w:color w:val="000000"/>
          <w:w w:val="0"/>
          <w:sz w:val="28"/>
          <w:szCs w:val="28"/>
          <w:shd w:val="clear" w:color="000000" w:fill="FFFFFF"/>
        </w:rPr>
        <w:t>РАЗДЕЛ  2.  СОДЕРЖАТЕЛЬНЫЙ</w:t>
      </w:r>
    </w:p>
    <w:p w:rsidR="00BC2647" w:rsidRPr="001D3917" w:rsidRDefault="00BC2647" w:rsidP="00BC2647">
      <w:pPr>
        <w:rPr>
          <w:rFonts w:ascii="Times New Roman" w:hAnsi="Times New Roman"/>
          <w:b/>
          <w:color w:val="000000"/>
          <w:w w:val="0"/>
          <w:sz w:val="28"/>
          <w:szCs w:val="28"/>
          <w:shd w:val="clear" w:color="000000" w:fill="FFFFFF"/>
        </w:rPr>
      </w:pPr>
      <w:r w:rsidRPr="001D3917">
        <w:rPr>
          <w:rFonts w:ascii="Times New Roman" w:hAnsi="Times New Roman"/>
          <w:b/>
          <w:color w:val="000000"/>
          <w:w w:val="0"/>
          <w:sz w:val="28"/>
          <w:szCs w:val="28"/>
          <w:shd w:val="clear" w:color="000000" w:fill="FFFFFF"/>
        </w:rPr>
        <w:t>2.1</w:t>
      </w:r>
      <w:r w:rsidRPr="001D3917">
        <w:rPr>
          <w:rFonts w:ascii="Times New Roman" w:hAnsi="Times New Roman"/>
          <w:b/>
          <w:color w:val="000000"/>
          <w:w w:val="0"/>
          <w:sz w:val="28"/>
          <w:szCs w:val="28"/>
          <w:shd w:val="clear" w:color="000000" w:fill="FFFFFF"/>
        </w:rPr>
        <w:tab/>
        <w:t>Уклад общеобразовательной организации</w:t>
      </w:r>
    </w:p>
    <w:p w:rsidR="00BC2647" w:rsidRPr="001D3917" w:rsidRDefault="000E0513" w:rsidP="00BC2647">
      <w:pPr>
        <w:spacing w:after="0" w:line="240" w:lineRule="auto"/>
        <w:ind w:firstLine="708"/>
        <w:jc w:val="both"/>
        <w:rPr>
          <w:rFonts w:ascii="Times New Roman" w:hAnsi="Times New Roman"/>
          <w:sz w:val="28"/>
          <w:szCs w:val="28"/>
        </w:rPr>
      </w:pPr>
      <w:r>
        <w:rPr>
          <w:rFonts w:ascii="Times New Roman" w:hAnsi="Times New Roman"/>
          <w:sz w:val="28"/>
          <w:szCs w:val="28"/>
        </w:rPr>
        <w:t>МБОУ Конзаводская СОШ № 2 х. Камышев</w:t>
      </w:r>
      <w:r w:rsidR="00BC2647" w:rsidRPr="001D3917">
        <w:rPr>
          <w:rFonts w:ascii="Times New Roman" w:hAnsi="Times New Roman"/>
          <w:sz w:val="28"/>
          <w:szCs w:val="28"/>
        </w:rPr>
        <w:t>, Зимовниковского района, Ростовской области  является средней общеобразовательной школой, обучение ведётся с 1 по 11 класс по трем уровням образования: начальное общее образование, основное общее образование, среднее общее образование.  Имеются ставки социально</w:t>
      </w:r>
      <w:r w:rsidR="002A3260">
        <w:rPr>
          <w:rFonts w:ascii="Times New Roman" w:hAnsi="Times New Roman"/>
          <w:sz w:val="28"/>
          <w:szCs w:val="28"/>
        </w:rPr>
        <w:t>го педагога,</w:t>
      </w:r>
      <w:r w:rsidR="00BC2647" w:rsidRPr="001D3917">
        <w:rPr>
          <w:rFonts w:ascii="Times New Roman" w:hAnsi="Times New Roman"/>
          <w:sz w:val="28"/>
          <w:szCs w:val="28"/>
        </w:rPr>
        <w:t xml:space="preserve"> логопед</w:t>
      </w:r>
      <w:r w:rsidR="002A3260">
        <w:rPr>
          <w:rFonts w:ascii="Times New Roman" w:hAnsi="Times New Roman"/>
          <w:sz w:val="28"/>
          <w:szCs w:val="28"/>
        </w:rPr>
        <w:t>а</w:t>
      </w:r>
      <w:r>
        <w:rPr>
          <w:rFonts w:ascii="Times New Roman" w:hAnsi="Times New Roman"/>
          <w:sz w:val="28"/>
          <w:szCs w:val="28"/>
        </w:rPr>
        <w:t>. МБОУ Конзаводская СОШ № 2</w:t>
      </w:r>
      <w:r w:rsidR="00BC2647" w:rsidRPr="001D3917">
        <w:rPr>
          <w:rFonts w:ascii="Times New Roman" w:hAnsi="Times New Roman"/>
          <w:sz w:val="28"/>
          <w:szCs w:val="28"/>
        </w:rPr>
        <w:t xml:space="preserve"> (далее – школа) - это сельская школа, удаленная от культурных и научных центров, спортивных школ и школ искусств. В ней обучаются чуть более ста</w:t>
      </w:r>
      <w:r>
        <w:rPr>
          <w:rFonts w:ascii="Times New Roman" w:hAnsi="Times New Roman"/>
          <w:sz w:val="28"/>
          <w:szCs w:val="28"/>
        </w:rPr>
        <w:t xml:space="preserve"> шестидесяти</w:t>
      </w:r>
      <w:r w:rsidR="00BC2647" w:rsidRPr="001D3917">
        <w:rPr>
          <w:rFonts w:ascii="Times New Roman" w:hAnsi="Times New Roman"/>
          <w:sz w:val="28"/>
          <w:szCs w:val="28"/>
        </w:rPr>
        <w:t xml:space="preserve"> учащихся.</w:t>
      </w:r>
    </w:p>
    <w:p w:rsidR="00BC2647" w:rsidRPr="001D3917" w:rsidRDefault="00BC2647" w:rsidP="00BC2647">
      <w:pPr>
        <w:spacing w:after="0" w:line="240" w:lineRule="auto"/>
        <w:ind w:firstLine="708"/>
        <w:jc w:val="both"/>
        <w:rPr>
          <w:rFonts w:ascii="Times New Roman" w:hAnsi="Times New Roman"/>
          <w:sz w:val="28"/>
          <w:szCs w:val="28"/>
        </w:rPr>
      </w:pPr>
      <w:r w:rsidRPr="001D3917">
        <w:rPr>
          <w:rFonts w:ascii="Times New Roman" w:hAnsi="Times New Roman"/>
          <w:sz w:val="28"/>
          <w:szCs w:val="28"/>
        </w:rPr>
        <w:t>Социокультурная среда хутора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 Сельская школа, объединяя интеллигенцию, является не только образовательным, но и культурным центром села.</w:t>
      </w:r>
    </w:p>
    <w:p w:rsidR="00BC2647" w:rsidRPr="001D3917" w:rsidRDefault="00BC2647" w:rsidP="002A3260">
      <w:pPr>
        <w:spacing w:after="0" w:line="240" w:lineRule="auto"/>
        <w:ind w:firstLine="255"/>
        <w:jc w:val="both"/>
        <w:textAlignment w:val="baseline"/>
        <w:rPr>
          <w:rFonts w:ascii="Times New Roman" w:hAnsi="Times New Roman"/>
          <w:sz w:val="28"/>
          <w:szCs w:val="28"/>
        </w:rPr>
      </w:pPr>
      <w:r w:rsidRPr="001D3917">
        <w:rPr>
          <w:rFonts w:ascii="Times New Roman" w:hAnsi="Times New Roman"/>
          <w:sz w:val="28"/>
          <w:szCs w:val="28"/>
        </w:rPr>
        <w:t xml:space="preserve">Родители обучающихся работают в основном в сфере сельского хозяйства, но основная масса – безработные и домохозяйки; уровень их образования варьируется от среднего до средне- специального. </w:t>
      </w:r>
    </w:p>
    <w:p w:rsidR="00BC2647" w:rsidRPr="001D3917" w:rsidRDefault="00BC2647" w:rsidP="002A3260">
      <w:pPr>
        <w:spacing w:after="0" w:line="240" w:lineRule="auto"/>
        <w:ind w:firstLine="255"/>
        <w:jc w:val="both"/>
        <w:textAlignment w:val="baseline"/>
        <w:rPr>
          <w:rFonts w:ascii="Times New Roman" w:hAnsi="Times New Roman"/>
          <w:sz w:val="28"/>
          <w:szCs w:val="28"/>
        </w:rPr>
      </w:pPr>
      <w:r w:rsidRPr="001D3917">
        <w:rPr>
          <w:rFonts w:ascii="Times New Roman" w:hAnsi="Times New Roman"/>
          <w:sz w:val="28"/>
          <w:szCs w:val="28"/>
        </w:rPr>
        <w:t>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Большинство педагогов школы родились в нашем хуторе,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w:t>
      </w:r>
    </w:p>
    <w:p w:rsidR="00BC2647" w:rsidRPr="001D3917" w:rsidRDefault="00BC2647" w:rsidP="002A3260">
      <w:pPr>
        <w:spacing w:after="0" w:line="240" w:lineRule="auto"/>
        <w:ind w:firstLine="255"/>
        <w:jc w:val="both"/>
        <w:textAlignment w:val="baseline"/>
        <w:rPr>
          <w:rFonts w:ascii="Times New Roman" w:hAnsi="Times New Roman"/>
          <w:sz w:val="28"/>
          <w:szCs w:val="28"/>
        </w:rPr>
      </w:pPr>
      <w:r w:rsidRPr="001D3917">
        <w:rPr>
          <w:rFonts w:ascii="Times New Roman" w:hAnsi="Times New Roman"/>
          <w:sz w:val="28"/>
          <w:szCs w:val="28"/>
        </w:rPr>
        <w:t>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w:t>
      </w:r>
    </w:p>
    <w:p w:rsidR="00BC2647" w:rsidRPr="001D3917" w:rsidRDefault="00BC2647" w:rsidP="002A3260">
      <w:pPr>
        <w:spacing w:after="0" w:line="240" w:lineRule="auto"/>
        <w:ind w:firstLine="255"/>
        <w:jc w:val="both"/>
        <w:textAlignment w:val="baseline"/>
        <w:rPr>
          <w:rFonts w:ascii="Times New Roman" w:hAnsi="Times New Roman"/>
          <w:bCs/>
          <w:sz w:val="28"/>
          <w:szCs w:val="28"/>
        </w:rPr>
      </w:pPr>
      <w:r w:rsidRPr="001D3917">
        <w:rPr>
          <w:rFonts w:ascii="Times New Roman" w:hAnsi="Times New Roman"/>
          <w:sz w:val="28"/>
          <w:szCs w:val="28"/>
        </w:rPr>
        <w:t xml:space="preserve">Этнический состав населения хутора отличается достаточной пестротой, но в силу исторических особенностей района идет диалог культур, живы традиции межэтнического согласия, толерантности, отмечаются смешанные браки, добрососедские отношения и др., не фиксируются конфликты на национальной почве. Вместе с тем в социуме школы и в самой школе, как и в обществе в целом, на межличностном уровне встречаются негативные факторы интолерантности (недоброжелательность, агрессивность, взаимная нетерпимость и эгоизм), которые вызывают озабоченность у педагогического коллектива, учеников, родителей. В школе обучаются ребята разных национальностей: русские, чеченцы, дагестанцы, турки- месхитинцы, которые </w:t>
      </w:r>
      <w:r w:rsidRPr="001D3917">
        <w:rPr>
          <w:rFonts w:ascii="Times New Roman" w:hAnsi="Times New Roman"/>
          <w:bCs/>
          <w:sz w:val="28"/>
          <w:szCs w:val="28"/>
        </w:rPr>
        <w:t>могут попасть под влияние организаций, насаждающих чуждые российскому обществу ценности. Нашим учащимся в дальнейшем самим предстоит стать полноправными представителями российского общества, быть в ответе за свои действия и самим участвовать в общественной жизни страны, поэтому воспитание толерантного сознания и профилактика экстремизма являются актуальными для нашего коллектива.</w:t>
      </w:r>
    </w:p>
    <w:p w:rsidR="00BC2647" w:rsidRPr="001D3917" w:rsidRDefault="00BC2647" w:rsidP="00BC2647">
      <w:pPr>
        <w:spacing w:after="0" w:line="240" w:lineRule="auto"/>
        <w:ind w:firstLine="255"/>
        <w:jc w:val="both"/>
        <w:textAlignment w:val="baseline"/>
        <w:rPr>
          <w:rFonts w:ascii="Times New Roman" w:hAnsi="Times New Roman"/>
          <w:color w:val="000000"/>
          <w:w w:val="0"/>
          <w:sz w:val="28"/>
          <w:szCs w:val="28"/>
          <w:shd w:val="clear" w:color="000000" w:fill="FFFFFF"/>
        </w:rPr>
      </w:pPr>
      <w:r w:rsidRPr="001D3917">
        <w:rPr>
          <w:rFonts w:ascii="Times New Roman" w:hAnsi="Times New Roman"/>
          <w:color w:val="000000"/>
          <w:w w:val="0"/>
          <w:sz w:val="28"/>
          <w:szCs w:val="28"/>
          <w:shd w:val="clear" w:color="000000" w:fill="FFFFFF"/>
        </w:rPr>
        <w:t>Таким образом</w:t>
      </w:r>
      <w:r w:rsidRPr="001D3917">
        <w:rPr>
          <w:rFonts w:ascii="Times New Roman" w:hAnsi="Times New Roman"/>
          <w:color w:val="000000"/>
          <w:sz w:val="28"/>
          <w:szCs w:val="28"/>
        </w:rPr>
        <w:t>, создавая условия для ребенка по выбору форм, способов самореализации на основе освоения общечеловеческих ценностей, учитываем</w:t>
      </w:r>
      <w:r w:rsidRPr="001D3917">
        <w:rPr>
          <w:rFonts w:ascii="Times New Roman" w:hAnsi="Times New Roman"/>
          <w:color w:val="000000"/>
          <w:w w:val="0"/>
          <w:sz w:val="28"/>
          <w:szCs w:val="28"/>
          <w:shd w:val="clear" w:color="000000" w:fill="FFFFFF"/>
        </w:rPr>
        <w:t xml:space="preserve"> особенности сельской школы и этническо</w:t>
      </w:r>
      <w:r w:rsidR="002A3260">
        <w:rPr>
          <w:rFonts w:ascii="Times New Roman" w:hAnsi="Times New Roman"/>
          <w:color w:val="000000"/>
          <w:w w:val="0"/>
          <w:sz w:val="28"/>
          <w:szCs w:val="28"/>
          <w:shd w:val="clear" w:color="000000" w:fill="FFFFFF"/>
        </w:rPr>
        <w:t>го состава населения х. Камышев</w:t>
      </w:r>
      <w:r w:rsidRPr="001D3917">
        <w:rPr>
          <w:rFonts w:ascii="Times New Roman" w:hAnsi="Times New Roman"/>
          <w:color w:val="000000"/>
          <w:w w:val="0"/>
          <w:sz w:val="28"/>
          <w:szCs w:val="28"/>
          <w:shd w:val="clear" w:color="000000" w:fill="FFFFFF"/>
        </w:rPr>
        <w:t>.</w:t>
      </w:r>
    </w:p>
    <w:p w:rsidR="00BC2647" w:rsidRPr="001D3917" w:rsidRDefault="00BC2647" w:rsidP="00BC2647">
      <w:pPr>
        <w:spacing w:after="0" w:line="240" w:lineRule="auto"/>
        <w:ind w:firstLine="255"/>
        <w:jc w:val="both"/>
        <w:textAlignment w:val="baseline"/>
        <w:rPr>
          <w:rFonts w:ascii="Times New Roman" w:hAnsi="Times New Roman"/>
          <w:color w:val="000000"/>
          <w:sz w:val="28"/>
          <w:szCs w:val="28"/>
        </w:rPr>
      </w:pPr>
      <w:r w:rsidRPr="001D3917">
        <w:rPr>
          <w:rFonts w:ascii="Times New Roman" w:hAnsi="Times New Roman"/>
          <w:color w:val="000000"/>
          <w:sz w:val="28"/>
          <w:szCs w:val="28"/>
        </w:rPr>
        <w:t>В процессе воспитания сот</w:t>
      </w:r>
      <w:r w:rsidR="002A3260">
        <w:rPr>
          <w:rFonts w:ascii="Times New Roman" w:hAnsi="Times New Roman"/>
          <w:color w:val="000000"/>
          <w:sz w:val="28"/>
          <w:szCs w:val="28"/>
        </w:rPr>
        <w:t>рудничаем с МУК СДК Камышевский</w:t>
      </w:r>
      <w:r w:rsidRPr="001D3917">
        <w:rPr>
          <w:rFonts w:ascii="Times New Roman" w:hAnsi="Times New Roman"/>
          <w:color w:val="000000"/>
          <w:sz w:val="28"/>
          <w:szCs w:val="28"/>
        </w:rPr>
        <w:t xml:space="preserve">, </w:t>
      </w:r>
      <w:r w:rsidR="002A3260">
        <w:rPr>
          <w:rFonts w:ascii="Times New Roman" w:hAnsi="Times New Roman"/>
          <w:color w:val="000000"/>
          <w:sz w:val="28"/>
          <w:szCs w:val="28"/>
        </w:rPr>
        <w:t>сельской библиотекой х. Камышев</w:t>
      </w:r>
      <w:r w:rsidRPr="001D3917">
        <w:rPr>
          <w:rFonts w:ascii="Times New Roman" w:hAnsi="Times New Roman"/>
          <w:color w:val="000000"/>
          <w:sz w:val="28"/>
          <w:szCs w:val="28"/>
        </w:rPr>
        <w:t>, администрацией</w:t>
      </w:r>
      <w:r w:rsidR="002A3260">
        <w:rPr>
          <w:rFonts w:ascii="Times New Roman" w:hAnsi="Times New Roman"/>
          <w:color w:val="000000"/>
          <w:sz w:val="28"/>
          <w:szCs w:val="28"/>
        </w:rPr>
        <w:t xml:space="preserve"> Камышевского</w:t>
      </w:r>
      <w:r w:rsidRPr="001D3917">
        <w:rPr>
          <w:rFonts w:ascii="Times New Roman" w:hAnsi="Times New Roman"/>
          <w:color w:val="000000"/>
          <w:sz w:val="28"/>
          <w:szCs w:val="28"/>
        </w:rPr>
        <w:t xml:space="preserve"> с/поселения, КДН и ЗП, ПДН ОВД Зимовниковского района. Принимаем участие в проектах, конкурсах и мероприятиях МБУДО ДДТ п. Зимовники, </w:t>
      </w:r>
      <w:r w:rsidRPr="001D3917">
        <w:rPr>
          <w:rFonts w:ascii="Times New Roman" w:hAnsi="Times New Roman"/>
          <w:iCs/>
          <w:color w:val="000000"/>
          <w:w w:val="0"/>
          <w:sz w:val="28"/>
          <w:szCs w:val="28"/>
        </w:rPr>
        <w:t xml:space="preserve">принимаем участие в проектах </w:t>
      </w:r>
      <w:r w:rsidRPr="001D3917">
        <w:rPr>
          <w:rFonts w:ascii="Times New Roman" w:hAnsi="Times New Roman"/>
          <w:color w:val="000000"/>
          <w:sz w:val="28"/>
          <w:szCs w:val="28"/>
        </w:rPr>
        <w:t>РДДМ, «Орлята России», «Большая перемена», «ПроеКТОриЯ»»</w:t>
      </w:r>
    </w:p>
    <w:p w:rsidR="00BC2647" w:rsidRPr="001D3917" w:rsidRDefault="00BC2647" w:rsidP="00BC2647">
      <w:pPr>
        <w:spacing w:after="0" w:line="240" w:lineRule="auto"/>
        <w:ind w:firstLine="255"/>
        <w:jc w:val="both"/>
        <w:textAlignment w:val="baseline"/>
        <w:rPr>
          <w:rFonts w:ascii="Times New Roman" w:hAnsi="Times New Roman"/>
          <w:iCs/>
          <w:color w:val="000000"/>
          <w:w w:val="0"/>
          <w:sz w:val="28"/>
          <w:szCs w:val="28"/>
        </w:rPr>
      </w:pPr>
      <w:r w:rsidRPr="001D3917">
        <w:rPr>
          <w:rFonts w:ascii="Times New Roman" w:hAnsi="Times New Roman"/>
          <w:color w:val="000000"/>
          <w:sz w:val="28"/>
          <w:szCs w:val="28"/>
        </w:rPr>
        <w:t>В школе функционируют отряды: Юных инспекторов движения, волонтеров, Дружина юных пожарных, отделение Юнармии; первичное отделение РДДМ «Движение первых». Идёт работа по созданию школьного краеведческого музея.</w:t>
      </w:r>
    </w:p>
    <w:p w:rsidR="00BC2647" w:rsidRPr="001D3917" w:rsidRDefault="00BC2647" w:rsidP="00BC2647">
      <w:pPr>
        <w:spacing w:after="0" w:line="240" w:lineRule="auto"/>
        <w:jc w:val="both"/>
        <w:rPr>
          <w:rFonts w:ascii="Times New Roman" w:hAnsi="Times New Roman"/>
          <w:iCs/>
          <w:color w:val="000000"/>
          <w:w w:val="0"/>
          <w:sz w:val="28"/>
          <w:szCs w:val="28"/>
        </w:rPr>
      </w:pPr>
    </w:p>
    <w:p w:rsidR="00BC2647" w:rsidRPr="001D3917" w:rsidRDefault="00BC2647" w:rsidP="00BC2647">
      <w:pPr>
        <w:spacing w:after="0" w:line="240" w:lineRule="auto"/>
        <w:ind w:firstLine="255"/>
        <w:jc w:val="both"/>
        <w:rPr>
          <w:rFonts w:ascii="Times New Roman" w:hAnsi="Times New Roman"/>
          <w:iCs/>
          <w:color w:val="000000"/>
          <w:w w:val="0"/>
          <w:sz w:val="28"/>
          <w:szCs w:val="28"/>
        </w:rPr>
      </w:pPr>
      <w:r w:rsidRPr="001D3917">
        <w:rPr>
          <w:rFonts w:ascii="Times New Roman" w:hAnsi="Times New Roman"/>
          <w:iCs/>
          <w:color w:val="000000"/>
          <w:w w:val="0"/>
          <w:sz w:val="28"/>
          <w:szCs w:val="28"/>
        </w:rPr>
        <w:t>Процесс воспитания основывается на следующих принципах взаимодействия педагогов и школьников:</w:t>
      </w:r>
    </w:p>
    <w:p w:rsidR="00BC2647" w:rsidRPr="001D3917" w:rsidRDefault="00BC2647" w:rsidP="0082765D">
      <w:pPr>
        <w:pStyle w:val="a4"/>
        <w:widowControl/>
        <w:numPr>
          <w:ilvl w:val="0"/>
          <w:numId w:val="5"/>
        </w:numPr>
        <w:spacing w:after="0" w:line="240" w:lineRule="auto"/>
        <w:contextualSpacing w:val="0"/>
        <w:jc w:val="both"/>
        <w:rPr>
          <w:rFonts w:ascii="Times New Roman" w:hAnsi="Times New Roman"/>
          <w:iCs/>
          <w:color w:val="000000"/>
          <w:w w:val="0"/>
          <w:sz w:val="28"/>
          <w:szCs w:val="28"/>
        </w:rPr>
      </w:pPr>
      <w:r w:rsidRPr="001D3917">
        <w:rPr>
          <w:rFonts w:ascii="Times New Roman" w:hAnsi="Times New Roman"/>
          <w:iCs/>
          <w:color w:val="000000"/>
          <w:w w:val="0"/>
          <w:sz w:val="28"/>
          <w:szCs w:val="28"/>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BC2647" w:rsidRPr="001D3917" w:rsidRDefault="00BC2647" w:rsidP="0082765D">
      <w:pPr>
        <w:pStyle w:val="a4"/>
        <w:widowControl/>
        <w:numPr>
          <w:ilvl w:val="0"/>
          <w:numId w:val="5"/>
        </w:numPr>
        <w:spacing w:after="0" w:line="240" w:lineRule="auto"/>
        <w:contextualSpacing w:val="0"/>
        <w:jc w:val="both"/>
        <w:rPr>
          <w:rFonts w:ascii="Times New Roman" w:hAnsi="Times New Roman"/>
          <w:iCs/>
          <w:color w:val="000000"/>
          <w:w w:val="0"/>
          <w:sz w:val="28"/>
          <w:szCs w:val="28"/>
        </w:rPr>
      </w:pPr>
      <w:r w:rsidRPr="001D3917">
        <w:rPr>
          <w:rFonts w:ascii="Times New Roman" w:hAnsi="Times New Roman"/>
          <w:iCs/>
          <w:color w:val="000000"/>
          <w:w w:val="0"/>
          <w:sz w:val="28"/>
          <w:szCs w:val="28"/>
        </w:rPr>
        <w:t>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BC2647" w:rsidRPr="001D3917" w:rsidRDefault="00BC2647" w:rsidP="0082765D">
      <w:pPr>
        <w:pStyle w:val="a4"/>
        <w:widowControl/>
        <w:numPr>
          <w:ilvl w:val="0"/>
          <w:numId w:val="5"/>
        </w:numPr>
        <w:spacing w:after="0" w:line="240" w:lineRule="auto"/>
        <w:contextualSpacing w:val="0"/>
        <w:jc w:val="both"/>
        <w:rPr>
          <w:rFonts w:ascii="Times New Roman" w:hAnsi="Times New Roman"/>
          <w:iCs/>
          <w:color w:val="000000"/>
          <w:w w:val="0"/>
          <w:sz w:val="28"/>
          <w:szCs w:val="28"/>
        </w:rPr>
      </w:pPr>
      <w:r w:rsidRPr="001D3917">
        <w:rPr>
          <w:rFonts w:ascii="Times New Roman" w:hAnsi="Times New Roman"/>
          <w:iCs/>
          <w:color w:val="000000"/>
          <w:w w:val="0"/>
          <w:sz w:val="28"/>
          <w:szCs w:val="28"/>
        </w:rPr>
        <w:t>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BC2647" w:rsidRPr="001D3917" w:rsidRDefault="00BC2647" w:rsidP="0082765D">
      <w:pPr>
        <w:pStyle w:val="a4"/>
        <w:widowControl/>
        <w:numPr>
          <w:ilvl w:val="0"/>
          <w:numId w:val="5"/>
        </w:numPr>
        <w:spacing w:after="0" w:line="240" w:lineRule="auto"/>
        <w:contextualSpacing w:val="0"/>
        <w:jc w:val="both"/>
        <w:rPr>
          <w:rFonts w:ascii="Times New Roman" w:hAnsi="Times New Roman"/>
          <w:iCs/>
          <w:color w:val="000000"/>
          <w:w w:val="0"/>
          <w:sz w:val="28"/>
          <w:szCs w:val="28"/>
        </w:rPr>
      </w:pPr>
      <w:r w:rsidRPr="001D3917">
        <w:rPr>
          <w:rFonts w:ascii="Times New Roman" w:hAnsi="Times New Roman"/>
          <w:iCs/>
          <w:color w:val="000000"/>
          <w:w w:val="0"/>
          <w:sz w:val="28"/>
          <w:szCs w:val="28"/>
        </w:rPr>
        <w:t>организация основных совместных дел школьников и педагогов как предмета совместной заботы и взрослых, и детей;</w:t>
      </w:r>
    </w:p>
    <w:p w:rsidR="00BC2647" w:rsidRPr="001D3917" w:rsidRDefault="00BC2647" w:rsidP="0082765D">
      <w:pPr>
        <w:pStyle w:val="a4"/>
        <w:widowControl/>
        <w:numPr>
          <w:ilvl w:val="0"/>
          <w:numId w:val="5"/>
        </w:numPr>
        <w:spacing w:after="0" w:line="240" w:lineRule="auto"/>
        <w:contextualSpacing w:val="0"/>
        <w:jc w:val="both"/>
        <w:rPr>
          <w:rFonts w:ascii="Times New Roman" w:hAnsi="Times New Roman"/>
          <w:iCs/>
          <w:color w:val="000000"/>
          <w:w w:val="0"/>
          <w:sz w:val="28"/>
          <w:szCs w:val="28"/>
        </w:rPr>
      </w:pPr>
      <w:r w:rsidRPr="001D3917">
        <w:rPr>
          <w:rFonts w:ascii="Times New Roman" w:hAnsi="Times New Roman"/>
          <w:iCs/>
          <w:color w:val="000000"/>
          <w:w w:val="0"/>
          <w:sz w:val="28"/>
          <w:szCs w:val="28"/>
        </w:rPr>
        <w:t>системность, целесообразность и нешаблонность воспитания как условия его эффективности.</w:t>
      </w:r>
    </w:p>
    <w:p w:rsidR="00BC2647" w:rsidRPr="001D3917" w:rsidRDefault="00BC2647" w:rsidP="00BC2647">
      <w:pPr>
        <w:spacing w:after="0" w:line="240" w:lineRule="auto"/>
        <w:ind w:firstLine="719"/>
        <w:jc w:val="both"/>
        <w:rPr>
          <w:rFonts w:ascii="Times New Roman" w:hAnsi="Times New Roman"/>
          <w:iCs/>
          <w:color w:val="000000"/>
          <w:w w:val="0"/>
          <w:sz w:val="28"/>
          <w:szCs w:val="28"/>
        </w:rPr>
      </w:pPr>
      <w:r w:rsidRPr="001D3917">
        <w:rPr>
          <w:rFonts w:ascii="Times New Roman" w:hAnsi="Times New Roman"/>
          <w:color w:val="000000"/>
          <w:sz w:val="28"/>
          <w:szCs w:val="28"/>
        </w:rPr>
        <w:t>Основными традициями воспитания в образовательной организации являются следующие</w:t>
      </w:r>
      <w:r w:rsidRPr="001D3917">
        <w:rPr>
          <w:rFonts w:ascii="Times New Roman" w:hAnsi="Times New Roman"/>
          <w:iCs/>
          <w:color w:val="000000"/>
          <w:w w:val="0"/>
          <w:sz w:val="28"/>
          <w:szCs w:val="28"/>
        </w:rPr>
        <w:t>:</w:t>
      </w:r>
    </w:p>
    <w:p w:rsidR="00BC2647" w:rsidRPr="001D3917" w:rsidRDefault="00BC2647" w:rsidP="0082765D">
      <w:pPr>
        <w:pStyle w:val="a4"/>
        <w:widowControl/>
        <w:numPr>
          <w:ilvl w:val="0"/>
          <w:numId w:val="4"/>
        </w:numPr>
        <w:spacing w:after="0" w:line="240" w:lineRule="auto"/>
        <w:contextualSpacing w:val="0"/>
        <w:jc w:val="both"/>
        <w:rPr>
          <w:rFonts w:ascii="Times New Roman" w:hAnsi="Times New Roman"/>
          <w:color w:val="000000"/>
          <w:sz w:val="28"/>
          <w:szCs w:val="28"/>
        </w:rPr>
      </w:pPr>
      <w:r w:rsidRPr="001D3917">
        <w:rPr>
          <w:rFonts w:ascii="Times New Roman" w:hAnsi="Times New Roman"/>
          <w:color w:val="000000"/>
          <w:sz w:val="28"/>
          <w:szCs w:val="28"/>
        </w:rPr>
        <w:t>ключевые общешкольные дела, через которые осуществляется интеграция воспитательных усилий педагогов;</w:t>
      </w:r>
    </w:p>
    <w:p w:rsidR="00BC2647" w:rsidRPr="001D3917" w:rsidRDefault="00BC2647" w:rsidP="0082765D">
      <w:pPr>
        <w:pStyle w:val="a4"/>
        <w:widowControl/>
        <w:numPr>
          <w:ilvl w:val="0"/>
          <w:numId w:val="4"/>
        </w:numPr>
        <w:spacing w:after="0" w:line="240" w:lineRule="auto"/>
        <w:contextualSpacing w:val="0"/>
        <w:jc w:val="both"/>
        <w:rPr>
          <w:rFonts w:ascii="Times New Roman" w:hAnsi="Times New Roman"/>
          <w:color w:val="000000"/>
          <w:sz w:val="28"/>
          <w:szCs w:val="28"/>
        </w:rPr>
      </w:pPr>
      <w:r w:rsidRPr="001D3917">
        <w:rPr>
          <w:rFonts w:ascii="Times New Roman" w:hAnsi="Times New Roman"/>
          <w:color w:val="000000"/>
          <w:sz w:val="28"/>
          <w:szCs w:val="28"/>
        </w:rPr>
        <w:t>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BC2647" w:rsidRPr="001D3917" w:rsidRDefault="00BC2647" w:rsidP="0082765D">
      <w:pPr>
        <w:pStyle w:val="a4"/>
        <w:widowControl/>
        <w:numPr>
          <w:ilvl w:val="0"/>
          <w:numId w:val="4"/>
        </w:numPr>
        <w:spacing w:after="0" w:line="240" w:lineRule="auto"/>
        <w:contextualSpacing w:val="0"/>
        <w:jc w:val="both"/>
        <w:rPr>
          <w:rFonts w:ascii="Times New Roman" w:hAnsi="Times New Roman"/>
          <w:color w:val="000000"/>
          <w:sz w:val="28"/>
          <w:szCs w:val="28"/>
        </w:rPr>
      </w:pPr>
      <w:r w:rsidRPr="001D3917">
        <w:rPr>
          <w:rFonts w:ascii="Times New Roman" w:hAnsi="Times New Roman"/>
          <w:color w:val="000000"/>
          <w:sz w:val="28"/>
          <w:szCs w:val="28"/>
        </w:rPr>
        <w:t>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BC2647" w:rsidRPr="001D3917" w:rsidRDefault="00BC2647" w:rsidP="0082765D">
      <w:pPr>
        <w:pStyle w:val="a4"/>
        <w:widowControl/>
        <w:numPr>
          <w:ilvl w:val="0"/>
          <w:numId w:val="4"/>
        </w:numPr>
        <w:spacing w:after="0" w:line="240" w:lineRule="auto"/>
        <w:contextualSpacing w:val="0"/>
        <w:jc w:val="both"/>
        <w:rPr>
          <w:rFonts w:ascii="Times New Roman" w:hAnsi="Times New Roman"/>
          <w:color w:val="000000"/>
          <w:sz w:val="28"/>
          <w:szCs w:val="28"/>
        </w:rPr>
      </w:pPr>
      <w:r w:rsidRPr="001D3917">
        <w:rPr>
          <w:rFonts w:ascii="Times New Roman" w:hAnsi="Times New Roman"/>
          <w:color w:val="000000"/>
          <w:sz w:val="28"/>
          <w:szCs w:val="28"/>
        </w:rPr>
        <w:t xml:space="preserve">ориентирование педагогов школы на формирование коллективов в рамках школьных классов, кружков, секций и иных детских объединений, на </w:t>
      </w:r>
      <w:r w:rsidRPr="001D3917">
        <w:rPr>
          <w:rFonts w:ascii="Times New Roman" w:hAnsi="Times New Roman"/>
          <w:color w:val="000000"/>
          <w:w w:val="0"/>
          <w:sz w:val="28"/>
          <w:szCs w:val="28"/>
        </w:rPr>
        <w:t>установление в них доброжелательных и товарищеских взаимоотношений;</w:t>
      </w:r>
    </w:p>
    <w:p w:rsidR="00BC2647" w:rsidRPr="001D3917" w:rsidRDefault="00BC2647" w:rsidP="0082765D">
      <w:pPr>
        <w:pStyle w:val="a4"/>
        <w:widowControl/>
        <w:numPr>
          <w:ilvl w:val="0"/>
          <w:numId w:val="4"/>
        </w:numPr>
        <w:spacing w:after="0" w:line="240" w:lineRule="auto"/>
        <w:contextualSpacing w:val="0"/>
        <w:jc w:val="both"/>
        <w:rPr>
          <w:rFonts w:ascii="Times New Roman" w:hAnsi="Times New Roman"/>
          <w:color w:val="000000"/>
          <w:sz w:val="28"/>
          <w:szCs w:val="28"/>
        </w:rPr>
      </w:pPr>
      <w:r w:rsidRPr="001D3917">
        <w:rPr>
          <w:rFonts w:ascii="Times New Roman" w:hAnsi="Times New Roman"/>
          <w:sz w:val="28"/>
          <w:szCs w:val="28"/>
        </w:rPr>
        <w:t xml:space="preserve">явление </w:t>
      </w:r>
      <w:r w:rsidRPr="001D3917">
        <w:rPr>
          <w:rFonts w:ascii="Times New Roman" w:hAnsi="Times New Roman"/>
          <w:color w:val="000000"/>
          <w:sz w:val="28"/>
          <w:szCs w:val="28"/>
        </w:rPr>
        <w:t>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BC2647" w:rsidRPr="001D3917" w:rsidRDefault="00BC2647" w:rsidP="00BC2647">
      <w:pPr>
        <w:spacing w:line="240" w:lineRule="auto"/>
        <w:rPr>
          <w:rStyle w:val="CharAttribute0"/>
          <w:rFonts w:eastAsia="Batang"/>
          <w:b/>
          <w:szCs w:val="28"/>
        </w:rPr>
      </w:pPr>
      <w:r w:rsidRPr="001D3917">
        <w:rPr>
          <w:rStyle w:val="CharAttribute0"/>
          <w:rFonts w:eastAsia="Batang"/>
          <w:b/>
          <w:szCs w:val="28"/>
        </w:rPr>
        <w:t>2.2</w:t>
      </w:r>
      <w:r w:rsidRPr="001D3917">
        <w:rPr>
          <w:rStyle w:val="CharAttribute0"/>
          <w:rFonts w:eastAsia="Batang"/>
          <w:b/>
          <w:szCs w:val="28"/>
        </w:rPr>
        <w:tab/>
        <w:t>Виды, формы и содержание воспитательной деятельности</w:t>
      </w:r>
    </w:p>
    <w:p w:rsidR="00BC2647" w:rsidRPr="001D3917" w:rsidRDefault="00BC2647" w:rsidP="00BC2647">
      <w:pPr>
        <w:spacing w:line="240" w:lineRule="auto"/>
        <w:jc w:val="center"/>
        <w:rPr>
          <w:rFonts w:ascii="Times New Roman" w:hAnsi="Times New Roman"/>
          <w:b/>
          <w:color w:val="000000"/>
          <w:w w:val="0"/>
          <w:sz w:val="28"/>
          <w:szCs w:val="28"/>
        </w:rPr>
      </w:pPr>
      <w:r w:rsidRPr="001D3917">
        <w:rPr>
          <w:rFonts w:ascii="Times New Roman" w:hAnsi="Times New Roman"/>
          <w:b/>
          <w:color w:val="000000"/>
          <w:w w:val="0"/>
          <w:sz w:val="28"/>
          <w:szCs w:val="28"/>
        </w:rPr>
        <w:t>3. ВИДЫ, ФОРМЫ И СОДЕРЖАНИЕ ДЕЯТЕЛЬНОСТИ</w:t>
      </w:r>
    </w:p>
    <w:p w:rsidR="00BC2647" w:rsidRPr="001D3917" w:rsidRDefault="00BC2647" w:rsidP="00BC2647">
      <w:pPr>
        <w:spacing w:after="0" w:line="240" w:lineRule="auto"/>
        <w:ind w:firstLine="567"/>
        <w:jc w:val="both"/>
        <w:rPr>
          <w:rFonts w:ascii="Times New Roman" w:hAnsi="Times New Roman"/>
          <w:sz w:val="28"/>
          <w:szCs w:val="28"/>
        </w:rPr>
      </w:pPr>
      <w:r w:rsidRPr="001D3917">
        <w:rPr>
          <w:rFonts w:ascii="Times New Roman" w:hAnsi="Times New Roman"/>
          <w:sz w:val="28"/>
          <w:szCs w:val="28"/>
        </w:rPr>
        <w:t>Практическая реализаци</w:t>
      </w:r>
      <w:r w:rsidR="002A3260">
        <w:rPr>
          <w:rFonts w:ascii="Times New Roman" w:hAnsi="Times New Roman"/>
          <w:sz w:val="28"/>
          <w:szCs w:val="28"/>
        </w:rPr>
        <w:t>я цели и задач МБОУ Конзаводской СОШ № 2</w:t>
      </w:r>
      <w:r w:rsidRPr="001D3917">
        <w:rPr>
          <w:rFonts w:ascii="Times New Roman" w:hAnsi="Times New Roman"/>
          <w:sz w:val="28"/>
          <w:szCs w:val="28"/>
        </w:rPr>
        <w:t xml:space="preserve"> представлена в виде инвариативных и вариативных модулей. Каждый из них ориентирован на решение одной из</w:t>
      </w:r>
      <w:r w:rsidR="002A3260">
        <w:rPr>
          <w:rFonts w:ascii="Times New Roman" w:hAnsi="Times New Roman"/>
          <w:sz w:val="28"/>
          <w:szCs w:val="28"/>
        </w:rPr>
        <w:t xml:space="preserve"> поставленных МБОУ  Конзаводской СОШ №2</w:t>
      </w:r>
      <w:r w:rsidRPr="001D3917">
        <w:rPr>
          <w:rFonts w:ascii="Times New Roman" w:hAnsi="Times New Roman"/>
          <w:sz w:val="28"/>
          <w:szCs w:val="28"/>
        </w:rPr>
        <w:t xml:space="preserve"> задач воспитания и соответствует одному из направлений осуществления воспитательной работы школы</w:t>
      </w:r>
    </w:p>
    <w:p w:rsidR="00BC2647" w:rsidRPr="001D3917" w:rsidRDefault="00BC2647" w:rsidP="00BC2647">
      <w:pPr>
        <w:spacing w:after="0" w:line="240" w:lineRule="auto"/>
        <w:ind w:firstLine="567"/>
        <w:rPr>
          <w:rFonts w:ascii="Times New Roman" w:hAnsi="Times New Roman"/>
          <w:sz w:val="28"/>
          <w:szCs w:val="28"/>
        </w:rPr>
      </w:pPr>
    </w:p>
    <w:tbl>
      <w:tblPr>
        <w:tblStyle w:val="afd"/>
        <w:tblW w:w="0" w:type="auto"/>
        <w:tblLook w:val="04A0" w:firstRow="1" w:lastRow="0" w:firstColumn="1" w:lastColumn="0" w:noHBand="0" w:noVBand="1"/>
      </w:tblPr>
      <w:tblGrid>
        <w:gridCol w:w="5883"/>
        <w:gridCol w:w="4255"/>
      </w:tblGrid>
      <w:tr w:rsidR="00BC2647" w:rsidRPr="001D3917" w:rsidTr="00BC2647">
        <w:tc>
          <w:tcPr>
            <w:tcW w:w="5920" w:type="dxa"/>
          </w:tcPr>
          <w:p w:rsidR="00BC2647" w:rsidRPr="001D3917" w:rsidRDefault="00BC2647" w:rsidP="00BC2647">
            <w:pPr>
              <w:jc w:val="center"/>
              <w:rPr>
                <w:rFonts w:ascii="Times New Roman" w:hAnsi="Times New Roman"/>
                <w:b/>
                <w:sz w:val="28"/>
                <w:szCs w:val="28"/>
              </w:rPr>
            </w:pPr>
            <w:r w:rsidRPr="001D3917">
              <w:rPr>
                <w:rFonts w:ascii="Times New Roman" w:hAnsi="Times New Roman"/>
                <w:b/>
                <w:sz w:val="28"/>
                <w:szCs w:val="28"/>
              </w:rPr>
              <w:t>Инвариативные модули</w:t>
            </w:r>
          </w:p>
        </w:tc>
        <w:tc>
          <w:tcPr>
            <w:tcW w:w="4276" w:type="dxa"/>
          </w:tcPr>
          <w:p w:rsidR="00BC2647" w:rsidRPr="001D3917" w:rsidRDefault="00BC2647" w:rsidP="00BC2647">
            <w:pPr>
              <w:jc w:val="center"/>
              <w:rPr>
                <w:rFonts w:ascii="Times New Roman" w:hAnsi="Times New Roman"/>
                <w:b/>
                <w:sz w:val="28"/>
                <w:szCs w:val="28"/>
              </w:rPr>
            </w:pPr>
            <w:r w:rsidRPr="001D3917">
              <w:rPr>
                <w:rFonts w:ascii="Times New Roman" w:hAnsi="Times New Roman"/>
                <w:b/>
                <w:sz w:val="28"/>
                <w:szCs w:val="28"/>
              </w:rPr>
              <w:t>Вариативные модули</w:t>
            </w:r>
          </w:p>
        </w:tc>
      </w:tr>
      <w:tr w:rsidR="00BC2647" w:rsidRPr="001D3917" w:rsidTr="00BC2647">
        <w:tc>
          <w:tcPr>
            <w:tcW w:w="5920" w:type="dxa"/>
          </w:tcPr>
          <w:p w:rsidR="00BC2647" w:rsidRPr="001D3917" w:rsidRDefault="00BC2647" w:rsidP="00BC2647">
            <w:pPr>
              <w:rPr>
                <w:rFonts w:ascii="Times New Roman" w:hAnsi="Times New Roman"/>
                <w:b/>
                <w:sz w:val="28"/>
                <w:szCs w:val="28"/>
              </w:rPr>
            </w:pPr>
            <w:r w:rsidRPr="001D3917">
              <w:rPr>
                <w:rFonts w:ascii="Times New Roman" w:hAnsi="Times New Roman"/>
                <w:sz w:val="28"/>
                <w:szCs w:val="28"/>
              </w:rPr>
              <w:t>Урочная деятельность</w:t>
            </w:r>
          </w:p>
        </w:tc>
        <w:tc>
          <w:tcPr>
            <w:tcW w:w="4276" w:type="dxa"/>
          </w:tcPr>
          <w:p w:rsidR="00BC2647" w:rsidRPr="001D3917" w:rsidRDefault="00BC2647" w:rsidP="00BC2647">
            <w:pPr>
              <w:rPr>
                <w:rFonts w:ascii="Times New Roman" w:hAnsi="Times New Roman"/>
                <w:sz w:val="28"/>
                <w:szCs w:val="28"/>
              </w:rPr>
            </w:pPr>
            <w:r w:rsidRPr="001D3917">
              <w:rPr>
                <w:rFonts w:ascii="Times New Roman" w:hAnsi="Times New Roman"/>
                <w:sz w:val="28"/>
                <w:szCs w:val="28"/>
              </w:rPr>
              <w:t>Патриотическое воспитание (региональный модуль)</w:t>
            </w:r>
          </w:p>
        </w:tc>
      </w:tr>
      <w:tr w:rsidR="00BC2647" w:rsidRPr="001D3917" w:rsidTr="00BC2647">
        <w:tc>
          <w:tcPr>
            <w:tcW w:w="5920" w:type="dxa"/>
          </w:tcPr>
          <w:p w:rsidR="00BC2647" w:rsidRPr="001D3917" w:rsidRDefault="00BC2647" w:rsidP="00BC2647">
            <w:pPr>
              <w:rPr>
                <w:rFonts w:ascii="Times New Roman" w:hAnsi="Times New Roman"/>
                <w:b/>
                <w:sz w:val="28"/>
                <w:szCs w:val="28"/>
              </w:rPr>
            </w:pPr>
            <w:r w:rsidRPr="001D3917">
              <w:rPr>
                <w:rFonts w:ascii="Times New Roman" w:hAnsi="Times New Roman"/>
                <w:sz w:val="28"/>
                <w:szCs w:val="28"/>
              </w:rPr>
              <w:t>Внеурочная деятельность</w:t>
            </w:r>
          </w:p>
        </w:tc>
        <w:tc>
          <w:tcPr>
            <w:tcW w:w="4276" w:type="dxa"/>
          </w:tcPr>
          <w:p w:rsidR="00BC2647" w:rsidRPr="001D3917" w:rsidRDefault="00BC2647" w:rsidP="00BC2647">
            <w:pPr>
              <w:rPr>
                <w:rFonts w:ascii="Times New Roman" w:hAnsi="Times New Roman"/>
                <w:b/>
                <w:sz w:val="28"/>
                <w:szCs w:val="28"/>
              </w:rPr>
            </w:pPr>
            <w:r w:rsidRPr="001D3917">
              <w:rPr>
                <w:rFonts w:ascii="Times New Roman" w:hAnsi="Times New Roman"/>
                <w:sz w:val="28"/>
                <w:szCs w:val="28"/>
              </w:rPr>
              <w:t>Детские общественные объединения</w:t>
            </w:r>
          </w:p>
        </w:tc>
      </w:tr>
      <w:tr w:rsidR="00BC2647" w:rsidRPr="001D3917" w:rsidTr="00BC2647">
        <w:tc>
          <w:tcPr>
            <w:tcW w:w="5920" w:type="dxa"/>
          </w:tcPr>
          <w:p w:rsidR="00BC2647" w:rsidRPr="001D3917" w:rsidRDefault="00BC2647" w:rsidP="00BC2647">
            <w:pPr>
              <w:rPr>
                <w:rFonts w:ascii="Times New Roman" w:hAnsi="Times New Roman"/>
                <w:sz w:val="28"/>
                <w:szCs w:val="28"/>
              </w:rPr>
            </w:pPr>
            <w:r w:rsidRPr="001D3917">
              <w:rPr>
                <w:rFonts w:ascii="Times New Roman" w:hAnsi="Times New Roman"/>
                <w:sz w:val="28"/>
                <w:szCs w:val="28"/>
              </w:rPr>
              <w:t>Классное руководство</w:t>
            </w:r>
          </w:p>
        </w:tc>
        <w:tc>
          <w:tcPr>
            <w:tcW w:w="4276" w:type="dxa"/>
          </w:tcPr>
          <w:p w:rsidR="00BC2647" w:rsidRPr="001D3917" w:rsidRDefault="00BC2647" w:rsidP="00BC2647">
            <w:pPr>
              <w:rPr>
                <w:rFonts w:ascii="Times New Roman" w:hAnsi="Times New Roman"/>
                <w:sz w:val="28"/>
                <w:szCs w:val="28"/>
              </w:rPr>
            </w:pPr>
            <w:r w:rsidRPr="001D3917">
              <w:rPr>
                <w:rFonts w:ascii="Times New Roman" w:hAnsi="Times New Roman"/>
                <w:sz w:val="28"/>
                <w:szCs w:val="28"/>
              </w:rPr>
              <w:t>Добровольческая деятельность</w:t>
            </w:r>
          </w:p>
        </w:tc>
      </w:tr>
      <w:tr w:rsidR="00BC2647" w:rsidRPr="001D3917" w:rsidTr="00BC2647">
        <w:tc>
          <w:tcPr>
            <w:tcW w:w="5920" w:type="dxa"/>
          </w:tcPr>
          <w:p w:rsidR="00BC2647" w:rsidRPr="001D3917" w:rsidRDefault="00BC2647" w:rsidP="00BC2647">
            <w:pPr>
              <w:rPr>
                <w:rFonts w:ascii="Times New Roman" w:hAnsi="Times New Roman"/>
                <w:sz w:val="28"/>
                <w:szCs w:val="28"/>
              </w:rPr>
            </w:pPr>
            <w:r w:rsidRPr="001D3917">
              <w:rPr>
                <w:rFonts w:ascii="Times New Roman" w:hAnsi="Times New Roman"/>
                <w:sz w:val="28"/>
                <w:szCs w:val="28"/>
              </w:rPr>
              <w:t>Основные школьные дела</w:t>
            </w:r>
          </w:p>
        </w:tc>
        <w:tc>
          <w:tcPr>
            <w:tcW w:w="4276" w:type="dxa"/>
          </w:tcPr>
          <w:p w:rsidR="00BC2647" w:rsidRPr="001D3917" w:rsidRDefault="00BC2647" w:rsidP="00BC2647">
            <w:pPr>
              <w:rPr>
                <w:rFonts w:ascii="Times New Roman" w:hAnsi="Times New Roman"/>
                <w:sz w:val="28"/>
                <w:szCs w:val="28"/>
              </w:rPr>
            </w:pPr>
            <w:r w:rsidRPr="001D3917">
              <w:rPr>
                <w:rFonts w:ascii="Times New Roman" w:hAnsi="Times New Roman"/>
                <w:sz w:val="28"/>
                <w:szCs w:val="28"/>
              </w:rPr>
              <w:t>Экология</w:t>
            </w:r>
          </w:p>
        </w:tc>
      </w:tr>
      <w:tr w:rsidR="00BC2647" w:rsidRPr="001D3917" w:rsidTr="00BC2647">
        <w:tc>
          <w:tcPr>
            <w:tcW w:w="5920" w:type="dxa"/>
          </w:tcPr>
          <w:p w:rsidR="00BC2647" w:rsidRPr="001D3917" w:rsidRDefault="00BC2647" w:rsidP="00BC2647">
            <w:pPr>
              <w:rPr>
                <w:rFonts w:ascii="Times New Roman" w:hAnsi="Times New Roman"/>
                <w:sz w:val="28"/>
                <w:szCs w:val="28"/>
              </w:rPr>
            </w:pPr>
            <w:r w:rsidRPr="001D3917">
              <w:rPr>
                <w:rFonts w:ascii="Times New Roman" w:hAnsi="Times New Roman"/>
                <w:color w:val="000000"/>
                <w:w w:val="0"/>
                <w:sz w:val="28"/>
                <w:szCs w:val="28"/>
              </w:rPr>
              <w:t>Внешкольные мероприятия</w:t>
            </w:r>
          </w:p>
        </w:tc>
        <w:tc>
          <w:tcPr>
            <w:tcW w:w="4276" w:type="dxa"/>
          </w:tcPr>
          <w:p w:rsidR="00BC2647" w:rsidRPr="001D3917" w:rsidRDefault="00BC2647" w:rsidP="00BC2647">
            <w:pPr>
              <w:rPr>
                <w:rFonts w:ascii="Times New Roman" w:hAnsi="Times New Roman"/>
                <w:sz w:val="28"/>
                <w:szCs w:val="28"/>
              </w:rPr>
            </w:pPr>
          </w:p>
        </w:tc>
      </w:tr>
      <w:tr w:rsidR="00BC2647" w:rsidRPr="001D3917" w:rsidTr="00BC2647">
        <w:tc>
          <w:tcPr>
            <w:tcW w:w="5920" w:type="dxa"/>
          </w:tcPr>
          <w:p w:rsidR="00BC2647" w:rsidRPr="001D3917" w:rsidRDefault="00BC2647" w:rsidP="00BC2647">
            <w:pPr>
              <w:rPr>
                <w:rFonts w:ascii="Times New Roman" w:hAnsi="Times New Roman"/>
                <w:sz w:val="28"/>
                <w:szCs w:val="28"/>
              </w:rPr>
            </w:pPr>
            <w:r w:rsidRPr="001D3917">
              <w:rPr>
                <w:rFonts w:ascii="Times New Roman" w:hAnsi="Times New Roman"/>
                <w:sz w:val="28"/>
                <w:szCs w:val="28"/>
              </w:rPr>
              <w:t>Самоуправление</w:t>
            </w:r>
          </w:p>
        </w:tc>
        <w:tc>
          <w:tcPr>
            <w:tcW w:w="4276" w:type="dxa"/>
          </w:tcPr>
          <w:p w:rsidR="00BC2647" w:rsidRPr="001D3917" w:rsidRDefault="00BC2647" w:rsidP="00BC2647">
            <w:pPr>
              <w:rPr>
                <w:rFonts w:ascii="Times New Roman" w:hAnsi="Times New Roman"/>
                <w:sz w:val="28"/>
                <w:szCs w:val="28"/>
              </w:rPr>
            </w:pPr>
          </w:p>
        </w:tc>
      </w:tr>
      <w:tr w:rsidR="00BC2647" w:rsidRPr="001D3917" w:rsidTr="00BC2647">
        <w:tc>
          <w:tcPr>
            <w:tcW w:w="5920" w:type="dxa"/>
          </w:tcPr>
          <w:p w:rsidR="00BC2647" w:rsidRPr="001D3917" w:rsidRDefault="00BC2647" w:rsidP="00BC2647">
            <w:pPr>
              <w:rPr>
                <w:rFonts w:ascii="Times New Roman" w:hAnsi="Times New Roman"/>
                <w:sz w:val="28"/>
                <w:szCs w:val="28"/>
              </w:rPr>
            </w:pPr>
            <w:r w:rsidRPr="001D3917">
              <w:rPr>
                <w:rFonts w:ascii="Times New Roman" w:hAnsi="Times New Roman"/>
                <w:sz w:val="28"/>
                <w:szCs w:val="28"/>
              </w:rPr>
              <w:t>Работа с родителями</w:t>
            </w:r>
          </w:p>
        </w:tc>
        <w:tc>
          <w:tcPr>
            <w:tcW w:w="4276" w:type="dxa"/>
          </w:tcPr>
          <w:p w:rsidR="00BC2647" w:rsidRPr="001D3917" w:rsidRDefault="00BC2647" w:rsidP="00BC2647">
            <w:pPr>
              <w:rPr>
                <w:rFonts w:ascii="Times New Roman" w:hAnsi="Times New Roman"/>
                <w:sz w:val="28"/>
                <w:szCs w:val="28"/>
              </w:rPr>
            </w:pPr>
          </w:p>
        </w:tc>
      </w:tr>
      <w:tr w:rsidR="00BC2647" w:rsidRPr="001D3917" w:rsidTr="00BC2647">
        <w:tc>
          <w:tcPr>
            <w:tcW w:w="5920" w:type="dxa"/>
          </w:tcPr>
          <w:p w:rsidR="00BC2647" w:rsidRPr="001D3917" w:rsidRDefault="00BC2647" w:rsidP="00BC2647">
            <w:pPr>
              <w:rPr>
                <w:rFonts w:ascii="Times New Roman" w:hAnsi="Times New Roman"/>
                <w:sz w:val="28"/>
                <w:szCs w:val="28"/>
              </w:rPr>
            </w:pPr>
            <w:r w:rsidRPr="001D3917">
              <w:rPr>
                <w:rFonts w:ascii="Times New Roman" w:hAnsi="Times New Roman"/>
                <w:sz w:val="28"/>
                <w:szCs w:val="28"/>
              </w:rPr>
              <w:t>Организация предметно-пространственной среды</w:t>
            </w:r>
          </w:p>
        </w:tc>
        <w:tc>
          <w:tcPr>
            <w:tcW w:w="4276" w:type="dxa"/>
          </w:tcPr>
          <w:p w:rsidR="00BC2647" w:rsidRPr="001D3917" w:rsidRDefault="00BC2647" w:rsidP="00BC2647">
            <w:pPr>
              <w:rPr>
                <w:rFonts w:ascii="Times New Roman" w:hAnsi="Times New Roman"/>
                <w:sz w:val="28"/>
                <w:szCs w:val="28"/>
              </w:rPr>
            </w:pPr>
          </w:p>
        </w:tc>
      </w:tr>
      <w:tr w:rsidR="00BC2647" w:rsidRPr="001D3917" w:rsidTr="00BC2647">
        <w:tc>
          <w:tcPr>
            <w:tcW w:w="5920" w:type="dxa"/>
          </w:tcPr>
          <w:p w:rsidR="00BC2647" w:rsidRPr="001D3917" w:rsidRDefault="00BC2647" w:rsidP="00BC2647">
            <w:pPr>
              <w:rPr>
                <w:rFonts w:ascii="Times New Roman" w:hAnsi="Times New Roman"/>
                <w:sz w:val="28"/>
                <w:szCs w:val="28"/>
              </w:rPr>
            </w:pPr>
            <w:r w:rsidRPr="001D3917">
              <w:rPr>
                <w:rFonts w:ascii="Times New Roman" w:hAnsi="Times New Roman"/>
                <w:sz w:val="28"/>
                <w:szCs w:val="28"/>
              </w:rPr>
              <w:t xml:space="preserve">Профилактика правонарушений и личная безопасность обучающихся </w:t>
            </w:r>
          </w:p>
        </w:tc>
        <w:tc>
          <w:tcPr>
            <w:tcW w:w="4276" w:type="dxa"/>
          </w:tcPr>
          <w:p w:rsidR="00BC2647" w:rsidRPr="001D3917" w:rsidRDefault="00BC2647" w:rsidP="00BC2647">
            <w:pPr>
              <w:rPr>
                <w:rFonts w:ascii="Times New Roman" w:hAnsi="Times New Roman"/>
                <w:sz w:val="28"/>
                <w:szCs w:val="28"/>
              </w:rPr>
            </w:pPr>
          </w:p>
        </w:tc>
      </w:tr>
      <w:tr w:rsidR="00BC2647" w:rsidRPr="001D3917" w:rsidTr="00BC2647">
        <w:tc>
          <w:tcPr>
            <w:tcW w:w="5920" w:type="dxa"/>
          </w:tcPr>
          <w:p w:rsidR="00BC2647" w:rsidRPr="001D3917" w:rsidRDefault="00BC2647" w:rsidP="00BC2647">
            <w:pPr>
              <w:rPr>
                <w:rFonts w:ascii="Times New Roman" w:hAnsi="Times New Roman"/>
                <w:sz w:val="28"/>
                <w:szCs w:val="28"/>
              </w:rPr>
            </w:pPr>
            <w:r w:rsidRPr="001D3917">
              <w:rPr>
                <w:rFonts w:ascii="Times New Roman" w:hAnsi="Times New Roman"/>
                <w:sz w:val="28"/>
                <w:szCs w:val="28"/>
              </w:rPr>
              <w:t>Профориентация</w:t>
            </w:r>
          </w:p>
        </w:tc>
        <w:tc>
          <w:tcPr>
            <w:tcW w:w="4276" w:type="dxa"/>
          </w:tcPr>
          <w:p w:rsidR="00BC2647" w:rsidRPr="001D3917" w:rsidRDefault="00BC2647" w:rsidP="00BC2647">
            <w:pPr>
              <w:rPr>
                <w:rFonts w:ascii="Times New Roman" w:hAnsi="Times New Roman"/>
                <w:sz w:val="28"/>
                <w:szCs w:val="28"/>
              </w:rPr>
            </w:pPr>
          </w:p>
        </w:tc>
      </w:tr>
    </w:tbl>
    <w:p w:rsidR="00BC2647" w:rsidRPr="001D3917" w:rsidRDefault="00BC2647" w:rsidP="00BC2647">
      <w:pPr>
        <w:spacing w:after="0" w:line="240" w:lineRule="auto"/>
        <w:ind w:firstLine="567"/>
        <w:rPr>
          <w:rFonts w:ascii="Times New Roman" w:hAnsi="Times New Roman"/>
          <w:color w:val="000000"/>
          <w:w w:val="0"/>
          <w:sz w:val="28"/>
          <w:szCs w:val="28"/>
        </w:rPr>
      </w:pPr>
    </w:p>
    <w:p w:rsidR="00BC2647" w:rsidRPr="001D3917" w:rsidRDefault="00BC2647" w:rsidP="00BC2647">
      <w:pPr>
        <w:spacing w:after="0" w:line="240" w:lineRule="auto"/>
        <w:ind w:firstLine="567"/>
        <w:jc w:val="center"/>
        <w:rPr>
          <w:rFonts w:ascii="Times New Roman" w:hAnsi="Times New Roman"/>
          <w:b/>
          <w:sz w:val="28"/>
          <w:szCs w:val="28"/>
          <w:u w:val="single"/>
        </w:rPr>
      </w:pPr>
      <w:r w:rsidRPr="001D3917">
        <w:rPr>
          <w:rFonts w:ascii="Times New Roman" w:hAnsi="Times New Roman"/>
          <w:b/>
          <w:sz w:val="28"/>
          <w:szCs w:val="28"/>
          <w:u w:val="single"/>
        </w:rPr>
        <w:t>Инвариативные модули</w:t>
      </w:r>
    </w:p>
    <w:p w:rsidR="00BC2647" w:rsidRPr="001D3917" w:rsidRDefault="00BC2647" w:rsidP="00BC2647">
      <w:pPr>
        <w:spacing w:after="0" w:line="240" w:lineRule="auto"/>
        <w:ind w:firstLine="567"/>
        <w:jc w:val="center"/>
        <w:rPr>
          <w:rFonts w:ascii="Times New Roman" w:hAnsi="Times New Roman"/>
          <w:color w:val="000000"/>
          <w:w w:val="0"/>
          <w:sz w:val="28"/>
          <w:szCs w:val="28"/>
          <w:u w:val="single"/>
        </w:rPr>
      </w:pPr>
    </w:p>
    <w:p w:rsidR="00BC2647" w:rsidRPr="001D3917" w:rsidRDefault="00BC2647" w:rsidP="00BC2647">
      <w:pPr>
        <w:spacing w:line="240" w:lineRule="auto"/>
        <w:rPr>
          <w:rFonts w:ascii="Times New Roman" w:hAnsi="Times New Roman"/>
          <w:b/>
          <w:color w:val="000000"/>
          <w:w w:val="0"/>
          <w:sz w:val="28"/>
          <w:szCs w:val="28"/>
        </w:rPr>
      </w:pPr>
      <w:r w:rsidRPr="001D3917">
        <w:rPr>
          <w:rFonts w:ascii="Times New Roman" w:hAnsi="Times New Roman"/>
          <w:b/>
          <w:iCs/>
          <w:color w:val="000000"/>
          <w:w w:val="0"/>
          <w:sz w:val="28"/>
          <w:szCs w:val="28"/>
        </w:rPr>
        <w:t>3.1. Модуль</w:t>
      </w:r>
      <w:r w:rsidRPr="001D3917">
        <w:rPr>
          <w:rFonts w:ascii="Times New Roman" w:hAnsi="Times New Roman"/>
          <w:b/>
          <w:color w:val="000000"/>
          <w:w w:val="0"/>
          <w:sz w:val="28"/>
          <w:szCs w:val="28"/>
        </w:rPr>
        <w:t xml:space="preserve"> «Урочная деятельность»</w:t>
      </w:r>
    </w:p>
    <w:p w:rsidR="00BC2647" w:rsidRPr="001D3917" w:rsidRDefault="00BC2647" w:rsidP="00BC2647">
      <w:pPr>
        <w:adjustRightInd w:val="0"/>
        <w:spacing w:after="0" w:line="240" w:lineRule="auto"/>
        <w:ind w:right="-1"/>
        <w:jc w:val="both"/>
        <w:rPr>
          <w:rFonts w:ascii="Times New Roman" w:hAnsi="Times New Roman"/>
          <w:sz w:val="28"/>
          <w:szCs w:val="28"/>
        </w:rPr>
      </w:pPr>
      <w:r w:rsidRPr="001D3917">
        <w:rPr>
          <w:rFonts w:ascii="Times New Roman" w:hAnsi="Times New Roman"/>
          <w:sz w:val="28"/>
          <w:szCs w:val="28"/>
        </w:rPr>
        <w:t>Реализа</w:t>
      </w:r>
      <w:r w:rsidR="002A3260">
        <w:rPr>
          <w:rFonts w:ascii="Times New Roman" w:hAnsi="Times New Roman"/>
          <w:sz w:val="28"/>
          <w:szCs w:val="28"/>
        </w:rPr>
        <w:t>ция педагогами МБОУ Конзаводской СОШ № 2</w:t>
      </w:r>
      <w:r w:rsidRPr="001D3917">
        <w:rPr>
          <w:rFonts w:ascii="Times New Roman" w:hAnsi="Times New Roman"/>
          <w:sz w:val="28"/>
          <w:szCs w:val="28"/>
        </w:rPr>
        <w:t xml:space="preserve"> воспитательного потенциала урока предполагает следующее:</w:t>
      </w:r>
    </w:p>
    <w:p w:rsidR="00BC2647" w:rsidRPr="001D3917" w:rsidRDefault="00BC2647" w:rsidP="006B09D3">
      <w:pPr>
        <w:pStyle w:val="a4"/>
        <w:numPr>
          <w:ilvl w:val="0"/>
          <w:numId w:val="63"/>
        </w:numPr>
        <w:spacing w:after="0" w:line="240" w:lineRule="auto"/>
        <w:contextualSpacing w:val="0"/>
        <w:jc w:val="both"/>
        <w:rPr>
          <w:rFonts w:ascii="Times New Roman" w:hAnsi="Times New Roman"/>
          <w:sz w:val="28"/>
          <w:szCs w:val="28"/>
        </w:rPr>
      </w:pPr>
      <w:r w:rsidRPr="001D3917">
        <w:rPr>
          <w:rFonts w:ascii="Times New Roman" w:hAnsi="Times New Roman"/>
          <w:sz w:val="28"/>
          <w:szCs w:val="28"/>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w:t>
      </w:r>
    </w:p>
    <w:p w:rsidR="00BC2647" w:rsidRPr="001D3917" w:rsidRDefault="00BC2647" w:rsidP="006B09D3">
      <w:pPr>
        <w:pStyle w:val="a4"/>
        <w:numPr>
          <w:ilvl w:val="0"/>
          <w:numId w:val="63"/>
        </w:numPr>
        <w:spacing w:after="0" w:line="240" w:lineRule="auto"/>
        <w:contextualSpacing w:val="0"/>
        <w:jc w:val="both"/>
        <w:rPr>
          <w:rFonts w:ascii="Times New Roman" w:hAnsi="Times New Roman"/>
          <w:sz w:val="28"/>
          <w:szCs w:val="28"/>
        </w:rPr>
      </w:pPr>
      <w:r w:rsidRPr="001D3917">
        <w:rPr>
          <w:rFonts w:ascii="Times New Roman" w:hAnsi="Times New Roman"/>
          <w:sz w:val="28"/>
          <w:szCs w:val="28"/>
        </w:rPr>
        <w:t>подбор соответствующего содержания уроков, заданий, вспомогательных материалов, проблемных ситуаций для обсуждений;</w:t>
      </w:r>
    </w:p>
    <w:p w:rsidR="00BC2647" w:rsidRPr="001D3917" w:rsidRDefault="00BC2647" w:rsidP="006B09D3">
      <w:pPr>
        <w:pStyle w:val="a4"/>
        <w:numPr>
          <w:ilvl w:val="0"/>
          <w:numId w:val="63"/>
        </w:numPr>
        <w:spacing w:after="0" w:line="240" w:lineRule="auto"/>
        <w:contextualSpacing w:val="0"/>
        <w:jc w:val="both"/>
        <w:rPr>
          <w:rFonts w:ascii="Times New Roman" w:hAnsi="Times New Roman"/>
          <w:sz w:val="28"/>
          <w:szCs w:val="28"/>
        </w:rPr>
      </w:pPr>
      <w:r w:rsidRPr="001D3917">
        <w:rPr>
          <w:rFonts w:ascii="Times New Roman" w:hAnsi="Times New Roman"/>
          <w:sz w:val="28"/>
          <w:szCs w:val="28"/>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BC2647" w:rsidRPr="001D3917" w:rsidRDefault="00BC2647" w:rsidP="006B09D3">
      <w:pPr>
        <w:pStyle w:val="a4"/>
        <w:numPr>
          <w:ilvl w:val="0"/>
          <w:numId w:val="63"/>
        </w:numPr>
        <w:spacing w:after="0" w:line="240" w:lineRule="auto"/>
        <w:contextualSpacing w:val="0"/>
        <w:jc w:val="both"/>
        <w:rPr>
          <w:rFonts w:ascii="Times New Roman" w:hAnsi="Times New Roman"/>
          <w:sz w:val="28"/>
          <w:szCs w:val="28"/>
        </w:rPr>
      </w:pPr>
      <w:r w:rsidRPr="001D3917">
        <w:rPr>
          <w:rFonts w:ascii="Times New Roman" w:hAnsi="Times New Roman"/>
          <w:sz w:val="28"/>
          <w:szCs w:val="28"/>
        </w:rPr>
        <w:t xml:space="preserve">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w:t>
      </w:r>
    </w:p>
    <w:p w:rsidR="00BC2647" w:rsidRPr="001D3917" w:rsidRDefault="00BC2647" w:rsidP="006B09D3">
      <w:pPr>
        <w:pStyle w:val="a4"/>
        <w:numPr>
          <w:ilvl w:val="0"/>
          <w:numId w:val="63"/>
        </w:numPr>
        <w:spacing w:after="0" w:line="240" w:lineRule="auto"/>
        <w:contextualSpacing w:val="0"/>
        <w:jc w:val="both"/>
        <w:rPr>
          <w:rFonts w:ascii="Times New Roman" w:hAnsi="Times New Roman"/>
          <w:sz w:val="28"/>
          <w:szCs w:val="28"/>
        </w:rPr>
      </w:pPr>
      <w:r w:rsidRPr="001D3917">
        <w:rPr>
          <w:rFonts w:ascii="Times New Roman" w:hAnsi="Times New Roman"/>
          <w:sz w:val="28"/>
          <w:szCs w:val="28"/>
        </w:rPr>
        <w:t>реализация приоритета воспитания в учебной деятельности;</w:t>
      </w:r>
    </w:p>
    <w:p w:rsidR="00BC2647" w:rsidRPr="001D3917" w:rsidRDefault="00BC2647" w:rsidP="006B09D3">
      <w:pPr>
        <w:pStyle w:val="a4"/>
        <w:numPr>
          <w:ilvl w:val="0"/>
          <w:numId w:val="63"/>
        </w:numPr>
        <w:spacing w:after="0" w:line="240" w:lineRule="auto"/>
        <w:contextualSpacing w:val="0"/>
        <w:jc w:val="both"/>
        <w:rPr>
          <w:rFonts w:ascii="Times New Roman" w:hAnsi="Times New Roman"/>
          <w:sz w:val="28"/>
          <w:szCs w:val="28"/>
        </w:rPr>
      </w:pPr>
      <w:r w:rsidRPr="001D3917">
        <w:rPr>
          <w:rFonts w:ascii="Times New Roman" w:hAnsi="Times New Roman"/>
          <w:sz w:val="28"/>
          <w:szCs w:val="28"/>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BC2647" w:rsidRPr="001D3917" w:rsidRDefault="00BC2647" w:rsidP="006B09D3">
      <w:pPr>
        <w:pStyle w:val="a4"/>
        <w:numPr>
          <w:ilvl w:val="0"/>
          <w:numId w:val="63"/>
        </w:numPr>
        <w:spacing w:after="0" w:line="240" w:lineRule="auto"/>
        <w:contextualSpacing w:val="0"/>
        <w:jc w:val="both"/>
        <w:rPr>
          <w:rFonts w:ascii="Times New Roman" w:hAnsi="Times New Roman"/>
          <w:sz w:val="28"/>
          <w:szCs w:val="28"/>
        </w:rPr>
      </w:pPr>
      <w:r w:rsidRPr="001D3917">
        <w:rPr>
          <w:rFonts w:ascii="Times New Roman" w:hAnsi="Times New Roman"/>
          <w:sz w:val="28"/>
          <w:szCs w:val="28"/>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BC2647" w:rsidRPr="001D3917" w:rsidRDefault="00BC2647" w:rsidP="006B09D3">
      <w:pPr>
        <w:pStyle w:val="a4"/>
        <w:numPr>
          <w:ilvl w:val="0"/>
          <w:numId w:val="63"/>
        </w:numPr>
        <w:spacing w:after="0" w:line="240" w:lineRule="auto"/>
        <w:contextualSpacing w:val="0"/>
        <w:jc w:val="both"/>
        <w:rPr>
          <w:rFonts w:ascii="Times New Roman" w:hAnsi="Times New Roman"/>
          <w:sz w:val="28"/>
          <w:szCs w:val="28"/>
        </w:rPr>
      </w:pPr>
      <w:r w:rsidRPr="001D3917">
        <w:rPr>
          <w:rFonts w:ascii="Times New Roman" w:hAnsi="Times New Roman"/>
          <w:sz w:val="28"/>
          <w:szCs w:val="28"/>
        </w:rPr>
        <w:t>организация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BC2647" w:rsidRPr="001D3917" w:rsidRDefault="00BC2647" w:rsidP="006B09D3">
      <w:pPr>
        <w:pStyle w:val="a4"/>
        <w:widowControl/>
        <w:numPr>
          <w:ilvl w:val="0"/>
          <w:numId w:val="63"/>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инициирование и поддержка исследовательской деятельности обучающихся, планирование и выполнение индивидуальных и групповых проектов воспитательной направленности;</w:t>
      </w:r>
    </w:p>
    <w:p w:rsidR="00BC2647" w:rsidRPr="001D3917" w:rsidRDefault="00BC2647" w:rsidP="006B09D3">
      <w:pPr>
        <w:pStyle w:val="a4"/>
        <w:widowControl/>
        <w:numPr>
          <w:ilvl w:val="0"/>
          <w:numId w:val="63"/>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 xml:space="preserve">использование в образовательном процессе технологий, позволяющих учителям школы реализовывать воспитательный потенциал урока: </w:t>
      </w:r>
    </w:p>
    <w:p w:rsidR="00BC2647" w:rsidRPr="001D3917" w:rsidRDefault="00BC2647" w:rsidP="006B09D3">
      <w:pPr>
        <w:pStyle w:val="a4"/>
        <w:widowControl/>
        <w:numPr>
          <w:ilvl w:val="0"/>
          <w:numId w:val="64"/>
        </w:numPr>
        <w:adjustRightInd w:val="0"/>
        <w:spacing w:after="0" w:line="240" w:lineRule="auto"/>
        <w:contextualSpacing w:val="0"/>
        <w:jc w:val="both"/>
        <w:rPr>
          <w:rFonts w:ascii="Times New Roman" w:hAnsi="Times New Roman"/>
          <w:sz w:val="28"/>
          <w:szCs w:val="28"/>
        </w:rPr>
      </w:pPr>
      <w:r w:rsidRPr="001D3917">
        <w:rPr>
          <w:rFonts w:ascii="Times New Roman" w:hAnsi="Times New Roman"/>
          <w:sz w:val="28"/>
          <w:szCs w:val="28"/>
        </w:rPr>
        <w:t>Технология обучения в сотрудничестве</w:t>
      </w:r>
    </w:p>
    <w:p w:rsidR="00BC2647" w:rsidRPr="001D3917" w:rsidRDefault="00BC2647" w:rsidP="006B09D3">
      <w:pPr>
        <w:pStyle w:val="a4"/>
        <w:widowControl/>
        <w:numPr>
          <w:ilvl w:val="0"/>
          <w:numId w:val="64"/>
        </w:numPr>
        <w:adjustRightInd w:val="0"/>
        <w:spacing w:after="0" w:line="240" w:lineRule="auto"/>
        <w:contextualSpacing w:val="0"/>
        <w:jc w:val="both"/>
        <w:rPr>
          <w:rFonts w:ascii="Times New Roman" w:hAnsi="Times New Roman"/>
          <w:sz w:val="28"/>
          <w:szCs w:val="28"/>
        </w:rPr>
      </w:pPr>
      <w:r w:rsidRPr="001D3917">
        <w:rPr>
          <w:rFonts w:ascii="Times New Roman" w:hAnsi="Times New Roman"/>
          <w:sz w:val="28"/>
          <w:szCs w:val="28"/>
        </w:rPr>
        <w:t>Технология проблемного обучения</w:t>
      </w:r>
    </w:p>
    <w:p w:rsidR="00BC2647" w:rsidRPr="001D3917" w:rsidRDefault="00BC2647" w:rsidP="006B09D3">
      <w:pPr>
        <w:pStyle w:val="a4"/>
        <w:widowControl/>
        <w:numPr>
          <w:ilvl w:val="0"/>
          <w:numId w:val="64"/>
        </w:numPr>
        <w:adjustRightInd w:val="0"/>
        <w:spacing w:after="0" w:line="240" w:lineRule="auto"/>
        <w:contextualSpacing w:val="0"/>
        <w:jc w:val="both"/>
        <w:rPr>
          <w:rFonts w:ascii="Times New Roman" w:hAnsi="Times New Roman"/>
          <w:sz w:val="28"/>
          <w:szCs w:val="28"/>
        </w:rPr>
      </w:pPr>
      <w:r w:rsidRPr="001D3917">
        <w:rPr>
          <w:rFonts w:ascii="Times New Roman" w:hAnsi="Times New Roman"/>
          <w:sz w:val="28"/>
          <w:szCs w:val="28"/>
        </w:rPr>
        <w:t>Технология проектного обучения</w:t>
      </w:r>
    </w:p>
    <w:p w:rsidR="00BC2647" w:rsidRPr="001D3917" w:rsidRDefault="00BC2647" w:rsidP="006B09D3">
      <w:pPr>
        <w:pStyle w:val="a4"/>
        <w:widowControl/>
        <w:numPr>
          <w:ilvl w:val="0"/>
          <w:numId w:val="64"/>
        </w:numPr>
        <w:adjustRightInd w:val="0"/>
        <w:spacing w:after="0" w:line="240" w:lineRule="auto"/>
        <w:contextualSpacing w:val="0"/>
        <w:jc w:val="both"/>
        <w:rPr>
          <w:rFonts w:ascii="Times New Roman" w:hAnsi="Times New Roman"/>
          <w:sz w:val="28"/>
          <w:szCs w:val="28"/>
        </w:rPr>
      </w:pPr>
      <w:r w:rsidRPr="001D3917">
        <w:rPr>
          <w:rFonts w:ascii="Times New Roman" w:hAnsi="Times New Roman"/>
          <w:sz w:val="28"/>
          <w:szCs w:val="28"/>
        </w:rPr>
        <w:t xml:space="preserve">Технология исследовательской деятельности </w:t>
      </w:r>
    </w:p>
    <w:p w:rsidR="00BC2647" w:rsidRPr="001D3917" w:rsidRDefault="00BC2647" w:rsidP="006B09D3">
      <w:pPr>
        <w:pStyle w:val="a4"/>
        <w:widowControl/>
        <w:numPr>
          <w:ilvl w:val="0"/>
          <w:numId w:val="64"/>
        </w:numPr>
        <w:adjustRightInd w:val="0"/>
        <w:spacing w:after="0" w:line="240" w:lineRule="auto"/>
        <w:contextualSpacing w:val="0"/>
        <w:jc w:val="both"/>
        <w:rPr>
          <w:rFonts w:ascii="Times New Roman" w:hAnsi="Times New Roman"/>
          <w:sz w:val="28"/>
          <w:szCs w:val="28"/>
        </w:rPr>
      </w:pPr>
      <w:r w:rsidRPr="001D3917">
        <w:rPr>
          <w:rFonts w:ascii="Times New Roman" w:hAnsi="Times New Roman"/>
          <w:sz w:val="28"/>
          <w:szCs w:val="28"/>
        </w:rPr>
        <w:t xml:space="preserve">Игровые технологии </w:t>
      </w:r>
    </w:p>
    <w:p w:rsidR="00BC2647" w:rsidRPr="001D3917" w:rsidRDefault="00BC2647" w:rsidP="006B09D3">
      <w:pPr>
        <w:pStyle w:val="a4"/>
        <w:widowControl/>
        <w:numPr>
          <w:ilvl w:val="0"/>
          <w:numId w:val="64"/>
        </w:numPr>
        <w:adjustRightInd w:val="0"/>
        <w:spacing w:after="0" w:line="240" w:lineRule="auto"/>
        <w:contextualSpacing w:val="0"/>
        <w:jc w:val="both"/>
        <w:rPr>
          <w:rFonts w:ascii="Times New Roman" w:hAnsi="Times New Roman"/>
          <w:sz w:val="28"/>
          <w:szCs w:val="28"/>
        </w:rPr>
      </w:pPr>
      <w:r w:rsidRPr="001D3917">
        <w:rPr>
          <w:rFonts w:ascii="Times New Roman" w:hAnsi="Times New Roman"/>
          <w:sz w:val="28"/>
          <w:szCs w:val="28"/>
        </w:rPr>
        <w:t>ТРИЗ</w:t>
      </w:r>
    </w:p>
    <w:p w:rsidR="00BC2647" w:rsidRPr="001D3917" w:rsidRDefault="00BC2647" w:rsidP="006B09D3">
      <w:pPr>
        <w:pStyle w:val="a4"/>
        <w:widowControl/>
        <w:numPr>
          <w:ilvl w:val="0"/>
          <w:numId w:val="64"/>
        </w:numPr>
        <w:adjustRightInd w:val="0"/>
        <w:spacing w:after="0" w:line="240" w:lineRule="auto"/>
        <w:contextualSpacing w:val="0"/>
        <w:jc w:val="both"/>
        <w:rPr>
          <w:rFonts w:ascii="Times New Roman" w:hAnsi="Times New Roman"/>
          <w:sz w:val="28"/>
          <w:szCs w:val="28"/>
        </w:rPr>
      </w:pPr>
      <w:r w:rsidRPr="001D3917">
        <w:rPr>
          <w:rFonts w:ascii="Times New Roman" w:hAnsi="Times New Roman"/>
          <w:sz w:val="28"/>
          <w:szCs w:val="28"/>
        </w:rPr>
        <w:t xml:space="preserve">Технология «Дебаты»  </w:t>
      </w:r>
    </w:p>
    <w:p w:rsidR="00BC2647" w:rsidRPr="001D3917" w:rsidRDefault="00BC2647" w:rsidP="006B09D3">
      <w:pPr>
        <w:pStyle w:val="a4"/>
        <w:widowControl/>
        <w:numPr>
          <w:ilvl w:val="0"/>
          <w:numId w:val="64"/>
        </w:numPr>
        <w:adjustRightInd w:val="0"/>
        <w:spacing w:after="0" w:line="240" w:lineRule="auto"/>
        <w:contextualSpacing w:val="0"/>
        <w:jc w:val="both"/>
        <w:rPr>
          <w:rFonts w:ascii="Times New Roman" w:hAnsi="Times New Roman"/>
          <w:sz w:val="28"/>
          <w:szCs w:val="28"/>
        </w:rPr>
      </w:pPr>
      <w:r w:rsidRPr="001D3917">
        <w:rPr>
          <w:rFonts w:ascii="Times New Roman" w:hAnsi="Times New Roman"/>
          <w:sz w:val="28"/>
          <w:szCs w:val="28"/>
        </w:rPr>
        <w:t xml:space="preserve">Технология развития критического мышления через чтение и письмо (РКМЧП)  </w:t>
      </w:r>
    </w:p>
    <w:p w:rsidR="00BC2647" w:rsidRPr="001D3917" w:rsidRDefault="00BC2647" w:rsidP="006B09D3">
      <w:pPr>
        <w:pStyle w:val="a4"/>
        <w:widowControl/>
        <w:numPr>
          <w:ilvl w:val="0"/>
          <w:numId w:val="64"/>
        </w:numPr>
        <w:adjustRightInd w:val="0"/>
        <w:spacing w:after="0" w:line="240" w:lineRule="auto"/>
        <w:contextualSpacing w:val="0"/>
        <w:jc w:val="both"/>
        <w:rPr>
          <w:rFonts w:ascii="Times New Roman" w:hAnsi="Times New Roman"/>
          <w:sz w:val="28"/>
          <w:szCs w:val="28"/>
        </w:rPr>
      </w:pPr>
      <w:r w:rsidRPr="001D3917">
        <w:rPr>
          <w:rFonts w:ascii="Times New Roman" w:hAnsi="Times New Roman"/>
          <w:sz w:val="28"/>
          <w:szCs w:val="28"/>
        </w:rPr>
        <w:t>Технологии развития смыслового чтения</w:t>
      </w:r>
    </w:p>
    <w:p w:rsidR="00BC2647" w:rsidRPr="001D3917" w:rsidRDefault="00BC2647" w:rsidP="006B09D3">
      <w:pPr>
        <w:pStyle w:val="a4"/>
        <w:widowControl/>
        <w:numPr>
          <w:ilvl w:val="0"/>
          <w:numId w:val="64"/>
        </w:numPr>
        <w:adjustRightInd w:val="0"/>
        <w:spacing w:after="0" w:line="240" w:lineRule="auto"/>
        <w:contextualSpacing w:val="0"/>
        <w:jc w:val="both"/>
        <w:rPr>
          <w:rFonts w:ascii="Times New Roman" w:hAnsi="Times New Roman"/>
          <w:sz w:val="28"/>
          <w:szCs w:val="28"/>
        </w:rPr>
      </w:pPr>
      <w:r w:rsidRPr="001D3917">
        <w:rPr>
          <w:rFonts w:ascii="Times New Roman" w:hAnsi="Times New Roman"/>
          <w:sz w:val="28"/>
          <w:szCs w:val="28"/>
        </w:rPr>
        <w:t>Технологии формирующего оценивания</w:t>
      </w:r>
    </w:p>
    <w:p w:rsidR="00BC2647" w:rsidRPr="001D3917" w:rsidRDefault="00BC2647" w:rsidP="006B09D3">
      <w:pPr>
        <w:pStyle w:val="a4"/>
        <w:widowControl/>
        <w:numPr>
          <w:ilvl w:val="0"/>
          <w:numId w:val="64"/>
        </w:numPr>
        <w:adjustRightInd w:val="0"/>
        <w:spacing w:after="0" w:line="240" w:lineRule="auto"/>
        <w:contextualSpacing w:val="0"/>
        <w:jc w:val="both"/>
        <w:rPr>
          <w:rFonts w:ascii="Times New Roman" w:hAnsi="Times New Roman"/>
          <w:sz w:val="28"/>
          <w:szCs w:val="28"/>
        </w:rPr>
      </w:pPr>
      <w:r w:rsidRPr="001D3917">
        <w:rPr>
          <w:rFonts w:ascii="Times New Roman" w:hAnsi="Times New Roman"/>
          <w:sz w:val="28"/>
          <w:szCs w:val="28"/>
        </w:rPr>
        <w:t>Информационно-коммуникационные технологии</w:t>
      </w:r>
    </w:p>
    <w:p w:rsidR="00BC2647" w:rsidRPr="001D3917" w:rsidRDefault="00BC2647" w:rsidP="006B09D3">
      <w:pPr>
        <w:pStyle w:val="a4"/>
        <w:widowControl/>
        <w:numPr>
          <w:ilvl w:val="0"/>
          <w:numId w:val="64"/>
        </w:numPr>
        <w:adjustRightInd w:val="0"/>
        <w:spacing w:after="0" w:line="240" w:lineRule="auto"/>
        <w:contextualSpacing w:val="0"/>
        <w:jc w:val="both"/>
        <w:rPr>
          <w:rFonts w:ascii="Times New Roman" w:hAnsi="Times New Roman"/>
          <w:sz w:val="28"/>
          <w:szCs w:val="28"/>
        </w:rPr>
      </w:pPr>
      <w:r w:rsidRPr="001D3917">
        <w:rPr>
          <w:rFonts w:ascii="Times New Roman" w:hAnsi="Times New Roman"/>
          <w:sz w:val="28"/>
          <w:szCs w:val="28"/>
        </w:rPr>
        <w:t>Технология «Портфолио»</w:t>
      </w:r>
    </w:p>
    <w:p w:rsidR="00BC2647" w:rsidRPr="001D3917" w:rsidRDefault="00BC2647" w:rsidP="00BC2647">
      <w:pPr>
        <w:adjustRightInd w:val="0"/>
        <w:spacing w:after="0" w:line="240" w:lineRule="auto"/>
        <w:ind w:left="1077"/>
        <w:rPr>
          <w:rFonts w:ascii="Times New Roman" w:hAnsi="Times New Roman"/>
          <w:sz w:val="28"/>
          <w:szCs w:val="28"/>
        </w:rPr>
      </w:pPr>
      <w:r w:rsidRPr="001D3917">
        <w:rPr>
          <w:rFonts w:ascii="Times New Roman" w:hAnsi="Times New Roman"/>
          <w:sz w:val="28"/>
          <w:szCs w:val="28"/>
        </w:rPr>
        <w:t>Именно эти технологии способны обеспечить:</w:t>
      </w:r>
    </w:p>
    <w:p w:rsidR="00BC2647" w:rsidRPr="001D3917" w:rsidRDefault="00BC2647" w:rsidP="00BC2647">
      <w:pPr>
        <w:adjustRightInd w:val="0"/>
        <w:spacing w:after="0" w:line="240" w:lineRule="auto"/>
        <w:ind w:left="1077"/>
        <w:rPr>
          <w:rFonts w:ascii="Times New Roman" w:hAnsi="Times New Roman"/>
          <w:sz w:val="28"/>
          <w:szCs w:val="28"/>
        </w:rPr>
      </w:pPr>
      <w:r w:rsidRPr="001D3917">
        <w:rPr>
          <w:rFonts w:ascii="Times New Roman" w:hAnsi="Times New Roman"/>
          <w:sz w:val="28"/>
          <w:szCs w:val="28"/>
        </w:rPr>
        <w:t xml:space="preserve"> - личностное развитие ребенка; </w:t>
      </w:r>
    </w:p>
    <w:p w:rsidR="00BC2647" w:rsidRPr="001D3917" w:rsidRDefault="00BC2647" w:rsidP="00BC2647">
      <w:pPr>
        <w:adjustRightInd w:val="0"/>
        <w:spacing w:after="0" w:line="240" w:lineRule="auto"/>
        <w:ind w:left="1077"/>
        <w:rPr>
          <w:rFonts w:ascii="Times New Roman" w:hAnsi="Times New Roman"/>
          <w:sz w:val="28"/>
          <w:szCs w:val="28"/>
        </w:rPr>
      </w:pPr>
      <w:r w:rsidRPr="001D3917">
        <w:rPr>
          <w:rFonts w:ascii="Times New Roman" w:hAnsi="Times New Roman"/>
          <w:sz w:val="28"/>
          <w:szCs w:val="28"/>
        </w:rPr>
        <w:t xml:space="preserve">- сотрудничество в обучении; </w:t>
      </w:r>
    </w:p>
    <w:p w:rsidR="00BC2647" w:rsidRPr="001D3917" w:rsidRDefault="00BC2647" w:rsidP="00BC2647">
      <w:pPr>
        <w:adjustRightInd w:val="0"/>
        <w:spacing w:after="0" w:line="240" w:lineRule="auto"/>
        <w:ind w:left="1077"/>
        <w:rPr>
          <w:rFonts w:ascii="Times New Roman" w:hAnsi="Times New Roman"/>
          <w:sz w:val="28"/>
          <w:szCs w:val="28"/>
        </w:rPr>
      </w:pPr>
      <w:r w:rsidRPr="001D3917">
        <w:rPr>
          <w:rFonts w:ascii="Times New Roman" w:hAnsi="Times New Roman"/>
          <w:sz w:val="28"/>
          <w:szCs w:val="28"/>
        </w:rPr>
        <w:t>- эффективное использование учебного времени;</w:t>
      </w:r>
    </w:p>
    <w:p w:rsidR="00BC2647" w:rsidRPr="001D3917" w:rsidRDefault="00BC2647" w:rsidP="00BC2647">
      <w:pPr>
        <w:adjustRightInd w:val="0"/>
        <w:spacing w:after="0" w:line="240" w:lineRule="auto"/>
        <w:ind w:left="1077"/>
        <w:rPr>
          <w:rFonts w:ascii="Times New Roman" w:hAnsi="Times New Roman"/>
          <w:sz w:val="28"/>
          <w:szCs w:val="28"/>
        </w:rPr>
      </w:pPr>
      <w:r w:rsidRPr="001D3917">
        <w:rPr>
          <w:rFonts w:ascii="Times New Roman" w:hAnsi="Times New Roman"/>
          <w:sz w:val="28"/>
          <w:szCs w:val="28"/>
        </w:rPr>
        <w:t xml:space="preserve"> - связь обучения с жизнью; </w:t>
      </w:r>
    </w:p>
    <w:p w:rsidR="00BC2647" w:rsidRPr="001D3917" w:rsidRDefault="00BC2647" w:rsidP="00BC2647">
      <w:pPr>
        <w:adjustRightInd w:val="0"/>
        <w:spacing w:after="0" w:line="240" w:lineRule="auto"/>
        <w:ind w:left="1077"/>
        <w:rPr>
          <w:rFonts w:ascii="Times New Roman" w:hAnsi="Times New Roman"/>
          <w:sz w:val="28"/>
          <w:szCs w:val="28"/>
        </w:rPr>
      </w:pPr>
      <w:r w:rsidRPr="001D3917">
        <w:rPr>
          <w:rFonts w:ascii="Times New Roman" w:hAnsi="Times New Roman"/>
          <w:sz w:val="28"/>
          <w:szCs w:val="28"/>
        </w:rPr>
        <w:t>- формирование ответственности за собственный выбор и результат;</w:t>
      </w:r>
    </w:p>
    <w:p w:rsidR="00BC2647" w:rsidRPr="001D3917" w:rsidRDefault="00BC2647" w:rsidP="00BC2647">
      <w:pPr>
        <w:adjustRightInd w:val="0"/>
        <w:spacing w:after="0" w:line="240" w:lineRule="auto"/>
        <w:ind w:left="1077"/>
        <w:rPr>
          <w:rFonts w:ascii="Times New Roman" w:hAnsi="Times New Roman"/>
          <w:sz w:val="28"/>
          <w:szCs w:val="28"/>
        </w:rPr>
      </w:pPr>
      <w:r w:rsidRPr="001D3917">
        <w:rPr>
          <w:rFonts w:ascii="Times New Roman" w:hAnsi="Times New Roman"/>
          <w:sz w:val="28"/>
          <w:szCs w:val="28"/>
        </w:rPr>
        <w:t>- формирование информационной и коммуникативной культуры ученика.</w:t>
      </w:r>
    </w:p>
    <w:p w:rsidR="00BC2647" w:rsidRPr="001D3917" w:rsidRDefault="00BC2647" w:rsidP="00BC2647">
      <w:pPr>
        <w:spacing w:line="240" w:lineRule="auto"/>
        <w:rPr>
          <w:rFonts w:ascii="Times New Roman" w:hAnsi="Times New Roman"/>
          <w:b/>
          <w:color w:val="000000"/>
          <w:w w:val="0"/>
          <w:sz w:val="28"/>
          <w:szCs w:val="28"/>
        </w:rPr>
      </w:pPr>
      <w:r w:rsidRPr="001D3917">
        <w:rPr>
          <w:rFonts w:ascii="Times New Roman" w:hAnsi="Times New Roman"/>
          <w:b/>
          <w:iCs/>
          <w:color w:val="000000"/>
          <w:w w:val="0"/>
          <w:sz w:val="28"/>
          <w:szCs w:val="28"/>
        </w:rPr>
        <w:t xml:space="preserve">3.2 </w:t>
      </w:r>
      <w:r w:rsidRPr="001D3917">
        <w:rPr>
          <w:rFonts w:ascii="Times New Roman" w:hAnsi="Times New Roman"/>
          <w:b/>
          <w:color w:val="000000"/>
          <w:w w:val="0"/>
          <w:sz w:val="28"/>
          <w:szCs w:val="28"/>
        </w:rPr>
        <w:t>Модуль «Внеурочная деятельность»</w:t>
      </w:r>
    </w:p>
    <w:p w:rsidR="00BC2647" w:rsidRPr="001D3917" w:rsidRDefault="00BC2647" w:rsidP="00BC2647">
      <w:pPr>
        <w:spacing w:after="0" w:line="240" w:lineRule="auto"/>
        <w:ind w:firstLine="567"/>
        <w:jc w:val="both"/>
        <w:rPr>
          <w:rFonts w:ascii="Times New Roman" w:hAnsi="Times New Roman"/>
          <w:sz w:val="28"/>
          <w:szCs w:val="28"/>
        </w:rPr>
      </w:pPr>
      <w:r w:rsidRPr="001D3917">
        <w:rPr>
          <w:rFonts w:ascii="Times New Roman" w:hAnsi="Times New Roman"/>
          <w:sz w:val="28"/>
          <w:szCs w:val="28"/>
        </w:rPr>
        <w:t>Воспитание на занятиях школьных курсов внеурочной деятельности и дополнительного образования ос</w:t>
      </w:r>
      <w:r w:rsidR="002A3260">
        <w:rPr>
          <w:rFonts w:ascii="Times New Roman" w:hAnsi="Times New Roman"/>
          <w:sz w:val="28"/>
          <w:szCs w:val="28"/>
        </w:rPr>
        <w:t>уществляется в МБОУ Конзаводской СОШ № 2</w:t>
      </w:r>
      <w:r w:rsidRPr="001D3917">
        <w:rPr>
          <w:rFonts w:ascii="Times New Roman" w:hAnsi="Times New Roman"/>
          <w:sz w:val="28"/>
          <w:szCs w:val="28"/>
        </w:rPr>
        <w:t xml:space="preserve"> преимущественно через:</w:t>
      </w:r>
    </w:p>
    <w:p w:rsidR="00BC2647" w:rsidRPr="001D3917" w:rsidRDefault="00BC2647" w:rsidP="0082765D">
      <w:pPr>
        <w:pStyle w:val="a4"/>
        <w:widowControl/>
        <w:numPr>
          <w:ilvl w:val="0"/>
          <w:numId w:val="58"/>
        </w:numPr>
        <w:spacing w:after="0" w:line="240" w:lineRule="auto"/>
        <w:ind w:right="-1"/>
        <w:contextualSpacing w:val="0"/>
        <w:jc w:val="both"/>
        <w:rPr>
          <w:rFonts w:ascii="Times New Roman" w:hAnsi="Times New Roman"/>
          <w:color w:val="000000"/>
          <w:w w:val="0"/>
          <w:sz w:val="28"/>
          <w:szCs w:val="28"/>
        </w:rPr>
      </w:pPr>
      <w:r w:rsidRPr="001D3917">
        <w:rPr>
          <w:rFonts w:ascii="Times New Roman" w:hAnsi="Times New Roman"/>
          <w:color w:val="000000"/>
          <w:w w:val="0"/>
          <w:sz w:val="28"/>
          <w:szCs w:val="28"/>
        </w:rPr>
        <w:t>формирование детско-взрослых общностей, которые объединяют обучающихся и педагогов общими позитивными эмоциями и доверительными отношениями;</w:t>
      </w:r>
    </w:p>
    <w:p w:rsidR="00BC2647" w:rsidRPr="001D3917" w:rsidRDefault="00BC2647" w:rsidP="0082765D">
      <w:pPr>
        <w:pStyle w:val="a4"/>
        <w:widowControl/>
        <w:numPr>
          <w:ilvl w:val="0"/>
          <w:numId w:val="58"/>
        </w:numPr>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BC2647" w:rsidRPr="001D3917" w:rsidRDefault="00BC2647" w:rsidP="0082765D">
      <w:pPr>
        <w:pStyle w:val="a4"/>
        <w:numPr>
          <w:ilvl w:val="0"/>
          <w:numId w:val="58"/>
        </w:numPr>
        <w:tabs>
          <w:tab w:val="left" w:pos="851"/>
          <w:tab w:val="left" w:pos="993"/>
        </w:tabs>
        <w:autoSpaceDE w:val="0"/>
        <w:autoSpaceDN w:val="0"/>
        <w:spacing w:after="0" w:line="240" w:lineRule="auto"/>
        <w:contextualSpacing w:val="0"/>
        <w:jc w:val="both"/>
        <w:rPr>
          <w:rFonts w:ascii="Times New Roman" w:hAnsi="Times New Roman"/>
          <w:color w:val="000000"/>
          <w:w w:val="0"/>
          <w:sz w:val="28"/>
          <w:szCs w:val="28"/>
        </w:rPr>
      </w:pPr>
      <w:r w:rsidRPr="001D3917">
        <w:rPr>
          <w:rFonts w:ascii="Times New Roman" w:hAnsi="Times New Roman"/>
          <w:color w:val="000000"/>
          <w:w w:val="0"/>
          <w:sz w:val="28"/>
          <w:szCs w:val="28"/>
        </w:rPr>
        <w:t>поощрение педагогическими работниками детских инициатив, проектов, самостоятельности, самоорганизации в соответствии с их интересами;</w:t>
      </w:r>
    </w:p>
    <w:p w:rsidR="00BC2647" w:rsidRPr="001D3917" w:rsidRDefault="00BC2647" w:rsidP="0082765D">
      <w:pPr>
        <w:pStyle w:val="a4"/>
        <w:widowControl/>
        <w:numPr>
          <w:ilvl w:val="0"/>
          <w:numId w:val="58"/>
        </w:numPr>
        <w:tabs>
          <w:tab w:val="left" w:pos="851"/>
        </w:tabs>
        <w:spacing w:after="0" w:line="240" w:lineRule="auto"/>
        <w:contextualSpacing w:val="0"/>
        <w:jc w:val="both"/>
        <w:rPr>
          <w:rFonts w:ascii="Times New Roman" w:hAnsi="Times New Roman"/>
          <w:sz w:val="28"/>
          <w:szCs w:val="28"/>
        </w:rPr>
      </w:pPr>
      <w:r w:rsidRPr="001D3917">
        <w:rPr>
          <w:rStyle w:val="CharAttribute0"/>
          <w:rFonts w:eastAsia="Batang"/>
          <w:szCs w:val="28"/>
        </w:rPr>
        <w:t>создание в</w:t>
      </w:r>
      <w:r w:rsidRPr="001D3917">
        <w:rPr>
          <w:rFonts w:ascii="Times New Roman" w:hAnsi="Times New Roman"/>
          <w:sz w:val="28"/>
          <w:szCs w:val="28"/>
        </w:rPr>
        <w:t xml:space="preserve"> детских объединениях традиций, задающих их членам определенные социально значимые формы поведения;</w:t>
      </w:r>
    </w:p>
    <w:p w:rsidR="00BC2647" w:rsidRPr="001D3917" w:rsidRDefault="00BC2647" w:rsidP="0082765D">
      <w:pPr>
        <w:pStyle w:val="a4"/>
        <w:widowControl/>
        <w:numPr>
          <w:ilvl w:val="0"/>
          <w:numId w:val="58"/>
        </w:numPr>
        <w:tabs>
          <w:tab w:val="left" w:pos="851"/>
        </w:tabs>
        <w:spacing w:after="0" w:line="240" w:lineRule="auto"/>
        <w:contextualSpacing w:val="0"/>
        <w:jc w:val="both"/>
        <w:rPr>
          <w:rFonts w:ascii="Times New Roman" w:hAnsi="Times New Roman"/>
          <w:sz w:val="28"/>
          <w:szCs w:val="28"/>
        </w:rPr>
      </w:pPr>
      <w:r w:rsidRPr="001D3917">
        <w:rPr>
          <w:rFonts w:ascii="Times New Roman" w:hAnsi="Times New Roman"/>
          <w:sz w:val="28"/>
          <w:szCs w:val="28"/>
        </w:rP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BC2647" w:rsidRPr="001D3917" w:rsidRDefault="00BC2647" w:rsidP="00BC2647">
      <w:pPr>
        <w:spacing w:after="0" w:line="240" w:lineRule="auto"/>
        <w:jc w:val="both"/>
        <w:rPr>
          <w:rStyle w:val="CharAttribute511"/>
          <w:rFonts w:eastAsia="№Е" w:hAnsi="Times New Roman"/>
          <w:szCs w:val="28"/>
        </w:rPr>
      </w:pPr>
      <w:r w:rsidRPr="001D3917">
        <w:rPr>
          <w:rStyle w:val="CharAttribute511"/>
          <w:rFonts w:eastAsia="№Е" w:hAnsi="Times New Roman"/>
          <w:szCs w:val="28"/>
        </w:rPr>
        <w:t>Реализация воспитательного потенциала курсов внеурочной деятельности происходит в рамках следующих выбранных школьниками ее видов:</w:t>
      </w:r>
    </w:p>
    <w:p w:rsidR="00BC2647" w:rsidRPr="001D3917" w:rsidRDefault="00BC2647" w:rsidP="00BC2647">
      <w:pPr>
        <w:jc w:val="both"/>
        <w:rPr>
          <w:rStyle w:val="CharAttribute511"/>
          <w:rFonts w:eastAsia="№Е" w:hAnsi="Times New Roman"/>
          <w:szCs w:val="28"/>
        </w:rPr>
      </w:pPr>
    </w:p>
    <w:tbl>
      <w:tblPr>
        <w:tblStyle w:val="1f9"/>
        <w:tblW w:w="10740" w:type="dxa"/>
        <w:tblLook w:val="04A0" w:firstRow="1" w:lastRow="0" w:firstColumn="1" w:lastColumn="0" w:noHBand="0" w:noVBand="1"/>
      </w:tblPr>
      <w:tblGrid>
        <w:gridCol w:w="497"/>
        <w:gridCol w:w="3553"/>
        <w:gridCol w:w="3317"/>
        <w:gridCol w:w="986"/>
        <w:gridCol w:w="2387"/>
      </w:tblGrid>
      <w:tr w:rsidR="00BC2647" w:rsidRPr="001D3917" w:rsidTr="004B7327">
        <w:tc>
          <w:tcPr>
            <w:tcW w:w="497" w:type="dxa"/>
          </w:tcPr>
          <w:p w:rsidR="00BC2647" w:rsidRPr="001D3917" w:rsidRDefault="00BC2647" w:rsidP="00BC2647">
            <w:pPr>
              <w:jc w:val="center"/>
              <w:rPr>
                <w:rFonts w:ascii="Times New Roman" w:hAnsi="Times New Roman"/>
                <w:sz w:val="28"/>
                <w:szCs w:val="28"/>
              </w:rPr>
            </w:pPr>
            <w:r w:rsidRPr="001D3917">
              <w:rPr>
                <w:rFonts w:ascii="Times New Roman" w:hAnsi="Times New Roman"/>
                <w:sz w:val="28"/>
                <w:szCs w:val="28"/>
              </w:rPr>
              <w:t>№</w:t>
            </w:r>
          </w:p>
        </w:tc>
        <w:tc>
          <w:tcPr>
            <w:tcW w:w="3553" w:type="dxa"/>
          </w:tcPr>
          <w:p w:rsidR="00BC2647" w:rsidRPr="001D3917" w:rsidRDefault="00BC2647" w:rsidP="00BC2647">
            <w:pPr>
              <w:jc w:val="center"/>
              <w:rPr>
                <w:rFonts w:ascii="Times New Roman" w:hAnsi="Times New Roman"/>
                <w:sz w:val="28"/>
                <w:szCs w:val="28"/>
              </w:rPr>
            </w:pPr>
            <w:r w:rsidRPr="001D3917">
              <w:rPr>
                <w:rFonts w:ascii="Times New Roman" w:hAnsi="Times New Roman"/>
                <w:sz w:val="28"/>
                <w:szCs w:val="28"/>
              </w:rPr>
              <w:t>Название курса</w:t>
            </w:r>
          </w:p>
        </w:tc>
        <w:tc>
          <w:tcPr>
            <w:tcW w:w="3317" w:type="dxa"/>
          </w:tcPr>
          <w:p w:rsidR="00BC2647" w:rsidRPr="001D3917" w:rsidRDefault="00BC2647" w:rsidP="00BC2647">
            <w:pPr>
              <w:jc w:val="center"/>
              <w:rPr>
                <w:rFonts w:ascii="Times New Roman" w:hAnsi="Times New Roman"/>
                <w:sz w:val="28"/>
                <w:szCs w:val="28"/>
              </w:rPr>
            </w:pPr>
            <w:r w:rsidRPr="001D3917">
              <w:rPr>
                <w:rFonts w:ascii="Times New Roman" w:hAnsi="Times New Roman"/>
                <w:sz w:val="28"/>
                <w:szCs w:val="28"/>
              </w:rPr>
              <w:t>Направление</w:t>
            </w:r>
          </w:p>
          <w:p w:rsidR="00BC2647" w:rsidRPr="001D3917" w:rsidRDefault="00BC2647" w:rsidP="00BC2647">
            <w:pPr>
              <w:jc w:val="center"/>
              <w:rPr>
                <w:rFonts w:ascii="Times New Roman" w:hAnsi="Times New Roman"/>
                <w:sz w:val="28"/>
                <w:szCs w:val="28"/>
              </w:rPr>
            </w:pPr>
            <w:r w:rsidRPr="001D3917">
              <w:rPr>
                <w:rFonts w:ascii="Times New Roman" w:hAnsi="Times New Roman"/>
                <w:sz w:val="28"/>
                <w:szCs w:val="28"/>
              </w:rPr>
              <w:t>деятельности</w:t>
            </w:r>
          </w:p>
        </w:tc>
        <w:tc>
          <w:tcPr>
            <w:tcW w:w="986" w:type="dxa"/>
          </w:tcPr>
          <w:p w:rsidR="00BC2647" w:rsidRPr="001D3917" w:rsidRDefault="00BC2647" w:rsidP="00BC2647">
            <w:pPr>
              <w:jc w:val="center"/>
              <w:rPr>
                <w:rFonts w:ascii="Times New Roman" w:hAnsi="Times New Roman"/>
                <w:sz w:val="28"/>
                <w:szCs w:val="28"/>
              </w:rPr>
            </w:pPr>
            <w:r w:rsidRPr="001D3917">
              <w:rPr>
                <w:rFonts w:ascii="Times New Roman" w:hAnsi="Times New Roman"/>
                <w:sz w:val="28"/>
                <w:szCs w:val="28"/>
              </w:rPr>
              <w:t>Класс</w:t>
            </w:r>
          </w:p>
        </w:tc>
        <w:tc>
          <w:tcPr>
            <w:tcW w:w="2387" w:type="dxa"/>
          </w:tcPr>
          <w:p w:rsidR="00BC2647" w:rsidRPr="001D3917" w:rsidRDefault="00BC2647" w:rsidP="00BC2647">
            <w:pPr>
              <w:jc w:val="center"/>
              <w:rPr>
                <w:rFonts w:ascii="Times New Roman" w:hAnsi="Times New Roman"/>
                <w:sz w:val="28"/>
                <w:szCs w:val="28"/>
              </w:rPr>
            </w:pPr>
            <w:r w:rsidRPr="001D3917">
              <w:rPr>
                <w:rFonts w:ascii="Times New Roman" w:hAnsi="Times New Roman"/>
                <w:sz w:val="28"/>
                <w:szCs w:val="28"/>
              </w:rPr>
              <w:t>Руководитель</w:t>
            </w:r>
          </w:p>
        </w:tc>
      </w:tr>
      <w:tr w:rsidR="00BC2647" w:rsidRPr="001D3917" w:rsidTr="004B7327">
        <w:tc>
          <w:tcPr>
            <w:tcW w:w="497" w:type="dxa"/>
          </w:tcPr>
          <w:p w:rsidR="00BC2647" w:rsidRPr="001D3917" w:rsidRDefault="00BC2647" w:rsidP="00BC2647">
            <w:pPr>
              <w:jc w:val="center"/>
              <w:rPr>
                <w:rFonts w:ascii="Times New Roman" w:hAnsi="Times New Roman"/>
                <w:sz w:val="28"/>
                <w:szCs w:val="28"/>
              </w:rPr>
            </w:pPr>
          </w:p>
        </w:tc>
        <w:tc>
          <w:tcPr>
            <w:tcW w:w="10243" w:type="dxa"/>
            <w:gridSpan w:val="4"/>
          </w:tcPr>
          <w:p w:rsidR="00BC2647" w:rsidRPr="001D3917" w:rsidRDefault="00BC2647" w:rsidP="00BC2647">
            <w:pPr>
              <w:jc w:val="center"/>
              <w:rPr>
                <w:rFonts w:ascii="Times New Roman" w:hAnsi="Times New Roman"/>
                <w:sz w:val="28"/>
                <w:szCs w:val="28"/>
              </w:rPr>
            </w:pPr>
            <w:r w:rsidRPr="001D3917">
              <w:rPr>
                <w:rFonts w:ascii="Times New Roman" w:hAnsi="Times New Roman"/>
                <w:sz w:val="28"/>
                <w:szCs w:val="28"/>
              </w:rPr>
              <w:t>1-4 классы</w:t>
            </w:r>
          </w:p>
        </w:tc>
      </w:tr>
      <w:tr w:rsidR="00BC2647" w:rsidRPr="001D3917" w:rsidTr="004B7327">
        <w:tc>
          <w:tcPr>
            <w:tcW w:w="497" w:type="dxa"/>
          </w:tcPr>
          <w:p w:rsidR="00BC2647" w:rsidRPr="001D3917" w:rsidRDefault="00BC2647" w:rsidP="00BC2647">
            <w:pPr>
              <w:jc w:val="center"/>
              <w:rPr>
                <w:rFonts w:ascii="Times New Roman" w:hAnsi="Times New Roman"/>
                <w:sz w:val="28"/>
                <w:szCs w:val="28"/>
              </w:rPr>
            </w:pPr>
            <w:r w:rsidRPr="001D3917">
              <w:rPr>
                <w:rFonts w:ascii="Times New Roman" w:hAnsi="Times New Roman"/>
                <w:sz w:val="28"/>
                <w:szCs w:val="28"/>
              </w:rPr>
              <w:t>1</w:t>
            </w:r>
          </w:p>
        </w:tc>
        <w:tc>
          <w:tcPr>
            <w:tcW w:w="3553" w:type="dxa"/>
          </w:tcPr>
          <w:p w:rsidR="00BC2647" w:rsidRPr="001D3917" w:rsidRDefault="00BC2647" w:rsidP="00BC2647">
            <w:pPr>
              <w:rPr>
                <w:rFonts w:ascii="Times New Roman" w:hAnsi="Times New Roman"/>
                <w:sz w:val="28"/>
                <w:szCs w:val="28"/>
              </w:rPr>
            </w:pPr>
            <w:r w:rsidRPr="001D3917">
              <w:rPr>
                <w:rFonts w:ascii="Times New Roman" w:hAnsi="Times New Roman"/>
                <w:sz w:val="28"/>
                <w:szCs w:val="28"/>
              </w:rPr>
              <w:t>Разговоры о важном</w:t>
            </w:r>
          </w:p>
        </w:tc>
        <w:tc>
          <w:tcPr>
            <w:tcW w:w="3317" w:type="dxa"/>
          </w:tcPr>
          <w:p w:rsidR="00BC2647" w:rsidRPr="001D3917" w:rsidRDefault="00BC2647" w:rsidP="00BC2647">
            <w:pPr>
              <w:rPr>
                <w:rFonts w:ascii="Times New Roman" w:hAnsi="Times New Roman"/>
                <w:sz w:val="28"/>
                <w:szCs w:val="28"/>
              </w:rPr>
            </w:pPr>
            <w:r w:rsidRPr="001D3917">
              <w:rPr>
                <w:rFonts w:ascii="Times New Roman" w:hAnsi="Times New Roman"/>
                <w:bCs/>
                <w:iCs/>
                <w:color w:val="000000"/>
                <w:w w:val="0"/>
                <w:sz w:val="28"/>
                <w:szCs w:val="28"/>
              </w:rPr>
              <w:t>Информационно- просветительская</w:t>
            </w:r>
          </w:p>
        </w:tc>
        <w:tc>
          <w:tcPr>
            <w:tcW w:w="986" w:type="dxa"/>
          </w:tcPr>
          <w:p w:rsidR="00BC2647" w:rsidRPr="001D3917" w:rsidRDefault="00BC2647" w:rsidP="00BC2647">
            <w:pPr>
              <w:jc w:val="center"/>
              <w:rPr>
                <w:rFonts w:ascii="Times New Roman" w:hAnsi="Times New Roman"/>
                <w:sz w:val="28"/>
                <w:szCs w:val="28"/>
              </w:rPr>
            </w:pPr>
            <w:r w:rsidRPr="001D3917">
              <w:rPr>
                <w:rFonts w:ascii="Times New Roman" w:hAnsi="Times New Roman"/>
                <w:sz w:val="28"/>
                <w:szCs w:val="28"/>
              </w:rPr>
              <w:t>1-4</w:t>
            </w:r>
          </w:p>
        </w:tc>
        <w:tc>
          <w:tcPr>
            <w:tcW w:w="2387" w:type="dxa"/>
          </w:tcPr>
          <w:p w:rsidR="00BC2647" w:rsidRPr="001D3917" w:rsidRDefault="00BC2647" w:rsidP="00BC2647">
            <w:pPr>
              <w:rPr>
                <w:rFonts w:ascii="Times New Roman" w:hAnsi="Times New Roman"/>
                <w:sz w:val="28"/>
                <w:szCs w:val="28"/>
              </w:rPr>
            </w:pPr>
            <w:r w:rsidRPr="001D3917">
              <w:rPr>
                <w:rFonts w:ascii="Times New Roman" w:hAnsi="Times New Roman"/>
                <w:sz w:val="28"/>
                <w:szCs w:val="28"/>
              </w:rPr>
              <w:t>Кл. руководители</w:t>
            </w:r>
          </w:p>
        </w:tc>
      </w:tr>
      <w:tr w:rsidR="00BC2647" w:rsidRPr="001D3917" w:rsidTr="004B7327">
        <w:tc>
          <w:tcPr>
            <w:tcW w:w="497" w:type="dxa"/>
          </w:tcPr>
          <w:p w:rsidR="00BC2647" w:rsidRPr="001D3917" w:rsidRDefault="00070A19" w:rsidP="00BC2647">
            <w:pPr>
              <w:jc w:val="center"/>
              <w:rPr>
                <w:rFonts w:ascii="Times New Roman" w:hAnsi="Times New Roman"/>
                <w:sz w:val="28"/>
                <w:szCs w:val="28"/>
              </w:rPr>
            </w:pPr>
            <w:r>
              <w:rPr>
                <w:rFonts w:ascii="Times New Roman" w:hAnsi="Times New Roman"/>
                <w:sz w:val="28"/>
                <w:szCs w:val="28"/>
              </w:rPr>
              <w:t>2</w:t>
            </w:r>
          </w:p>
        </w:tc>
        <w:tc>
          <w:tcPr>
            <w:tcW w:w="3553" w:type="dxa"/>
          </w:tcPr>
          <w:p w:rsidR="00BC2647" w:rsidRPr="00070A19" w:rsidRDefault="00070A19" w:rsidP="00BC2647">
            <w:pPr>
              <w:rPr>
                <w:rFonts w:ascii="Times New Roman" w:hAnsi="Times New Roman"/>
                <w:sz w:val="28"/>
                <w:szCs w:val="28"/>
              </w:rPr>
            </w:pPr>
            <w:r>
              <w:rPr>
                <w:rFonts w:ascii="Times New Roman" w:hAnsi="Times New Roman"/>
                <w:sz w:val="28"/>
                <w:szCs w:val="28"/>
              </w:rPr>
              <w:t>Народные иры</w:t>
            </w:r>
          </w:p>
        </w:tc>
        <w:tc>
          <w:tcPr>
            <w:tcW w:w="3317" w:type="dxa"/>
          </w:tcPr>
          <w:p w:rsidR="00BC2647" w:rsidRPr="00070A19" w:rsidRDefault="004B7327" w:rsidP="00BC2647">
            <w:pPr>
              <w:jc w:val="both"/>
              <w:rPr>
                <w:rFonts w:ascii="Times New Roman" w:hAnsi="Times New Roman"/>
                <w:i/>
                <w:sz w:val="28"/>
                <w:szCs w:val="28"/>
              </w:rPr>
            </w:pPr>
            <w:r w:rsidRPr="00070A19">
              <w:rPr>
                <w:rStyle w:val="CharAttribute501"/>
                <w:rFonts w:eastAsia="№Е" w:hAnsi="Times New Roman"/>
                <w:szCs w:val="28"/>
              </w:rPr>
              <w:t>Спортивная</w:t>
            </w:r>
            <w:r w:rsidR="00BC2647" w:rsidRPr="00070A19">
              <w:rPr>
                <w:rStyle w:val="CharAttribute501"/>
                <w:rFonts w:eastAsia="№Е" w:hAnsi="Times New Roman"/>
                <w:szCs w:val="28"/>
              </w:rPr>
              <w:t xml:space="preserve"> деятельность</w:t>
            </w:r>
          </w:p>
        </w:tc>
        <w:tc>
          <w:tcPr>
            <w:tcW w:w="986" w:type="dxa"/>
          </w:tcPr>
          <w:p w:rsidR="00BC2647" w:rsidRPr="00070A19" w:rsidRDefault="00BC2647" w:rsidP="00BC2647">
            <w:pPr>
              <w:jc w:val="center"/>
              <w:rPr>
                <w:rFonts w:ascii="Times New Roman" w:hAnsi="Times New Roman"/>
                <w:sz w:val="28"/>
                <w:szCs w:val="28"/>
              </w:rPr>
            </w:pPr>
            <w:r w:rsidRPr="00070A19">
              <w:rPr>
                <w:rFonts w:ascii="Times New Roman" w:hAnsi="Times New Roman"/>
                <w:sz w:val="28"/>
                <w:szCs w:val="28"/>
              </w:rPr>
              <w:t>1-4</w:t>
            </w:r>
          </w:p>
        </w:tc>
        <w:tc>
          <w:tcPr>
            <w:tcW w:w="2387" w:type="dxa"/>
          </w:tcPr>
          <w:p w:rsidR="00BC2647" w:rsidRPr="00070A19" w:rsidRDefault="00070A19" w:rsidP="00BC2647">
            <w:pPr>
              <w:rPr>
                <w:rFonts w:ascii="Times New Roman" w:hAnsi="Times New Roman"/>
                <w:sz w:val="28"/>
                <w:szCs w:val="28"/>
              </w:rPr>
            </w:pPr>
            <w:r>
              <w:rPr>
                <w:rFonts w:ascii="Times New Roman" w:hAnsi="Times New Roman"/>
                <w:sz w:val="28"/>
                <w:szCs w:val="28"/>
              </w:rPr>
              <w:t>Кл. руководители</w:t>
            </w:r>
          </w:p>
        </w:tc>
      </w:tr>
      <w:tr w:rsidR="00BC2647" w:rsidRPr="001D3917" w:rsidTr="004B7327">
        <w:tc>
          <w:tcPr>
            <w:tcW w:w="497" w:type="dxa"/>
          </w:tcPr>
          <w:p w:rsidR="00BC2647" w:rsidRPr="001D3917" w:rsidRDefault="00070A19" w:rsidP="00BC2647">
            <w:pPr>
              <w:jc w:val="center"/>
              <w:rPr>
                <w:rFonts w:ascii="Times New Roman" w:hAnsi="Times New Roman"/>
                <w:sz w:val="28"/>
                <w:szCs w:val="28"/>
              </w:rPr>
            </w:pPr>
            <w:r>
              <w:rPr>
                <w:rFonts w:ascii="Times New Roman" w:hAnsi="Times New Roman"/>
                <w:sz w:val="28"/>
                <w:szCs w:val="28"/>
              </w:rPr>
              <w:t>3</w:t>
            </w:r>
          </w:p>
        </w:tc>
        <w:tc>
          <w:tcPr>
            <w:tcW w:w="3553" w:type="dxa"/>
          </w:tcPr>
          <w:p w:rsidR="00BC2647" w:rsidRPr="002A3260" w:rsidRDefault="00070A19" w:rsidP="00BC2647">
            <w:pPr>
              <w:rPr>
                <w:rFonts w:ascii="Times New Roman" w:hAnsi="Times New Roman"/>
                <w:sz w:val="28"/>
                <w:szCs w:val="28"/>
                <w:highlight w:val="yellow"/>
              </w:rPr>
            </w:pPr>
            <w:r w:rsidRPr="00070A19">
              <w:rPr>
                <w:rFonts w:ascii="Times New Roman" w:hAnsi="Times New Roman"/>
                <w:sz w:val="28"/>
                <w:szCs w:val="28"/>
              </w:rPr>
              <w:t>История и культура донского края</w:t>
            </w:r>
          </w:p>
        </w:tc>
        <w:tc>
          <w:tcPr>
            <w:tcW w:w="3317" w:type="dxa"/>
          </w:tcPr>
          <w:p w:rsidR="00BC2647" w:rsidRPr="002A3260" w:rsidRDefault="00BC2647" w:rsidP="00BC2647">
            <w:pPr>
              <w:rPr>
                <w:rFonts w:ascii="Times New Roman" w:hAnsi="Times New Roman"/>
                <w:sz w:val="28"/>
                <w:szCs w:val="28"/>
                <w:highlight w:val="yellow"/>
              </w:rPr>
            </w:pPr>
            <w:r w:rsidRPr="00070A19">
              <w:rPr>
                <w:rStyle w:val="CharAttribute501"/>
                <w:rFonts w:eastAsia="№Е" w:hAnsi="Times New Roman"/>
                <w:szCs w:val="28"/>
              </w:rPr>
              <w:t>Интеллектуальная и проектно-исследовательская</w:t>
            </w:r>
            <w:r w:rsidRPr="00070A19">
              <w:rPr>
                <w:rStyle w:val="CharAttribute501"/>
                <w:rFonts w:eastAsia="№Е" w:hAnsi="Times New Roman"/>
                <w:b/>
                <w:szCs w:val="28"/>
              </w:rPr>
              <w:t xml:space="preserve"> </w:t>
            </w:r>
          </w:p>
        </w:tc>
        <w:tc>
          <w:tcPr>
            <w:tcW w:w="986" w:type="dxa"/>
          </w:tcPr>
          <w:p w:rsidR="00BC2647" w:rsidRPr="002A3260" w:rsidRDefault="00BC2647" w:rsidP="00BC2647">
            <w:pPr>
              <w:jc w:val="center"/>
              <w:rPr>
                <w:rFonts w:ascii="Times New Roman" w:hAnsi="Times New Roman"/>
                <w:sz w:val="28"/>
                <w:szCs w:val="28"/>
                <w:highlight w:val="yellow"/>
              </w:rPr>
            </w:pPr>
            <w:r w:rsidRPr="00070A19">
              <w:rPr>
                <w:rFonts w:ascii="Times New Roman" w:hAnsi="Times New Roman"/>
                <w:sz w:val="28"/>
                <w:szCs w:val="28"/>
              </w:rPr>
              <w:t>1-4</w:t>
            </w:r>
          </w:p>
        </w:tc>
        <w:tc>
          <w:tcPr>
            <w:tcW w:w="2387" w:type="dxa"/>
          </w:tcPr>
          <w:p w:rsidR="00BC2647" w:rsidRPr="002A3260" w:rsidRDefault="00070A19" w:rsidP="00BC2647">
            <w:pPr>
              <w:rPr>
                <w:rFonts w:ascii="Times New Roman" w:hAnsi="Times New Roman"/>
                <w:sz w:val="28"/>
                <w:szCs w:val="28"/>
                <w:highlight w:val="yellow"/>
              </w:rPr>
            </w:pPr>
            <w:r>
              <w:rPr>
                <w:rFonts w:ascii="Times New Roman" w:hAnsi="Times New Roman"/>
                <w:sz w:val="28"/>
                <w:szCs w:val="28"/>
              </w:rPr>
              <w:t>Дыдышко И.Ю.</w:t>
            </w:r>
          </w:p>
        </w:tc>
      </w:tr>
      <w:tr w:rsidR="00BC2647" w:rsidRPr="001D3917" w:rsidTr="004B7327">
        <w:tc>
          <w:tcPr>
            <w:tcW w:w="497" w:type="dxa"/>
          </w:tcPr>
          <w:p w:rsidR="00BC2647" w:rsidRPr="001D3917" w:rsidRDefault="00070A19" w:rsidP="00BC2647">
            <w:pPr>
              <w:jc w:val="center"/>
              <w:rPr>
                <w:rFonts w:ascii="Times New Roman" w:hAnsi="Times New Roman"/>
                <w:sz w:val="28"/>
                <w:szCs w:val="28"/>
              </w:rPr>
            </w:pPr>
            <w:r>
              <w:rPr>
                <w:rFonts w:ascii="Times New Roman" w:hAnsi="Times New Roman"/>
                <w:sz w:val="28"/>
                <w:szCs w:val="28"/>
              </w:rPr>
              <w:t>4</w:t>
            </w:r>
          </w:p>
        </w:tc>
        <w:tc>
          <w:tcPr>
            <w:tcW w:w="3553" w:type="dxa"/>
          </w:tcPr>
          <w:p w:rsidR="00BC2647" w:rsidRPr="00070A19" w:rsidRDefault="00BC2647" w:rsidP="00BC2647">
            <w:pPr>
              <w:rPr>
                <w:rFonts w:ascii="Times New Roman" w:hAnsi="Times New Roman"/>
                <w:sz w:val="28"/>
                <w:szCs w:val="28"/>
              </w:rPr>
            </w:pPr>
            <w:r w:rsidRPr="00070A19">
              <w:rPr>
                <w:rFonts w:ascii="Times New Roman" w:hAnsi="Times New Roman"/>
                <w:sz w:val="28"/>
                <w:szCs w:val="28"/>
              </w:rPr>
              <w:t>Ментальная арифметика</w:t>
            </w:r>
          </w:p>
        </w:tc>
        <w:tc>
          <w:tcPr>
            <w:tcW w:w="3317" w:type="dxa"/>
          </w:tcPr>
          <w:p w:rsidR="00BC2647" w:rsidRPr="00070A19" w:rsidRDefault="00BC2647" w:rsidP="00BC2647">
            <w:pPr>
              <w:rPr>
                <w:rFonts w:ascii="Times New Roman" w:hAnsi="Times New Roman"/>
                <w:sz w:val="28"/>
                <w:szCs w:val="28"/>
              </w:rPr>
            </w:pPr>
            <w:r w:rsidRPr="00070A19">
              <w:rPr>
                <w:rStyle w:val="CharAttribute501"/>
                <w:rFonts w:eastAsia="№Е" w:hAnsi="Times New Roman"/>
                <w:szCs w:val="28"/>
              </w:rPr>
              <w:t>Интеллектуальная и проектно-исследовательская</w:t>
            </w:r>
            <w:r w:rsidRPr="00070A19">
              <w:rPr>
                <w:rStyle w:val="CharAttribute501"/>
                <w:rFonts w:eastAsia="№Е" w:hAnsi="Times New Roman"/>
                <w:b/>
                <w:szCs w:val="28"/>
              </w:rPr>
              <w:t xml:space="preserve"> </w:t>
            </w:r>
          </w:p>
        </w:tc>
        <w:tc>
          <w:tcPr>
            <w:tcW w:w="986" w:type="dxa"/>
          </w:tcPr>
          <w:p w:rsidR="00BC2647" w:rsidRPr="00070A19" w:rsidRDefault="00070A19" w:rsidP="00BC2647">
            <w:pPr>
              <w:jc w:val="center"/>
              <w:rPr>
                <w:rFonts w:ascii="Times New Roman" w:hAnsi="Times New Roman"/>
                <w:sz w:val="28"/>
                <w:szCs w:val="28"/>
              </w:rPr>
            </w:pPr>
            <w:r>
              <w:rPr>
                <w:rFonts w:ascii="Times New Roman" w:hAnsi="Times New Roman"/>
                <w:sz w:val="28"/>
                <w:szCs w:val="28"/>
              </w:rPr>
              <w:t>1-</w:t>
            </w:r>
            <w:r w:rsidR="00BC2647" w:rsidRPr="00070A19">
              <w:rPr>
                <w:rFonts w:ascii="Times New Roman" w:hAnsi="Times New Roman"/>
                <w:sz w:val="28"/>
                <w:szCs w:val="28"/>
              </w:rPr>
              <w:t>4</w:t>
            </w:r>
          </w:p>
        </w:tc>
        <w:tc>
          <w:tcPr>
            <w:tcW w:w="2387" w:type="dxa"/>
          </w:tcPr>
          <w:p w:rsidR="00BC2647" w:rsidRPr="00070A19" w:rsidRDefault="00070A19" w:rsidP="00BC2647">
            <w:pPr>
              <w:rPr>
                <w:rFonts w:ascii="Times New Roman" w:hAnsi="Times New Roman"/>
                <w:sz w:val="28"/>
                <w:szCs w:val="28"/>
              </w:rPr>
            </w:pPr>
            <w:r>
              <w:rPr>
                <w:rFonts w:ascii="Times New Roman" w:hAnsi="Times New Roman"/>
                <w:sz w:val="28"/>
                <w:szCs w:val="28"/>
              </w:rPr>
              <w:t>Кл.руководители</w:t>
            </w:r>
          </w:p>
        </w:tc>
      </w:tr>
      <w:tr w:rsidR="00BC2647" w:rsidRPr="001D3917" w:rsidTr="004B7327">
        <w:tc>
          <w:tcPr>
            <w:tcW w:w="497" w:type="dxa"/>
          </w:tcPr>
          <w:p w:rsidR="00BC2647" w:rsidRPr="001D3917" w:rsidRDefault="00070A19" w:rsidP="00BC2647">
            <w:pPr>
              <w:jc w:val="center"/>
              <w:rPr>
                <w:rFonts w:ascii="Times New Roman" w:hAnsi="Times New Roman"/>
                <w:sz w:val="28"/>
                <w:szCs w:val="28"/>
              </w:rPr>
            </w:pPr>
            <w:r>
              <w:rPr>
                <w:rFonts w:ascii="Times New Roman" w:hAnsi="Times New Roman"/>
                <w:sz w:val="28"/>
                <w:szCs w:val="28"/>
              </w:rPr>
              <w:t>5</w:t>
            </w:r>
          </w:p>
        </w:tc>
        <w:tc>
          <w:tcPr>
            <w:tcW w:w="3553" w:type="dxa"/>
          </w:tcPr>
          <w:p w:rsidR="00BC2647" w:rsidRPr="00070A19" w:rsidRDefault="00BC2647" w:rsidP="00BC2647">
            <w:pPr>
              <w:rPr>
                <w:rFonts w:ascii="Times New Roman" w:hAnsi="Times New Roman"/>
                <w:sz w:val="28"/>
                <w:szCs w:val="28"/>
              </w:rPr>
            </w:pPr>
            <w:r w:rsidRPr="00070A19">
              <w:rPr>
                <w:rFonts w:ascii="Times New Roman" w:hAnsi="Times New Roman"/>
                <w:sz w:val="28"/>
                <w:szCs w:val="28"/>
              </w:rPr>
              <w:t>Функциональная грамотность</w:t>
            </w:r>
          </w:p>
        </w:tc>
        <w:tc>
          <w:tcPr>
            <w:tcW w:w="3317" w:type="dxa"/>
          </w:tcPr>
          <w:p w:rsidR="00BC2647" w:rsidRPr="00070A19" w:rsidRDefault="00BC2647" w:rsidP="00BC2647">
            <w:pPr>
              <w:rPr>
                <w:rFonts w:ascii="Times New Roman" w:hAnsi="Times New Roman"/>
                <w:sz w:val="28"/>
                <w:szCs w:val="28"/>
              </w:rPr>
            </w:pPr>
            <w:r w:rsidRPr="00070A19">
              <w:rPr>
                <w:rStyle w:val="CharAttribute501"/>
                <w:rFonts w:eastAsia="№Е" w:hAnsi="Times New Roman"/>
                <w:szCs w:val="28"/>
              </w:rPr>
              <w:t>Интеллектуальная и проектно-исследовательская</w:t>
            </w:r>
            <w:r w:rsidRPr="00070A19">
              <w:rPr>
                <w:rStyle w:val="CharAttribute501"/>
                <w:rFonts w:eastAsia="№Е" w:hAnsi="Times New Roman"/>
                <w:b/>
                <w:szCs w:val="28"/>
              </w:rPr>
              <w:t xml:space="preserve"> </w:t>
            </w:r>
          </w:p>
        </w:tc>
        <w:tc>
          <w:tcPr>
            <w:tcW w:w="986" w:type="dxa"/>
          </w:tcPr>
          <w:p w:rsidR="00BC2647" w:rsidRPr="00070A19" w:rsidRDefault="00BC2647" w:rsidP="00BC2647">
            <w:pPr>
              <w:jc w:val="center"/>
              <w:rPr>
                <w:rFonts w:ascii="Times New Roman" w:hAnsi="Times New Roman"/>
                <w:sz w:val="28"/>
                <w:szCs w:val="28"/>
              </w:rPr>
            </w:pPr>
            <w:r w:rsidRPr="00070A19">
              <w:rPr>
                <w:rFonts w:ascii="Times New Roman" w:hAnsi="Times New Roman"/>
                <w:sz w:val="28"/>
                <w:szCs w:val="28"/>
              </w:rPr>
              <w:t>1-4</w:t>
            </w:r>
          </w:p>
        </w:tc>
        <w:tc>
          <w:tcPr>
            <w:tcW w:w="2387" w:type="dxa"/>
          </w:tcPr>
          <w:p w:rsidR="00BC2647" w:rsidRPr="00070A19" w:rsidRDefault="00070A19" w:rsidP="00BC2647">
            <w:pPr>
              <w:rPr>
                <w:rFonts w:ascii="Times New Roman" w:hAnsi="Times New Roman"/>
                <w:sz w:val="28"/>
                <w:szCs w:val="28"/>
              </w:rPr>
            </w:pPr>
            <w:r>
              <w:rPr>
                <w:rFonts w:ascii="Times New Roman" w:hAnsi="Times New Roman"/>
                <w:sz w:val="28"/>
                <w:szCs w:val="28"/>
              </w:rPr>
              <w:t>Буханцева О.В.</w:t>
            </w:r>
          </w:p>
        </w:tc>
      </w:tr>
      <w:tr w:rsidR="00BC2647" w:rsidRPr="001D3917" w:rsidTr="004B7327">
        <w:tc>
          <w:tcPr>
            <w:tcW w:w="497" w:type="dxa"/>
          </w:tcPr>
          <w:p w:rsidR="00BC2647" w:rsidRPr="001D3917" w:rsidRDefault="00070A19" w:rsidP="00BC2647">
            <w:pPr>
              <w:jc w:val="center"/>
              <w:rPr>
                <w:rFonts w:ascii="Times New Roman" w:hAnsi="Times New Roman"/>
                <w:sz w:val="28"/>
                <w:szCs w:val="28"/>
              </w:rPr>
            </w:pPr>
            <w:r>
              <w:rPr>
                <w:rFonts w:ascii="Times New Roman" w:hAnsi="Times New Roman"/>
                <w:sz w:val="28"/>
                <w:szCs w:val="28"/>
              </w:rPr>
              <w:t>6</w:t>
            </w:r>
          </w:p>
        </w:tc>
        <w:tc>
          <w:tcPr>
            <w:tcW w:w="3553" w:type="dxa"/>
          </w:tcPr>
          <w:p w:rsidR="00BC2647" w:rsidRPr="00070A19" w:rsidRDefault="00070A19" w:rsidP="00BC2647">
            <w:pPr>
              <w:rPr>
                <w:rFonts w:ascii="Times New Roman" w:hAnsi="Times New Roman"/>
                <w:sz w:val="28"/>
                <w:szCs w:val="28"/>
              </w:rPr>
            </w:pPr>
            <w:r>
              <w:rPr>
                <w:rFonts w:ascii="Times New Roman" w:hAnsi="Times New Roman"/>
                <w:sz w:val="28"/>
                <w:szCs w:val="28"/>
              </w:rPr>
              <w:t>Основы т</w:t>
            </w:r>
            <w:r w:rsidR="00BC2647" w:rsidRPr="00070A19">
              <w:rPr>
                <w:rFonts w:ascii="Times New Roman" w:hAnsi="Times New Roman"/>
                <w:sz w:val="28"/>
                <w:szCs w:val="28"/>
              </w:rPr>
              <w:t>еатр</w:t>
            </w:r>
            <w:r>
              <w:rPr>
                <w:rFonts w:ascii="Times New Roman" w:hAnsi="Times New Roman"/>
                <w:sz w:val="28"/>
                <w:szCs w:val="28"/>
              </w:rPr>
              <w:t>ального искусства «Золотой ключик»</w:t>
            </w:r>
          </w:p>
        </w:tc>
        <w:tc>
          <w:tcPr>
            <w:tcW w:w="3317" w:type="dxa"/>
          </w:tcPr>
          <w:p w:rsidR="00BC2647" w:rsidRPr="00070A19" w:rsidRDefault="00BC2647" w:rsidP="00BC2647">
            <w:pPr>
              <w:rPr>
                <w:rFonts w:ascii="Times New Roman" w:hAnsi="Times New Roman"/>
                <w:sz w:val="28"/>
                <w:szCs w:val="28"/>
              </w:rPr>
            </w:pPr>
            <w:r w:rsidRPr="00070A19">
              <w:rPr>
                <w:rFonts w:ascii="Times New Roman" w:hAnsi="Times New Roman"/>
                <w:sz w:val="28"/>
                <w:szCs w:val="28"/>
              </w:rPr>
              <w:t>Художественно-эстетическая</w:t>
            </w:r>
          </w:p>
        </w:tc>
        <w:tc>
          <w:tcPr>
            <w:tcW w:w="986" w:type="dxa"/>
          </w:tcPr>
          <w:p w:rsidR="00BC2647" w:rsidRPr="00070A19" w:rsidRDefault="00070A19" w:rsidP="00BC2647">
            <w:pPr>
              <w:jc w:val="center"/>
              <w:rPr>
                <w:rFonts w:ascii="Times New Roman" w:hAnsi="Times New Roman"/>
                <w:sz w:val="28"/>
                <w:szCs w:val="28"/>
              </w:rPr>
            </w:pPr>
            <w:r>
              <w:rPr>
                <w:rFonts w:ascii="Times New Roman" w:hAnsi="Times New Roman"/>
                <w:sz w:val="28"/>
                <w:szCs w:val="28"/>
              </w:rPr>
              <w:t>1-4</w:t>
            </w:r>
          </w:p>
        </w:tc>
        <w:tc>
          <w:tcPr>
            <w:tcW w:w="2387" w:type="dxa"/>
          </w:tcPr>
          <w:p w:rsidR="00BC2647" w:rsidRPr="00070A19" w:rsidRDefault="00070A19" w:rsidP="00BC2647">
            <w:pPr>
              <w:rPr>
                <w:rFonts w:ascii="Times New Roman" w:hAnsi="Times New Roman"/>
                <w:sz w:val="28"/>
                <w:szCs w:val="28"/>
              </w:rPr>
            </w:pPr>
            <w:r>
              <w:rPr>
                <w:rFonts w:ascii="Times New Roman" w:hAnsi="Times New Roman"/>
                <w:sz w:val="28"/>
                <w:szCs w:val="28"/>
              </w:rPr>
              <w:t>Прядко Г.А.</w:t>
            </w:r>
          </w:p>
        </w:tc>
      </w:tr>
      <w:tr w:rsidR="00BC2647" w:rsidRPr="001D3917" w:rsidTr="004B7327">
        <w:tc>
          <w:tcPr>
            <w:tcW w:w="497" w:type="dxa"/>
          </w:tcPr>
          <w:p w:rsidR="00BC2647" w:rsidRPr="001D3917" w:rsidRDefault="00070A19" w:rsidP="00BC2647">
            <w:pPr>
              <w:jc w:val="center"/>
              <w:rPr>
                <w:rFonts w:ascii="Times New Roman" w:hAnsi="Times New Roman"/>
                <w:sz w:val="28"/>
                <w:szCs w:val="28"/>
              </w:rPr>
            </w:pPr>
            <w:r>
              <w:rPr>
                <w:rFonts w:ascii="Times New Roman" w:hAnsi="Times New Roman"/>
                <w:sz w:val="28"/>
                <w:szCs w:val="28"/>
              </w:rPr>
              <w:t>7</w:t>
            </w:r>
          </w:p>
        </w:tc>
        <w:tc>
          <w:tcPr>
            <w:tcW w:w="3553" w:type="dxa"/>
          </w:tcPr>
          <w:p w:rsidR="00BC2647" w:rsidRPr="00070A19" w:rsidRDefault="00BC2647" w:rsidP="00BC2647">
            <w:pPr>
              <w:rPr>
                <w:rFonts w:ascii="Times New Roman" w:hAnsi="Times New Roman"/>
                <w:sz w:val="28"/>
                <w:szCs w:val="28"/>
              </w:rPr>
            </w:pPr>
            <w:r w:rsidRPr="00070A19">
              <w:rPr>
                <w:rFonts w:ascii="Times New Roman" w:hAnsi="Times New Roman"/>
                <w:sz w:val="28"/>
                <w:szCs w:val="28"/>
              </w:rPr>
              <w:t>Орлята России</w:t>
            </w:r>
          </w:p>
        </w:tc>
        <w:tc>
          <w:tcPr>
            <w:tcW w:w="3317" w:type="dxa"/>
          </w:tcPr>
          <w:p w:rsidR="00BC2647" w:rsidRPr="00070A19" w:rsidRDefault="00BC2647" w:rsidP="00BC2647">
            <w:pPr>
              <w:rPr>
                <w:rFonts w:ascii="Times New Roman" w:hAnsi="Times New Roman"/>
                <w:sz w:val="28"/>
                <w:szCs w:val="28"/>
              </w:rPr>
            </w:pPr>
            <w:r w:rsidRPr="00070A19">
              <w:rPr>
                <w:rFonts w:ascii="Times New Roman" w:hAnsi="Times New Roman"/>
                <w:bCs/>
                <w:iCs/>
                <w:color w:val="000000"/>
                <w:w w:val="0"/>
                <w:sz w:val="28"/>
                <w:szCs w:val="28"/>
              </w:rPr>
              <w:t>Информационно- просветительская</w:t>
            </w:r>
          </w:p>
        </w:tc>
        <w:tc>
          <w:tcPr>
            <w:tcW w:w="986" w:type="dxa"/>
          </w:tcPr>
          <w:p w:rsidR="00BC2647" w:rsidRPr="00070A19" w:rsidRDefault="00BC2647" w:rsidP="00BC2647">
            <w:pPr>
              <w:jc w:val="center"/>
              <w:rPr>
                <w:rFonts w:ascii="Times New Roman" w:hAnsi="Times New Roman"/>
                <w:sz w:val="28"/>
                <w:szCs w:val="28"/>
              </w:rPr>
            </w:pPr>
            <w:r w:rsidRPr="00070A19">
              <w:rPr>
                <w:rFonts w:ascii="Times New Roman" w:hAnsi="Times New Roman"/>
                <w:sz w:val="28"/>
                <w:szCs w:val="28"/>
              </w:rPr>
              <w:t>1-4</w:t>
            </w:r>
          </w:p>
        </w:tc>
        <w:tc>
          <w:tcPr>
            <w:tcW w:w="2387" w:type="dxa"/>
          </w:tcPr>
          <w:p w:rsidR="00BC2647" w:rsidRPr="00070A19" w:rsidRDefault="00070A19" w:rsidP="00070A19">
            <w:pPr>
              <w:rPr>
                <w:rFonts w:ascii="Times New Roman" w:hAnsi="Times New Roman"/>
                <w:sz w:val="28"/>
                <w:szCs w:val="28"/>
              </w:rPr>
            </w:pPr>
            <w:r>
              <w:rPr>
                <w:rFonts w:ascii="Times New Roman" w:hAnsi="Times New Roman"/>
                <w:sz w:val="28"/>
                <w:szCs w:val="28"/>
              </w:rPr>
              <w:t>Кл. руководители</w:t>
            </w:r>
          </w:p>
        </w:tc>
      </w:tr>
      <w:tr w:rsidR="00070A19" w:rsidRPr="001D3917" w:rsidTr="004B7327">
        <w:tc>
          <w:tcPr>
            <w:tcW w:w="497" w:type="dxa"/>
          </w:tcPr>
          <w:p w:rsidR="00070A19" w:rsidRDefault="00070A19" w:rsidP="00BC2647">
            <w:pPr>
              <w:jc w:val="center"/>
              <w:rPr>
                <w:rFonts w:ascii="Times New Roman" w:hAnsi="Times New Roman"/>
                <w:sz w:val="28"/>
                <w:szCs w:val="28"/>
              </w:rPr>
            </w:pPr>
            <w:r>
              <w:rPr>
                <w:rFonts w:ascii="Times New Roman" w:hAnsi="Times New Roman"/>
                <w:sz w:val="28"/>
                <w:szCs w:val="28"/>
              </w:rPr>
              <w:t>8</w:t>
            </w:r>
          </w:p>
        </w:tc>
        <w:tc>
          <w:tcPr>
            <w:tcW w:w="3553" w:type="dxa"/>
          </w:tcPr>
          <w:p w:rsidR="00070A19" w:rsidRPr="00070A19" w:rsidRDefault="00070A19" w:rsidP="00BC2647">
            <w:pPr>
              <w:rPr>
                <w:rFonts w:ascii="Times New Roman" w:hAnsi="Times New Roman"/>
                <w:sz w:val="28"/>
                <w:szCs w:val="28"/>
              </w:rPr>
            </w:pPr>
            <w:r>
              <w:rPr>
                <w:rFonts w:ascii="Times New Roman" w:hAnsi="Times New Roman"/>
                <w:sz w:val="28"/>
                <w:szCs w:val="28"/>
              </w:rPr>
              <w:t>Мы любим русский язык</w:t>
            </w:r>
          </w:p>
        </w:tc>
        <w:tc>
          <w:tcPr>
            <w:tcW w:w="3317" w:type="dxa"/>
          </w:tcPr>
          <w:p w:rsidR="00070A19" w:rsidRPr="00070A19" w:rsidRDefault="00070A19" w:rsidP="00BC2647">
            <w:pPr>
              <w:rPr>
                <w:rFonts w:ascii="Times New Roman" w:hAnsi="Times New Roman"/>
                <w:bCs/>
                <w:iCs/>
                <w:color w:val="000000"/>
                <w:w w:val="0"/>
                <w:sz w:val="28"/>
                <w:szCs w:val="28"/>
              </w:rPr>
            </w:pPr>
            <w:r>
              <w:rPr>
                <w:rFonts w:ascii="Times New Roman" w:hAnsi="Times New Roman"/>
                <w:bCs/>
                <w:iCs/>
                <w:color w:val="000000"/>
                <w:w w:val="0"/>
                <w:sz w:val="28"/>
                <w:szCs w:val="28"/>
              </w:rPr>
              <w:t>Общеинтеллектуальное</w:t>
            </w:r>
          </w:p>
        </w:tc>
        <w:tc>
          <w:tcPr>
            <w:tcW w:w="986" w:type="dxa"/>
          </w:tcPr>
          <w:p w:rsidR="00070A19" w:rsidRPr="00070A19" w:rsidRDefault="00070A19" w:rsidP="00BC2647">
            <w:pPr>
              <w:jc w:val="center"/>
              <w:rPr>
                <w:rFonts w:ascii="Times New Roman" w:hAnsi="Times New Roman"/>
                <w:sz w:val="28"/>
                <w:szCs w:val="28"/>
              </w:rPr>
            </w:pPr>
            <w:r>
              <w:rPr>
                <w:rFonts w:ascii="Times New Roman" w:hAnsi="Times New Roman"/>
                <w:sz w:val="28"/>
                <w:szCs w:val="28"/>
              </w:rPr>
              <w:t>1-4</w:t>
            </w:r>
          </w:p>
        </w:tc>
        <w:tc>
          <w:tcPr>
            <w:tcW w:w="2387" w:type="dxa"/>
          </w:tcPr>
          <w:p w:rsidR="00070A19" w:rsidRDefault="00070A19" w:rsidP="00070A19">
            <w:pPr>
              <w:rPr>
                <w:rFonts w:ascii="Times New Roman" w:hAnsi="Times New Roman"/>
                <w:sz w:val="28"/>
                <w:szCs w:val="28"/>
              </w:rPr>
            </w:pPr>
            <w:r>
              <w:rPr>
                <w:rFonts w:ascii="Times New Roman" w:hAnsi="Times New Roman"/>
                <w:sz w:val="28"/>
                <w:szCs w:val="28"/>
              </w:rPr>
              <w:t>Гукенгеймер И.В.</w:t>
            </w:r>
          </w:p>
        </w:tc>
      </w:tr>
    </w:tbl>
    <w:p w:rsidR="00BC2647" w:rsidRPr="001D3917" w:rsidRDefault="00BC2647" w:rsidP="00BC2647">
      <w:pPr>
        <w:tabs>
          <w:tab w:val="left" w:pos="851"/>
          <w:tab w:val="left" w:pos="993"/>
        </w:tabs>
        <w:spacing w:after="0" w:line="240" w:lineRule="auto"/>
        <w:rPr>
          <w:rFonts w:ascii="Times New Roman" w:hAnsi="Times New Roman"/>
          <w:bCs/>
          <w:iCs/>
          <w:color w:val="000000"/>
          <w:w w:val="0"/>
          <w:sz w:val="28"/>
          <w:szCs w:val="28"/>
        </w:rPr>
      </w:pPr>
      <w:r w:rsidRPr="001D3917">
        <w:rPr>
          <w:rFonts w:ascii="Times New Roman" w:hAnsi="Times New Roman"/>
          <w:b/>
          <w:bCs/>
          <w:i/>
          <w:iCs/>
          <w:color w:val="000000"/>
          <w:w w:val="0"/>
          <w:sz w:val="28"/>
          <w:szCs w:val="28"/>
        </w:rPr>
        <w:t>Информационно-просветительская деятельность.</w:t>
      </w:r>
      <w:r w:rsidRPr="001D3917">
        <w:rPr>
          <w:rFonts w:ascii="Times New Roman" w:hAnsi="Times New Roman"/>
          <w:bCs/>
          <w:iCs/>
          <w:color w:val="000000"/>
          <w:w w:val="0"/>
          <w:sz w:val="28"/>
          <w:szCs w:val="28"/>
        </w:rPr>
        <w:t xml:space="preserve"> Курсы внеурочной деятельности</w:t>
      </w:r>
      <w:r w:rsidRPr="001D3917">
        <w:rPr>
          <w:rFonts w:ascii="Times New Roman" w:hAnsi="Times New Roman"/>
          <w:sz w:val="28"/>
          <w:szCs w:val="28"/>
        </w:rPr>
        <w:t xml:space="preserve">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BC2647" w:rsidRPr="001D3917" w:rsidRDefault="00BC2647" w:rsidP="00BC2647">
      <w:pPr>
        <w:spacing w:after="0" w:line="240" w:lineRule="auto"/>
        <w:rPr>
          <w:rFonts w:ascii="Times New Roman" w:hAnsi="Times New Roman"/>
          <w:sz w:val="28"/>
          <w:szCs w:val="28"/>
        </w:rPr>
      </w:pPr>
      <w:r w:rsidRPr="001D3917">
        <w:rPr>
          <w:rStyle w:val="CharAttribute501"/>
          <w:rFonts w:eastAsia="№Е" w:hAnsi="Times New Roman"/>
          <w:b/>
          <w:szCs w:val="28"/>
        </w:rPr>
        <w:t xml:space="preserve">Интеллектуальная и проектно-исследовательская деятельность. </w:t>
      </w:r>
      <w:r w:rsidRPr="001D3917">
        <w:rPr>
          <w:rFonts w:ascii="Times New Roman" w:hAnsi="Times New Roman"/>
          <w:sz w:val="28"/>
          <w:szCs w:val="28"/>
        </w:rPr>
        <w:t>Курсы внеурочной деятельности  направлены на развитие критического  и формирование инновационного мышления в процессе достижения личностно значимой цели; на развитие творческих способностей обучающихся, формирование у них основ культуры интеллектуальной, исследовательской и проектной деятельности.</w:t>
      </w:r>
    </w:p>
    <w:p w:rsidR="00BC2647" w:rsidRPr="001D3917" w:rsidRDefault="00BC2647" w:rsidP="00BC2647">
      <w:pPr>
        <w:spacing w:after="0" w:line="240" w:lineRule="auto"/>
        <w:ind w:firstLine="709"/>
        <w:rPr>
          <w:rFonts w:ascii="Times New Roman" w:hAnsi="Times New Roman"/>
          <w:color w:val="000000"/>
          <w:sz w:val="28"/>
          <w:szCs w:val="28"/>
          <w:shd w:val="clear" w:color="auto" w:fill="FFFFFF"/>
        </w:rPr>
      </w:pPr>
      <w:r w:rsidRPr="001D3917">
        <w:rPr>
          <w:rStyle w:val="CharAttribute501"/>
          <w:rFonts w:eastAsia="№Е" w:hAnsi="Times New Roman"/>
          <w:b/>
          <w:szCs w:val="28"/>
        </w:rPr>
        <w:t>Художественно-эстетическая деятельность</w:t>
      </w:r>
      <w:r w:rsidRPr="001D3917">
        <w:rPr>
          <w:rFonts w:ascii="Times New Roman" w:hAnsi="Times New Roman"/>
          <w:color w:val="000000"/>
          <w:sz w:val="28"/>
          <w:szCs w:val="28"/>
          <w:shd w:val="clear" w:color="auto" w:fill="FFFFFF"/>
        </w:rPr>
        <w:t xml:space="preserve"> предполагает привитие эстетических ценностей, развитие эмоциональной сферы, творческих способностей, чувства прекрасного.</w:t>
      </w:r>
    </w:p>
    <w:p w:rsidR="00BC2647" w:rsidRPr="001D3917" w:rsidRDefault="00BC2647" w:rsidP="00BC2647">
      <w:pPr>
        <w:tabs>
          <w:tab w:val="left" w:pos="851"/>
        </w:tabs>
        <w:spacing w:after="0" w:line="240" w:lineRule="auto"/>
        <w:ind w:firstLine="567"/>
        <w:rPr>
          <w:rStyle w:val="CharAttribute501"/>
          <w:rFonts w:eastAsia="№Е" w:hAnsi="Times New Roman"/>
          <w:b/>
          <w:i w:val="0"/>
          <w:szCs w:val="28"/>
        </w:rPr>
      </w:pPr>
      <w:r w:rsidRPr="001D3917">
        <w:rPr>
          <w:rStyle w:val="CharAttribute501"/>
          <w:rFonts w:eastAsia="№Е" w:hAnsi="Times New Roman"/>
          <w:b/>
          <w:szCs w:val="28"/>
        </w:rPr>
        <w:t>Туристско-краеведческая деятельность.</w:t>
      </w:r>
      <w:r w:rsidRPr="001D3917">
        <w:rPr>
          <w:rFonts w:ascii="Times New Roman" w:hAnsi="Times New Roman"/>
          <w:sz w:val="28"/>
          <w:szCs w:val="28"/>
        </w:rPr>
        <w:t xml:space="preserve"> Курс внеурочной деятельности направлены </w:t>
      </w:r>
      <w:r w:rsidRPr="001D3917">
        <w:rPr>
          <w:rStyle w:val="CharAttribute501"/>
          <w:rFonts w:eastAsia="№Е" w:hAnsi="Times New Roman"/>
          <w:szCs w:val="28"/>
        </w:rPr>
        <w:t xml:space="preserve">на воспитание у школьников любви к своему краю, его истории, культуре, природе, на развитие самостоятельности и ответственности школьников. </w:t>
      </w:r>
    </w:p>
    <w:p w:rsidR="00BC2647" w:rsidRPr="001D3917" w:rsidRDefault="00BC2647" w:rsidP="00BC2647">
      <w:pPr>
        <w:spacing w:after="0" w:line="240" w:lineRule="auto"/>
        <w:ind w:firstLine="709"/>
        <w:rPr>
          <w:rFonts w:ascii="Times New Roman" w:hAnsi="Times New Roman"/>
          <w:color w:val="000000"/>
          <w:sz w:val="28"/>
          <w:szCs w:val="28"/>
          <w:shd w:val="clear" w:color="auto" w:fill="FFFFFF"/>
        </w:rPr>
      </w:pPr>
      <w:r w:rsidRPr="001D3917">
        <w:rPr>
          <w:rStyle w:val="CharAttribute501"/>
          <w:rFonts w:eastAsia="№Е" w:hAnsi="Times New Roman"/>
          <w:b/>
          <w:szCs w:val="28"/>
        </w:rPr>
        <w:t xml:space="preserve">Спортивно-оздоровительная деятельность.  </w:t>
      </w:r>
      <w:r w:rsidRPr="001D3917">
        <w:rPr>
          <w:rFonts w:ascii="Times New Roman" w:hAnsi="Times New Roman"/>
          <w:color w:val="000000"/>
          <w:sz w:val="28"/>
          <w:szCs w:val="28"/>
          <w:shd w:val="clear" w:color="auto" w:fill="FFFFFF"/>
        </w:rPr>
        <w:t xml:space="preserve">Вводится для привития детям привычек здорового образа жизни, их гармоничного психофизического развития, формирования мотивации к сохранению здоровья. Методами реализации выступают ведение просветительской работы, информирование о полезных и вредных привычках, приобщение школьников к физической активности в разных ее проявлениях. </w:t>
      </w:r>
    </w:p>
    <w:p w:rsidR="00BC2647" w:rsidRPr="001D3917" w:rsidRDefault="00BC2647" w:rsidP="00BC2647">
      <w:pPr>
        <w:tabs>
          <w:tab w:val="left" w:pos="851"/>
        </w:tabs>
        <w:spacing w:after="0" w:line="240" w:lineRule="auto"/>
        <w:ind w:firstLine="567"/>
        <w:rPr>
          <w:rStyle w:val="CharAttribute501"/>
          <w:rFonts w:eastAsia="№Е" w:hAnsi="Times New Roman"/>
          <w:i w:val="0"/>
          <w:szCs w:val="28"/>
        </w:rPr>
      </w:pPr>
      <w:r w:rsidRPr="001D3917">
        <w:rPr>
          <w:rStyle w:val="CharAttribute501"/>
          <w:rFonts w:eastAsia="№Е" w:hAnsi="Times New Roman"/>
          <w:b/>
          <w:szCs w:val="28"/>
        </w:rPr>
        <w:t xml:space="preserve">Трудовая деятельность. </w:t>
      </w:r>
      <w:r w:rsidRPr="001D3917">
        <w:rPr>
          <w:rFonts w:ascii="Times New Roman" w:hAnsi="Times New Roman"/>
          <w:i/>
          <w:sz w:val="28"/>
          <w:szCs w:val="28"/>
        </w:rPr>
        <w:t>Курсы внеурочной деятельности</w:t>
      </w:r>
      <w:r w:rsidRPr="001D3917">
        <w:rPr>
          <w:rFonts w:ascii="Times New Roman" w:hAnsi="Times New Roman"/>
          <w:sz w:val="28"/>
          <w:szCs w:val="28"/>
        </w:rPr>
        <w:t xml:space="preserve">  направлены </w:t>
      </w:r>
      <w:r w:rsidRPr="001D3917">
        <w:rPr>
          <w:rStyle w:val="CharAttribute501"/>
          <w:rFonts w:eastAsia="№Е" w:hAnsi="Times New Roman"/>
          <w:szCs w:val="28"/>
        </w:rPr>
        <w:t xml:space="preserve">на развитие творческих способностей школьников, воспитание у них трудолюбия и уважительного отношения к физическому труду.  </w:t>
      </w:r>
    </w:p>
    <w:p w:rsidR="00BC2647" w:rsidRPr="001D3917" w:rsidRDefault="00BC2647" w:rsidP="00BC2647">
      <w:pPr>
        <w:tabs>
          <w:tab w:val="left" w:pos="851"/>
        </w:tabs>
        <w:spacing w:after="0" w:line="240" w:lineRule="auto"/>
        <w:ind w:firstLine="567"/>
        <w:rPr>
          <w:rStyle w:val="CharAttribute501"/>
          <w:rFonts w:eastAsia="№Е" w:hAnsi="Times New Roman"/>
          <w:i w:val="0"/>
          <w:szCs w:val="28"/>
        </w:rPr>
      </w:pPr>
      <w:r w:rsidRPr="001D3917">
        <w:rPr>
          <w:rStyle w:val="CharAttribute501"/>
          <w:rFonts w:eastAsia="№Е" w:hAnsi="Times New Roman"/>
          <w:b/>
          <w:szCs w:val="28"/>
        </w:rPr>
        <w:t xml:space="preserve">Игровая деятельность. </w:t>
      </w:r>
      <w:r w:rsidRPr="001D3917">
        <w:rPr>
          <w:rFonts w:ascii="Times New Roman" w:hAnsi="Times New Roman"/>
          <w:i/>
          <w:sz w:val="28"/>
          <w:szCs w:val="28"/>
        </w:rPr>
        <w:t>Курсы внеурочной деятельности</w:t>
      </w:r>
      <w:r w:rsidRPr="001D3917">
        <w:rPr>
          <w:rFonts w:ascii="Times New Roman" w:hAnsi="Times New Roman"/>
          <w:sz w:val="28"/>
          <w:szCs w:val="28"/>
        </w:rPr>
        <w:t xml:space="preserve">  направленные </w:t>
      </w:r>
      <w:r w:rsidRPr="001D3917">
        <w:rPr>
          <w:rStyle w:val="CharAttribute501"/>
          <w:rFonts w:eastAsia="№Е" w:hAnsi="Times New Roman"/>
          <w:szCs w:val="28"/>
        </w:rPr>
        <w:t xml:space="preserve">на раскрытие творческого и физического потенциала школьников, развитие у них навыков конструктивного общения, умений работать в команде. </w:t>
      </w:r>
    </w:p>
    <w:p w:rsidR="00BC2647" w:rsidRPr="001D3917" w:rsidRDefault="00BC2647" w:rsidP="00BC2647">
      <w:pPr>
        <w:spacing w:line="240" w:lineRule="auto"/>
        <w:rPr>
          <w:rFonts w:ascii="Times New Roman" w:hAnsi="Times New Roman"/>
          <w:b/>
          <w:color w:val="000000"/>
          <w:w w:val="0"/>
          <w:sz w:val="28"/>
          <w:szCs w:val="28"/>
        </w:rPr>
      </w:pPr>
    </w:p>
    <w:p w:rsidR="00BC2647" w:rsidRPr="001D3917" w:rsidRDefault="00BC2647" w:rsidP="00BC2647">
      <w:pPr>
        <w:spacing w:line="240" w:lineRule="auto"/>
        <w:rPr>
          <w:rFonts w:ascii="Times New Roman" w:hAnsi="Times New Roman"/>
          <w:b/>
          <w:iCs/>
          <w:color w:val="000000"/>
          <w:w w:val="0"/>
          <w:sz w:val="28"/>
          <w:szCs w:val="28"/>
        </w:rPr>
      </w:pPr>
      <w:r w:rsidRPr="001D3917">
        <w:rPr>
          <w:rFonts w:ascii="Times New Roman" w:hAnsi="Times New Roman"/>
          <w:b/>
          <w:color w:val="000000"/>
          <w:w w:val="0"/>
          <w:sz w:val="28"/>
          <w:szCs w:val="28"/>
        </w:rPr>
        <w:t xml:space="preserve">Модуль 3.3. </w:t>
      </w:r>
      <w:r w:rsidRPr="001D3917">
        <w:rPr>
          <w:rFonts w:ascii="Times New Roman" w:hAnsi="Times New Roman"/>
          <w:b/>
          <w:iCs/>
          <w:color w:val="000000"/>
          <w:w w:val="0"/>
          <w:sz w:val="28"/>
          <w:szCs w:val="28"/>
        </w:rPr>
        <w:t>«Классное руководство»</w:t>
      </w:r>
    </w:p>
    <w:p w:rsidR="00BC2647" w:rsidRPr="001D3917" w:rsidRDefault="00BC2647" w:rsidP="00BC2647">
      <w:pPr>
        <w:pStyle w:val="afffc"/>
        <w:spacing w:after="0"/>
        <w:ind w:left="0" w:right="-1" w:firstLine="567"/>
        <w:rPr>
          <w:rFonts w:ascii="Times New Roman" w:hAnsi="Times New Roman"/>
          <w:i/>
          <w:sz w:val="28"/>
          <w:szCs w:val="28"/>
        </w:rPr>
      </w:pPr>
      <w:r w:rsidRPr="001D3917">
        <w:rPr>
          <w:rFonts w:ascii="Times New Roman" w:hAnsi="Times New Roman"/>
          <w:sz w:val="28"/>
          <w:szCs w:val="28"/>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BC2647" w:rsidRPr="001D3917" w:rsidRDefault="00BC2647" w:rsidP="00BC2647">
      <w:pPr>
        <w:pStyle w:val="afffc"/>
        <w:spacing w:after="0"/>
        <w:ind w:right="-1"/>
        <w:rPr>
          <w:rStyle w:val="CharAttribute502"/>
          <w:rFonts w:eastAsia="№Е" w:hAnsi="Times New Roman"/>
          <w:b/>
          <w:bCs/>
          <w:iCs/>
          <w:szCs w:val="28"/>
        </w:rPr>
      </w:pPr>
      <w:r w:rsidRPr="001D3917">
        <w:rPr>
          <w:rStyle w:val="CharAttribute502"/>
          <w:rFonts w:eastAsia="№Е" w:hAnsi="Times New Roman"/>
          <w:b/>
          <w:bCs/>
          <w:iCs/>
          <w:szCs w:val="28"/>
        </w:rPr>
        <w:t>Работа с классным коллективом:</w:t>
      </w:r>
    </w:p>
    <w:p w:rsidR="00BC2647" w:rsidRPr="001D3917" w:rsidRDefault="00BC2647" w:rsidP="00BC2647">
      <w:pPr>
        <w:pStyle w:val="afffc"/>
        <w:spacing w:after="0"/>
        <w:ind w:left="0" w:right="-1" w:firstLine="567"/>
        <w:rPr>
          <w:rFonts w:ascii="Times New Roman" w:hAnsi="Times New Roman"/>
          <w:sz w:val="28"/>
          <w:szCs w:val="28"/>
        </w:rPr>
      </w:pPr>
      <w:r w:rsidRPr="001D3917">
        <w:rPr>
          <w:rFonts w:ascii="Times New Roman" w:hAnsi="Times New Roman"/>
          <w:sz w:val="28"/>
          <w:szCs w:val="28"/>
        </w:rPr>
        <w:t xml:space="preserve">Главное предназначение классного руководителя - изучение  особенностей    развития  каждого обучающегося в   классе и создание условий для становления ребенка, как личности, входящего в современный ему мир, воспитать человека, способного достойно занять своё место в жизни. </w:t>
      </w:r>
    </w:p>
    <w:p w:rsidR="00BC2647" w:rsidRPr="001D3917" w:rsidRDefault="00BC2647" w:rsidP="00BC2647">
      <w:pPr>
        <w:pStyle w:val="afffc"/>
        <w:ind w:left="0" w:right="-1"/>
        <w:rPr>
          <w:rFonts w:ascii="Times New Roman" w:hAnsi="Times New Roman"/>
          <w:sz w:val="28"/>
          <w:szCs w:val="28"/>
        </w:rPr>
      </w:pPr>
      <w:r w:rsidRPr="001D3917">
        <w:rPr>
          <w:rFonts w:ascii="Times New Roman" w:hAnsi="Times New Roman"/>
          <w:sz w:val="28"/>
          <w:szCs w:val="28"/>
        </w:rPr>
        <w:tab/>
        <w:t xml:space="preserve">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rsidR="00BC2647" w:rsidRPr="001D3917" w:rsidRDefault="00BC2647" w:rsidP="00BC2647">
      <w:pPr>
        <w:pStyle w:val="afffc"/>
        <w:ind w:left="0" w:right="-1"/>
        <w:rPr>
          <w:rFonts w:ascii="Times New Roman" w:hAnsi="Times New Roman"/>
          <w:sz w:val="28"/>
          <w:szCs w:val="28"/>
        </w:rPr>
      </w:pPr>
      <w:r w:rsidRPr="001D3917">
        <w:rPr>
          <w:rFonts w:ascii="Times New Roman" w:hAnsi="Times New Roman"/>
          <w:sz w:val="28"/>
          <w:szCs w:val="28"/>
        </w:rPr>
        <w:tab/>
        <w:t xml:space="preserve">Формированию  и  сплочению  коллектива  класса  способствуют  следующие дела, акции, события, проекты, занятия:   </w:t>
      </w:r>
    </w:p>
    <w:p w:rsidR="00BC2647" w:rsidRPr="001D3917" w:rsidRDefault="00BC2647" w:rsidP="00BC2647">
      <w:pPr>
        <w:pStyle w:val="afffc"/>
        <w:ind w:left="0" w:right="-1"/>
        <w:rPr>
          <w:rFonts w:ascii="Times New Roman" w:hAnsi="Times New Roman"/>
          <w:sz w:val="28"/>
          <w:szCs w:val="28"/>
        </w:rPr>
      </w:pPr>
      <w:r w:rsidRPr="001D3917">
        <w:rPr>
          <w:rFonts w:ascii="Times New Roman" w:hAnsi="Times New Roman"/>
          <w:sz w:val="28"/>
          <w:szCs w:val="28"/>
        </w:rPr>
        <w:t>-</w:t>
      </w:r>
      <w:r w:rsidRPr="001D3917">
        <w:rPr>
          <w:rFonts w:ascii="Times New Roman" w:hAnsi="Times New Roman"/>
          <w:sz w:val="28"/>
          <w:szCs w:val="28"/>
        </w:rPr>
        <w:tab/>
        <w:t xml:space="preserve"> классные часы: тематические (согласно плану классного руководителя),  посвященные юбилейным датам, Дням воинской славы, событию в классе,  в  районе, области,  стране,  способствующие  расширению  кругозора  детей,  формированию  эстетического  вкуса,  позволяющие  лучше  узнать  и полюбить свою Родину;  </w:t>
      </w:r>
    </w:p>
    <w:p w:rsidR="00BC2647" w:rsidRPr="001D3917" w:rsidRDefault="00BC2647" w:rsidP="00BC2647">
      <w:pPr>
        <w:pStyle w:val="afffc"/>
        <w:ind w:left="0" w:right="-1"/>
        <w:rPr>
          <w:rFonts w:ascii="Times New Roman" w:hAnsi="Times New Roman"/>
          <w:sz w:val="28"/>
          <w:szCs w:val="28"/>
        </w:rPr>
      </w:pPr>
      <w:r w:rsidRPr="001D3917">
        <w:rPr>
          <w:rFonts w:ascii="Times New Roman" w:hAnsi="Times New Roman"/>
          <w:sz w:val="28"/>
          <w:szCs w:val="28"/>
        </w:rPr>
        <w:t>-</w:t>
      </w:r>
      <w:r w:rsidRPr="001D3917">
        <w:rPr>
          <w:rFonts w:ascii="Times New Roman" w:hAnsi="Times New Roman"/>
          <w:sz w:val="28"/>
          <w:szCs w:val="28"/>
        </w:rPr>
        <w:tab/>
        <w:t xml:space="preserve"> 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к  подготовкой  класса  к  общему  делу;  здоровьесберегающие, позволяющие получить опыт безопасного поведения в социуме, ведения  здорового образа жизни и заботы о здоровье других людей. </w:t>
      </w:r>
    </w:p>
    <w:p w:rsidR="00BC2647" w:rsidRPr="001D3917" w:rsidRDefault="00BC2647" w:rsidP="00BC2647">
      <w:pPr>
        <w:pStyle w:val="afffc"/>
        <w:spacing w:after="0"/>
        <w:ind w:left="0"/>
        <w:rPr>
          <w:rFonts w:ascii="Times New Roman" w:hAnsi="Times New Roman"/>
          <w:sz w:val="28"/>
          <w:szCs w:val="28"/>
        </w:rPr>
      </w:pPr>
      <w:r w:rsidRPr="001D3917">
        <w:rPr>
          <w:rFonts w:ascii="Times New Roman" w:hAnsi="Times New Roman"/>
          <w:sz w:val="28"/>
          <w:szCs w:val="28"/>
        </w:rPr>
        <w:tab/>
        <w:t>Немаловажное значение имеет:</w:t>
      </w:r>
    </w:p>
    <w:p w:rsidR="00BC2647" w:rsidRPr="001D3917" w:rsidRDefault="00BC2647" w:rsidP="0082765D">
      <w:pPr>
        <w:pStyle w:val="afffc"/>
        <w:numPr>
          <w:ilvl w:val="0"/>
          <w:numId w:val="55"/>
        </w:numPr>
        <w:pBdr>
          <w:top w:val="none" w:sz="0" w:space="0" w:color="auto"/>
          <w:left w:val="none" w:sz="0" w:space="0" w:color="auto"/>
          <w:bottom w:val="none" w:sz="0" w:space="0" w:color="auto"/>
          <w:right w:val="none" w:sz="0" w:space="0" w:color="auto"/>
        </w:pBdr>
        <w:suppressAutoHyphens w:val="0"/>
        <w:spacing w:before="64" w:after="0" w:line="240" w:lineRule="auto"/>
        <w:jc w:val="both"/>
        <w:rPr>
          <w:rFonts w:ascii="Times New Roman" w:hAnsi="Times New Roman"/>
          <w:sz w:val="28"/>
          <w:szCs w:val="28"/>
        </w:rPr>
      </w:pPr>
      <w:r w:rsidRPr="001D3917">
        <w:rPr>
          <w:rFonts w:ascii="Times New Roman" w:hAnsi="Times New Roman"/>
          <w:sz w:val="28"/>
          <w:szCs w:val="28"/>
        </w:rPr>
        <w:t>формирование  традиций  в  классном  коллективе:  «День именинника», ежегодный поход «Есть в осени первоначальной…», концерты для мам, бабушек, пап и т.п.;</w:t>
      </w:r>
    </w:p>
    <w:p w:rsidR="00BC2647" w:rsidRPr="001D3917" w:rsidRDefault="00BC2647" w:rsidP="0082765D">
      <w:pPr>
        <w:pStyle w:val="afffc"/>
        <w:numPr>
          <w:ilvl w:val="0"/>
          <w:numId w:val="55"/>
        </w:numPr>
        <w:pBdr>
          <w:top w:val="none" w:sz="0" w:space="0" w:color="auto"/>
          <w:left w:val="none" w:sz="0" w:space="0" w:color="auto"/>
          <w:bottom w:val="none" w:sz="0" w:space="0" w:color="auto"/>
          <w:right w:val="none" w:sz="0" w:space="0" w:color="auto"/>
        </w:pBdr>
        <w:suppressAutoHyphens w:val="0"/>
        <w:spacing w:before="64" w:after="0" w:line="240" w:lineRule="auto"/>
        <w:jc w:val="both"/>
        <w:rPr>
          <w:rFonts w:ascii="Times New Roman" w:hAnsi="Times New Roman"/>
          <w:sz w:val="28"/>
          <w:szCs w:val="28"/>
        </w:rPr>
      </w:pPr>
      <w:r w:rsidRPr="001D3917">
        <w:rPr>
          <w:rFonts w:ascii="Times New Roman" w:hAnsi="Times New Roman"/>
          <w:sz w:val="28"/>
          <w:szCs w:val="28"/>
        </w:rPr>
        <w:t>становление  позитивных  отношений  с  другими  классными коллективами  (через  подготовку  и  проведение  ключевого  общешкольного дела);</w:t>
      </w:r>
    </w:p>
    <w:p w:rsidR="00BC2647" w:rsidRPr="001D3917" w:rsidRDefault="00BC2647" w:rsidP="0082765D">
      <w:pPr>
        <w:pStyle w:val="afffc"/>
        <w:numPr>
          <w:ilvl w:val="0"/>
          <w:numId w:val="55"/>
        </w:numPr>
        <w:pBdr>
          <w:top w:val="none" w:sz="0" w:space="0" w:color="auto"/>
          <w:left w:val="none" w:sz="0" w:space="0" w:color="auto"/>
          <w:bottom w:val="none" w:sz="0" w:space="0" w:color="auto"/>
          <w:right w:val="none" w:sz="0" w:space="0" w:color="auto"/>
        </w:pBdr>
        <w:suppressAutoHyphens w:val="0"/>
        <w:spacing w:before="64" w:after="0" w:line="240" w:lineRule="auto"/>
        <w:jc w:val="both"/>
        <w:rPr>
          <w:rFonts w:ascii="Times New Roman" w:hAnsi="Times New Roman"/>
          <w:sz w:val="28"/>
          <w:szCs w:val="28"/>
        </w:rPr>
      </w:pPr>
      <w:r w:rsidRPr="001D3917">
        <w:rPr>
          <w:rFonts w:ascii="Times New Roman" w:hAnsi="Times New Roman"/>
          <w:sz w:val="28"/>
          <w:szCs w:val="28"/>
        </w:rPr>
        <w:t>сбор информации об увлечениях и интересах обучающихся и их родителей,  чтобы  найти  вдохновителей  для  организации  интересных  и полезных дел;</w:t>
      </w:r>
      <w:r w:rsidRPr="001D3917">
        <w:rPr>
          <w:rFonts w:ascii="Times New Roman" w:hAnsi="Times New Roman"/>
          <w:sz w:val="28"/>
          <w:szCs w:val="28"/>
        </w:rPr>
        <w:cr/>
        <w:t xml:space="preserve">создание ситуации выбора и успеха. </w:t>
      </w:r>
    </w:p>
    <w:p w:rsidR="00BC2647" w:rsidRPr="001D3917" w:rsidRDefault="00BC2647" w:rsidP="00BC2647">
      <w:pPr>
        <w:pStyle w:val="afffc"/>
        <w:spacing w:after="0"/>
        <w:rPr>
          <w:rFonts w:ascii="Times New Roman" w:hAnsi="Times New Roman"/>
          <w:sz w:val="28"/>
          <w:szCs w:val="28"/>
        </w:rPr>
      </w:pPr>
      <w:r w:rsidRPr="001D3917">
        <w:rPr>
          <w:rFonts w:ascii="Times New Roman" w:hAnsi="Times New Roman"/>
          <w:sz w:val="28"/>
          <w:szCs w:val="28"/>
        </w:rPr>
        <w:t xml:space="preserve">  Формированию и развитию коллектива класса способствуют:</w:t>
      </w:r>
    </w:p>
    <w:p w:rsidR="00BC2647" w:rsidRPr="001D3917" w:rsidRDefault="00BC2647" w:rsidP="0082765D">
      <w:pPr>
        <w:pStyle w:val="afffc"/>
        <w:numPr>
          <w:ilvl w:val="0"/>
          <w:numId w:val="56"/>
        </w:numPr>
        <w:pBdr>
          <w:top w:val="none" w:sz="0" w:space="0" w:color="auto"/>
          <w:left w:val="none" w:sz="0" w:space="0" w:color="auto"/>
          <w:bottom w:val="none" w:sz="0" w:space="0" w:color="auto"/>
          <w:right w:val="none" w:sz="0" w:space="0" w:color="auto"/>
        </w:pBdr>
        <w:suppressAutoHyphens w:val="0"/>
        <w:spacing w:before="64" w:after="0" w:line="240" w:lineRule="auto"/>
        <w:jc w:val="both"/>
        <w:rPr>
          <w:rFonts w:ascii="Times New Roman" w:hAnsi="Times New Roman"/>
          <w:sz w:val="28"/>
          <w:szCs w:val="28"/>
        </w:rPr>
      </w:pPr>
      <w:r w:rsidRPr="001D3917">
        <w:rPr>
          <w:rFonts w:ascii="Times New Roman" w:hAnsi="Times New Roman"/>
          <w:sz w:val="28"/>
          <w:szCs w:val="28"/>
        </w:rPr>
        <w:t xml:space="preserve">составление социального паспорта класса </w:t>
      </w:r>
    </w:p>
    <w:p w:rsidR="00BC2647" w:rsidRPr="001D3917" w:rsidRDefault="00BC2647" w:rsidP="0082765D">
      <w:pPr>
        <w:pStyle w:val="afffc"/>
        <w:numPr>
          <w:ilvl w:val="0"/>
          <w:numId w:val="56"/>
        </w:numPr>
        <w:pBdr>
          <w:top w:val="none" w:sz="0" w:space="0" w:color="auto"/>
          <w:left w:val="none" w:sz="0" w:space="0" w:color="auto"/>
          <w:bottom w:val="none" w:sz="0" w:space="0" w:color="auto"/>
          <w:right w:val="none" w:sz="0" w:space="0" w:color="auto"/>
        </w:pBdr>
        <w:suppressAutoHyphens w:val="0"/>
        <w:spacing w:before="64" w:after="0" w:line="240" w:lineRule="auto"/>
        <w:jc w:val="both"/>
        <w:rPr>
          <w:rFonts w:ascii="Times New Roman" w:hAnsi="Times New Roman"/>
          <w:sz w:val="28"/>
          <w:szCs w:val="28"/>
        </w:rPr>
      </w:pPr>
      <w:r w:rsidRPr="001D3917">
        <w:rPr>
          <w:rFonts w:ascii="Times New Roman" w:hAnsi="Times New Roman"/>
          <w:sz w:val="28"/>
          <w:szCs w:val="28"/>
        </w:rPr>
        <w:t xml:space="preserve">изучение учащихся класса (потребности, интересы, склонности и другие  личностные  характеристики  членов  классного  коллектива), </w:t>
      </w:r>
    </w:p>
    <w:p w:rsidR="00BC2647" w:rsidRPr="001D3917" w:rsidRDefault="00BC2647" w:rsidP="0082765D">
      <w:pPr>
        <w:pStyle w:val="afffc"/>
        <w:numPr>
          <w:ilvl w:val="0"/>
          <w:numId w:val="56"/>
        </w:numPr>
        <w:pBdr>
          <w:top w:val="none" w:sz="0" w:space="0" w:color="auto"/>
          <w:left w:val="none" w:sz="0" w:space="0" w:color="auto"/>
          <w:bottom w:val="none" w:sz="0" w:space="0" w:color="auto"/>
          <w:right w:val="none" w:sz="0" w:space="0" w:color="auto"/>
        </w:pBdr>
        <w:suppressAutoHyphens w:val="0"/>
        <w:spacing w:before="64" w:after="0" w:line="240" w:lineRule="auto"/>
        <w:jc w:val="both"/>
        <w:rPr>
          <w:rFonts w:ascii="Times New Roman" w:hAnsi="Times New Roman"/>
          <w:sz w:val="28"/>
          <w:szCs w:val="28"/>
        </w:rPr>
      </w:pPr>
      <w:r w:rsidRPr="001D3917">
        <w:rPr>
          <w:rFonts w:ascii="Times New Roman" w:hAnsi="Times New Roman"/>
          <w:sz w:val="28"/>
          <w:szCs w:val="28"/>
        </w:rPr>
        <w:t xml:space="preserve">составление карты интересов и увлечений обучающихся; </w:t>
      </w:r>
    </w:p>
    <w:p w:rsidR="00BC2647" w:rsidRPr="001D3917" w:rsidRDefault="00BC2647" w:rsidP="0082765D">
      <w:pPr>
        <w:pStyle w:val="afffc"/>
        <w:numPr>
          <w:ilvl w:val="0"/>
          <w:numId w:val="56"/>
        </w:numPr>
        <w:pBdr>
          <w:top w:val="none" w:sz="0" w:space="0" w:color="auto"/>
          <w:left w:val="none" w:sz="0" w:space="0" w:color="auto"/>
          <w:bottom w:val="none" w:sz="0" w:space="0" w:color="auto"/>
          <w:right w:val="none" w:sz="0" w:space="0" w:color="auto"/>
        </w:pBdr>
        <w:suppressAutoHyphens w:val="0"/>
        <w:spacing w:before="64" w:after="0" w:line="240" w:lineRule="auto"/>
        <w:jc w:val="both"/>
        <w:rPr>
          <w:rFonts w:ascii="Times New Roman" w:hAnsi="Times New Roman"/>
          <w:sz w:val="28"/>
          <w:szCs w:val="28"/>
        </w:rPr>
      </w:pPr>
      <w:r w:rsidRPr="001D3917">
        <w:rPr>
          <w:rFonts w:ascii="Times New Roman" w:hAnsi="Times New Roman"/>
          <w:sz w:val="28"/>
          <w:szCs w:val="28"/>
        </w:rPr>
        <w:t>деловая  игра «Выборы актива класса» на этапе коллективного планирования;</w:t>
      </w:r>
    </w:p>
    <w:p w:rsidR="00BC2647" w:rsidRPr="001D3917" w:rsidRDefault="00BC2647" w:rsidP="0082765D">
      <w:pPr>
        <w:pStyle w:val="afffc"/>
        <w:numPr>
          <w:ilvl w:val="0"/>
          <w:numId w:val="56"/>
        </w:numPr>
        <w:pBdr>
          <w:top w:val="none" w:sz="0" w:space="0" w:color="auto"/>
          <w:left w:val="none" w:sz="0" w:space="0" w:color="auto"/>
          <w:bottom w:val="none" w:sz="0" w:space="0" w:color="auto"/>
          <w:right w:val="none" w:sz="0" w:space="0" w:color="auto"/>
        </w:pBdr>
        <w:suppressAutoHyphens w:val="0"/>
        <w:spacing w:before="64" w:after="0" w:line="240" w:lineRule="auto"/>
        <w:jc w:val="both"/>
        <w:rPr>
          <w:rFonts w:ascii="Times New Roman" w:hAnsi="Times New Roman"/>
          <w:sz w:val="28"/>
          <w:szCs w:val="28"/>
        </w:rPr>
      </w:pPr>
      <w:r w:rsidRPr="001D3917">
        <w:rPr>
          <w:rFonts w:ascii="Times New Roman" w:hAnsi="Times New Roman"/>
          <w:sz w:val="28"/>
          <w:szCs w:val="28"/>
        </w:rPr>
        <w:t xml:space="preserve">проектирование  целей,  перспектив  и  образа  жизнедеятельности классного  коллектива  с  помощью  организационно- деятельностной  игры, классного  часа  «Класс,  в  котором  я  хотел  бы  учиться»,  «Мой класс сегодня и завтра».  </w:t>
      </w:r>
    </w:p>
    <w:p w:rsidR="00BC2647" w:rsidRPr="001D3917" w:rsidRDefault="00BC2647" w:rsidP="00BC2647">
      <w:pPr>
        <w:pStyle w:val="afffc"/>
        <w:spacing w:after="0"/>
        <w:rPr>
          <w:rFonts w:ascii="Times New Roman" w:hAnsi="Times New Roman"/>
          <w:sz w:val="28"/>
          <w:szCs w:val="28"/>
        </w:rPr>
      </w:pPr>
      <w:r w:rsidRPr="001D3917">
        <w:rPr>
          <w:rFonts w:ascii="Times New Roman" w:hAnsi="Times New Roman"/>
          <w:sz w:val="28"/>
          <w:szCs w:val="28"/>
        </w:rPr>
        <w:t xml:space="preserve"> Классное руководство подразумевает и индивидуальную работу с обучающимися класса: </w:t>
      </w:r>
    </w:p>
    <w:p w:rsidR="00BC2647" w:rsidRPr="001D3917" w:rsidRDefault="00BC2647" w:rsidP="0082765D">
      <w:pPr>
        <w:pStyle w:val="afffc"/>
        <w:numPr>
          <w:ilvl w:val="0"/>
          <w:numId w:val="57"/>
        </w:numPr>
        <w:pBdr>
          <w:top w:val="none" w:sz="0" w:space="0" w:color="auto"/>
          <w:left w:val="none" w:sz="0" w:space="0" w:color="auto"/>
          <w:bottom w:val="none" w:sz="0" w:space="0" w:color="auto"/>
          <w:right w:val="none" w:sz="0" w:space="0" w:color="auto"/>
        </w:pBdr>
        <w:suppressAutoHyphens w:val="0"/>
        <w:spacing w:before="64" w:after="0" w:line="240" w:lineRule="auto"/>
        <w:jc w:val="both"/>
        <w:rPr>
          <w:rFonts w:ascii="Times New Roman" w:hAnsi="Times New Roman"/>
          <w:sz w:val="28"/>
          <w:szCs w:val="28"/>
        </w:rPr>
      </w:pPr>
      <w:r w:rsidRPr="001D3917">
        <w:rPr>
          <w:rFonts w:ascii="Times New Roman" w:hAnsi="Times New Roman"/>
          <w:sz w:val="28"/>
          <w:szCs w:val="28"/>
        </w:rPr>
        <w:t>слабоуспевающими  детьми  и  учащимися, испытывающими  трудности  по  отдельным  предметам; контроль за успеваемостью обучающихся класса;</w:t>
      </w:r>
    </w:p>
    <w:p w:rsidR="00BC2647" w:rsidRPr="001D3917" w:rsidRDefault="00BC2647" w:rsidP="0082765D">
      <w:pPr>
        <w:pStyle w:val="afffc"/>
        <w:numPr>
          <w:ilvl w:val="0"/>
          <w:numId w:val="57"/>
        </w:numPr>
        <w:pBdr>
          <w:top w:val="none" w:sz="0" w:space="0" w:color="auto"/>
          <w:left w:val="none" w:sz="0" w:space="0" w:color="auto"/>
          <w:bottom w:val="none" w:sz="0" w:space="0" w:color="auto"/>
          <w:right w:val="none" w:sz="0" w:space="0" w:color="auto"/>
        </w:pBdr>
        <w:suppressAutoHyphens w:val="0"/>
        <w:spacing w:before="64" w:after="0" w:line="240" w:lineRule="auto"/>
        <w:ind w:right="-1"/>
        <w:jc w:val="both"/>
        <w:rPr>
          <w:rFonts w:ascii="Times New Roman" w:hAnsi="Times New Roman"/>
          <w:sz w:val="28"/>
          <w:szCs w:val="28"/>
        </w:rPr>
      </w:pPr>
      <w:r w:rsidRPr="001D3917">
        <w:rPr>
          <w:rFonts w:ascii="Times New Roman" w:hAnsi="Times New Roman"/>
          <w:sz w:val="28"/>
          <w:szCs w:val="28"/>
        </w:rPr>
        <w:t xml:space="preserve">учащимися,  находящимися  в состоянии стресса и дискомфорта; </w:t>
      </w:r>
    </w:p>
    <w:p w:rsidR="00BC2647" w:rsidRPr="001D3917" w:rsidRDefault="00BC2647" w:rsidP="0082765D">
      <w:pPr>
        <w:pStyle w:val="afffc"/>
        <w:numPr>
          <w:ilvl w:val="0"/>
          <w:numId w:val="57"/>
        </w:numPr>
        <w:pBdr>
          <w:top w:val="none" w:sz="0" w:space="0" w:color="auto"/>
          <w:left w:val="none" w:sz="0" w:space="0" w:color="auto"/>
          <w:bottom w:val="none" w:sz="0" w:space="0" w:color="auto"/>
          <w:right w:val="none" w:sz="0" w:space="0" w:color="auto"/>
        </w:pBdr>
        <w:suppressAutoHyphens w:val="0"/>
        <w:spacing w:before="64" w:after="0" w:line="240" w:lineRule="auto"/>
        <w:ind w:right="-1"/>
        <w:jc w:val="both"/>
        <w:rPr>
          <w:rFonts w:ascii="Times New Roman" w:hAnsi="Times New Roman"/>
          <w:sz w:val="28"/>
          <w:szCs w:val="28"/>
        </w:rPr>
      </w:pPr>
      <w:r w:rsidRPr="001D3917">
        <w:rPr>
          <w:rFonts w:ascii="Times New Roman" w:hAnsi="Times New Roman"/>
          <w:sz w:val="28"/>
          <w:szCs w:val="28"/>
        </w:rPr>
        <w:t xml:space="preserve">обучающимися,  состоящими на различных видах учёта, в  группе  риска, оказавшимися  в  трудной  жизненной  ситуации.  Работа  направлена на контроль за свободным времяпровождением; </w:t>
      </w:r>
    </w:p>
    <w:p w:rsidR="00BC2647" w:rsidRPr="001D3917" w:rsidRDefault="00BC2647" w:rsidP="0082765D">
      <w:pPr>
        <w:pStyle w:val="afffc"/>
        <w:numPr>
          <w:ilvl w:val="0"/>
          <w:numId w:val="57"/>
        </w:numPr>
        <w:pBdr>
          <w:top w:val="none" w:sz="0" w:space="0" w:color="auto"/>
          <w:left w:val="none" w:sz="0" w:space="0" w:color="auto"/>
          <w:bottom w:val="none" w:sz="0" w:space="0" w:color="auto"/>
          <w:right w:val="none" w:sz="0" w:space="0" w:color="auto"/>
        </w:pBdr>
        <w:suppressAutoHyphens w:val="0"/>
        <w:spacing w:before="64" w:after="0" w:line="240" w:lineRule="auto"/>
        <w:ind w:right="-1"/>
        <w:jc w:val="both"/>
        <w:rPr>
          <w:rFonts w:ascii="Times New Roman" w:hAnsi="Times New Roman"/>
          <w:sz w:val="28"/>
          <w:szCs w:val="28"/>
        </w:rPr>
      </w:pPr>
      <w:r w:rsidRPr="001D3917">
        <w:rPr>
          <w:rFonts w:ascii="Times New Roman" w:hAnsi="Times New Roman"/>
          <w:sz w:val="28"/>
          <w:szCs w:val="28"/>
        </w:rPr>
        <w:t xml:space="preserve">заполнение  с  учащимися  «портфолио»  с занесением   «личных достижений» учащихся класса; </w:t>
      </w:r>
    </w:p>
    <w:p w:rsidR="00BC2647" w:rsidRPr="001D3917" w:rsidRDefault="00BC2647" w:rsidP="0082765D">
      <w:pPr>
        <w:pStyle w:val="afffc"/>
        <w:numPr>
          <w:ilvl w:val="0"/>
          <w:numId w:val="57"/>
        </w:numPr>
        <w:pBdr>
          <w:top w:val="none" w:sz="0" w:space="0" w:color="auto"/>
          <w:left w:val="none" w:sz="0" w:space="0" w:color="auto"/>
          <w:bottom w:val="none" w:sz="0" w:space="0" w:color="auto"/>
          <w:right w:val="none" w:sz="0" w:space="0" w:color="auto"/>
        </w:pBdr>
        <w:suppressAutoHyphens w:val="0"/>
        <w:spacing w:before="64" w:after="0" w:line="240" w:lineRule="auto"/>
        <w:ind w:right="-1"/>
        <w:jc w:val="both"/>
        <w:rPr>
          <w:rFonts w:ascii="Times New Roman" w:hAnsi="Times New Roman"/>
          <w:sz w:val="28"/>
          <w:szCs w:val="28"/>
        </w:rPr>
      </w:pPr>
      <w:r w:rsidRPr="001D3917">
        <w:rPr>
          <w:rFonts w:ascii="Times New Roman" w:hAnsi="Times New Roman"/>
          <w:sz w:val="28"/>
          <w:szCs w:val="28"/>
        </w:rPr>
        <w:t xml:space="preserve">участие в общешкольных конкурсах; </w:t>
      </w:r>
    </w:p>
    <w:p w:rsidR="00BC2647" w:rsidRPr="001D3917" w:rsidRDefault="00BC2647" w:rsidP="0082765D">
      <w:pPr>
        <w:pStyle w:val="afffc"/>
        <w:numPr>
          <w:ilvl w:val="0"/>
          <w:numId w:val="57"/>
        </w:numPr>
        <w:pBdr>
          <w:top w:val="none" w:sz="0" w:space="0" w:color="auto"/>
          <w:left w:val="none" w:sz="0" w:space="0" w:color="auto"/>
          <w:bottom w:val="none" w:sz="0" w:space="0" w:color="auto"/>
          <w:right w:val="none" w:sz="0" w:space="0" w:color="auto"/>
        </w:pBdr>
        <w:suppressAutoHyphens w:val="0"/>
        <w:spacing w:before="64" w:after="0" w:line="240" w:lineRule="auto"/>
        <w:ind w:right="-1"/>
        <w:jc w:val="both"/>
        <w:rPr>
          <w:rFonts w:ascii="Times New Roman" w:hAnsi="Times New Roman"/>
          <w:sz w:val="28"/>
          <w:szCs w:val="28"/>
        </w:rPr>
      </w:pPr>
      <w:r w:rsidRPr="001D3917">
        <w:rPr>
          <w:rFonts w:ascii="Times New Roman" w:hAnsi="Times New Roman"/>
          <w:sz w:val="28"/>
          <w:szCs w:val="28"/>
        </w:rPr>
        <w:t>предложение  (делегирование)  ответственности  за  то  или  иное поручение;</w:t>
      </w:r>
    </w:p>
    <w:p w:rsidR="00BC2647" w:rsidRPr="001D3917" w:rsidRDefault="00BC2647" w:rsidP="0082765D">
      <w:pPr>
        <w:pStyle w:val="afffc"/>
        <w:numPr>
          <w:ilvl w:val="0"/>
          <w:numId w:val="57"/>
        </w:numPr>
        <w:pBdr>
          <w:top w:val="none" w:sz="0" w:space="0" w:color="auto"/>
          <w:left w:val="none" w:sz="0" w:space="0" w:color="auto"/>
          <w:bottom w:val="none" w:sz="0" w:space="0" w:color="auto"/>
          <w:right w:val="none" w:sz="0" w:space="0" w:color="auto"/>
        </w:pBdr>
        <w:suppressAutoHyphens w:val="0"/>
        <w:spacing w:before="64" w:after="0" w:line="240" w:lineRule="auto"/>
        <w:ind w:right="-1"/>
        <w:jc w:val="both"/>
        <w:rPr>
          <w:rFonts w:ascii="Times New Roman" w:hAnsi="Times New Roman"/>
          <w:sz w:val="28"/>
          <w:szCs w:val="28"/>
        </w:rPr>
      </w:pPr>
      <w:r w:rsidRPr="001D3917">
        <w:rPr>
          <w:rFonts w:ascii="Times New Roman" w:hAnsi="Times New Roman"/>
          <w:sz w:val="28"/>
          <w:szCs w:val="28"/>
        </w:rPr>
        <w:t>вовлечение учащихся в социально значимую деятельность  в классе.</w:t>
      </w:r>
    </w:p>
    <w:p w:rsidR="00BC2647" w:rsidRPr="001D3917" w:rsidRDefault="00BC2647" w:rsidP="00BC2647">
      <w:pPr>
        <w:pStyle w:val="afffc"/>
        <w:spacing w:after="0"/>
        <w:ind w:right="-1" w:firstLine="567"/>
        <w:rPr>
          <w:rFonts w:ascii="Times New Roman" w:hAnsi="Times New Roman"/>
          <w:sz w:val="28"/>
          <w:szCs w:val="28"/>
        </w:rPr>
      </w:pPr>
      <w:r w:rsidRPr="001D3917">
        <w:rPr>
          <w:rFonts w:ascii="Times New Roman" w:hAnsi="Times New Roman"/>
          <w:sz w:val="28"/>
          <w:szCs w:val="28"/>
        </w:rPr>
        <w:tab/>
        <w:t xml:space="preserve">Классный руководитель  работает  в тесном сотрудничестве  с учителями предметниками. </w:t>
      </w:r>
    </w:p>
    <w:p w:rsidR="00BC2647" w:rsidRPr="001D3917" w:rsidRDefault="00BC2647" w:rsidP="00BC2647">
      <w:pPr>
        <w:tabs>
          <w:tab w:val="left" w:pos="851"/>
          <w:tab w:val="left" w:pos="1310"/>
        </w:tabs>
        <w:spacing w:after="0" w:line="240" w:lineRule="auto"/>
        <w:ind w:right="175"/>
        <w:rPr>
          <w:rStyle w:val="CharAttribute501"/>
          <w:rFonts w:eastAsia="№Е" w:hAnsi="Times New Roman"/>
          <w:b/>
          <w:bCs/>
          <w:i w:val="0"/>
          <w:iCs/>
          <w:szCs w:val="28"/>
        </w:rPr>
      </w:pPr>
      <w:r w:rsidRPr="001D3917">
        <w:rPr>
          <w:rFonts w:ascii="Times New Roman" w:hAnsi="Times New Roman"/>
          <w:b/>
          <w:bCs/>
          <w:i/>
          <w:iCs/>
          <w:sz w:val="28"/>
          <w:szCs w:val="28"/>
        </w:rPr>
        <w:t>Работа с учителями, преподающими в классе:</w:t>
      </w:r>
    </w:p>
    <w:p w:rsidR="00BC2647" w:rsidRPr="001D3917" w:rsidRDefault="00BC2647" w:rsidP="0082765D">
      <w:pPr>
        <w:pStyle w:val="a4"/>
        <w:widowControl/>
        <w:numPr>
          <w:ilvl w:val="0"/>
          <w:numId w:val="9"/>
        </w:numPr>
        <w:tabs>
          <w:tab w:val="left" w:pos="851"/>
          <w:tab w:val="left" w:pos="1310"/>
        </w:tabs>
        <w:spacing w:after="0" w:line="240" w:lineRule="auto"/>
        <w:ind w:right="176"/>
        <w:contextualSpacing w:val="0"/>
        <w:jc w:val="both"/>
        <w:rPr>
          <w:rFonts w:ascii="Times New Roman" w:hAnsi="Times New Roman"/>
          <w:sz w:val="28"/>
          <w:szCs w:val="28"/>
        </w:rPr>
      </w:pPr>
      <w:r w:rsidRPr="001D3917">
        <w:rPr>
          <w:rFonts w:ascii="Times New Roman" w:hAnsi="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BC2647" w:rsidRPr="001D3917" w:rsidRDefault="00BC2647" w:rsidP="0082765D">
      <w:pPr>
        <w:pStyle w:val="a4"/>
        <w:widowControl/>
        <w:numPr>
          <w:ilvl w:val="0"/>
          <w:numId w:val="9"/>
        </w:numPr>
        <w:tabs>
          <w:tab w:val="left" w:pos="851"/>
          <w:tab w:val="left" w:pos="1310"/>
        </w:tabs>
        <w:spacing w:after="0" w:line="240" w:lineRule="auto"/>
        <w:ind w:right="176"/>
        <w:contextualSpacing w:val="0"/>
        <w:jc w:val="both"/>
        <w:rPr>
          <w:rFonts w:ascii="Times New Roman" w:hAnsi="Times New Roman"/>
          <w:sz w:val="28"/>
          <w:szCs w:val="28"/>
        </w:rPr>
      </w:pPr>
      <w:r w:rsidRPr="001D3917">
        <w:rPr>
          <w:rFonts w:ascii="Times New Roman" w:hAnsi="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BC2647" w:rsidRPr="001D3917" w:rsidRDefault="00BC2647" w:rsidP="0082765D">
      <w:pPr>
        <w:pStyle w:val="a4"/>
        <w:widowControl/>
        <w:numPr>
          <w:ilvl w:val="0"/>
          <w:numId w:val="9"/>
        </w:numPr>
        <w:tabs>
          <w:tab w:val="left" w:pos="851"/>
          <w:tab w:val="left" w:pos="1310"/>
        </w:tabs>
        <w:spacing w:after="0" w:line="240" w:lineRule="auto"/>
        <w:ind w:right="176"/>
        <w:contextualSpacing w:val="0"/>
        <w:jc w:val="both"/>
        <w:rPr>
          <w:rFonts w:ascii="Times New Roman" w:hAnsi="Times New Roman"/>
          <w:sz w:val="28"/>
          <w:szCs w:val="28"/>
        </w:rPr>
      </w:pPr>
      <w:r w:rsidRPr="001D3917">
        <w:rPr>
          <w:rFonts w:ascii="Times New Roman" w:hAnsi="Times New Roman"/>
          <w:sz w:val="28"/>
          <w:szCs w:val="28"/>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BC2647" w:rsidRPr="001D3917" w:rsidRDefault="00BC2647" w:rsidP="0082765D">
      <w:pPr>
        <w:pStyle w:val="a4"/>
        <w:widowControl/>
        <w:numPr>
          <w:ilvl w:val="0"/>
          <w:numId w:val="9"/>
        </w:numPr>
        <w:tabs>
          <w:tab w:val="left" w:pos="851"/>
          <w:tab w:val="left" w:pos="1310"/>
        </w:tabs>
        <w:spacing w:after="0" w:line="240" w:lineRule="auto"/>
        <w:ind w:right="176"/>
        <w:contextualSpacing w:val="0"/>
        <w:jc w:val="both"/>
        <w:rPr>
          <w:rFonts w:ascii="Times New Roman" w:hAnsi="Times New Roman"/>
          <w:sz w:val="28"/>
          <w:szCs w:val="28"/>
        </w:rPr>
      </w:pPr>
      <w:r w:rsidRPr="001D3917">
        <w:rPr>
          <w:rFonts w:ascii="Times New Roman" w:hAnsi="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BC2647" w:rsidRPr="001D3917" w:rsidRDefault="00BC2647" w:rsidP="00BC2647">
      <w:pPr>
        <w:tabs>
          <w:tab w:val="left" w:pos="851"/>
          <w:tab w:val="left" w:pos="1310"/>
        </w:tabs>
        <w:spacing w:after="0" w:line="240" w:lineRule="auto"/>
        <w:ind w:left="360" w:right="176"/>
        <w:rPr>
          <w:rFonts w:ascii="Times New Roman" w:hAnsi="Times New Roman"/>
          <w:b/>
          <w:bCs/>
          <w:i/>
          <w:iCs/>
          <w:sz w:val="28"/>
          <w:szCs w:val="28"/>
        </w:rPr>
      </w:pPr>
      <w:r w:rsidRPr="001D3917">
        <w:rPr>
          <w:rFonts w:ascii="Times New Roman" w:hAnsi="Times New Roman"/>
          <w:b/>
          <w:bCs/>
          <w:i/>
          <w:iCs/>
          <w:sz w:val="28"/>
          <w:szCs w:val="28"/>
        </w:rPr>
        <w:t>Работа с родителями учащихся или их законными представителями:</w:t>
      </w:r>
    </w:p>
    <w:p w:rsidR="00BC2647" w:rsidRPr="001D3917" w:rsidRDefault="00BC2647" w:rsidP="0082765D">
      <w:pPr>
        <w:pStyle w:val="a4"/>
        <w:widowControl/>
        <w:numPr>
          <w:ilvl w:val="0"/>
          <w:numId w:val="9"/>
        </w:numPr>
        <w:tabs>
          <w:tab w:val="left" w:pos="851"/>
          <w:tab w:val="left" w:pos="1310"/>
        </w:tabs>
        <w:spacing w:after="0" w:line="240" w:lineRule="auto"/>
        <w:ind w:right="176"/>
        <w:contextualSpacing w:val="0"/>
        <w:jc w:val="both"/>
        <w:rPr>
          <w:rFonts w:ascii="Times New Roman" w:hAnsi="Times New Roman"/>
          <w:sz w:val="28"/>
          <w:szCs w:val="28"/>
        </w:rPr>
      </w:pPr>
      <w:r w:rsidRPr="001D3917">
        <w:rPr>
          <w:rFonts w:ascii="Times New Roman" w:hAnsi="Times New Roman"/>
          <w:sz w:val="28"/>
          <w:szCs w:val="28"/>
        </w:rPr>
        <w:t>регулярное информирование родителей о школьных успехах и проблемах их детей, о жизни класса в целом;</w:t>
      </w:r>
    </w:p>
    <w:p w:rsidR="00BC2647" w:rsidRPr="001D3917" w:rsidRDefault="00BC2647" w:rsidP="0082765D">
      <w:pPr>
        <w:pStyle w:val="a4"/>
        <w:widowControl/>
        <w:numPr>
          <w:ilvl w:val="0"/>
          <w:numId w:val="9"/>
        </w:numPr>
        <w:tabs>
          <w:tab w:val="left" w:pos="851"/>
          <w:tab w:val="left" w:pos="1310"/>
        </w:tabs>
        <w:spacing w:after="0" w:line="240" w:lineRule="auto"/>
        <w:ind w:right="176"/>
        <w:contextualSpacing w:val="0"/>
        <w:jc w:val="both"/>
        <w:rPr>
          <w:rFonts w:ascii="Times New Roman" w:hAnsi="Times New Roman"/>
          <w:sz w:val="28"/>
          <w:szCs w:val="28"/>
        </w:rPr>
      </w:pPr>
      <w:r w:rsidRPr="001D3917">
        <w:rPr>
          <w:rFonts w:ascii="Times New Roman" w:hAnsi="Times New Roman"/>
          <w:sz w:val="28"/>
          <w:szCs w:val="28"/>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BC2647" w:rsidRPr="001D3917" w:rsidRDefault="00BC2647" w:rsidP="0082765D">
      <w:pPr>
        <w:pStyle w:val="a4"/>
        <w:widowControl/>
        <w:numPr>
          <w:ilvl w:val="0"/>
          <w:numId w:val="9"/>
        </w:numPr>
        <w:tabs>
          <w:tab w:val="left" w:pos="851"/>
          <w:tab w:val="left" w:pos="1310"/>
        </w:tabs>
        <w:spacing w:after="0" w:line="240" w:lineRule="auto"/>
        <w:ind w:right="176"/>
        <w:contextualSpacing w:val="0"/>
        <w:jc w:val="both"/>
        <w:rPr>
          <w:rFonts w:ascii="Times New Roman" w:hAnsi="Times New Roman"/>
          <w:sz w:val="28"/>
          <w:szCs w:val="28"/>
        </w:rPr>
      </w:pPr>
      <w:r w:rsidRPr="001D3917">
        <w:rPr>
          <w:rFonts w:ascii="Times New Roman" w:hAnsi="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BC2647" w:rsidRPr="001D3917" w:rsidRDefault="00BC2647" w:rsidP="0082765D">
      <w:pPr>
        <w:pStyle w:val="a4"/>
        <w:widowControl/>
        <w:numPr>
          <w:ilvl w:val="0"/>
          <w:numId w:val="9"/>
        </w:numPr>
        <w:tabs>
          <w:tab w:val="left" w:pos="851"/>
          <w:tab w:val="left" w:pos="1310"/>
        </w:tabs>
        <w:spacing w:after="0" w:line="240" w:lineRule="auto"/>
        <w:ind w:right="176"/>
        <w:contextualSpacing w:val="0"/>
        <w:jc w:val="both"/>
        <w:rPr>
          <w:rFonts w:ascii="Times New Roman" w:hAnsi="Times New Roman"/>
          <w:sz w:val="28"/>
          <w:szCs w:val="28"/>
        </w:rPr>
      </w:pPr>
      <w:r w:rsidRPr="001D3917">
        <w:rPr>
          <w:rFonts w:ascii="Times New Roman" w:hAnsi="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BC2647" w:rsidRPr="001D3917" w:rsidRDefault="00BC2647" w:rsidP="0082765D">
      <w:pPr>
        <w:pStyle w:val="a4"/>
        <w:widowControl/>
        <w:numPr>
          <w:ilvl w:val="0"/>
          <w:numId w:val="9"/>
        </w:numPr>
        <w:tabs>
          <w:tab w:val="left" w:pos="851"/>
          <w:tab w:val="left" w:pos="1310"/>
        </w:tabs>
        <w:spacing w:after="0" w:line="240" w:lineRule="auto"/>
        <w:ind w:right="176"/>
        <w:contextualSpacing w:val="0"/>
        <w:jc w:val="both"/>
        <w:rPr>
          <w:rFonts w:ascii="Times New Roman" w:hAnsi="Times New Roman"/>
          <w:sz w:val="28"/>
          <w:szCs w:val="28"/>
        </w:rPr>
      </w:pPr>
      <w:r w:rsidRPr="001D3917">
        <w:rPr>
          <w:rFonts w:ascii="Times New Roman" w:hAnsi="Times New Roman"/>
          <w:sz w:val="28"/>
          <w:szCs w:val="28"/>
        </w:rPr>
        <w:t>привлечение членов семей школьников к организации и проведению дел класса;</w:t>
      </w:r>
    </w:p>
    <w:p w:rsidR="00BC2647" w:rsidRPr="001D3917" w:rsidRDefault="00BC2647" w:rsidP="0082765D">
      <w:pPr>
        <w:pStyle w:val="a4"/>
        <w:widowControl/>
        <w:numPr>
          <w:ilvl w:val="0"/>
          <w:numId w:val="9"/>
        </w:numPr>
        <w:tabs>
          <w:tab w:val="left" w:pos="851"/>
          <w:tab w:val="left" w:pos="1310"/>
        </w:tabs>
        <w:spacing w:after="0" w:line="240" w:lineRule="auto"/>
        <w:ind w:right="176"/>
        <w:contextualSpacing w:val="0"/>
        <w:jc w:val="both"/>
        <w:rPr>
          <w:rFonts w:ascii="Times New Roman" w:hAnsi="Times New Roman"/>
          <w:sz w:val="28"/>
          <w:szCs w:val="28"/>
        </w:rPr>
      </w:pPr>
      <w:r w:rsidRPr="001D3917">
        <w:rPr>
          <w:rFonts w:ascii="Times New Roman" w:hAnsi="Times New Roman"/>
          <w:sz w:val="28"/>
          <w:szCs w:val="28"/>
        </w:rPr>
        <w:t>организация на базе класса семейных праздников, конкурсов, соревнований, направленных на сплочение семьи и школы.</w:t>
      </w:r>
    </w:p>
    <w:p w:rsidR="00BC2647" w:rsidRPr="001D3917" w:rsidRDefault="00BC2647" w:rsidP="00BC2647">
      <w:pPr>
        <w:tabs>
          <w:tab w:val="left" w:pos="851"/>
        </w:tabs>
        <w:spacing w:after="0" w:line="240" w:lineRule="auto"/>
        <w:rPr>
          <w:rFonts w:ascii="Times New Roman" w:hAnsi="Times New Roman"/>
          <w:b/>
          <w:color w:val="000000"/>
          <w:w w:val="0"/>
          <w:sz w:val="28"/>
          <w:szCs w:val="28"/>
        </w:rPr>
      </w:pPr>
      <w:r w:rsidRPr="001D3917">
        <w:rPr>
          <w:rFonts w:ascii="Times New Roman" w:hAnsi="Times New Roman"/>
          <w:b/>
          <w:color w:val="000000"/>
          <w:w w:val="0"/>
          <w:sz w:val="28"/>
          <w:szCs w:val="28"/>
        </w:rPr>
        <w:t>3.4. Модуль «Основные школьные дела»</w:t>
      </w:r>
    </w:p>
    <w:p w:rsidR="00BC2647" w:rsidRPr="001D3917" w:rsidRDefault="00BC2647" w:rsidP="00BC2647">
      <w:pPr>
        <w:spacing w:after="0" w:line="240" w:lineRule="auto"/>
        <w:jc w:val="both"/>
        <w:rPr>
          <w:rFonts w:ascii="Times New Roman" w:hAnsi="Times New Roman"/>
          <w:sz w:val="28"/>
          <w:szCs w:val="28"/>
        </w:rPr>
      </w:pPr>
      <w:r w:rsidRPr="001D3917">
        <w:rPr>
          <w:rFonts w:ascii="Times New Roman" w:hAnsi="Times New Roman"/>
          <w:sz w:val="28"/>
          <w:szCs w:val="28"/>
        </w:rPr>
        <w:t>К</w:t>
      </w:r>
      <w:r w:rsidR="002A3260">
        <w:rPr>
          <w:rFonts w:ascii="Times New Roman" w:hAnsi="Times New Roman"/>
          <w:sz w:val="28"/>
          <w:szCs w:val="28"/>
        </w:rPr>
        <w:t>лючевые дела в МБОУ Конзаводской СОШ № 2</w:t>
      </w:r>
      <w:r w:rsidRPr="001D3917">
        <w:rPr>
          <w:rFonts w:ascii="Times New Roman" w:hAnsi="Times New Roman"/>
          <w:sz w:val="28"/>
          <w:szCs w:val="28"/>
        </w:rPr>
        <w:t xml:space="preserve">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BC2647" w:rsidRPr="001D3917" w:rsidRDefault="002A3260" w:rsidP="00BC2647">
      <w:pPr>
        <w:spacing w:after="0" w:line="240" w:lineRule="auto"/>
        <w:ind w:firstLine="567"/>
        <w:jc w:val="both"/>
        <w:rPr>
          <w:rFonts w:ascii="Times New Roman" w:hAnsi="Times New Roman"/>
          <w:sz w:val="28"/>
          <w:szCs w:val="28"/>
        </w:rPr>
      </w:pPr>
      <w:r>
        <w:rPr>
          <w:rFonts w:ascii="Times New Roman" w:hAnsi="Times New Roman"/>
          <w:sz w:val="28"/>
          <w:szCs w:val="28"/>
        </w:rPr>
        <w:t>Для этого в МБОУ Конзаводской СОШ № 2</w:t>
      </w:r>
      <w:r w:rsidR="00BC2647" w:rsidRPr="001D3917">
        <w:rPr>
          <w:rFonts w:ascii="Times New Roman" w:hAnsi="Times New Roman"/>
          <w:sz w:val="28"/>
          <w:szCs w:val="28"/>
        </w:rPr>
        <w:t xml:space="preserve"> используются следующие формы работы.</w:t>
      </w:r>
    </w:p>
    <w:p w:rsidR="00BC2647" w:rsidRPr="001D3917" w:rsidRDefault="00BC2647" w:rsidP="00BC2647">
      <w:pPr>
        <w:spacing w:after="0" w:line="240" w:lineRule="auto"/>
        <w:rPr>
          <w:rFonts w:ascii="Times New Roman" w:hAnsi="Times New Roman"/>
          <w:b/>
          <w:i/>
          <w:sz w:val="28"/>
          <w:szCs w:val="28"/>
        </w:rPr>
      </w:pPr>
      <w:r w:rsidRPr="001D3917">
        <w:rPr>
          <w:rFonts w:ascii="Times New Roman" w:hAnsi="Times New Roman"/>
          <w:b/>
          <w:i/>
          <w:sz w:val="28"/>
          <w:szCs w:val="28"/>
        </w:rPr>
        <w:t>На внешкольном уровне:</w:t>
      </w:r>
    </w:p>
    <w:p w:rsidR="00BC2647" w:rsidRPr="001D3917" w:rsidRDefault="00BC2647" w:rsidP="0082765D">
      <w:pPr>
        <w:pStyle w:val="a4"/>
        <w:widowControl/>
        <w:numPr>
          <w:ilvl w:val="0"/>
          <w:numId w:val="6"/>
        </w:numPr>
        <w:spacing w:after="0" w:line="240" w:lineRule="auto"/>
        <w:contextualSpacing w:val="0"/>
        <w:jc w:val="both"/>
        <w:rPr>
          <w:rFonts w:ascii="Times New Roman" w:hAnsi="Times New Roman"/>
          <w:sz w:val="28"/>
          <w:szCs w:val="28"/>
        </w:rPr>
      </w:pPr>
      <w:r w:rsidRPr="001D3917">
        <w:rPr>
          <w:rFonts w:ascii="Times New Roman" w:hAnsi="Times New Roman"/>
          <w:sz w:val="28"/>
          <w:szCs w:val="28"/>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BC2647" w:rsidRPr="001D3917" w:rsidRDefault="00BC2647" w:rsidP="0082765D">
      <w:pPr>
        <w:pStyle w:val="a4"/>
        <w:widowControl/>
        <w:numPr>
          <w:ilvl w:val="0"/>
          <w:numId w:val="17"/>
        </w:numPr>
        <w:spacing w:after="0" w:line="240" w:lineRule="auto"/>
        <w:contextualSpacing w:val="0"/>
        <w:jc w:val="both"/>
        <w:rPr>
          <w:rFonts w:ascii="Times New Roman" w:hAnsi="Times New Roman"/>
          <w:sz w:val="28"/>
          <w:szCs w:val="28"/>
        </w:rPr>
      </w:pPr>
      <w:r w:rsidRPr="001D3917">
        <w:rPr>
          <w:rFonts w:ascii="Times New Roman" w:hAnsi="Times New Roman"/>
          <w:i/>
          <w:sz w:val="28"/>
          <w:szCs w:val="28"/>
        </w:rPr>
        <w:t>патриотические акции «Бессмертный полк», «Вахта памяти»,</w:t>
      </w:r>
    </w:p>
    <w:p w:rsidR="00BC2647" w:rsidRPr="001D3917" w:rsidRDefault="00BC2647" w:rsidP="0082765D">
      <w:pPr>
        <w:pStyle w:val="a4"/>
        <w:widowControl/>
        <w:numPr>
          <w:ilvl w:val="0"/>
          <w:numId w:val="17"/>
        </w:numPr>
        <w:spacing w:after="0" w:line="240" w:lineRule="auto"/>
        <w:contextualSpacing w:val="0"/>
        <w:jc w:val="both"/>
        <w:rPr>
          <w:rFonts w:ascii="Times New Roman" w:hAnsi="Times New Roman"/>
          <w:sz w:val="28"/>
          <w:szCs w:val="28"/>
        </w:rPr>
      </w:pPr>
      <w:r w:rsidRPr="001D3917">
        <w:rPr>
          <w:rFonts w:ascii="Times New Roman" w:eastAsia="Times New Roman" w:hAnsi="Times New Roman"/>
          <w:i/>
          <w:sz w:val="28"/>
          <w:szCs w:val="28"/>
        </w:rPr>
        <w:t>акция «Карусель экстренной помощи»,</w:t>
      </w:r>
    </w:p>
    <w:p w:rsidR="00BC2647" w:rsidRPr="001D3917" w:rsidRDefault="00BC2647" w:rsidP="0082765D">
      <w:pPr>
        <w:pStyle w:val="a4"/>
        <w:widowControl/>
        <w:numPr>
          <w:ilvl w:val="0"/>
          <w:numId w:val="17"/>
        </w:numPr>
        <w:spacing w:after="0" w:line="240" w:lineRule="auto"/>
        <w:contextualSpacing w:val="0"/>
        <w:jc w:val="both"/>
        <w:rPr>
          <w:rFonts w:ascii="Times New Roman" w:hAnsi="Times New Roman"/>
          <w:sz w:val="28"/>
          <w:szCs w:val="28"/>
        </w:rPr>
      </w:pPr>
      <w:r w:rsidRPr="001D3917">
        <w:rPr>
          <w:rFonts w:ascii="Times New Roman" w:eastAsia="Times New Roman" w:hAnsi="Times New Roman"/>
          <w:i/>
          <w:sz w:val="28"/>
          <w:szCs w:val="28"/>
        </w:rPr>
        <w:t xml:space="preserve">акция </w:t>
      </w:r>
      <w:r w:rsidRPr="001D3917">
        <w:rPr>
          <w:rFonts w:ascii="Times New Roman" w:eastAsia="Times New Roman" w:hAnsi="Times New Roman"/>
          <w:b/>
          <w:i/>
          <w:sz w:val="28"/>
          <w:szCs w:val="28"/>
        </w:rPr>
        <w:t>«</w:t>
      </w:r>
      <w:r w:rsidRPr="001D3917">
        <w:rPr>
          <w:rFonts w:ascii="Times New Roman" w:eastAsia="Times New Roman" w:hAnsi="Times New Roman"/>
          <w:i/>
          <w:sz w:val="28"/>
          <w:szCs w:val="28"/>
        </w:rPr>
        <w:t>Дорогие мои старики»,</w:t>
      </w:r>
    </w:p>
    <w:p w:rsidR="00BC2647" w:rsidRPr="001D3917" w:rsidRDefault="00BC2647" w:rsidP="0082765D">
      <w:pPr>
        <w:pStyle w:val="a4"/>
        <w:widowControl/>
        <w:numPr>
          <w:ilvl w:val="0"/>
          <w:numId w:val="17"/>
        </w:numPr>
        <w:spacing w:after="0" w:line="240" w:lineRule="auto"/>
        <w:contextualSpacing w:val="0"/>
        <w:jc w:val="both"/>
        <w:rPr>
          <w:rFonts w:ascii="Times New Roman" w:hAnsi="Times New Roman"/>
          <w:sz w:val="28"/>
          <w:szCs w:val="28"/>
        </w:rPr>
      </w:pPr>
      <w:r w:rsidRPr="001D3917">
        <w:rPr>
          <w:rFonts w:ascii="Times New Roman" w:eastAsia="Times New Roman" w:hAnsi="Times New Roman"/>
          <w:i/>
          <w:sz w:val="28"/>
          <w:szCs w:val="28"/>
        </w:rPr>
        <w:t>акция «Спасём дерево» (сбор макулатуры),</w:t>
      </w:r>
    </w:p>
    <w:p w:rsidR="00BC2647" w:rsidRPr="001D3917" w:rsidRDefault="00BC2647" w:rsidP="0082765D">
      <w:pPr>
        <w:pStyle w:val="a4"/>
        <w:widowControl/>
        <w:numPr>
          <w:ilvl w:val="0"/>
          <w:numId w:val="17"/>
        </w:numPr>
        <w:spacing w:after="0" w:line="240" w:lineRule="auto"/>
        <w:contextualSpacing w:val="0"/>
        <w:jc w:val="both"/>
        <w:rPr>
          <w:rFonts w:ascii="Times New Roman" w:hAnsi="Times New Roman"/>
          <w:sz w:val="28"/>
          <w:szCs w:val="28"/>
        </w:rPr>
      </w:pPr>
      <w:r w:rsidRPr="001D3917">
        <w:rPr>
          <w:rFonts w:ascii="Times New Roman" w:eastAsia="Times New Roman" w:hAnsi="Times New Roman"/>
          <w:i/>
          <w:sz w:val="28"/>
          <w:szCs w:val="28"/>
        </w:rPr>
        <w:t>акция «Чистый хутор»</w:t>
      </w:r>
    </w:p>
    <w:p w:rsidR="00BC2647" w:rsidRPr="001D3917" w:rsidRDefault="00BC2647" w:rsidP="0082765D">
      <w:pPr>
        <w:pStyle w:val="a4"/>
        <w:widowControl/>
        <w:numPr>
          <w:ilvl w:val="0"/>
          <w:numId w:val="17"/>
        </w:numPr>
        <w:spacing w:after="0" w:line="240" w:lineRule="auto"/>
        <w:contextualSpacing w:val="0"/>
        <w:jc w:val="both"/>
        <w:rPr>
          <w:rFonts w:ascii="Times New Roman" w:hAnsi="Times New Roman"/>
          <w:sz w:val="28"/>
          <w:szCs w:val="28"/>
        </w:rPr>
      </w:pPr>
      <w:r w:rsidRPr="001D3917">
        <w:rPr>
          <w:rFonts w:ascii="Times New Roman" w:eastAsia="Times New Roman" w:hAnsi="Times New Roman"/>
          <w:i/>
          <w:sz w:val="28"/>
          <w:szCs w:val="28"/>
        </w:rPr>
        <w:t>«Неделя добрых дел»,</w:t>
      </w:r>
    </w:p>
    <w:p w:rsidR="00BC2647" w:rsidRPr="001D3917" w:rsidRDefault="00BC2647" w:rsidP="0082765D">
      <w:pPr>
        <w:pStyle w:val="a4"/>
        <w:widowControl/>
        <w:numPr>
          <w:ilvl w:val="0"/>
          <w:numId w:val="17"/>
        </w:numPr>
        <w:spacing w:after="0" w:line="240" w:lineRule="auto"/>
        <w:contextualSpacing w:val="0"/>
        <w:jc w:val="both"/>
        <w:rPr>
          <w:rFonts w:ascii="Times New Roman" w:hAnsi="Times New Roman"/>
          <w:sz w:val="28"/>
          <w:szCs w:val="28"/>
        </w:rPr>
      </w:pPr>
      <w:r w:rsidRPr="001D3917">
        <w:rPr>
          <w:rFonts w:ascii="Times New Roman" w:eastAsia="Times New Roman" w:hAnsi="Times New Roman"/>
          <w:i/>
          <w:sz w:val="28"/>
          <w:szCs w:val="28"/>
        </w:rPr>
        <w:t>Участие в акциях Российского движения школьников (РДШ)и т.д.</w:t>
      </w:r>
    </w:p>
    <w:p w:rsidR="00BC2647" w:rsidRPr="001D3917" w:rsidRDefault="00BC2647" w:rsidP="0082765D">
      <w:pPr>
        <w:pStyle w:val="a4"/>
        <w:widowControl/>
        <w:numPr>
          <w:ilvl w:val="0"/>
          <w:numId w:val="6"/>
        </w:numPr>
        <w:spacing w:after="0" w:line="240" w:lineRule="auto"/>
        <w:contextualSpacing w:val="0"/>
        <w:jc w:val="both"/>
        <w:rPr>
          <w:rFonts w:ascii="Times New Roman" w:hAnsi="Times New Roman"/>
          <w:sz w:val="28"/>
          <w:szCs w:val="28"/>
        </w:rPr>
      </w:pPr>
      <w:r w:rsidRPr="001D3917">
        <w:rPr>
          <w:rFonts w:ascii="Times New Roman" w:hAnsi="Times New Roman"/>
          <w:sz w:val="28"/>
          <w:szCs w:val="28"/>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власти, общественности и в рамках которых обсуждаются насущные поведенческие, нравственные, социальные, проблемы, касающиеся жизни школы, хутора, района, страны:</w:t>
      </w:r>
    </w:p>
    <w:p w:rsidR="00BC2647" w:rsidRPr="001D3917" w:rsidRDefault="00BC2647" w:rsidP="00BC2647">
      <w:pPr>
        <w:pStyle w:val="a4"/>
        <w:ind w:left="1509"/>
        <w:rPr>
          <w:rFonts w:ascii="Times New Roman" w:hAnsi="Times New Roman"/>
          <w:sz w:val="28"/>
          <w:szCs w:val="28"/>
        </w:rPr>
      </w:pPr>
      <w:r w:rsidRPr="001D3917">
        <w:rPr>
          <w:rStyle w:val="CharAttribute501"/>
          <w:rFonts w:eastAsia="№Е" w:hAnsi="Times New Roman"/>
          <w:szCs w:val="28"/>
        </w:rPr>
        <w:t>общешкольные родительские и ученические собрания, которые проводятся регулярно, в их рамках обсуждаются насущные проблемы)</w:t>
      </w:r>
      <w:r w:rsidRPr="001D3917">
        <w:rPr>
          <w:rFonts w:ascii="Times New Roman" w:hAnsi="Times New Roman"/>
          <w:sz w:val="28"/>
          <w:szCs w:val="28"/>
        </w:rPr>
        <w:t>.</w:t>
      </w:r>
    </w:p>
    <w:p w:rsidR="00BC2647" w:rsidRPr="001D3917" w:rsidRDefault="00BC2647" w:rsidP="00BC2647">
      <w:pPr>
        <w:pStyle w:val="a4"/>
        <w:ind w:left="1509"/>
        <w:rPr>
          <w:rFonts w:ascii="Times New Roman" w:hAnsi="Times New Roman"/>
          <w:sz w:val="28"/>
          <w:szCs w:val="28"/>
        </w:rPr>
      </w:pPr>
    </w:p>
    <w:p w:rsidR="00BC2647" w:rsidRPr="001D3917" w:rsidRDefault="00BC2647" w:rsidP="0082765D">
      <w:pPr>
        <w:pStyle w:val="a4"/>
        <w:widowControl/>
        <w:numPr>
          <w:ilvl w:val="0"/>
          <w:numId w:val="6"/>
        </w:numPr>
        <w:spacing w:after="0" w:line="240" w:lineRule="auto"/>
        <w:contextualSpacing w:val="0"/>
        <w:jc w:val="both"/>
        <w:rPr>
          <w:rFonts w:ascii="Times New Roman" w:hAnsi="Times New Roman"/>
          <w:sz w:val="28"/>
          <w:szCs w:val="28"/>
        </w:rPr>
      </w:pPr>
      <w:r w:rsidRPr="001D3917">
        <w:rPr>
          <w:rFonts w:ascii="Times New Roman" w:hAnsi="Times New Roman"/>
          <w:sz w:val="28"/>
          <w:szCs w:val="28"/>
        </w:rPr>
        <w:t>участие во всероссийских акциях, посвященных значимым отечественным и</w:t>
      </w:r>
    </w:p>
    <w:p w:rsidR="00BC2647" w:rsidRPr="001D3917" w:rsidRDefault="00BC2647" w:rsidP="00BC2647">
      <w:pPr>
        <w:pStyle w:val="a4"/>
        <w:rPr>
          <w:rFonts w:ascii="Times New Roman" w:hAnsi="Times New Roman"/>
          <w:sz w:val="28"/>
          <w:szCs w:val="28"/>
        </w:rPr>
      </w:pPr>
      <w:r w:rsidRPr="001D3917">
        <w:rPr>
          <w:rFonts w:ascii="Times New Roman" w:hAnsi="Times New Roman"/>
          <w:sz w:val="28"/>
          <w:szCs w:val="28"/>
        </w:rPr>
        <w:t>международным событиям.</w:t>
      </w:r>
    </w:p>
    <w:p w:rsidR="00BC2647" w:rsidRPr="001D3917" w:rsidRDefault="00BC2647" w:rsidP="00BC2647">
      <w:pPr>
        <w:pStyle w:val="a4"/>
        <w:rPr>
          <w:rFonts w:ascii="Times New Roman" w:hAnsi="Times New Roman"/>
          <w:i/>
          <w:sz w:val="28"/>
          <w:szCs w:val="28"/>
        </w:rPr>
      </w:pPr>
      <w:r w:rsidRPr="001D3917">
        <w:rPr>
          <w:rFonts w:ascii="Times New Roman" w:hAnsi="Times New Roman"/>
          <w:i/>
          <w:sz w:val="28"/>
          <w:szCs w:val="28"/>
        </w:rPr>
        <w:t>- Всероссийский открытый урок «Будь здоров!»;</w:t>
      </w:r>
    </w:p>
    <w:p w:rsidR="00BC2647" w:rsidRPr="001D3917" w:rsidRDefault="00BC2647" w:rsidP="00BC2647">
      <w:pPr>
        <w:pStyle w:val="a4"/>
        <w:rPr>
          <w:rFonts w:ascii="Times New Roman" w:hAnsi="Times New Roman"/>
          <w:i/>
          <w:sz w:val="28"/>
          <w:szCs w:val="28"/>
        </w:rPr>
      </w:pPr>
      <w:r w:rsidRPr="001D3917">
        <w:rPr>
          <w:rFonts w:ascii="Times New Roman" w:hAnsi="Times New Roman"/>
          <w:i/>
          <w:sz w:val="28"/>
          <w:szCs w:val="28"/>
        </w:rPr>
        <w:t>- Всероссийская акция «Диктант Победы»;</w:t>
      </w:r>
    </w:p>
    <w:p w:rsidR="00BC2647" w:rsidRPr="001D3917" w:rsidRDefault="00BC2647" w:rsidP="00BC2647">
      <w:pPr>
        <w:pStyle w:val="a4"/>
        <w:rPr>
          <w:rFonts w:ascii="Times New Roman" w:hAnsi="Times New Roman"/>
          <w:i/>
          <w:sz w:val="28"/>
          <w:szCs w:val="28"/>
        </w:rPr>
      </w:pPr>
      <w:r w:rsidRPr="001D3917">
        <w:rPr>
          <w:rFonts w:ascii="Times New Roman" w:hAnsi="Times New Roman"/>
          <w:i/>
          <w:sz w:val="28"/>
          <w:szCs w:val="28"/>
        </w:rPr>
        <w:t>- Всероссийские открытые уроки ОБЖ;</w:t>
      </w:r>
    </w:p>
    <w:p w:rsidR="00BC2647" w:rsidRPr="001D3917" w:rsidRDefault="00BC2647" w:rsidP="00BC2647">
      <w:pPr>
        <w:pStyle w:val="a4"/>
        <w:rPr>
          <w:rFonts w:ascii="Times New Roman" w:hAnsi="Times New Roman"/>
          <w:i/>
          <w:sz w:val="28"/>
          <w:szCs w:val="28"/>
        </w:rPr>
      </w:pPr>
      <w:r w:rsidRPr="001D3917">
        <w:rPr>
          <w:rFonts w:ascii="Times New Roman" w:hAnsi="Times New Roman"/>
          <w:i/>
          <w:sz w:val="28"/>
          <w:szCs w:val="28"/>
        </w:rPr>
        <w:t>- Всероссийский урок «Экология и энергосбережение»;</w:t>
      </w:r>
    </w:p>
    <w:p w:rsidR="00BC2647" w:rsidRPr="001D3917" w:rsidRDefault="00BC2647" w:rsidP="00BC2647">
      <w:pPr>
        <w:pStyle w:val="a4"/>
        <w:rPr>
          <w:rFonts w:ascii="Times New Roman" w:hAnsi="Times New Roman"/>
          <w:i/>
          <w:sz w:val="28"/>
          <w:szCs w:val="28"/>
        </w:rPr>
      </w:pPr>
      <w:r w:rsidRPr="001D3917">
        <w:rPr>
          <w:rFonts w:ascii="Times New Roman" w:hAnsi="Times New Roman"/>
          <w:i/>
          <w:sz w:val="28"/>
          <w:szCs w:val="28"/>
        </w:rPr>
        <w:t>- Всероссийский открытый урок «Спорт - это жизнь!»;</w:t>
      </w:r>
    </w:p>
    <w:p w:rsidR="00BC2647" w:rsidRPr="001D3917" w:rsidRDefault="00BC2647" w:rsidP="00BC2647">
      <w:pPr>
        <w:pStyle w:val="a4"/>
        <w:rPr>
          <w:rFonts w:ascii="Times New Roman" w:hAnsi="Times New Roman"/>
          <w:i/>
          <w:sz w:val="28"/>
          <w:szCs w:val="28"/>
        </w:rPr>
      </w:pPr>
      <w:r w:rsidRPr="001D3917">
        <w:rPr>
          <w:rFonts w:ascii="Times New Roman" w:hAnsi="Times New Roman"/>
          <w:i/>
          <w:sz w:val="28"/>
          <w:szCs w:val="28"/>
        </w:rPr>
        <w:t>- Всероссийский урок безопасности школьников в сети Интернет;</w:t>
      </w:r>
    </w:p>
    <w:p w:rsidR="00BC2647" w:rsidRPr="001D3917" w:rsidRDefault="00BC2647" w:rsidP="00BC2647">
      <w:pPr>
        <w:pStyle w:val="a4"/>
        <w:rPr>
          <w:rFonts w:ascii="Times New Roman" w:hAnsi="Times New Roman"/>
          <w:i/>
          <w:sz w:val="28"/>
          <w:szCs w:val="28"/>
        </w:rPr>
      </w:pPr>
      <w:r w:rsidRPr="001D3917">
        <w:rPr>
          <w:rFonts w:ascii="Times New Roman" w:hAnsi="Times New Roman"/>
          <w:i/>
          <w:sz w:val="28"/>
          <w:szCs w:val="28"/>
        </w:rPr>
        <w:t>- Всероссийского форума профессиональной ориентации «ПроеКТОриЯ»;</w:t>
      </w:r>
    </w:p>
    <w:p w:rsidR="00BC2647" w:rsidRPr="001D3917" w:rsidRDefault="00BC2647" w:rsidP="00BC2647">
      <w:pPr>
        <w:pStyle w:val="a4"/>
        <w:rPr>
          <w:rFonts w:ascii="Times New Roman" w:hAnsi="Times New Roman"/>
          <w:i/>
          <w:sz w:val="28"/>
          <w:szCs w:val="28"/>
        </w:rPr>
      </w:pPr>
      <w:r w:rsidRPr="001D3917">
        <w:rPr>
          <w:rFonts w:ascii="Times New Roman" w:hAnsi="Times New Roman"/>
          <w:i/>
          <w:sz w:val="28"/>
          <w:szCs w:val="28"/>
        </w:rPr>
        <w:t>- Всероссийский конкурс «Большая перемена»;</w:t>
      </w:r>
    </w:p>
    <w:p w:rsidR="00BC2647" w:rsidRPr="001D3917" w:rsidRDefault="00BC2647" w:rsidP="00BC2647">
      <w:pPr>
        <w:pStyle w:val="a4"/>
        <w:rPr>
          <w:rFonts w:ascii="Times New Roman" w:hAnsi="Times New Roman"/>
          <w:i/>
          <w:sz w:val="28"/>
          <w:szCs w:val="28"/>
        </w:rPr>
      </w:pPr>
      <w:r w:rsidRPr="001D3917">
        <w:rPr>
          <w:rFonts w:ascii="Times New Roman" w:hAnsi="Times New Roman"/>
          <w:i/>
          <w:sz w:val="28"/>
          <w:szCs w:val="28"/>
        </w:rPr>
        <w:t>- Всероссийский открытый урок «#МыВместе»;</w:t>
      </w:r>
    </w:p>
    <w:p w:rsidR="00BC2647" w:rsidRPr="001D3917" w:rsidRDefault="00BC2647" w:rsidP="00BC2647">
      <w:pPr>
        <w:pStyle w:val="a4"/>
        <w:rPr>
          <w:rFonts w:ascii="Times New Roman" w:hAnsi="Times New Roman"/>
          <w:i/>
          <w:sz w:val="28"/>
          <w:szCs w:val="28"/>
        </w:rPr>
      </w:pPr>
      <w:r w:rsidRPr="001D3917">
        <w:rPr>
          <w:rFonts w:ascii="Times New Roman" w:hAnsi="Times New Roman"/>
          <w:i/>
          <w:sz w:val="28"/>
          <w:szCs w:val="28"/>
        </w:rPr>
        <w:t>- Общероссийская образовательная акция «Экологический диктант».</w:t>
      </w:r>
    </w:p>
    <w:p w:rsidR="00BC2647" w:rsidRPr="001D3917" w:rsidRDefault="00BC2647" w:rsidP="0082765D">
      <w:pPr>
        <w:pStyle w:val="a4"/>
        <w:widowControl/>
        <w:numPr>
          <w:ilvl w:val="0"/>
          <w:numId w:val="6"/>
        </w:numPr>
        <w:tabs>
          <w:tab w:val="left" w:pos="993"/>
          <w:tab w:val="left" w:pos="1310"/>
        </w:tabs>
        <w:spacing w:after="0" w:line="240" w:lineRule="auto"/>
        <w:contextualSpacing w:val="0"/>
        <w:jc w:val="both"/>
        <w:rPr>
          <w:rFonts w:ascii="Times New Roman" w:hAnsi="Times New Roman"/>
          <w:bCs/>
          <w:i/>
          <w:sz w:val="28"/>
          <w:szCs w:val="28"/>
        </w:rPr>
      </w:pPr>
      <w:r w:rsidRPr="001D3917">
        <w:rPr>
          <w:rFonts w:ascii="Times New Roman" w:hAnsi="Times New Roman"/>
          <w:sz w:val="28"/>
          <w:szCs w:val="28"/>
        </w:rPr>
        <w:t>проводимые для жителей хутора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r w:rsidRPr="001D3917">
        <w:rPr>
          <w:rFonts w:ascii="Times New Roman" w:hAnsi="Times New Roman"/>
          <w:i/>
          <w:sz w:val="28"/>
          <w:szCs w:val="28"/>
        </w:rPr>
        <w:t xml:space="preserve">: </w:t>
      </w:r>
      <w:r w:rsidRPr="001D3917">
        <w:rPr>
          <w:rFonts w:ascii="Times New Roman" w:hAnsi="Times New Roman"/>
          <w:bCs/>
          <w:i/>
          <w:sz w:val="28"/>
          <w:szCs w:val="28"/>
        </w:rPr>
        <w:t>соревнования по волейболу, футболу между командами выпускников школы и старшеклассниками; «Веселые старты» и т.п. с участием родителей в командах; концерты в сельском Доме культуры с вокальными, танцевальными выступлениями школьников  в День пожилого человека, День защиты ребенка, на Масленицу, 8 Марта, 9 Мая и др.)</w:t>
      </w:r>
    </w:p>
    <w:p w:rsidR="00BC2647" w:rsidRPr="001D3917" w:rsidRDefault="00BC2647" w:rsidP="00BC2647">
      <w:pPr>
        <w:spacing w:after="0" w:line="240" w:lineRule="auto"/>
        <w:rPr>
          <w:rFonts w:ascii="Times New Roman" w:hAnsi="Times New Roman"/>
          <w:b/>
          <w:i/>
          <w:sz w:val="28"/>
          <w:szCs w:val="28"/>
        </w:rPr>
      </w:pPr>
      <w:r w:rsidRPr="001D3917">
        <w:rPr>
          <w:rFonts w:ascii="Times New Roman" w:hAnsi="Times New Roman"/>
          <w:b/>
          <w:i/>
          <w:sz w:val="28"/>
          <w:szCs w:val="28"/>
        </w:rPr>
        <w:t>На школьном уровне:</w:t>
      </w:r>
    </w:p>
    <w:p w:rsidR="00BC2647" w:rsidRPr="001D3917" w:rsidRDefault="00BC2647" w:rsidP="00BC2647">
      <w:pPr>
        <w:tabs>
          <w:tab w:val="left" w:pos="993"/>
          <w:tab w:val="left" w:pos="1310"/>
        </w:tabs>
        <w:spacing w:after="0" w:line="240" w:lineRule="auto"/>
        <w:ind w:left="567"/>
        <w:jc w:val="both"/>
        <w:rPr>
          <w:rFonts w:ascii="Times New Roman" w:hAnsi="Times New Roman"/>
          <w:sz w:val="28"/>
          <w:szCs w:val="28"/>
        </w:rPr>
      </w:pPr>
      <w:r w:rsidRPr="001D3917">
        <w:rPr>
          <w:rFonts w:ascii="Times New Roman" w:hAnsi="Times New Roman"/>
          <w:sz w:val="28"/>
          <w:szCs w:val="28"/>
        </w:rPr>
        <w:t>• 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BC2647" w:rsidRPr="001D3917" w:rsidRDefault="00BC2647" w:rsidP="0082765D">
      <w:pPr>
        <w:pStyle w:val="a4"/>
        <w:widowControl/>
        <w:numPr>
          <w:ilvl w:val="0"/>
          <w:numId w:val="18"/>
        </w:numPr>
        <w:tabs>
          <w:tab w:val="left" w:pos="993"/>
          <w:tab w:val="left" w:pos="1310"/>
        </w:tabs>
        <w:spacing w:after="0" w:line="240" w:lineRule="auto"/>
        <w:contextualSpacing w:val="0"/>
        <w:jc w:val="both"/>
        <w:rPr>
          <w:rStyle w:val="CharAttribute501"/>
          <w:rFonts w:eastAsia="№Е" w:hAnsi="Times New Roman"/>
          <w:szCs w:val="28"/>
        </w:rPr>
      </w:pPr>
      <w:r w:rsidRPr="001D3917">
        <w:rPr>
          <w:rStyle w:val="CharAttribute501"/>
          <w:rFonts w:eastAsia="№Е" w:hAnsi="Times New Roman"/>
          <w:szCs w:val="28"/>
        </w:rPr>
        <w:t>Праздничная линейка, посвящённая Дню знаний,</w:t>
      </w:r>
    </w:p>
    <w:p w:rsidR="00BC2647" w:rsidRPr="001D3917" w:rsidRDefault="00BC2647" w:rsidP="0082765D">
      <w:pPr>
        <w:pStyle w:val="a4"/>
        <w:widowControl/>
        <w:numPr>
          <w:ilvl w:val="0"/>
          <w:numId w:val="18"/>
        </w:numPr>
        <w:tabs>
          <w:tab w:val="left" w:pos="993"/>
          <w:tab w:val="left" w:pos="1310"/>
        </w:tabs>
        <w:spacing w:after="0" w:line="240" w:lineRule="auto"/>
        <w:contextualSpacing w:val="0"/>
        <w:jc w:val="both"/>
        <w:rPr>
          <w:rStyle w:val="CharAttribute501"/>
          <w:rFonts w:eastAsia="№Е" w:hAnsi="Times New Roman"/>
          <w:szCs w:val="28"/>
        </w:rPr>
      </w:pPr>
      <w:r w:rsidRPr="001D3917">
        <w:rPr>
          <w:rStyle w:val="CharAttribute501"/>
          <w:rFonts w:eastAsia="№Е" w:hAnsi="Times New Roman"/>
          <w:szCs w:val="28"/>
        </w:rPr>
        <w:t>Праздничный концерт, посвящённый Дню учителя,</w:t>
      </w:r>
    </w:p>
    <w:p w:rsidR="00BC2647" w:rsidRPr="001D3917" w:rsidRDefault="00BC2647" w:rsidP="0082765D">
      <w:pPr>
        <w:pStyle w:val="a4"/>
        <w:widowControl/>
        <w:numPr>
          <w:ilvl w:val="0"/>
          <w:numId w:val="18"/>
        </w:numPr>
        <w:tabs>
          <w:tab w:val="left" w:pos="993"/>
          <w:tab w:val="left" w:pos="1310"/>
        </w:tabs>
        <w:spacing w:after="0" w:line="240" w:lineRule="auto"/>
        <w:contextualSpacing w:val="0"/>
        <w:jc w:val="both"/>
        <w:rPr>
          <w:rStyle w:val="CharAttribute501"/>
          <w:rFonts w:eastAsia="№Е" w:hAnsi="Times New Roman"/>
          <w:szCs w:val="28"/>
        </w:rPr>
      </w:pPr>
      <w:r w:rsidRPr="001D3917">
        <w:rPr>
          <w:rStyle w:val="CharAttribute501"/>
          <w:rFonts w:eastAsia="№Е" w:hAnsi="Times New Roman"/>
          <w:szCs w:val="28"/>
        </w:rPr>
        <w:t xml:space="preserve">Конкурс новогоднего оформления кабинетов, </w:t>
      </w:r>
    </w:p>
    <w:p w:rsidR="00BC2647" w:rsidRPr="001D3917" w:rsidRDefault="00BC2647" w:rsidP="0082765D">
      <w:pPr>
        <w:pStyle w:val="a4"/>
        <w:widowControl/>
        <w:numPr>
          <w:ilvl w:val="0"/>
          <w:numId w:val="18"/>
        </w:numPr>
        <w:tabs>
          <w:tab w:val="left" w:pos="993"/>
          <w:tab w:val="left" w:pos="1310"/>
        </w:tabs>
        <w:spacing w:after="0" w:line="240" w:lineRule="auto"/>
        <w:contextualSpacing w:val="0"/>
        <w:jc w:val="both"/>
        <w:rPr>
          <w:rStyle w:val="CharAttribute501"/>
          <w:rFonts w:eastAsia="№Е" w:hAnsi="Times New Roman"/>
          <w:szCs w:val="28"/>
        </w:rPr>
      </w:pPr>
      <w:r w:rsidRPr="001D3917">
        <w:rPr>
          <w:rStyle w:val="CharAttribute501"/>
          <w:rFonts w:eastAsia="№Е" w:hAnsi="Times New Roman"/>
          <w:szCs w:val="28"/>
        </w:rPr>
        <w:t xml:space="preserve">День 8 Марта, </w:t>
      </w:r>
    </w:p>
    <w:p w:rsidR="00BC2647" w:rsidRPr="001D3917" w:rsidRDefault="00BC2647" w:rsidP="0082765D">
      <w:pPr>
        <w:pStyle w:val="a4"/>
        <w:widowControl/>
        <w:numPr>
          <w:ilvl w:val="0"/>
          <w:numId w:val="18"/>
        </w:numPr>
        <w:tabs>
          <w:tab w:val="left" w:pos="993"/>
          <w:tab w:val="left" w:pos="1310"/>
        </w:tabs>
        <w:spacing w:after="0" w:line="240" w:lineRule="auto"/>
        <w:contextualSpacing w:val="0"/>
        <w:jc w:val="both"/>
        <w:rPr>
          <w:rStyle w:val="CharAttribute501"/>
          <w:rFonts w:eastAsia="№Е" w:hAnsi="Times New Roman"/>
          <w:szCs w:val="28"/>
        </w:rPr>
      </w:pPr>
      <w:r w:rsidRPr="001D3917">
        <w:rPr>
          <w:rStyle w:val="CharAttribute501"/>
          <w:rFonts w:eastAsia="№Е" w:hAnsi="Times New Roman"/>
          <w:szCs w:val="28"/>
        </w:rPr>
        <w:t>День защитника Отечества,</w:t>
      </w:r>
    </w:p>
    <w:p w:rsidR="00BC2647" w:rsidRPr="001D3917" w:rsidRDefault="00BC2647" w:rsidP="0082765D">
      <w:pPr>
        <w:pStyle w:val="a4"/>
        <w:widowControl/>
        <w:numPr>
          <w:ilvl w:val="0"/>
          <w:numId w:val="18"/>
        </w:numPr>
        <w:tabs>
          <w:tab w:val="left" w:pos="993"/>
          <w:tab w:val="left" w:pos="1310"/>
        </w:tabs>
        <w:spacing w:after="0" w:line="240" w:lineRule="auto"/>
        <w:contextualSpacing w:val="0"/>
        <w:jc w:val="both"/>
        <w:rPr>
          <w:rStyle w:val="CharAttribute501"/>
          <w:rFonts w:eastAsia="№Е" w:hAnsi="Times New Roman"/>
          <w:szCs w:val="28"/>
        </w:rPr>
      </w:pPr>
      <w:r w:rsidRPr="001D3917">
        <w:rPr>
          <w:rStyle w:val="CharAttribute501"/>
          <w:rFonts w:eastAsia="№Е" w:hAnsi="Times New Roman"/>
          <w:szCs w:val="28"/>
        </w:rPr>
        <w:t>День Победы и др.</w:t>
      </w:r>
    </w:p>
    <w:p w:rsidR="00BC2647" w:rsidRPr="001D3917" w:rsidRDefault="00BC2647" w:rsidP="00BC2647">
      <w:pPr>
        <w:pStyle w:val="a4"/>
        <w:tabs>
          <w:tab w:val="left" w:pos="993"/>
          <w:tab w:val="left" w:pos="1310"/>
        </w:tabs>
        <w:ind w:left="567"/>
        <w:rPr>
          <w:rFonts w:ascii="Times New Roman" w:hAnsi="Times New Roman"/>
          <w:sz w:val="28"/>
          <w:szCs w:val="28"/>
        </w:rPr>
      </w:pPr>
      <w:r w:rsidRPr="001D3917">
        <w:rPr>
          <w:rFonts w:ascii="Times New Roman" w:hAnsi="Times New Roman"/>
          <w:sz w:val="28"/>
          <w:szCs w:val="28"/>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BC2647" w:rsidRPr="001D3917" w:rsidRDefault="00BC2647" w:rsidP="0082765D">
      <w:pPr>
        <w:pStyle w:val="a4"/>
        <w:widowControl/>
        <w:numPr>
          <w:ilvl w:val="0"/>
          <w:numId w:val="19"/>
        </w:numPr>
        <w:tabs>
          <w:tab w:val="left" w:pos="993"/>
          <w:tab w:val="left" w:pos="1310"/>
        </w:tabs>
        <w:spacing w:after="0" w:line="240" w:lineRule="auto"/>
        <w:contextualSpacing w:val="0"/>
        <w:jc w:val="both"/>
        <w:rPr>
          <w:rStyle w:val="CharAttribute501"/>
          <w:rFonts w:eastAsia="№Е" w:hAnsi="Times New Roman"/>
          <w:bCs/>
          <w:szCs w:val="28"/>
        </w:rPr>
      </w:pPr>
      <w:r w:rsidRPr="001D3917">
        <w:rPr>
          <w:rStyle w:val="CharAttribute501"/>
          <w:rFonts w:eastAsia="№Е" w:hAnsi="Times New Roman"/>
          <w:szCs w:val="28"/>
        </w:rPr>
        <w:t>«Посвящение в первоклассники»;</w:t>
      </w:r>
    </w:p>
    <w:p w:rsidR="00BC2647" w:rsidRPr="001D3917" w:rsidRDefault="00BC2647" w:rsidP="0082765D">
      <w:pPr>
        <w:pStyle w:val="a4"/>
        <w:widowControl/>
        <w:numPr>
          <w:ilvl w:val="0"/>
          <w:numId w:val="19"/>
        </w:numPr>
        <w:tabs>
          <w:tab w:val="left" w:pos="993"/>
          <w:tab w:val="left" w:pos="1310"/>
        </w:tabs>
        <w:spacing w:after="0" w:line="240" w:lineRule="auto"/>
        <w:contextualSpacing w:val="0"/>
        <w:jc w:val="both"/>
        <w:rPr>
          <w:rStyle w:val="CharAttribute501"/>
          <w:rFonts w:eastAsia="№Е" w:hAnsi="Times New Roman"/>
          <w:bCs/>
          <w:szCs w:val="28"/>
        </w:rPr>
      </w:pPr>
      <w:r w:rsidRPr="001D3917">
        <w:rPr>
          <w:rStyle w:val="CharAttribute501"/>
          <w:rFonts w:eastAsia="№Е" w:hAnsi="Times New Roman"/>
          <w:bCs/>
          <w:szCs w:val="28"/>
        </w:rPr>
        <w:t>«Прощание с начальной школой»</w:t>
      </w:r>
    </w:p>
    <w:p w:rsidR="00BC2647" w:rsidRPr="001D3917" w:rsidRDefault="00BC2647" w:rsidP="0082765D">
      <w:pPr>
        <w:pStyle w:val="a4"/>
        <w:widowControl/>
        <w:numPr>
          <w:ilvl w:val="0"/>
          <w:numId w:val="19"/>
        </w:numPr>
        <w:tabs>
          <w:tab w:val="left" w:pos="993"/>
          <w:tab w:val="left" w:pos="1310"/>
        </w:tabs>
        <w:spacing w:after="0" w:line="240" w:lineRule="auto"/>
        <w:contextualSpacing w:val="0"/>
        <w:jc w:val="both"/>
        <w:rPr>
          <w:rFonts w:ascii="Times New Roman" w:hAnsi="Times New Roman"/>
          <w:bCs/>
          <w:sz w:val="28"/>
          <w:szCs w:val="28"/>
        </w:rPr>
      </w:pPr>
      <w:r w:rsidRPr="001D3917">
        <w:rPr>
          <w:rFonts w:ascii="Times New Roman" w:hAnsi="Times New Roman"/>
          <w:bCs/>
          <w:i/>
          <w:sz w:val="28"/>
          <w:szCs w:val="28"/>
        </w:rPr>
        <w:t>«Последний звонок» и др.</w:t>
      </w:r>
    </w:p>
    <w:p w:rsidR="00BC2647" w:rsidRPr="001D3917" w:rsidRDefault="00BC2647" w:rsidP="00BC2647">
      <w:pPr>
        <w:tabs>
          <w:tab w:val="left" w:pos="0"/>
          <w:tab w:val="left" w:pos="851"/>
        </w:tabs>
        <w:spacing w:line="240" w:lineRule="auto"/>
        <w:ind w:left="709"/>
        <w:jc w:val="both"/>
        <w:rPr>
          <w:rFonts w:ascii="Times New Roman" w:hAnsi="Times New Roman"/>
          <w:bCs/>
          <w:sz w:val="28"/>
          <w:szCs w:val="28"/>
        </w:rPr>
      </w:pPr>
      <w:r w:rsidRPr="001D3917">
        <w:rPr>
          <w:rFonts w:ascii="Times New Roman" w:hAnsi="Times New Roman"/>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r w:rsidRPr="001D3917">
        <w:rPr>
          <w:rFonts w:ascii="Times New Roman" w:hAnsi="Times New Roman"/>
          <w:bCs/>
          <w:sz w:val="28"/>
          <w:szCs w:val="28"/>
        </w:rPr>
        <w:t>общешкольные линейки с вручением грамот и благодарностей; награждение на торжественной линейке «Последний звонок» по итогам учебного года Похвальными листами и грамотами обучающихся, а также классов, победивших в конкурсе «Лучший класс школы»).</w:t>
      </w:r>
    </w:p>
    <w:p w:rsidR="00BC2647" w:rsidRPr="001D3917" w:rsidRDefault="00BC2647" w:rsidP="00BC2647">
      <w:pPr>
        <w:spacing w:after="0" w:line="240" w:lineRule="auto"/>
        <w:rPr>
          <w:rFonts w:ascii="Times New Roman" w:hAnsi="Times New Roman"/>
          <w:b/>
          <w:i/>
          <w:sz w:val="28"/>
          <w:szCs w:val="28"/>
        </w:rPr>
      </w:pPr>
      <w:r w:rsidRPr="001D3917">
        <w:rPr>
          <w:rFonts w:ascii="Times New Roman" w:hAnsi="Times New Roman"/>
          <w:b/>
          <w:i/>
          <w:sz w:val="28"/>
          <w:szCs w:val="28"/>
        </w:rPr>
        <w:t>На уровне классов:</w:t>
      </w:r>
    </w:p>
    <w:p w:rsidR="00BC2647" w:rsidRPr="001D3917" w:rsidRDefault="00BC2647" w:rsidP="0082765D">
      <w:pPr>
        <w:pStyle w:val="a4"/>
        <w:widowControl/>
        <w:numPr>
          <w:ilvl w:val="0"/>
          <w:numId w:val="7"/>
        </w:numPr>
        <w:spacing w:after="0" w:line="240" w:lineRule="auto"/>
        <w:contextualSpacing w:val="0"/>
        <w:jc w:val="both"/>
        <w:rPr>
          <w:rFonts w:ascii="Times New Roman" w:hAnsi="Times New Roman"/>
          <w:sz w:val="28"/>
          <w:szCs w:val="28"/>
        </w:rPr>
      </w:pPr>
      <w:r w:rsidRPr="001D3917">
        <w:rPr>
          <w:rFonts w:ascii="Times New Roman" w:hAnsi="Times New Roman"/>
          <w:sz w:val="28"/>
          <w:szCs w:val="28"/>
        </w:rPr>
        <w:t>выбор и делегирование представителей классов в общешкольные советы дел, ответственных за подготовку общешкольных ключевых дел;</w:t>
      </w:r>
    </w:p>
    <w:p w:rsidR="00BC2647" w:rsidRPr="001D3917" w:rsidRDefault="00BC2647" w:rsidP="0082765D">
      <w:pPr>
        <w:pStyle w:val="a4"/>
        <w:widowControl/>
        <w:numPr>
          <w:ilvl w:val="0"/>
          <w:numId w:val="7"/>
        </w:numPr>
        <w:spacing w:after="0" w:line="240" w:lineRule="auto"/>
        <w:contextualSpacing w:val="0"/>
        <w:jc w:val="both"/>
        <w:rPr>
          <w:rFonts w:ascii="Times New Roman" w:hAnsi="Times New Roman"/>
          <w:sz w:val="28"/>
          <w:szCs w:val="28"/>
        </w:rPr>
      </w:pPr>
      <w:r w:rsidRPr="001D3917">
        <w:rPr>
          <w:rFonts w:ascii="Times New Roman" w:hAnsi="Times New Roman"/>
          <w:sz w:val="28"/>
          <w:szCs w:val="28"/>
        </w:rPr>
        <w:t>участие школьных классов в реализации общешкольных ключевых дел;</w:t>
      </w:r>
    </w:p>
    <w:p w:rsidR="00BC2647" w:rsidRPr="004B7327" w:rsidRDefault="00BC2647" w:rsidP="0082765D">
      <w:pPr>
        <w:pStyle w:val="a4"/>
        <w:widowControl/>
        <w:numPr>
          <w:ilvl w:val="0"/>
          <w:numId w:val="7"/>
        </w:numPr>
        <w:spacing w:after="0" w:line="240" w:lineRule="auto"/>
        <w:contextualSpacing w:val="0"/>
        <w:jc w:val="both"/>
        <w:rPr>
          <w:rFonts w:ascii="Times New Roman" w:hAnsi="Times New Roman"/>
          <w:b/>
          <w:i/>
          <w:sz w:val="28"/>
          <w:szCs w:val="28"/>
        </w:rPr>
      </w:pPr>
      <w:r w:rsidRPr="004B7327">
        <w:rPr>
          <w:rFonts w:ascii="Times New Roman" w:hAnsi="Times New Roman"/>
          <w:sz w:val="28"/>
          <w:szCs w:val="28"/>
        </w:rPr>
        <w:t>проведение в рамках класса итогового анализа детьми общешкольных клю-чевых дел, участие представителей классоввитоговоманализепроведенныхделнауровнеобщешкольныхсоветовдела.</w:t>
      </w:r>
      <w:r w:rsidRPr="004B7327">
        <w:rPr>
          <w:rFonts w:ascii="Times New Roman" w:hAnsi="Times New Roman"/>
          <w:b/>
          <w:i/>
          <w:sz w:val="28"/>
          <w:szCs w:val="28"/>
        </w:rPr>
        <w:t>На индивидуальном уровне:</w:t>
      </w:r>
    </w:p>
    <w:p w:rsidR="00BC2647" w:rsidRPr="001D3917" w:rsidRDefault="00BC2647" w:rsidP="0082765D">
      <w:pPr>
        <w:pStyle w:val="a4"/>
        <w:widowControl/>
        <w:numPr>
          <w:ilvl w:val="0"/>
          <w:numId w:val="8"/>
        </w:numPr>
        <w:spacing w:after="0" w:line="240" w:lineRule="auto"/>
        <w:ind w:left="714" w:hanging="357"/>
        <w:contextualSpacing w:val="0"/>
        <w:jc w:val="both"/>
        <w:rPr>
          <w:rFonts w:ascii="Times New Roman" w:hAnsi="Times New Roman"/>
          <w:sz w:val="28"/>
          <w:szCs w:val="28"/>
        </w:rPr>
      </w:pPr>
      <w:r w:rsidRPr="001D3917">
        <w:rPr>
          <w:rFonts w:ascii="Times New Roman" w:hAnsi="Times New Roman"/>
          <w:sz w:val="28"/>
          <w:szCs w:val="28"/>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BC2647" w:rsidRPr="001D3917" w:rsidRDefault="00BC2647" w:rsidP="0082765D">
      <w:pPr>
        <w:pStyle w:val="a4"/>
        <w:widowControl/>
        <w:numPr>
          <w:ilvl w:val="0"/>
          <w:numId w:val="8"/>
        </w:numPr>
        <w:spacing w:after="0" w:line="240" w:lineRule="auto"/>
        <w:ind w:left="714" w:hanging="357"/>
        <w:contextualSpacing w:val="0"/>
        <w:jc w:val="both"/>
        <w:rPr>
          <w:rFonts w:ascii="Times New Roman" w:hAnsi="Times New Roman"/>
          <w:sz w:val="28"/>
          <w:szCs w:val="28"/>
        </w:rPr>
      </w:pPr>
      <w:r w:rsidRPr="001D3917">
        <w:rPr>
          <w:rFonts w:ascii="Times New Roman" w:hAnsi="Times New Roman"/>
          <w:sz w:val="28"/>
          <w:szCs w:val="28"/>
        </w:rPr>
        <w:t>индивидуальная помощь ребенку (при необходимости) в освоении навыков подготовки, проведения и анализа ключевых дел;</w:t>
      </w:r>
    </w:p>
    <w:p w:rsidR="00BC2647" w:rsidRPr="001D3917" w:rsidRDefault="00BC2647" w:rsidP="0082765D">
      <w:pPr>
        <w:pStyle w:val="a4"/>
        <w:widowControl/>
        <w:numPr>
          <w:ilvl w:val="0"/>
          <w:numId w:val="8"/>
        </w:numPr>
        <w:spacing w:after="0" w:line="240" w:lineRule="auto"/>
        <w:ind w:left="714" w:hanging="357"/>
        <w:contextualSpacing w:val="0"/>
        <w:jc w:val="both"/>
        <w:rPr>
          <w:rFonts w:ascii="Times New Roman" w:hAnsi="Times New Roman"/>
          <w:sz w:val="28"/>
          <w:szCs w:val="28"/>
        </w:rPr>
      </w:pPr>
      <w:r w:rsidRPr="001D3917">
        <w:rPr>
          <w:rFonts w:ascii="Times New Roman" w:hAnsi="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BC2647" w:rsidRPr="001D3917" w:rsidRDefault="00BC2647" w:rsidP="0082765D">
      <w:pPr>
        <w:pStyle w:val="a4"/>
        <w:widowControl/>
        <w:numPr>
          <w:ilvl w:val="0"/>
          <w:numId w:val="8"/>
        </w:numPr>
        <w:spacing w:after="0" w:line="240" w:lineRule="auto"/>
        <w:ind w:left="714" w:hanging="357"/>
        <w:contextualSpacing w:val="0"/>
        <w:jc w:val="both"/>
        <w:rPr>
          <w:rFonts w:ascii="Times New Roman" w:hAnsi="Times New Roman"/>
          <w:color w:val="000000"/>
          <w:w w:val="0"/>
          <w:sz w:val="28"/>
          <w:szCs w:val="28"/>
        </w:rPr>
      </w:pPr>
      <w:r w:rsidRPr="001D3917">
        <w:rPr>
          <w:rFonts w:ascii="Times New Roman" w:hAnsi="Times New Roman"/>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BC2647" w:rsidRPr="001D3917" w:rsidRDefault="00BC2647" w:rsidP="00BC2647">
      <w:pPr>
        <w:tabs>
          <w:tab w:val="left" w:pos="851"/>
        </w:tabs>
        <w:spacing w:after="0" w:line="240" w:lineRule="auto"/>
        <w:rPr>
          <w:rFonts w:ascii="Times New Roman" w:hAnsi="Times New Roman"/>
          <w:b/>
          <w:color w:val="000000"/>
          <w:w w:val="0"/>
          <w:sz w:val="28"/>
          <w:szCs w:val="28"/>
        </w:rPr>
      </w:pPr>
      <w:r w:rsidRPr="001D3917">
        <w:rPr>
          <w:rFonts w:ascii="Times New Roman" w:hAnsi="Times New Roman"/>
          <w:b/>
          <w:color w:val="000000"/>
          <w:w w:val="0"/>
          <w:sz w:val="28"/>
          <w:szCs w:val="28"/>
        </w:rPr>
        <w:t>3.5.Модуль «Внешкольные мероприятия»</w:t>
      </w:r>
    </w:p>
    <w:p w:rsidR="00BC2647" w:rsidRPr="001D3917" w:rsidRDefault="00BC2647" w:rsidP="00BC2647">
      <w:pPr>
        <w:tabs>
          <w:tab w:val="left" w:pos="851"/>
        </w:tabs>
        <w:spacing w:after="0" w:line="240" w:lineRule="auto"/>
        <w:ind w:firstLine="709"/>
        <w:rPr>
          <w:rFonts w:ascii="Times New Roman" w:hAnsi="Times New Roman"/>
          <w:sz w:val="28"/>
          <w:szCs w:val="28"/>
        </w:rPr>
      </w:pPr>
      <w:r w:rsidRPr="001D3917">
        <w:rPr>
          <w:rFonts w:ascii="Times New Roman" w:hAnsi="Times New Roman"/>
          <w:sz w:val="28"/>
          <w:szCs w:val="28"/>
        </w:rPr>
        <w:t>Реализация воспитательного потенциала внешкольных мероприятий реализуется через:</w:t>
      </w:r>
    </w:p>
    <w:p w:rsidR="00BC2647" w:rsidRPr="003337C9" w:rsidRDefault="00BC2647" w:rsidP="006B09D3">
      <w:pPr>
        <w:pStyle w:val="a4"/>
        <w:widowControl/>
        <w:numPr>
          <w:ilvl w:val="0"/>
          <w:numId w:val="65"/>
        </w:numPr>
        <w:tabs>
          <w:tab w:val="left" w:pos="851"/>
        </w:tabs>
        <w:spacing w:after="0" w:line="240" w:lineRule="auto"/>
        <w:contextualSpacing w:val="0"/>
        <w:jc w:val="both"/>
        <w:rPr>
          <w:rFonts w:ascii="Times New Roman" w:hAnsi="Times New Roman"/>
          <w:sz w:val="28"/>
          <w:szCs w:val="28"/>
        </w:rPr>
      </w:pPr>
      <w:r w:rsidRPr="001D3917">
        <w:rPr>
          <w:rFonts w:ascii="Times New Roman" w:hAnsi="Times New Roman"/>
          <w:sz w:val="28"/>
          <w:szCs w:val="28"/>
        </w:rPr>
        <w:t>общие внешкольные мероприятия, в том числ</w:t>
      </w:r>
      <w:r w:rsidR="003337C9">
        <w:rPr>
          <w:rFonts w:ascii="Times New Roman" w:hAnsi="Times New Roman"/>
          <w:sz w:val="28"/>
          <w:szCs w:val="28"/>
        </w:rPr>
        <w:t>е организуемые совместно с соци</w:t>
      </w:r>
      <w:r w:rsidRPr="003337C9">
        <w:rPr>
          <w:rFonts w:ascii="Times New Roman" w:hAnsi="Times New Roman"/>
          <w:sz w:val="28"/>
          <w:szCs w:val="28"/>
        </w:rPr>
        <w:t xml:space="preserve">альными партнерами образовательной организации </w:t>
      </w:r>
      <w:r w:rsidR="002A3260" w:rsidRPr="003337C9">
        <w:rPr>
          <w:rFonts w:ascii="Times New Roman" w:hAnsi="Times New Roman"/>
          <w:color w:val="000000"/>
          <w:w w:val="0"/>
          <w:sz w:val="28"/>
          <w:szCs w:val="28"/>
        </w:rPr>
        <w:t>(СДК, библиотекой х. Камышев</w:t>
      </w:r>
      <w:r w:rsidRPr="003337C9">
        <w:rPr>
          <w:rFonts w:ascii="Times New Roman" w:hAnsi="Times New Roman"/>
          <w:color w:val="000000"/>
          <w:w w:val="0"/>
          <w:sz w:val="28"/>
          <w:szCs w:val="28"/>
        </w:rPr>
        <w:t>)</w:t>
      </w:r>
      <w:r w:rsidRPr="003337C9">
        <w:rPr>
          <w:rFonts w:ascii="Times New Roman" w:hAnsi="Times New Roman"/>
          <w:sz w:val="28"/>
          <w:szCs w:val="28"/>
        </w:rPr>
        <w:t>;</w:t>
      </w:r>
    </w:p>
    <w:p w:rsidR="00BC2647" w:rsidRPr="001D3917" w:rsidRDefault="00BC2647" w:rsidP="006B09D3">
      <w:pPr>
        <w:pStyle w:val="a4"/>
        <w:widowControl/>
        <w:numPr>
          <w:ilvl w:val="0"/>
          <w:numId w:val="65"/>
        </w:numPr>
        <w:tabs>
          <w:tab w:val="left" w:pos="851"/>
        </w:tabs>
        <w:spacing w:after="0" w:line="240" w:lineRule="auto"/>
        <w:contextualSpacing w:val="0"/>
        <w:jc w:val="both"/>
        <w:rPr>
          <w:rFonts w:ascii="Times New Roman" w:hAnsi="Times New Roman"/>
          <w:sz w:val="28"/>
          <w:szCs w:val="28"/>
        </w:rPr>
      </w:pPr>
      <w:r w:rsidRPr="001D3917">
        <w:rPr>
          <w:rFonts w:ascii="Times New Roman" w:hAnsi="Times New Roman"/>
          <w:sz w:val="28"/>
          <w:szCs w:val="28"/>
        </w:rPr>
        <w:t>внешкольные тематические мероприятия воспитательной направленности, организуемые педагогами по изучаемым в школе учебным предметам, курсам, модулям, предметные недели ;</w:t>
      </w:r>
    </w:p>
    <w:p w:rsidR="00BC2647" w:rsidRPr="001D3917" w:rsidRDefault="00BC2647" w:rsidP="006B09D3">
      <w:pPr>
        <w:pStyle w:val="a4"/>
        <w:widowControl/>
        <w:numPr>
          <w:ilvl w:val="0"/>
          <w:numId w:val="65"/>
        </w:numPr>
        <w:tabs>
          <w:tab w:val="left" w:pos="851"/>
        </w:tabs>
        <w:spacing w:after="0" w:line="240" w:lineRule="auto"/>
        <w:contextualSpacing w:val="0"/>
        <w:jc w:val="both"/>
        <w:rPr>
          <w:rFonts w:ascii="Times New Roman" w:hAnsi="Times New Roman"/>
          <w:sz w:val="28"/>
          <w:szCs w:val="28"/>
        </w:rPr>
      </w:pPr>
      <w:r w:rsidRPr="001D3917">
        <w:rPr>
          <w:rFonts w:ascii="Times New Roman" w:hAnsi="Times New Roman"/>
          <w:sz w:val="28"/>
          <w:szCs w:val="28"/>
        </w:rPr>
        <w:t>экскурсии, походы выходного дня (в музеи, библиотеку, кинотеатры,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BC2647" w:rsidRPr="003337C9" w:rsidRDefault="00BC2647" w:rsidP="006B09D3">
      <w:pPr>
        <w:pStyle w:val="a4"/>
        <w:widowControl/>
        <w:numPr>
          <w:ilvl w:val="0"/>
          <w:numId w:val="65"/>
        </w:numPr>
        <w:tabs>
          <w:tab w:val="left" w:pos="851"/>
        </w:tabs>
        <w:spacing w:after="0" w:line="240" w:lineRule="auto"/>
        <w:contextualSpacing w:val="0"/>
        <w:jc w:val="both"/>
        <w:rPr>
          <w:rFonts w:ascii="Times New Roman" w:hAnsi="Times New Roman"/>
          <w:sz w:val="28"/>
          <w:szCs w:val="28"/>
        </w:rPr>
      </w:pPr>
      <w:r w:rsidRPr="001D3917">
        <w:rPr>
          <w:rFonts w:ascii="Times New Roman" w:hAnsi="Times New Roman"/>
          <w:sz w:val="28"/>
          <w:szCs w:val="28"/>
        </w:rPr>
        <w:t>литературные, исторические, экологические и д</w:t>
      </w:r>
      <w:r w:rsidR="003337C9">
        <w:rPr>
          <w:rFonts w:ascii="Times New Roman" w:hAnsi="Times New Roman"/>
          <w:sz w:val="28"/>
          <w:szCs w:val="28"/>
        </w:rPr>
        <w:t>ругие походы, экскурсии, органи</w:t>
      </w:r>
      <w:r w:rsidRPr="003337C9">
        <w:rPr>
          <w:rFonts w:ascii="Times New Roman" w:hAnsi="Times New Roman"/>
          <w:sz w:val="28"/>
          <w:szCs w:val="28"/>
        </w:rPr>
        <w:t>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нашей местности поэтов и писателей,</w:t>
      </w:r>
      <w:r w:rsidR="003337C9" w:rsidRPr="003337C9">
        <w:rPr>
          <w:rFonts w:ascii="Times New Roman" w:hAnsi="Times New Roman"/>
          <w:sz w:val="28"/>
          <w:szCs w:val="28"/>
        </w:rPr>
        <w:t xml:space="preserve"> </w:t>
      </w:r>
      <w:r w:rsidRPr="003337C9">
        <w:rPr>
          <w:rFonts w:ascii="Times New Roman" w:hAnsi="Times New Roman"/>
          <w:sz w:val="28"/>
          <w:szCs w:val="28"/>
        </w:rPr>
        <w:t>деятелей науки, природных и историко-культурных ландшафтов, флоры и фауны и др.;</w:t>
      </w:r>
    </w:p>
    <w:p w:rsidR="00BC2647" w:rsidRPr="003337C9" w:rsidRDefault="00BC2647" w:rsidP="006B09D3">
      <w:pPr>
        <w:pStyle w:val="a4"/>
        <w:widowControl/>
        <w:numPr>
          <w:ilvl w:val="0"/>
          <w:numId w:val="65"/>
        </w:numPr>
        <w:tabs>
          <w:tab w:val="left" w:pos="851"/>
        </w:tabs>
        <w:spacing w:after="0" w:line="240" w:lineRule="auto"/>
        <w:contextualSpacing w:val="0"/>
        <w:jc w:val="both"/>
        <w:rPr>
          <w:rFonts w:ascii="Times New Roman" w:hAnsi="Times New Roman"/>
          <w:sz w:val="28"/>
          <w:szCs w:val="28"/>
        </w:rPr>
      </w:pPr>
      <w:r w:rsidRPr="001D3917">
        <w:rPr>
          <w:rFonts w:ascii="Times New Roman" w:hAnsi="Times New Roman"/>
          <w:sz w:val="28"/>
          <w:szCs w:val="28"/>
        </w:rPr>
        <w:t>события, включающие в себя комплекс коллективных творческих дел, в процессе которых складывается детско-взрослая</w:t>
      </w:r>
      <w:r w:rsidR="003337C9">
        <w:rPr>
          <w:rFonts w:ascii="Times New Roman" w:hAnsi="Times New Roman"/>
          <w:sz w:val="28"/>
          <w:szCs w:val="28"/>
        </w:rPr>
        <w:t xml:space="preserve"> общность, характеризующаяся до</w:t>
      </w:r>
      <w:r w:rsidRPr="003337C9">
        <w:rPr>
          <w:rFonts w:ascii="Times New Roman" w:hAnsi="Times New Roman"/>
          <w:sz w:val="28"/>
          <w:szCs w:val="28"/>
        </w:rPr>
        <w:t>верительными взаимоотношениями, ответственным отношением к делу, атмосферой эмоционально-психологического комфорта.</w:t>
      </w:r>
    </w:p>
    <w:p w:rsidR="00BC2647" w:rsidRPr="001D3917" w:rsidRDefault="00BC2647" w:rsidP="00BC2647">
      <w:pPr>
        <w:tabs>
          <w:tab w:val="left" w:pos="851"/>
        </w:tabs>
        <w:spacing w:line="240" w:lineRule="auto"/>
        <w:rPr>
          <w:rFonts w:ascii="Times New Roman" w:hAnsi="Times New Roman"/>
          <w:b/>
          <w:iCs/>
          <w:color w:val="000000"/>
          <w:w w:val="0"/>
          <w:sz w:val="28"/>
          <w:szCs w:val="28"/>
        </w:rPr>
      </w:pPr>
      <w:r w:rsidRPr="001D3917">
        <w:rPr>
          <w:rFonts w:ascii="Times New Roman" w:hAnsi="Times New Roman"/>
          <w:b/>
          <w:sz w:val="28"/>
          <w:szCs w:val="28"/>
        </w:rPr>
        <w:t>3.6.</w:t>
      </w:r>
      <w:r w:rsidRPr="001D3917">
        <w:rPr>
          <w:rFonts w:ascii="Times New Roman" w:hAnsi="Times New Roman"/>
          <w:sz w:val="28"/>
          <w:szCs w:val="28"/>
        </w:rPr>
        <w:t xml:space="preserve"> </w:t>
      </w:r>
      <w:r w:rsidRPr="001D3917">
        <w:rPr>
          <w:rFonts w:ascii="Times New Roman" w:hAnsi="Times New Roman"/>
          <w:b/>
          <w:iCs/>
          <w:color w:val="000000"/>
          <w:w w:val="0"/>
          <w:sz w:val="28"/>
          <w:szCs w:val="28"/>
        </w:rPr>
        <w:t>Модуль «Самоуправление»</w:t>
      </w:r>
    </w:p>
    <w:p w:rsidR="00BC2647" w:rsidRPr="001D3917" w:rsidRDefault="00BC2647" w:rsidP="00BC2647">
      <w:pPr>
        <w:adjustRightInd w:val="0"/>
        <w:spacing w:after="0" w:line="240" w:lineRule="auto"/>
        <w:ind w:right="-1" w:firstLine="567"/>
        <w:jc w:val="both"/>
        <w:rPr>
          <w:rFonts w:ascii="Times New Roman" w:hAnsi="Times New Roman"/>
          <w:sz w:val="28"/>
          <w:szCs w:val="28"/>
        </w:rPr>
      </w:pPr>
      <w:r w:rsidRPr="001D3917">
        <w:rPr>
          <w:rStyle w:val="CharAttribute504"/>
          <w:rFonts w:eastAsia="№Е" w:hAnsi="Times New Roman"/>
          <w:szCs w:val="28"/>
        </w:rPr>
        <w:t xml:space="preserve">Поддержка детского </w:t>
      </w:r>
      <w:r w:rsidRPr="001D3917">
        <w:rPr>
          <w:rFonts w:ascii="Times New Roman" w:hAnsi="Times New Roman"/>
          <w:sz w:val="28"/>
          <w:szCs w:val="28"/>
        </w:rPr>
        <w:t>са</w:t>
      </w:r>
      <w:r w:rsidR="003337C9">
        <w:rPr>
          <w:rFonts w:ascii="Times New Roman" w:hAnsi="Times New Roman"/>
          <w:sz w:val="28"/>
          <w:szCs w:val="28"/>
        </w:rPr>
        <w:t>моуправления в МБОУ Конзаводской СОШ № 2</w:t>
      </w:r>
      <w:r w:rsidRPr="001D3917">
        <w:rPr>
          <w:rFonts w:ascii="Times New Roman" w:hAnsi="Times New Roman"/>
          <w:sz w:val="28"/>
          <w:szCs w:val="28"/>
        </w:rPr>
        <w:t xml:space="preserve">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BC2647" w:rsidRPr="001D3917" w:rsidRDefault="00BC2647" w:rsidP="00BC2647">
      <w:pPr>
        <w:adjustRightInd w:val="0"/>
        <w:spacing w:after="0" w:line="240" w:lineRule="auto"/>
        <w:ind w:right="-1" w:firstLine="567"/>
        <w:jc w:val="both"/>
        <w:rPr>
          <w:rFonts w:ascii="Times New Roman" w:hAnsi="Times New Roman"/>
          <w:sz w:val="28"/>
          <w:szCs w:val="28"/>
        </w:rPr>
      </w:pPr>
      <w:r w:rsidRPr="001D3917">
        <w:rPr>
          <w:rFonts w:ascii="Times New Roman" w:hAnsi="Times New Roman"/>
          <w:sz w:val="28"/>
          <w:szCs w:val="28"/>
        </w:rPr>
        <w:t>Детское самоуправление в школе осуществляется следующим образом.</w:t>
      </w:r>
    </w:p>
    <w:p w:rsidR="00BC2647" w:rsidRPr="001D3917" w:rsidRDefault="00BC2647" w:rsidP="00BC2647">
      <w:pPr>
        <w:adjustRightInd w:val="0"/>
        <w:spacing w:line="240" w:lineRule="auto"/>
        <w:ind w:right="-1"/>
        <w:jc w:val="both"/>
        <w:rPr>
          <w:rFonts w:ascii="Times New Roman" w:hAnsi="Times New Roman"/>
          <w:b/>
          <w:i/>
          <w:sz w:val="28"/>
          <w:szCs w:val="28"/>
        </w:rPr>
      </w:pPr>
      <w:r w:rsidRPr="001D3917">
        <w:rPr>
          <w:rFonts w:ascii="Times New Roman" w:hAnsi="Times New Roman"/>
          <w:b/>
          <w:i/>
          <w:sz w:val="28"/>
          <w:szCs w:val="28"/>
        </w:rPr>
        <w:t>На уровне школы:</w:t>
      </w:r>
    </w:p>
    <w:p w:rsidR="00BC2647" w:rsidRPr="001D3917" w:rsidRDefault="00BC2647" w:rsidP="0082765D">
      <w:pPr>
        <w:pStyle w:val="a4"/>
        <w:widowControl/>
        <w:numPr>
          <w:ilvl w:val="0"/>
          <w:numId w:val="10"/>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через реализацию и развитие деятельности РДДМ, «Орлята России»;</w:t>
      </w:r>
    </w:p>
    <w:p w:rsidR="00BC2647" w:rsidRPr="001D3917" w:rsidRDefault="00BC2647" w:rsidP="0082765D">
      <w:pPr>
        <w:pStyle w:val="a4"/>
        <w:widowControl/>
        <w:numPr>
          <w:ilvl w:val="0"/>
          <w:numId w:val="10"/>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 xml:space="preserve"> через деятельность Совета Лидеров классов, объединяющего командиров классов для облегчения распространения значимой для школьников информации и получения обратной связи от классных коллективов;</w:t>
      </w:r>
    </w:p>
    <w:p w:rsidR="00BC2647" w:rsidRPr="001D3917" w:rsidRDefault="00BC2647" w:rsidP="0082765D">
      <w:pPr>
        <w:pStyle w:val="a4"/>
        <w:widowControl/>
        <w:numPr>
          <w:ilvl w:val="0"/>
          <w:numId w:val="10"/>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флешмобов и т.п.);</w:t>
      </w:r>
    </w:p>
    <w:p w:rsidR="00BC2647" w:rsidRPr="001D3917" w:rsidRDefault="00BC2647" w:rsidP="0082765D">
      <w:pPr>
        <w:pStyle w:val="a4"/>
        <w:widowControl/>
        <w:numPr>
          <w:ilvl w:val="0"/>
          <w:numId w:val="10"/>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rsidR="00BC2647" w:rsidRPr="001D3917" w:rsidRDefault="00BC2647" w:rsidP="0082765D">
      <w:pPr>
        <w:pStyle w:val="a4"/>
        <w:widowControl/>
        <w:numPr>
          <w:ilvl w:val="0"/>
          <w:numId w:val="10"/>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службы медиации.</w:t>
      </w:r>
    </w:p>
    <w:p w:rsidR="003337C9" w:rsidRDefault="003337C9" w:rsidP="00BC2647">
      <w:pPr>
        <w:adjustRightInd w:val="0"/>
        <w:spacing w:line="240" w:lineRule="auto"/>
        <w:ind w:right="-1"/>
        <w:rPr>
          <w:rFonts w:ascii="Times New Roman" w:hAnsi="Times New Roman"/>
          <w:b/>
          <w:i/>
          <w:sz w:val="28"/>
          <w:szCs w:val="28"/>
        </w:rPr>
      </w:pPr>
    </w:p>
    <w:p w:rsidR="003337C9" w:rsidRDefault="003337C9" w:rsidP="00BC2647">
      <w:pPr>
        <w:adjustRightInd w:val="0"/>
        <w:spacing w:line="240" w:lineRule="auto"/>
        <w:ind w:right="-1"/>
        <w:rPr>
          <w:rFonts w:ascii="Times New Roman" w:hAnsi="Times New Roman"/>
          <w:b/>
          <w:i/>
          <w:sz w:val="28"/>
          <w:szCs w:val="28"/>
        </w:rPr>
      </w:pPr>
    </w:p>
    <w:p w:rsidR="00BC2647" w:rsidRPr="001D3917" w:rsidRDefault="00BC2647" w:rsidP="00BC2647">
      <w:pPr>
        <w:adjustRightInd w:val="0"/>
        <w:spacing w:line="240" w:lineRule="auto"/>
        <w:ind w:right="-1"/>
        <w:rPr>
          <w:rFonts w:ascii="Times New Roman" w:hAnsi="Times New Roman"/>
          <w:b/>
          <w:i/>
          <w:sz w:val="28"/>
          <w:szCs w:val="28"/>
        </w:rPr>
      </w:pPr>
      <w:r w:rsidRPr="001D3917">
        <w:rPr>
          <w:rFonts w:ascii="Times New Roman" w:hAnsi="Times New Roman"/>
          <w:b/>
          <w:i/>
          <w:sz w:val="28"/>
          <w:szCs w:val="28"/>
        </w:rPr>
        <w:t>На уровне классов:</w:t>
      </w:r>
    </w:p>
    <w:p w:rsidR="00BC2647" w:rsidRPr="001D3917" w:rsidRDefault="00BC2647" w:rsidP="0082765D">
      <w:pPr>
        <w:pStyle w:val="a4"/>
        <w:widowControl/>
        <w:numPr>
          <w:ilvl w:val="0"/>
          <w:numId w:val="11"/>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через деятельность выборных по инициативе и предложениям учащихся класса лидеров (например,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BC2647" w:rsidRPr="001D3917" w:rsidRDefault="00BC2647" w:rsidP="0082765D">
      <w:pPr>
        <w:pStyle w:val="a4"/>
        <w:widowControl/>
        <w:numPr>
          <w:ilvl w:val="0"/>
          <w:numId w:val="11"/>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через деятельность выборных органов самоуправления, отвечающих за различные направления работы класса (например: миг спортивных дел, миг творческих дел, миг работы с младшими ребятами);</w:t>
      </w:r>
    </w:p>
    <w:p w:rsidR="00BC2647" w:rsidRPr="001D3917" w:rsidRDefault="00BC2647" w:rsidP="0082765D">
      <w:pPr>
        <w:pStyle w:val="a4"/>
        <w:widowControl/>
        <w:numPr>
          <w:ilvl w:val="0"/>
          <w:numId w:val="11"/>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через организацию на принципах самоуправления жизни детских групп, отправляющихся в походы, на экскурсии, осуществляемую через систему распределяемых среди участников ответственных должностей.</w:t>
      </w:r>
    </w:p>
    <w:p w:rsidR="00BC2647" w:rsidRPr="001D3917" w:rsidRDefault="00BC2647" w:rsidP="00BC2647">
      <w:pPr>
        <w:adjustRightInd w:val="0"/>
        <w:ind w:right="-1"/>
        <w:jc w:val="both"/>
        <w:rPr>
          <w:rFonts w:ascii="Times New Roman" w:hAnsi="Times New Roman"/>
          <w:sz w:val="28"/>
          <w:szCs w:val="28"/>
        </w:rPr>
      </w:pPr>
    </w:p>
    <w:p w:rsidR="00BC2647" w:rsidRPr="001D3917" w:rsidRDefault="00BC2647" w:rsidP="00BC2647">
      <w:pPr>
        <w:adjustRightInd w:val="0"/>
        <w:ind w:right="-1"/>
        <w:jc w:val="both"/>
        <w:rPr>
          <w:rFonts w:ascii="Times New Roman" w:hAnsi="Times New Roman"/>
          <w:b/>
          <w:i/>
          <w:sz w:val="28"/>
          <w:szCs w:val="28"/>
        </w:rPr>
      </w:pPr>
      <w:r w:rsidRPr="001D3917">
        <w:rPr>
          <w:rFonts w:ascii="Times New Roman" w:hAnsi="Times New Roman"/>
          <w:b/>
          <w:i/>
          <w:sz w:val="28"/>
          <w:szCs w:val="28"/>
        </w:rPr>
        <w:t>На индивидуальном уровне:</w:t>
      </w:r>
    </w:p>
    <w:p w:rsidR="00BC2647" w:rsidRPr="001D3917" w:rsidRDefault="00BC2647" w:rsidP="0082765D">
      <w:pPr>
        <w:pStyle w:val="a4"/>
        <w:widowControl/>
        <w:numPr>
          <w:ilvl w:val="0"/>
          <w:numId w:val="11"/>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через вовлечение школьников в планирование, организацию, проведение и анализ общешкольных и внутриклассных дел;</w:t>
      </w:r>
    </w:p>
    <w:p w:rsidR="00BC2647" w:rsidRPr="001D3917" w:rsidRDefault="00BC2647" w:rsidP="0082765D">
      <w:pPr>
        <w:pStyle w:val="a4"/>
        <w:widowControl/>
        <w:numPr>
          <w:ilvl w:val="0"/>
          <w:numId w:val="11"/>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BC2647" w:rsidRPr="001D3917" w:rsidRDefault="00BC2647" w:rsidP="00BC2647">
      <w:pPr>
        <w:tabs>
          <w:tab w:val="left" w:pos="851"/>
        </w:tabs>
        <w:jc w:val="both"/>
        <w:rPr>
          <w:rFonts w:ascii="Times New Roman" w:hAnsi="Times New Roman"/>
          <w:b/>
          <w:sz w:val="28"/>
          <w:szCs w:val="28"/>
        </w:rPr>
      </w:pPr>
      <w:r w:rsidRPr="001D3917">
        <w:rPr>
          <w:rFonts w:ascii="Times New Roman" w:hAnsi="Times New Roman"/>
          <w:b/>
          <w:sz w:val="28"/>
          <w:szCs w:val="28"/>
        </w:rPr>
        <w:t>3.7.</w:t>
      </w:r>
      <w:r w:rsidRPr="001D3917">
        <w:rPr>
          <w:rFonts w:ascii="Times New Roman" w:hAnsi="Times New Roman"/>
          <w:sz w:val="28"/>
          <w:szCs w:val="28"/>
        </w:rPr>
        <w:t xml:space="preserve"> </w:t>
      </w:r>
      <w:r w:rsidRPr="001D3917">
        <w:rPr>
          <w:rFonts w:ascii="Times New Roman" w:hAnsi="Times New Roman"/>
          <w:b/>
          <w:iCs/>
          <w:color w:val="000000"/>
          <w:w w:val="0"/>
          <w:sz w:val="28"/>
          <w:szCs w:val="28"/>
        </w:rPr>
        <w:t xml:space="preserve">Модуль </w:t>
      </w:r>
      <w:r w:rsidRPr="001D3917">
        <w:rPr>
          <w:rFonts w:ascii="Times New Roman" w:hAnsi="Times New Roman"/>
          <w:b/>
          <w:sz w:val="28"/>
          <w:szCs w:val="28"/>
        </w:rPr>
        <w:t>«Работа с родителями»</w:t>
      </w:r>
    </w:p>
    <w:p w:rsidR="00BC2647" w:rsidRPr="001D3917" w:rsidRDefault="00BC2647" w:rsidP="00BC2647">
      <w:pPr>
        <w:tabs>
          <w:tab w:val="left" w:pos="851"/>
        </w:tabs>
        <w:spacing w:line="240" w:lineRule="auto"/>
        <w:ind w:firstLine="567"/>
        <w:jc w:val="both"/>
        <w:rPr>
          <w:rStyle w:val="CharAttribute502"/>
          <w:rFonts w:eastAsia="№Е" w:hAnsi="Times New Roman"/>
          <w:i w:val="0"/>
          <w:szCs w:val="28"/>
        </w:rPr>
      </w:pPr>
      <w:r w:rsidRPr="001D3917">
        <w:rPr>
          <w:rFonts w:ascii="Times New Roman" w:hAnsi="Times New Roman"/>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w:t>
      </w:r>
      <w:r w:rsidR="003337C9">
        <w:rPr>
          <w:rFonts w:ascii="Times New Roman" w:hAnsi="Times New Roman"/>
          <w:sz w:val="28"/>
          <w:szCs w:val="28"/>
        </w:rPr>
        <w:t>ями школьников МБОУ Конзаводской СОШ № 2</w:t>
      </w:r>
      <w:r w:rsidRPr="001D3917">
        <w:rPr>
          <w:rFonts w:ascii="Times New Roman" w:hAnsi="Times New Roman"/>
          <w:sz w:val="28"/>
          <w:szCs w:val="28"/>
        </w:rPr>
        <w:t xml:space="preserve"> осуществляется в рамках следующих видов и форм деятельности:</w:t>
      </w:r>
    </w:p>
    <w:p w:rsidR="00BC2647" w:rsidRPr="001D3917" w:rsidRDefault="00BC2647" w:rsidP="00BC2647">
      <w:pPr>
        <w:pStyle w:val="ParaAttribute38"/>
        <w:ind w:right="0"/>
        <w:rPr>
          <w:rStyle w:val="CharAttribute502"/>
          <w:rFonts w:eastAsia="№Е"/>
          <w:b/>
          <w:szCs w:val="28"/>
        </w:rPr>
      </w:pPr>
      <w:r w:rsidRPr="001D3917">
        <w:rPr>
          <w:rStyle w:val="CharAttribute502"/>
          <w:rFonts w:eastAsia="№Е"/>
          <w:b/>
          <w:szCs w:val="28"/>
        </w:rPr>
        <w:t>На групповом уровне:</w:t>
      </w:r>
    </w:p>
    <w:p w:rsidR="00BC2647" w:rsidRPr="001D3917" w:rsidRDefault="00BC2647" w:rsidP="0082765D">
      <w:pPr>
        <w:pStyle w:val="a4"/>
        <w:widowControl/>
        <w:numPr>
          <w:ilvl w:val="0"/>
          <w:numId w:val="13"/>
        </w:numPr>
        <w:tabs>
          <w:tab w:val="left" w:pos="851"/>
          <w:tab w:val="left" w:pos="1310"/>
        </w:tabs>
        <w:spacing w:after="0" w:line="240" w:lineRule="auto"/>
        <w:ind w:right="176"/>
        <w:contextualSpacing w:val="0"/>
        <w:jc w:val="both"/>
        <w:rPr>
          <w:rFonts w:ascii="Times New Roman" w:hAnsi="Times New Roman"/>
          <w:sz w:val="28"/>
          <w:szCs w:val="28"/>
        </w:rPr>
      </w:pPr>
      <w:r w:rsidRPr="001D3917">
        <w:rPr>
          <w:rFonts w:ascii="Times New Roman" w:hAnsi="Times New Roman"/>
          <w:sz w:val="28"/>
          <w:szCs w:val="28"/>
        </w:rPr>
        <w:t>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Попечительском совете общеобразовательной организации;</w:t>
      </w:r>
    </w:p>
    <w:p w:rsidR="00BC2647" w:rsidRPr="001D3917" w:rsidRDefault="00BC2647" w:rsidP="0082765D">
      <w:pPr>
        <w:pStyle w:val="a4"/>
        <w:widowControl/>
        <w:numPr>
          <w:ilvl w:val="0"/>
          <w:numId w:val="13"/>
        </w:numPr>
        <w:tabs>
          <w:tab w:val="left" w:pos="851"/>
          <w:tab w:val="left" w:pos="1310"/>
        </w:tabs>
        <w:spacing w:after="0" w:line="240" w:lineRule="auto"/>
        <w:ind w:right="176"/>
        <w:contextualSpacing w:val="0"/>
        <w:jc w:val="both"/>
        <w:rPr>
          <w:rFonts w:ascii="Times New Roman" w:hAnsi="Times New Roman"/>
          <w:sz w:val="28"/>
          <w:szCs w:val="28"/>
        </w:rPr>
      </w:pPr>
      <w:r w:rsidRPr="001D3917">
        <w:rPr>
          <w:rFonts w:ascii="Times New Roman" w:hAnsi="Times New Roman"/>
          <w:sz w:val="28"/>
          <w:szCs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в общеобразовательной организации, условий обучения и воспитания;</w:t>
      </w:r>
    </w:p>
    <w:p w:rsidR="00BC2647" w:rsidRPr="001D3917" w:rsidRDefault="00BC2647" w:rsidP="0082765D">
      <w:pPr>
        <w:pStyle w:val="a4"/>
        <w:widowControl/>
        <w:numPr>
          <w:ilvl w:val="0"/>
          <w:numId w:val="13"/>
        </w:numPr>
        <w:tabs>
          <w:tab w:val="left" w:pos="851"/>
          <w:tab w:val="left" w:pos="1310"/>
        </w:tabs>
        <w:spacing w:after="0" w:line="240" w:lineRule="auto"/>
        <w:ind w:right="176"/>
        <w:contextualSpacing w:val="0"/>
        <w:jc w:val="both"/>
        <w:rPr>
          <w:rFonts w:ascii="Times New Roman" w:hAnsi="Times New Roman"/>
          <w:sz w:val="28"/>
          <w:szCs w:val="28"/>
        </w:rPr>
      </w:pPr>
      <w:r w:rsidRPr="001D3917">
        <w:rPr>
          <w:rFonts w:ascii="Times New Roman" w:hAnsi="Times New Roman"/>
          <w:sz w:val="28"/>
          <w:szCs w:val="28"/>
        </w:rPr>
        <w:t>родительские дни, в которые родители (законные представители) могут посещать уроки и внеурочные занятия;</w:t>
      </w:r>
    </w:p>
    <w:p w:rsidR="00BC2647" w:rsidRPr="001D3917" w:rsidRDefault="00BC2647" w:rsidP="0082765D">
      <w:pPr>
        <w:pStyle w:val="a4"/>
        <w:widowControl/>
        <w:numPr>
          <w:ilvl w:val="0"/>
          <w:numId w:val="13"/>
        </w:numPr>
        <w:tabs>
          <w:tab w:val="left" w:pos="851"/>
          <w:tab w:val="left" w:pos="1310"/>
        </w:tabs>
        <w:spacing w:after="0" w:line="240" w:lineRule="auto"/>
        <w:ind w:right="176"/>
        <w:contextualSpacing w:val="0"/>
        <w:jc w:val="both"/>
        <w:rPr>
          <w:rFonts w:ascii="Times New Roman" w:hAnsi="Times New Roman"/>
          <w:sz w:val="28"/>
          <w:szCs w:val="28"/>
        </w:rPr>
      </w:pPr>
      <w:r w:rsidRPr="001D3917">
        <w:rPr>
          <w:rFonts w:ascii="Times New Roman" w:hAnsi="Times New Roman"/>
          <w:sz w:val="28"/>
          <w:szCs w:val="28"/>
        </w:rPr>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BC2647" w:rsidRPr="001D3917" w:rsidRDefault="00BC2647" w:rsidP="0082765D">
      <w:pPr>
        <w:pStyle w:val="a4"/>
        <w:widowControl/>
        <w:numPr>
          <w:ilvl w:val="0"/>
          <w:numId w:val="13"/>
        </w:numPr>
        <w:tabs>
          <w:tab w:val="left" w:pos="851"/>
          <w:tab w:val="left" w:pos="1310"/>
        </w:tabs>
        <w:spacing w:after="0" w:line="240" w:lineRule="auto"/>
        <w:ind w:right="176"/>
        <w:contextualSpacing w:val="0"/>
        <w:jc w:val="both"/>
        <w:rPr>
          <w:rFonts w:ascii="Times New Roman" w:hAnsi="Times New Roman"/>
          <w:sz w:val="28"/>
          <w:szCs w:val="28"/>
        </w:rPr>
      </w:pPr>
      <w:r w:rsidRPr="001D3917">
        <w:rPr>
          <w:rFonts w:ascii="Times New Roman" w:hAnsi="Times New Roman"/>
          <w:sz w:val="28"/>
          <w:szCs w:val="28"/>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BC2647" w:rsidRPr="001D3917" w:rsidRDefault="00BC2647" w:rsidP="0082765D">
      <w:pPr>
        <w:pStyle w:val="a4"/>
        <w:widowControl/>
        <w:numPr>
          <w:ilvl w:val="0"/>
          <w:numId w:val="13"/>
        </w:numPr>
        <w:tabs>
          <w:tab w:val="left" w:pos="851"/>
          <w:tab w:val="left" w:pos="1310"/>
        </w:tabs>
        <w:spacing w:after="0" w:line="240" w:lineRule="auto"/>
        <w:ind w:right="176"/>
        <w:contextualSpacing w:val="0"/>
        <w:jc w:val="both"/>
        <w:rPr>
          <w:rFonts w:ascii="Times New Roman" w:hAnsi="Times New Roman"/>
          <w:sz w:val="28"/>
          <w:szCs w:val="28"/>
        </w:rPr>
      </w:pPr>
      <w:r w:rsidRPr="001D3917">
        <w:rPr>
          <w:rFonts w:ascii="Times New Roman" w:hAnsi="Times New Roman"/>
          <w:sz w:val="28"/>
          <w:szCs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 в соответствии с порядком  привлечения  родителей (законных представителей);</w:t>
      </w:r>
    </w:p>
    <w:p w:rsidR="00BC2647" w:rsidRPr="001D3917" w:rsidRDefault="00BC2647" w:rsidP="0082765D">
      <w:pPr>
        <w:pStyle w:val="a4"/>
        <w:widowControl/>
        <w:numPr>
          <w:ilvl w:val="0"/>
          <w:numId w:val="13"/>
        </w:numPr>
        <w:tabs>
          <w:tab w:val="left" w:pos="851"/>
          <w:tab w:val="left" w:pos="1310"/>
        </w:tabs>
        <w:spacing w:after="0" w:line="240" w:lineRule="auto"/>
        <w:ind w:right="176"/>
        <w:contextualSpacing w:val="0"/>
        <w:jc w:val="both"/>
        <w:rPr>
          <w:rFonts w:ascii="Times New Roman" w:hAnsi="Times New Roman"/>
          <w:sz w:val="28"/>
          <w:szCs w:val="28"/>
        </w:rPr>
      </w:pPr>
      <w:r w:rsidRPr="001D3917">
        <w:rPr>
          <w:rFonts w:ascii="Times New Roman" w:hAnsi="Times New Roman"/>
          <w:sz w:val="28"/>
          <w:szCs w:val="28"/>
        </w:rPr>
        <w:t>привлечение родителей (законных представителей) к подготовке и проведению классных и общешкольных мероприятий;</w:t>
      </w:r>
    </w:p>
    <w:p w:rsidR="00BC2647" w:rsidRPr="001D3917" w:rsidRDefault="00BC2647" w:rsidP="0082765D">
      <w:pPr>
        <w:pStyle w:val="a4"/>
        <w:widowControl/>
        <w:numPr>
          <w:ilvl w:val="0"/>
          <w:numId w:val="13"/>
        </w:numPr>
        <w:tabs>
          <w:tab w:val="left" w:pos="851"/>
          <w:tab w:val="left" w:pos="1310"/>
        </w:tabs>
        <w:spacing w:after="0" w:line="240" w:lineRule="auto"/>
        <w:ind w:right="176"/>
        <w:contextualSpacing w:val="0"/>
        <w:jc w:val="both"/>
        <w:rPr>
          <w:rFonts w:ascii="Times New Roman" w:hAnsi="Times New Roman"/>
          <w:sz w:val="28"/>
          <w:szCs w:val="28"/>
        </w:rPr>
      </w:pPr>
      <w:r w:rsidRPr="001D3917">
        <w:rPr>
          <w:rFonts w:ascii="Times New Roman" w:hAnsi="Times New Roman"/>
          <w:sz w:val="28"/>
          <w:szCs w:val="28"/>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BC2647" w:rsidRPr="001D3917" w:rsidRDefault="00BC2647" w:rsidP="0082765D">
      <w:pPr>
        <w:pStyle w:val="a4"/>
        <w:widowControl/>
        <w:numPr>
          <w:ilvl w:val="0"/>
          <w:numId w:val="13"/>
        </w:numPr>
        <w:tabs>
          <w:tab w:val="left" w:pos="851"/>
          <w:tab w:val="left" w:pos="1310"/>
        </w:tabs>
        <w:spacing w:after="0" w:line="240" w:lineRule="auto"/>
        <w:ind w:right="176"/>
        <w:contextualSpacing w:val="0"/>
        <w:jc w:val="both"/>
        <w:rPr>
          <w:rFonts w:ascii="Times New Roman" w:hAnsi="Times New Roman"/>
          <w:sz w:val="28"/>
          <w:szCs w:val="28"/>
        </w:rPr>
      </w:pPr>
      <w:r w:rsidRPr="001D3917">
        <w:rPr>
          <w:rFonts w:ascii="Times New Roman" w:hAnsi="Times New Roman"/>
          <w:sz w:val="28"/>
          <w:szCs w:val="28"/>
        </w:rPr>
        <w:t>взаимодействие с родителями посредством школьного сайта: размещается информация, предусматривающая ознакомление родителей, школьные новости</w:t>
      </w:r>
    </w:p>
    <w:p w:rsidR="00BC2647" w:rsidRPr="001D3917" w:rsidRDefault="00BC2647" w:rsidP="00BC2647">
      <w:pPr>
        <w:shd w:val="clear" w:color="auto" w:fill="FFFFFF"/>
        <w:tabs>
          <w:tab w:val="left" w:pos="993"/>
          <w:tab w:val="left" w:pos="1310"/>
        </w:tabs>
        <w:spacing w:after="0" w:line="240" w:lineRule="auto"/>
        <w:ind w:right="-1"/>
        <w:jc w:val="both"/>
        <w:rPr>
          <w:rFonts w:ascii="Times New Roman" w:hAnsi="Times New Roman"/>
          <w:b/>
          <w:i/>
          <w:sz w:val="28"/>
          <w:szCs w:val="28"/>
        </w:rPr>
      </w:pPr>
      <w:r w:rsidRPr="001D3917">
        <w:rPr>
          <w:rFonts w:ascii="Times New Roman" w:hAnsi="Times New Roman"/>
          <w:b/>
          <w:i/>
          <w:sz w:val="28"/>
          <w:szCs w:val="28"/>
        </w:rPr>
        <w:t>На индивидуальном уровне:</w:t>
      </w:r>
    </w:p>
    <w:p w:rsidR="00BC2647" w:rsidRPr="001D3917" w:rsidRDefault="00BC2647" w:rsidP="0082765D">
      <w:pPr>
        <w:pStyle w:val="a4"/>
        <w:widowControl/>
        <w:numPr>
          <w:ilvl w:val="0"/>
          <w:numId w:val="14"/>
        </w:numPr>
        <w:tabs>
          <w:tab w:val="left" w:pos="851"/>
          <w:tab w:val="left" w:pos="1310"/>
        </w:tabs>
        <w:spacing w:after="0" w:line="240" w:lineRule="auto"/>
        <w:ind w:right="176"/>
        <w:contextualSpacing w:val="0"/>
        <w:jc w:val="both"/>
        <w:rPr>
          <w:rFonts w:ascii="Times New Roman" w:hAnsi="Times New Roman"/>
          <w:sz w:val="28"/>
          <w:szCs w:val="28"/>
        </w:rPr>
      </w:pPr>
      <w:r w:rsidRPr="001D3917">
        <w:rPr>
          <w:rFonts w:ascii="Times New Roman" w:hAnsi="Times New Roman"/>
          <w:sz w:val="28"/>
          <w:szCs w:val="28"/>
        </w:rPr>
        <w:t>обращение к специалистам по запросу родителей для решения острых конфликтных ситуаций;</w:t>
      </w:r>
    </w:p>
    <w:p w:rsidR="00BC2647" w:rsidRPr="001D3917" w:rsidRDefault="00BC2647" w:rsidP="0082765D">
      <w:pPr>
        <w:pStyle w:val="a4"/>
        <w:widowControl/>
        <w:numPr>
          <w:ilvl w:val="0"/>
          <w:numId w:val="14"/>
        </w:numPr>
        <w:tabs>
          <w:tab w:val="left" w:pos="851"/>
          <w:tab w:val="left" w:pos="1310"/>
        </w:tabs>
        <w:spacing w:after="0" w:line="240" w:lineRule="auto"/>
        <w:ind w:right="176"/>
        <w:contextualSpacing w:val="0"/>
        <w:jc w:val="both"/>
        <w:rPr>
          <w:rFonts w:ascii="Times New Roman" w:hAnsi="Times New Roman"/>
          <w:sz w:val="28"/>
          <w:szCs w:val="28"/>
        </w:rPr>
      </w:pPr>
      <w:r w:rsidRPr="001D3917">
        <w:rPr>
          <w:rFonts w:ascii="Times New Roman" w:hAnsi="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BC2647" w:rsidRPr="001D3917" w:rsidRDefault="00BC2647" w:rsidP="0082765D">
      <w:pPr>
        <w:pStyle w:val="a4"/>
        <w:widowControl/>
        <w:numPr>
          <w:ilvl w:val="0"/>
          <w:numId w:val="14"/>
        </w:numPr>
        <w:tabs>
          <w:tab w:val="left" w:pos="851"/>
          <w:tab w:val="left" w:pos="1310"/>
        </w:tabs>
        <w:spacing w:after="0" w:line="240" w:lineRule="auto"/>
        <w:ind w:right="176"/>
        <w:contextualSpacing w:val="0"/>
        <w:jc w:val="both"/>
        <w:rPr>
          <w:rFonts w:ascii="Times New Roman" w:hAnsi="Times New Roman"/>
          <w:sz w:val="28"/>
          <w:szCs w:val="28"/>
        </w:rPr>
      </w:pPr>
      <w:r w:rsidRPr="001D3917">
        <w:rPr>
          <w:rFonts w:ascii="Times New Roman" w:hAnsi="Times New Roman"/>
          <w:sz w:val="28"/>
          <w:szCs w:val="28"/>
        </w:rPr>
        <w:t>помощь со стороны родителей в подготовке и проведении общешкольных и внутриклассных мероприятий воспитательной направленности;</w:t>
      </w:r>
    </w:p>
    <w:p w:rsidR="00BC2647" w:rsidRPr="001D3917" w:rsidRDefault="00BC2647" w:rsidP="0082765D">
      <w:pPr>
        <w:pStyle w:val="a4"/>
        <w:widowControl/>
        <w:numPr>
          <w:ilvl w:val="0"/>
          <w:numId w:val="14"/>
        </w:numPr>
        <w:tabs>
          <w:tab w:val="left" w:pos="851"/>
          <w:tab w:val="left" w:pos="1310"/>
        </w:tabs>
        <w:spacing w:after="0" w:line="240" w:lineRule="auto"/>
        <w:ind w:right="176"/>
        <w:contextualSpacing w:val="0"/>
        <w:jc w:val="both"/>
        <w:rPr>
          <w:rFonts w:ascii="Times New Roman" w:hAnsi="Times New Roman"/>
          <w:sz w:val="28"/>
          <w:szCs w:val="28"/>
        </w:rPr>
      </w:pPr>
      <w:r w:rsidRPr="001D3917">
        <w:rPr>
          <w:rFonts w:ascii="Times New Roman" w:hAnsi="Times New Roman"/>
          <w:sz w:val="28"/>
          <w:szCs w:val="28"/>
        </w:rPr>
        <w:t>индивидуальное консультирование c целью координации воспитательных усилий педагогов и родителей.</w:t>
      </w:r>
    </w:p>
    <w:p w:rsidR="00BC2647" w:rsidRPr="001D3917" w:rsidRDefault="00BC2647" w:rsidP="00BC2647">
      <w:pPr>
        <w:tabs>
          <w:tab w:val="left" w:pos="851"/>
        </w:tabs>
        <w:jc w:val="both"/>
        <w:rPr>
          <w:rFonts w:ascii="Times New Roman" w:hAnsi="Times New Roman"/>
          <w:b/>
          <w:sz w:val="28"/>
          <w:szCs w:val="28"/>
        </w:rPr>
      </w:pPr>
      <w:r w:rsidRPr="001D3917">
        <w:rPr>
          <w:rFonts w:ascii="Times New Roman" w:hAnsi="Times New Roman"/>
          <w:b/>
          <w:w w:val="0"/>
          <w:sz w:val="28"/>
          <w:szCs w:val="28"/>
        </w:rPr>
        <w:t xml:space="preserve">3.8. Модуль </w:t>
      </w:r>
      <w:r w:rsidRPr="001D3917">
        <w:rPr>
          <w:rFonts w:ascii="Times New Roman" w:hAnsi="Times New Roman"/>
          <w:b/>
          <w:sz w:val="28"/>
          <w:szCs w:val="28"/>
        </w:rPr>
        <w:t>«Организация предметно-пространственной среды»</w:t>
      </w:r>
    </w:p>
    <w:p w:rsidR="00BC2647" w:rsidRPr="001D3917" w:rsidRDefault="00BC2647" w:rsidP="00BC2647">
      <w:pPr>
        <w:pStyle w:val="ParaAttribute38"/>
        <w:ind w:right="0" w:firstLine="567"/>
        <w:rPr>
          <w:sz w:val="28"/>
          <w:szCs w:val="28"/>
        </w:rPr>
      </w:pPr>
      <w:r w:rsidRPr="001D3917">
        <w:rPr>
          <w:sz w:val="28"/>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1D3917">
        <w:rPr>
          <w:rStyle w:val="CharAttribute526"/>
          <w:rFonts w:eastAsia="№Е"/>
          <w:szCs w:val="28"/>
        </w:rPr>
        <w:t xml:space="preserve">предупреждает стрессовые ситуации, </w:t>
      </w:r>
      <w:r w:rsidRPr="001D3917">
        <w:rPr>
          <w:sz w:val="28"/>
          <w:szCs w:val="28"/>
        </w:rPr>
        <w:t xml:space="preserve">способствует позитивному восприятию ребенком школы. Реализация воспитательного потенциала предметно-пространственной  среды  предусматривает  </w:t>
      </w:r>
    </w:p>
    <w:p w:rsidR="00BC2647" w:rsidRPr="001D3917" w:rsidRDefault="00BC2647" w:rsidP="00BC2647">
      <w:pPr>
        <w:pStyle w:val="af7"/>
        <w:spacing w:before="0" w:beforeAutospacing="0" w:after="0" w:afterAutospacing="0"/>
        <w:jc w:val="both"/>
        <w:rPr>
          <w:color w:val="000000"/>
          <w:sz w:val="28"/>
          <w:szCs w:val="28"/>
        </w:rPr>
      </w:pPr>
      <w:r w:rsidRPr="001D3917">
        <w:rPr>
          <w:color w:val="000000"/>
          <w:sz w:val="28"/>
          <w:szCs w:val="28"/>
        </w:rPr>
        <w:t>Воспитывающее влияние на ребенка осуществляется через такие формы работы с предметно-эстетической средой школы как:</w:t>
      </w:r>
    </w:p>
    <w:p w:rsidR="00BC2647" w:rsidRPr="001D3917" w:rsidRDefault="00BC2647" w:rsidP="006B09D3">
      <w:pPr>
        <w:pStyle w:val="a4"/>
        <w:numPr>
          <w:ilvl w:val="0"/>
          <w:numId w:val="62"/>
        </w:numPr>
        <w:tabs>
          <w:tab w:val="left" w:pos="993"/>
        </w:tabs>
        <w:spacing w:after="0" w:line="240" w:lineRule="auto"/>
        <w:contextualSpacing w:val="0"/>
        <w:jc w:val="both"/>
        <w:rPr>
          <w:rFonts w:ascii="Times New Roman" w:hAnsi="Times New Roman"/>
          <w:sz w:val="28"/>
          <w:szCs w:val="28"/>
        </w:rPr>
      </w:pPr>
      <w:r w:rsidRPr="001D3917">
        <w:rPr>
          <w:rFonts w:ascii="Times New Roman" w:hAnsi="Times New Roman"/>
          <w:sz w:val="28"/>
          <w:szCs w:val="28"/>
        </w:rPr>
        <w:t>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BC2647" w:rsidRPr="001D3917" w:rsidRDefault="00BC2647" w:rsidP="006B09D3">
      <w:pPr>
        <w:pStyle w:val="a4"/>
        <w:numPr>
          <w:ilvl w:val="0"/>
          <w:numId w:val="62"/>
        </w:numPr>
        <w:tabs>
          <w:tab w:val="left" w:pos="993"/>
        </w:tabs>
        <w:spacing w:after="0" w:line="240" w:lineRule="auto"/>
        <w:contextualSpacing w:val="0"/>
        <w:jc w:val="both"/>
        <w:rPr>
          <w:rFonts w:ascii="Times New Roman" w:hAnsi="Times New Roman"/>
          <w:sz w:val="28"/>
          <w:szCs w:val="28"/>
        </w:rPr>
      </w:pPr>
      <w:r w:rsidRPr="001D3917">
        <w:rPr>
          <w:rFonts w:ascii="Times New Roman" w:hAnsi="Times New Roman"/>
          <w:sz w:val="28"/>
          <w:szCs w:val="28"/>
        </w:rPr>
        <w:t>организацию и проведение церемоний поднятия (спуска) государственного флага Российской Федерации;</w:t>
      </w:r>
    </w:p>
    <w:p w:rsidR="00BC2647" w:rsidRPr="001D3917" w:rsidRDefault="00BC2647" w:rsidP="006B09D3">
      <w:pPr>
        <w:pStyle w:val="a4"/>
        <w:numPr>
          <w:ilvl w:val="0"/>
          <w:numId w:val="62"/>
        </w:numPr>
        <w:tabs>
          <w:tab w:val="left" w:pos="993"/>
        </w:tabs>
        <w:spacing w:after="0" w:line="240" w:lineRule="auto"/>
        <w:contextualSpacing w:val="0"/>
        <w:jc w:val="both"/>
        <w:rPr>
          <w:rFonts w:ascii="Times New Roman" w:hAnsi="Times New Roman"/>
          <w:sz w:val="28"/>
          <w:szCs w:val="28"/>
        </w:rPr>
      </w:pPr>
      <w:r w:rsidRPr="001D3917">
        <w:rPr>
          <w:rFonts w:ascii="Times New Roman" w:hAnsi="Times New Roman"/>
          <w:sz w:val="28"/>
          <w:szCs w:val="28"/>
        </w:rPr>
        <w:t>размещение карт России, региона, муниципального образования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BC2647" w:rsidRPr="001D3917" w:rsidRDefault="00BC2647" w:rsidP="006B09D3">
      <w:pPr>
        <w:pStyle w:val="a4"/>
        <w:numPr>
          <w:ilvl w:val="0"/>
          <w:numId w:val="62"/>
        </w:numPr>
        <w:tabs>
          <w:tab w:val="left" w:pos="993"/>
        </w:tabs>
        <w:spacing w:after="0" w:line="240" w:lineRule="auto"/>
        <w:contextualSpacing w:val="0"/>
        <w:jc w:val="both"/>
        <w:rPr>
          <w:rFonts w:ascii="Times New Roman" w:hAnsi="Times New Roman"/>
          <w:sz w:val="28"/>
          <w:szCs w:val="28"/>
        </w:rPr>
      </w:pPr>
      <w:r w:rsidRPr="001D3917">
        <w:rPr>
          <w:rFonts w:ascii="Times New Roman" w:hAnsi="Times New Roman"/>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BC2647" w:rsidRPr="001D3917" w:rsidRDefault="00BC2647" w:rsidP="006B09D3">
      <w:pPr>
        <w:pStyle w:val="a4"/>
        <w:numPr>
          <w:ilvl w:val="0"/>
          <w:numId w:val="62"/>
        </w:numPr>
        <w:tabs>
          <w:tab w:val="left" w:pos="993"/>
        </w:tabs>
        <w:spacing w:after="0" w:line="240" w:lineRule="auto"/>
        <w:contextualSpacing w:val="0"/>
        <w:jc w:val="both"/>
        <w:rPr>
          <w:rFonts w:ascii="Times New Roman" w:hAnsi="Times New Roman"/>
          <w:sz w:val="28"/>
          <w:szCs w:val="28"/>
        </w:rPr>
      </w:pPr>
      <w:r w:rsidRPr="001D3917">
        <w:rPr>
          <w:rFonts w:ascii="Times New Roman" w:hAnsi="Times New Roman"/>
          <w:sz w:val="28"/>
          <w:szCs w:val="28"/>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BC2647" w:rsidRPr="001D3917" w:rsidRDefault="00BC2647" w:rsidP="006B09D3">
      <w:pPr>
        <w:pStyle w:val="a4"/>
        <w:numPr>
          <w:ilvl w:val="0"/>
          <w:numId w:val="62"/>
        </w:numPr>
        <w:tabs>
          <w:tab w:val="left" w:pos="993"/>
        </w:tabs>
        <w:spacing w:after="0" w:line="240" w:lineRule="auto"/>
        <w:contextualSpacing w:val="0"/>
        <w:jc w:val="both"/>
        <w:rPr>
          <w:rFonts w:ascii="Times New Roman" w:hAnsi="Times New Roman"/>
          <w:sz w:val="28"/>
          <w:szCs w:val="28"/>
        </w:rPr>
      </w:pPr>
      <w:r w:rsidRPr="001D3917">
        <w:rPr>
          <w:rFonts w:ascii="Times New Roman" w:hAnsi="Times New Roman"/>
          <w:sz w:val="28"/>
          <w:szCs w:val="28"/>
        </w:rPr>
        <w:t>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sidRPr="001D3917">
        <w:rPr>
          <w:rFonts w:ascii="Times New Roman" w:hAnsi="Times New Roman"/>
          <w:i/>
          <w:sz w:val="28"/>
          <w:szCs w:val="28"/>
        </w:rPr>
        <w:t xml:space="preserve"> </w:t>
      </w:r>
      <w:r w:rsidRPr="001D3917">
        <w:rPr>
          <w:rFonts w:ascii="Times New Roman" w:hAnsi="Times New Roman"/>
          <w:sz w:val="28"/>
          <w:szCs w:val="28"/>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BC2647" w:rsidRPr="001D3917" w:rsidRDefault="00BC2647" w:rsidP="006B09D3">
      <w:pPr>
        <w:pStyle w:val="a4"/>
        <w:numPr>
          <w:ilvl w:val="0"/>
          <w:numId w:val="62"/>
        </w:numPr>
        <w:tabs>
          <w:tab w:val="left" w:pos="993"/>
        </w:tabs>
        <w:spacing w:after="0" w:line="240" w:lineRule="auto"/>
        <w:contextualSpacing w:val="0"/>
        <w:jc w:val="both"/>
        <w:rPr>
          <w:rFonts w:ascii="Times New Roman" w:hAnsi="Times New Roman"/>
          <w:sz w:val="28"/>
          <w:szCs w:val="28"/>
        </w:rPr>
      </w:pPr>
      <w:r w:rsidRPr="001D3917">
        <w:rPr>
          <w:rFonts w:ascii="Times New Roman" w:hAnsi="Times New Roman"/>
          <w:sz w:val="28"/>
          <w:szCs w:val="28"/>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BC2647" w:rsidRPr="001D3917" w:rsidRDefault="00BC2647" w:rsidP="006B09D3">
      <w:pPr>
        <w:pStyle w:val="a4"/>
        <w:numPr>
          <w:ilvl w:val="0"/>
          <w:numId w:val="62"/>
        </w:numPr>
        <w:tabs>
          <w:tab w:val="left" w:pos="993"/>
        </w:tabs>
        <w:spacing w:after="0" w:line="240" w:lineRule="auto"/>
        <w:contextualSpacing w:val="0"/>
        <w:jc w:val="both"/>
        <w:rPr>
          <w:rFonts w:ascii="Times New Roman" w:hAnsi="Times New Roman"/>
          <w:sz w:val="28"/>
          <w:szCs w:val="28"/>
        </w:rPr>
      </w:pPr>
      <w:r w:rsidRPr="001D3917">
        <w:rPr>
          <w:rFonts w:ascii="Times New Roman" w:hAnsi="Times New Roman"/>
          <w:sz w:val="28"/>
          <w:szCs w:val="28"/>
        </w:rPr>
        <w:t>разработку и популяризацию символики общеобразовательной организации</w:t>
      </w:r>
      <w:r w:rsidRPr="001D3917">
        <w:rPr>
          <w:rFonts w:ascii="Times New Roman" w:hAnsi="Times New Roman"/>
          <w:i/>
          <w:sz w:val="28"/>
          <w:szCs w:val="28"/>
        </w:rPr>
        <w:t xml:space="preserve"> </w:t>
      </w:r>
      <w:r w:rsidRPr="001D3917">
        <w:rPr>
          <w:rFonts w:ascii="Times New Roman" w:hAnsi="Times New Roman"/>
          <w:sz w:val="28"/>
          <w:szCs w:val="28"/>
        </w:rPr>
        <w:t>(эмблема, флаг, логотип, элементы костюма обучающихся и т. п.), используемой как повседневно, так и в торжественные моменты;</w:t>
      </w:r>
    </w:p>
    <w:p w:rsidR="00BC2647" w:rsidRPr="001D3917" w:rsidRDefault="00BC2647" w:rsidP="006B09D3">
      <w:pPr>
        <w:pStyle w:val="a4"/>
        <w:numPr>
          <w:ilvl w:val="0"/>
          <w:numId w:val="62"/>
        </w:numPr>
        <w:tabs>
          <w:tab w:val="left" w:pos="993"/>
        </w:tabs>
        <w:spacing w:after="0" w:line="240" w:lineRule="auto"/>
        <w:contextualSpacing w:val="0"/>
        <w:jc w:val="both"/>
        <w:rPr>
          <w:rFonts w:ascii="Times New Roman" w:hAnsi="Times New Roman"/>
          <w:sz w:val="28"/>
          <w:szCs w:val="28"/>
        </w:rPr>
      </w:pPr>
      <w:r w:rsidRPr="001D3917">
        <w:rPr>
          <w:rFonts w:ascii="Times New Roman" w:hAnsi="Times New Roman"/>
          <w:sz w:val="28"/>
          <w:szCs w:val="28"/>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BC2647" w:rsidRPr="001D3917" w:rsidRDefault="00BC2647" w:rsidP="006B09D3">
      <w:pPr>
        <w:pStyle w:val="a4"/>
        <w:numPr>
          <w:ilvl w:val="0"/>
          <w:numId w:val="62"/>
        </w:numPr>
        <w:tabs>
          <w:tab w:val="left" w:pos="993"/>
        </w:tabs>
        <w:spacing w:after="0" w:line="240" w:lineRule="auto"/>
        <w:contextualSpacing w:val="0"/>
        <w:jc w:val="both"/>
        <w:rPr>
          <w:rFonts w:ascii="Times New Roman" w:hAnsi="Times New Roman"/>
          <w:sz w:val="28"/>
          <w:szCs w:val="28"/>
        </w:rPr>
      </w:pPr>
      <w:r w:rsidRPr="001D3917">
        <w:rPr>
          <w:rFonts w:ascii="Times New Roman" w:hAnsi="Times New Roman"/>
          <w:sz w:val="28"/>
          <w:szCs w:val="28"/>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BC2647" w:rsidRPr="001D3917" w:rsidRDefault="00BC2647" w:rsidP="006B09D3">
      <w:pPr>
        <w:pStyle w:val="a4"/>
        <w:numPr>
          <w:ilvl w:val="0"/>
          <w:numId w:val="62"/>
        </w:numPr>
        <w:tabs>
          <w:tab w:val="left" w:pos="993"/>
        </w:tabs>
        <w:spacing w:after="0" w:line="240" w:lineRule="auto"/>
        <w:contextualSpacing w:val="0"/>
        <w:jc w:val="both"/>
        <w:rPr>
          <w:rFonts w:ascii="Times New Roman" w:hAnsi="Times New Roman"/>
          <w:sz w:val="28"/>
          <w:szCs w:val="28"/>
        </w:rPr>
      </w:pPr>
      <w:r w:rsidRPr="001D3917">
        <w:rPr>
          <w:rFonts w:ascii="Times New Roman" w:hAnsi="Times New Roman"/>
          <w:sz w:val="28"/>
          <w:szCs w:val="28"/>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BC2647" w:rsidRPr="001D3917" w:rsidRDefault="00BC2647" w:rsidP="006B09D3">
      <w:pPr>
        <w:pStyle w:val="a4"/>
        <w:numPr>
          <w:ilvl w:val="0"/>
          <w:numId w:val="62"/>
        </w:numPr>
        <w:tabs>
          <w:tab w:val="left" w:pos="993"/>
        </w:tabs>
        <w:spacing w:after="0" w:line="240" w:lineRule="auto"/>
        <w:contextualSpacing w:val="0"/>
        <w:jc w:val="both"/>
        <w:rPr>
          <w:rFonts w:ascii="Times New Roman" w:hAnsi="Times New Roman"/>
          <w:sz w:val="28"/>
          <w:szCs w:val="28"/>
        </w:rPr>
      </w:pPr>
      <w:r w:rsidRPr="001D3917">
        <w:rPr>
          <w:rFonts w:ascii="Times New Roman" w:hAnsi="Times New Roman"/>
          <w:sz w:val="28"/>
          <w:szCs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BC2647" w:rsidRPr="001D3917" w:rsidRDefault="00BC2647" w:rsidP="006B09D3">
      <w:pPr>
        <w:pStyle w:val="a4"/>
        <w:numPr>
          <w:ilvl w:val="0"/>
          <w:numId w:val="62"/>
        </w:numPr>
        <w:tabs>
          <w:tab w:val="left" w:pos="993"/>
        </w:tabs>
        <w:spacing w:after="0" w:line="240" w:lineRule="auto"/>
        <w:contextualSpacing w:val="0"/>
        <w:jc w:val="both"/>
        <w:rPr>
          <w:rFonts w:ascii="Times New Roman" w:hAnsi="Times New Roman"/>
          <w:sz w:val="28"/>
          <w:szCs w:val="28"/>
        </w:rPr>
      </w:pPr>
      <w:r w:rsidRPr="001D3917">
        <w:rPr>
          <w:rFonts w:ascii="Times New Roman" w:hAnsi="Times New Roman"/>
          <w:sz w:val="28"/>
          <w:szCs w:val="28"/>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BC2647" w:rsidRPr="001D3917" w:rsidRDefault="00BC2647" w:rsidP="006B09D3">
      <w:pPr>
        <w:pStyle w:val="a4"/>
        <w:numPr>
          <w:ilvl w:val="0"/>
          <w:numId w:val="62"/>
        </w:numPr>
        <w:tabs>
          <w:tab w:val="left" w:pos="993"/>
        </w:tabs>
        <w:spacing w:after="0" w:line="240" w:lineRule="auto"/>
        <w:contextualSpacing w:val="0"/>
        <w:jc w:val="both"/>
        <w:rPr>
          <w:rFonts w:ascii="Times New Roman" w:hAnsi="Times New Roman"/>
          <w:sz w:val="28"/>
          <w:szCs w:val="28"/>
        </w:rPr>
      </w:pPr>
      <w:r w:rsidRPr="001D3917">
        <w:rPr>
          <w:rFonts w:ascii="Times New Roman" w:hAnsi="Times New Roman"/>
          <w:sz w:val="28"/>
          <w:szCs w:val="28"/>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BC2647" w:rsidRPr="001D3917" w:rsidRDefault="00BC2647" w:rsidP="006B09D3">
      <w:pPr>
        <w:pStyle w:val="a4"/>
        <w:numPr>
          <w:ilvl w:val="0"/>
          <w:numId w:val="62"/>
        </w:numPr>
        <w:tabs>
          <w:tab w:val="left" w:pos="993"/>
        </w:tabs>
        <w:spacing w:after="0" w:line="240" w:lineRule="auto"/>
        <w:contextualSpacing w:val="0"/>
        <w:jc w:val="both"/>
        <w:rPr>
          <w:rFonts w:ascii="Times New Roman" w:hAnsi="Times New Roman"/>
          <w:sz w:val="28"/>
          <w:szCs w:val="28"/>
        </w:rPr>
      </w:pPr>
      <w:r w:rsidRPr="001D3917">
        <w:rPr>
          <w:rFonts w:ascii="Times New Roman" w:hAnsi="Times New Roman"/>
          <w:sz w:val="28"/>
          <w:szCs w:val="28"/>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BC2647" w:rsidRPr="001D3917" w:rsidRDefault="00BC2647" w:rsidP="00BC2647">
      <w:pPr>
        <w:tabs>
          <w:tab w:val="left" w:pos="851"/>
        </w:tabs>
        <w:rPr>
          <w:rFonts w:ascii="Times New Roman" w:hAnsi="Times New Roman"/>
          <w:sz w:val="28"/>
          <w:szCs w:val="28"/>
        </w:rPr>
      </w:pPr>
      <w:r w:rsidRPr="001D3917">
        <w:rPr>
          <w:rFonts w:ascii="Times New Roman" w:hAnsi="Times New Roman"/>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rsidR="00BC2647" w:rsidRPr="001D3917" w:rsidRDefault="00BC2647" w:rsidP="00BC2647">
      <w:pPr>
        <w:tabs>
          <w:tab w:val="left" w:pos="851"/>
        </w:tabs>
        <w:jc w:val="both"/>
        <w:rPr>
          <w:rFonts w:ascii="Times New Roman" w:hAnsi="Times New Roman"/>
          <w:b/>
          <w:sz w:val="28"/>
          <w:szCs w:val="28"/>
        </w:rPr>
      </w:pPr>
      <w:r w:rsidRPr="001D3917">
        <w:rPr>
          <w:rFonts w:ascii="Times New Roman" w:hAnsi="Times New Roman"/>
          <w:b/>
          <w:color w:val="000000"/>
          <w:w w:val="0"/>
          <w:sz w:val="28"/>
          <w:szCs w:val="28"/>
        </w:rPr>
        <w:t xml:space="preserve">3.9. Модуль </w:t>
      </w:r>
      <w:r w:rsidRPr="001D3917">
        <w:rPr>
          <w:rFonts w:ascii="Times New Roman" w:hAnsi="Times New Roman"/>
          <w:b/>
          <w:sz w:val="28"/>
          <w:szCs w:val="28"/>
        </w:rPr>
        <w:t>«Профилактика правонарушений и личная безопасность обучающихся».</w:t>
      </w:r>
    </w:p>
    <w:p w:rsidR="00BC2647" w:rsidRPr="001D3917" w:rsidRDefault="00BC2647" w:rsidP="00BC2647">
      <w:pPr>
        <w:adjustRightInd w:val="0"/>
        <w:spacing w:after="0" w:line="240" w:lineRule="auto"/>
        <w:ind w:firstLine="708"/>
        <w:jc w:val="both"/>
        <w:rPr>
          <w:rFonts w:ascii="Times New Roman" w:hAnsi="Times New Roman"/>
          <w:sz w:val="28"/>
          <w:szCs w:val="28"/>
        </w:rPr>
      </w:pPr>
      <w:r w:rsidRPr="001D3917">
        <w:rPr>
          <w:rFonts w:ascii="Times New Roman" w:hAnsi="Times New Roman"/>
          <w:sz w:val="28"/>
          <w:szCs w:val="28"/>
        </w:rPr>
        <w:t>Вопросы безопасности детей как в стенах образовательного учреждения, так и за его пределами, в последнее время получают всё большую актуальность. Опасности могут подстерегать учащегося везде. Необходимо сформировать у учащегося понимание личной и общественной значимости современной культуры безопасности жизнедеятельности, антиэкстремистской и антитеррористической личностной позиции; знание и умение применять меры безопасности и правила поведения на дорогах, в условиях опасных и чрезвычайных ситуаций;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 умение принимать обоснованные решения в конкретной опасной ситуации с учетом реально складывающейся обстановки и индивидуальных возможностей; умение действовать индивидуально и в группе в экстремальных ситуациях, в том числе связанных с угрозой террористических актов и вовлечения в экстремистскую деятельность.</w:t>
      </w:r>
    </w:p>
    <w:p w:rsidR="00BC2647" w:rsidRPr="001D3917" w:rsidRDefault="00BC2647" w:rsidP="00BC2647">
      <w:pPr>
        <w:adjustRightInd w:val="0"/>
        <w:spacing w:after="0" w:line="240" w:lineRule="auto"/>
        <w:ind w:firstLine="708"/>
        <w:jc w:val="both"/>
        <w:rPr>
          <w:rFonts w:ascii="Times New Roman" w:hAnsi="Times New Roman"/>
          <w:b/>
          <w:sz w:val="28"/>
          <w:szCs w:val="28"/>
        </w:rPr>
      </w:pPr>
      <w:r w:rsidRPr="001D3917">
        <w:rPr>
          <w:rFonts w:ascii="Times New Roman" w:hAnsi="Times New Roman"/>
          <w:sz w:val="28"/>
          <w:szCs w:val="28"/>
        </w:rPr>
        <w:t>В рамках модуля внимание уделяется правовому воспитанию, формированию антикоррупционного мировоззрения, формированию активной жизненной позиции по негативному отношению к противоправным и коррупционным проявлениям</w:t>
      </w:r>
      <w:r w:rsidRPr="001D3917">
        <w:rPr>
          <w:rFonts w:ascii="Times New Roman" w:hAnsi="Times New Roman"/>
          <w:b/>
          <w:sz w:val="28"/>
          <w:szCs w:val="28"/>
        </w:rPr>
        <w:t>.</w:t>
      </w:r>
    </w:p>
    <w:p w:rsidR="00BC2647" w:rsidRPr="001D3917" w:rsidRDefault="00BC2647" w:rsidP="00BC2647">
      <w:pPr>
        <w:adjustRightInd w:val="0"/>
        <w:spacing w:after="0" w:line="240" w:lineRule="auto"/>
        <w:ind w:right="-1"/>
        <w:jc w:val="both"/>
        <w:rPr>
          <w:rFonts w:ascii="Times New Roman" w:hAnsi="Times New Roman"/>
          <w:sz w:val="28"/>
          <w:szCs w:val="28"/>
          <w:u w:val="single"/>
        </w:rPr>
      </w:pPr>
    </w:p>
    <w:p w:rsidR="00BC2647" w:rsidRPr="001D3917" w:rsidRDefault="00BC2647" w:rsidP="00BC2647">
      <w:pPr>
        <w:adjustRightInd w:val="0"/>
        <w:spacing w:after="0" w:line="240" w:lineRule="auto"/>
        <w:ind w:right="-1"/>
        <w:jc w:val="both"/>
        <w:rPr>
          <w:rFonts w:ascii="Times New Roman" w:hAnsi="Times New Roman"/>
          <w:sz w:val="28"/>
          <w:szCs w:val="28"/>
          <w:u w:val="single"/>
        </w:rPr>
      </w:pPr>
      <w:r w:rsidRPr="001D3917">
        <w:rPr>
          <w:rFonts w:ascii="Times New Roman" w:hAnsi="Times New Roman"/>
          <w:sz w:val="28"/>
          <w:szCs w:val="28"/>
          <w:u w:val="single"/>
        </w:rPr>
        <w:t>Профилактика детской дорожной безопасности.</w:t>
      </w:r>
    </w:p>
    <w:p w:rsidR="00BC2647" w:rsidRPr="001D3917" w:rsidRDefault="00BC2647" w:rsidP="00BC2647">
      <w:pPr>
        <w:adjustRightInd w:val="0"/>
        <w:spacing w:after="0" w:line="240" w:lineRule="auto"/>
        <w:ind w:right="-1"/>
        <w:jc w:val="both"/>
        <w:rPr>
          <w:rFonts w:ascii="Times New Roman" w:hAnsi="Times New Roman"/>
          <w:sz w:val="28"/>
          <w:szCs w:val="28"/>
          <w:u w:val="single"/>
        </w:rPr>
      </w:pPr>
    </w:p>
    <w:p w:rsidR="00BC2647" w:rsidRPr="001D3917" w:rsidRDefault="00BC2647" w:rsidP="00BC2647">
      <w:pPr>
        <w:adjustRightInd w:val="0"/>
        <w:spacing w:after="0" w:line="240" w:lineRule="auto"/>
        <w:ind w:right="-1"/>
        <w:jc w:val="both"/>
        <w:rPr>
          <w:rFonts w:ascii="Times New Roman" w:hAnsi="Times New Roman"/>
          <w:sz w:val="28"/>
          <w:szCs w:val="28"/>
        </w:rPr>
      </w:pPr>
      <w:r w:rsidRPr="001D3917">
        <w:rPr>
          <w:rFonts w:ascii="Times New Roman" w:hAnsi="Times New Roman"/>
          <w:sz w:val="28"/>
          <w:szCs w:val="28"/>
        </w:rPr>
        <w:t>Профилактика детского дорожно-транспортного травматизма (ДДТТ) – целенаправленная деятельность по своевременному выявлению, предупреждению и устранению причин и условий, способствующих дорожно-транспортным происшествиям, в которых погибают и получают травмы учащиеся.</w:t>
      </w:r>
    </w:p>
    <w:p w:rsidR="00BC2647" w:rsidRPr="001D3917" w:rsidRDefault="00BC2647" w:rsidP="00BC2647">
      <w:pPr>
        <w:adjustRightInd w:val="0"/>
        <w:spacing w:after="0" w:line="240" w:lineRule="auto"/>
        <w:ind w:right="-1"/>
        <w:jc w:val="both"/>
        <w:rPr>
          <w:rFonts w:ascii="Times New Roman" w:hAnsi="Times New Roman"/>
          <w:sz w:val="28"/>
          <w:szCs w:val="28"/>
        </w:rPr>
      </w:pPr>
      <w:r w:rsidRPr="001D3917">
        <w:rPr>
          <w:rFonts w:ascii="Times New Roman" w:hAnsi="Times New Roman"/>
          <w:sz w:val="28"/>
          <w:szCs w:val="28"/>
        </w:rPr>
        <w:t>Основные задачи:</w:t>
      </w:r>
    </w:p>
    <w:p w:rsidR="00BC2647" w:rsidRPr="001D3917" w:rsidRDefault="00BC2647" w:rsidP="0082765D">
      <w:pPr>
        <w:pStyle w:val="a4"/>
        <w:widowControl/>
        <w:numPr>
          <w:ilvl w:val="0"/>
          <w:numId w:val="20"/>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увеличение количества учащихся, участвующих в мероприятиях по профилактике детского дорожно-транспортного травматизма;</w:t>
      </w:r>
    </w:p>
    <w:p w:rsidR="00BC2647" w:rsidRPr="001D3917" w:rsidRDefault="00BC2647" w:rsidP="0082765D">
      <w:pPr>
        <w:pStyle w:val="a4"/>
        <w:widowControl/>
        <w:numPr>
          <w:ilvl w:val="0"/>
          <w:numId w:val="20"/>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привлечение педагогических кадров к работе по профилактике детского дорожно-транспортного травматизма;</w:t>
      </w:r>
    </w:p>
    <w:p w:rsidR="00BC2647" w:rsidRPr="001D3917" w:rsidRDefault="00BC2647" w:rsidP="0082765D">
      <w:pPr>
        <w:pStyle w:val="a4"/>
        <w:widowControl/>
        <w:numPr>
          <w:ilvl w:val="0"/>
          <w:numId w:val="20"/>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учет, анализ и профилактика случаев нарушения учащимися и воспитанниками ГКП Правил дорожного движения;</w:t>
      </w:r>
    </w:p>
    <w:p w:rsidR="00BC2647" w:rsidRPr="001D3917" w:rsidRDefault="00BC2647" w:rsidP="0082765D">
      <w:pPr>
        <w:pStyle w:val="a4"/>
        <w:widowControl/>
        <w:numPr>
          <w:ilvl w:val="0"/>
          <w:numId w:val="20"/>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организация деятельности отряда ЮИД;</w:t>
      </w:r>
    </w:p>
    <w:p w:rsidR="00BC2647" w:rsidRPr="001D3917" w:rsidRDefault="00BC2647" w:rsidP="0082765D">
      <w:pPr>
        <w:pStyle w:val="a4"/>
        <w:widowControl/>
        <w:numPr>
          <w:ilvl w:val="0"/>
          <w:numId w:val="20"/>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организация работы по пропаганде безопасности дорожного движения с родителями.</w:t>
      </w:r>
    </w:p>
    <w:p w:rsidR="00BC2647" w:rsidRPr="001D3917" w:rsidRDefault="003337C9" w:rsidP="00BC2647">
      <w:pPr>
        <w:adjustRightInd w:val="0"/>
        <w:spacing w:after="0" w:line="240" w:lineRule="auto"/>
        <w:ind w:right="-1"/>
        <w:jc w:val="both"/>
        <w:rPr>
          <w:rFonts w:ascii="Times New Roman" w:hAnsi="Times New Roman"/>
          <w:sz w:val="28"/>
          <w:szCs w:val="28"/>
        </w:rPr>
      </w:pPr>
      <w:r>
        <w:rPr>
          <w:rFonts w:ascii="Times New Roman" w:hAnsi="Times New Roman"/>
          <w:sz w:val="28"/>
          <w:szCs w:val="28"/>
        </w:rPr>
        <w:t>Для этого в МБОУ Конзаводской СОШ № 2</w:t>
      </w:r>
      <w:r w:rsidR="00BC2647" w:rsidRPr="001D3917">
        <w:rPr>
          <w:rFonts w:ascii="Times New Roman" w:hAnsi="Times New Roman"/>
          <w:sz w:val="28"/>
          <w:szCs w:val="28"/>
        </w:rPr>
        <w:t xml:space="preserve"> используются следующие формы работы:</w:t>
      </w:r>
    </w:p>
    <w:p w:rsidR="00BC2647" w:rsidRPr="001D3917" w:rsidRDefault="00BC2647" w:rsidP="00BC2647">
      <w:pPr>
        <w:adjustRightInd w:val="0"/>
        <w:spacing w:after="0" w:line="240" w:lineRule="auto"/>
        <w:ind w:right="-1"/>
        <w:jc w:val="both"/>
        <w:rPr>
          <w:rFonts w:ascii="Times New Roman" w:hAnsi="Times New Roman"/>
          <w:sz w:val="28"/>
          <w:szCs w:val="28"/>
        </w:rPr>
      </w:pPr>
      <w:r w:rsidRPr="001D3917">
        <w:rPr>
          <w:rFonts w:ascii="Times New Roman" w:hAnsi="Times New Roman"/>
          <w:sz w:val="28"/>
          <w:szCs w:val="28"/>
        </w:rPr>
        <w:t>На уровне начального общего образования</w:t>
      </w:r>
    </w:p>
    <w:p w:rsidR="00BC2647" w:rsidRPr="001D3917" w:rsidRDefault="00BC2647" w:rsidP="0082765D">
      <w:pPr>
        <w:pStyle w:val="a4"/>
        <w:widowControl/>
        <w:numPr>
          <w:ilvl w:val="0"/>
          <w:numId w:val="20"/>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разработка безопасного маршрута в школу,</w:t>
      </w:r>
    </w:p>
    <w:p w:rsidR="00BC2647" w:rsidRPr="001D3917" w:rsidRDefault="00BC2647" w:rsidP="0082765D">
      <w:pPr>
        <w:pStyle w:val="a4"/>
        <w:widowControl/>
        <w:numPr>
          <w:ilvl w:val="0"/>
          <w:numId w:val="20"/>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праздники (посвящение в пешеходы учащихся 1-х классов),</w:t>
      </w:r>
    </w:p>
    <w:p w:rsidR="00BC2647" w:rsidRPr="001D3917" w:rsidRDefault="00BC2647" w:rsidP="0082765D">
      <w:pPr>
        <w:pStyle w:val="a4"/>
        <w:widowControl/>
        <w:numPr>
          <w:ilvl w:val="0"/>
          <w:numId w:val="20"/>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тематические игры, соревнования, конкурсы, викторины,</w:t>
      </w:r>
    </w:p>
    <w:p w:rsidR="00BC2647" w:rsidRPr="001D3917" w:rsidRDefault="00BC2647" w:rsidP="0082765D">
      <w:pPr>
        <w:pStyle w:val="a4"/>
        <w:widowControl/>
        <w:numPr>
          <w:ilvl w:val="0"/>
          <w:numId w:val="20"/>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практические занятия по правилам дорожного движения,</w:t>
      </w:r>
    </w:p>
    <w:p w:rsidR="00BC2647" w:rsidRPr="001D3917" w:rsidRDefault="00BC2647" w:rsidP="0082765D">
      <w:pPr>
        <w:pStyle w:val="a4"/>
        <w:widowControl/>
        <w:numPr>
          <w:ilvl w:val="0"/>
          <w:numId w:val="20"/>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тематические беседы и классные часы, инструктажи,</w:t>
      </w:r>
    </w:p>
    <w:p w:rsidR="00BC2647" w:rsidRPr="001D3917" w:rsidRDefault="00BC2647" w:rsidP="0082765D">
      <w:pPr>
        <w:pStyle w:val="a4"/>
        <w:widowControl/>
        <w:numPr>
          <w:ilvl w:val="0"/>
          <w:numId w:val="20"/>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экскурсии на прилегающие к школе перекрестки,</w:t>
      </w:r>
    </w:p>
    <w:p w:rsidR="00BC2647" w:rsidRPr="001D3917" w:rsidRDefault="00BC2647" w:rsidP="0082765D">
      <w:pPr>
        <w:pStyle w:val="a4"/>
        <w:widowControl/>
        <w:numPr>
          <w:ilvl w:val="0"/>
          <w:numId w:val="20"/>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внеклассные мероприятия с учащимися по основам безопасного поведения на улицах и дорогах, соблюдению правил дорожного движения,</w:t>
      </w:r>
    </w:p>
    <w:p w:rsidR="00BC2647" w:rsidRPr="001D3917" w:rsidRDefault="00BC2647" w:rsidP="0082765D">
      <w:pPr>
        <w:pStyle w:val="a4"/>
        <w:widowControl/>
        <w:numPr>
          <w:ilvl w:val="0"/>
          <w:numId w:val="20"/>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изготовление памяток родителям по обучению детей безопасному поведению на дорогах, по правилам перевозки пассажиров.</w:t>
      </w:r>
    </w:p>
    <w:p w:rsidR="00BC2647" w:rsidRPr="001D3917" w:rsidRDefault="00BC2647" w:rsidP="00BC2647">
      <w:pPr>
        <w:adjustRightInd w:val="0"/>
        <w:spacing w:after="0" w:line="240" w:lineRule="auto"/>
        <w:ind w:right="-1"/>
        <w:jc w:val="both"/>
        <w:rPr>
          <w:rFonts w:ascii="Times New Roman" w:hAnsi="Times New Roman"/>
          <w:sz w:val="28"/>
          <w:szCs w:val="28"/>
        </w:rPr>
      </w:pPr>
      <w:r w:rsidRPr="001D3917">
        <w:rPr>
          <w:rFonts w:ascii="Times New Roman" w:hAnsi="Times New Roman"/>
          <w:sz w:val="28"/>
          <w:szCs w:val="28"/>
        </w:rPr>
        <w:t>На уровне основного и среднего общего образования</w:t>
      </w:r>
    </w:p>
    <w:p w:rsidR="00BC2647" w:rsidRPr="001D3917" w:rsidRDefault="00BC2647" w:rsidP="0082765D">
      <w:pPr>
        <w:pStyle w:val="a4"/>
        <w:widowControl/>
        <w:numPr>
          <w:ilvl w:val="0"/>
          <w:numId w:val="20"/>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тематические игры, соревнования, конкурсы, викторины,</w:t>
      </w:r>
    </w:p>
    <w:p w:rsidR="00BC2647" w:rsidRPr="001D3917" w:rsidRDefault="00BC2647" w:rsidP="0082765D">
      <w:pPr>
        <w:pStyle w:val="a4"/>
        <w:widowControl/>
        <w:numPr>
          <w:ilvl w:val="0"/>
          <w:numId w:val="20"/>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практические занятия по правилам дорожного движения,</w:t>
      </w:r>
    </w:p>
    <w:p w:rsidR="00BC2647" w:rsidRPr="001D3917" w:rsidRDefault="00BC2647" w:rsidP="0082765D">
      <w:pPr>
        <w:pStyle w:val="a4"/>
        <w:widowControl/>
        <w:numPr>
          <w:ilvl w:val="0"/>
          <w:numId w:val="20"/>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участие в дистанционных олимпиадах и конкурсах,</w:t>
      </w:r>
    </w:p>
    <w:p w:rsidR="00BC2647" w:rsidRPr="001D3917" w:rsidRDefault="00BC2647" w:rsidP="0082765D">
      <w:pPr>
        <w:pStyle w:val="a4"/>
        <w:widowControl/>
        <w:numPr>
          <w:ilvl w:val="0"/>
          <w:numId w:val="20"/>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инструктажи, беседы, классные часы,</w:t>
      </w:r>
    </w:p>
    <w:p w:rsidR="00BC2647" w:rsidRPr="001D3917" w:rsidRDefault="00BC2647" w:rsidP="0082765D">
      <w:pPr>
        <w:pStyle w:val="a4"/>
        <w:widowControl/>
        <w:numPr>
          <w:ilvl w:val="0"/>
          <w:numId w:val="20"/>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внеклассные мероприятия с учащимися по основам безопасного поведения на улицах и дорогах, соблюдению правил дорожного движения,</w:t>
      </w:r>
    </w:p>
    <w:p w:rsidR="00BC2647" w:rsidRPr="001D3917" w:rsidRDefault="00BC2647" w:rsidP="0082765D">
      <w:pPr>
        <w:pStyle w:val="a4"/>
        <w:widowControl/>
        <w:numPr>
          <w:ilvl w:val="0"/>
          <w:numId w:val="20"/>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проведение занятий в младших классах,</w:t>
      </w:r>
    </w:p>
    <w:p w:rsidR="00BC2647" w:rsidRPr="001D3917" w:rsidRDefault="00BC2647" w:rsidP="0082765D">
      <w:pPr>
        <w:pStyle w:val="a4"/>
        <w:widowControl/>
        <w:numPr>
          <w:ilvl w:val="0"/>
          <w:numId w:val="20"/>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изготовление памяток родителям по обучению детей безопасному поведению на дорогах, по правилам перевозки пассажиров,</w:t>
      </w:r>
    </w:p>
    <w:p w:rsidR="00BC2647" w:rsidRPr="001D3917" w:rsidRDefault="00BC2647" w:rsidP="0082765D">
      <w:pPr>
        <w:pStyle w:val="a4"/>
        <w:widowControl/>
        <w:numPr>
          <w:ilvl w:val="0"/>
          <w:numId w:val="20"/>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внеклассные мероприятия на тему с использованием метода проектирования, который позволяет организовать общение с учащимися на новом уровне, создать атмосферу делового сотрудничества и приобщить учащихся к решению существующих проблем, позволяет учащимся самоутвердиться, получать новые знания. В процессе реализации проекта они изготавливают плакаты, листовки, памятки, инструкции, рекомендации, компьютерные презентации.</w:t>
      </w:r>
    </w:p>
    <w:p w:rsidR="00BC2647" w:rsidRPr="001D3917" w:rsidRDefault="00BC2647" w:rsidP="00BC2647">
      <w:pPr>
        <w:adjustRightInd w:val="0"/>
        <w:spacing w:after="0" w:line="240" w:lineRule="auto"/>
        <w:ind w:right="-1" w:firstLine="429"/>
        <w:jc w:val="both"/>
        <w:rPr>
          <w:rFonts w:ascii="Times New Roman" w:hAnsi="Times New Roman"/>
          <w:sz w:val="28"/>
          <w:szCs w:val="28"/>
        </w:rPr>
      </w:pPr>
    </w:p>
    <w:p w:rsidR="00BC2647" w:rsidRPr="001D3917" w:rsidRDefault="00BC2647" w:rsidP="00BC2647">
      <w:pPr>
        <w:adjustRightInd w:val="0"/>
        <w:ind w:right="-1"/>
        <w:rPr>
          <w:rFonts w:ascii="Times New Roman" w:hAnsi="Times New Roman"/>
          <w:sz w:val="28"/>
          <w:szCs w:val="28"/>
          <w:u w:val="single"/>
        </w:rPr>
      </w:pPr>
      <w:r w:rsidRPr="001D3917">
        <w:rPr>
          <w:rFonts w:ascii="Times New Roman" w:hAnsi="Times New Roman"/>
          <w:sz w:val="28"/>
          <w:szCs w:val="28"/>
          <w:u w:val="single"/>
        </w:rPr>
        <w:t>Профилактика пожарной безопасности.</w:t>
      </w:r>
    </w:p>
    <w:p w:rsidR="00BC2647" w:rsidRPr="001D3917" w:rsidRDefault="00BC2647" w:rsidP="00BC2647">
      <w:pPr>
        <w:adjustRightInd w:val="0"/>
        <w:spacing w:after="0" w:line="240" w:lineRule="auto"/>
        <w:ind w:right="-1"/>
        <w:jc w:val="both"/>
        <w:rPr>
          <w:rFonts w:ascii="Times New Roman" w:hAnsi="Times New Roman"/>
          <w:sz w:val="28"/>
          <w:szCs w:val="28"/>
        </w:rPr>
      </w:pPr>
      <w:r w:rsidRPr="001D3917">
        <w:rPr>
          <w:rFonts w:ascii="Times New Roman" w:hAnsi="Times New Roman"/>
          <w:sz w:val="28"/>
          <w:szCs w:val="28"/>
        </w:rPr>
        <w:t>Профилактика пожарной безопасности (ПБ) – комплекс мер, направленный на то, чтобы минимизировать вероятность возникновения пожара, уметь действовать при пожаре, а также исключить факторы, которые его вызывают.</w:t>
      </w:r>
    </w:p>
    <w:p w:rsidR="00BC2647" w:rsidRPr="001D3917" w:rsidRDefault="00BC2647" w:rsidP="00BC2647">
      <w:pPr>
        <w:adjustRightInd w:val="0"/>
        <w:spacing w:after="0" w:line="240" w:lineRule="auto"/>
        <w:ind w:right="-1"/>
        <w:jc w:val="both"/>
        <w:rPr>
          <w:rFonts w:ascii="Times New Roman" w:hAnsi="Times New Roman"/>
          <w:sz w:val="28"/>
          <w:szCs w:val="28"/>
        </w:rPr>
      </w:pPr>
      <w:r w:rsidRPr="001D3917">
        <w:rPr>
          <w:rFonts w:ascii="Times New Roman" w:hAnsi="Times New Roman"/>
          <w:sz w:val="28"/>
          <w:szCs w:val="28"/>
        </w:rPr>
        <w:t>На уровне начального общего образования</w:t>
      </w:r>
    </w:p>
    <w:p w:rsidR="00BC2647" w:rsidRPr="001D3917" w:rsidRDefault="00BC2647" w:rsidP="0082765D">
      <w:pPr>
        <w:pStyle w:val="a4"/>
        <w:widowControl/>
        <w:numPr>
          <w:ilvl w:val="0"/>
          <w:numId w:val="20"/>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тематические игры, соревнования, конкурсы, викторины,</w:t>
      </w:r>
    </w:p>
    <w:p w:rsidR="00BC2647" w:rsidRPr="001D3917" w:rsidRDefault="00BC2647" w:rsidP="0082765D">
      <w:pPr>
        <w:pStyle w:val="a4"/>
        <w:widowControl/>
        <w:numPr>
          <w:ilvl w:val="0"/>
          <w:numId w:val="20"/>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практические занятия по пожарной безопасности,</w:t>
      </w:r>
    </w:p>
    <w:p w:rsidR="00BC2647" w:rsidRPr="001D3917" w:rsidRDefault="00BC2647" w:rsidP="0082765D">
      <w:pPr>
        <w:pStyle w:val="a4"/>
        <w:widowControl/>
        <w:numPr>
          <w:ilvl w:val="0"/>
          <w:numId w:val="20"/>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профилактические беседы и классные часы,</w:t>
      </w:r>
    </w:p>
    <w:p w:rsidR="00BC2647" w:rsidRPr="001D3917" w:rsidRDefault="00BC2647" w:rsidP="0082765D">
      <w:pPr>
        <w:pStyle w:val="a4"/>
        <w:widowControl/>
        <w:numPr>
          <w:ilvl w:val="0"/>
          <w:numId w:val="20"/>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участие в районных конкурсах, в т.ч. дистанционно,</w:t>
      </w:r>
    </w:p>
    <w:p w:rsidR="00BC2647" w:rsidRPr="001D3917" w:rsidRDefault="00BC2647" w:rsidP="0082765D">
      <w:pPr>
        <w:pStyle w:val="a4"/>
        <w:widowControl/>
        <w:numPr>
          <w:ilvl w:val="0"/>
          <w:numId w:val="20"/>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практикум «Пожарная эвакуация»,</w:t>
      </w:r>
    </w:p>
    <w:p w:rsidR="00BC2647" w:rsidRPr="001D3917" w:rsidRDefault="00BC2647" w:rsidP="0082765D">
      <w:pPr>
        <w:pStyle w:val="a4"/>
        <w:widowControl/>
        <w:numPr>
          <w:ilvl w:val="0"/>
          <w:numId w:val="20"/>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встречи с сотрудниками ВДПО,</w:t>
      </w:r>
    </w:p>
    <w:p w:rsidR="00BC2647" w:rsidRPr="001D3917" w:rsidRDefault="00BC2647" w:rsidP="0082765D">
      <w:pPr>
        <w:pStyle w:val="a4"/>
        <w:widowControl/>
        <w:numPr>
          <w:ilvl w:val="0"/>
          <w:numId w:val="20"/>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участие в районном конкурсе детского творчества «Неопалимая Купина» и др.</w:t>
      </w:r>
    </w:p>
    <w:p w:rsidR="00BC2647" w:rsidRPr="001D3917" w:rsidRDefault="00BC2647" w:rsidP="00BC2647">
      <w:pPr>
        <w:adjustRightInd w:val="0"/>
        <w:spacing w:after="0" w:line="240" w:lineRule="auto"/>
        <w:ind w:right="-1"/>
        <w:jc w:val="both"/>
        <w:rPr>
          <w:rFonts w:ascii="Times New Roman" w:hAnsi="Times New Roman"/>
          <w:sz w:val="28"/>
          <w:szCs w:val="28"/>
        </w:rPr>
      </w:pPr>
      <w:r w:rsidRPr="001D3917">
        <w:rPr>
          <w:rFonts w:ascii="Times New Roman" w:hAnsi="Times New Roman"/>
          <w:sz w:val="28"/>
          <w:szCs w:val="28"/>
        </w:rPr>
        <w:t>На уровне основного и среднего общего образования</w:t>
      </w:r>
    </w:p>
    <w:p w:rsidR="00BC2647" w:rsidRPr="001D3917" w:rsidRDefault="00BC2647" w:rsidP="0082765D">
      <w:pPr>
        <w:pStyle w:val="a4"/>
        <w:widowControl/>
        <w:numPr>
          <w:ilvl w:val="0"/>
          <w:numId w:val="20"/>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тематические игры, соревнования, конкурсы, викторины,</w:t>
      </w:r>
    </w:p>
    <w:p w:rsidR="00BC2647" w:rsidRPr="001D3917" w:rsidRDefault="00BC2647" w:rsidP="0082765D">
      <w:pPr>
        <w:pStyle w:val="a4"/>
        <w:widowControl/>
        <w:numPr>
          <w:ilvl w:val="0"/>
          <w:numId w:val="20"/>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практические занятия по пожарной безопасности,</w:t>
      </w:r>
    </w:p>
    <w:p w:rsidR="00BC2647" w:rsidRPr="001D3917" w:rsidRDefault="00BC2647" w:rsidP="0082765D">
      <w:pPr>
        <w:pStyle w:val="a4"/>
        <w:widowControl/>
        <w:numPr>
          <w:ilvl w:val="0"/>
          <w:numId w:val="20"/>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тематические беседы и классные часы,</w:t>
      </w:r>
    </w:p>
    <w:p w:rsidR="00BC2647" w:rsidRPr="001D3917" w:rsidRDefault="00BC2647" w:rsidP="0082765D">
      <w:pPr>
        <w:pStyle w:val="a4"/>
        <w:widowControl/>
        <w:numPr>
          <w:ilvl w:val="0"/>
          <w:numId w:val="21"/>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практикум «Пожарная эвакуация»,</w:t>
      </w:r>
    </w:p>
    <w:p w:rsidR="00BC2647" w:rsidRPr="001D3917" w:rsidRDefault="00BC2647" w:rsidP="0082765D">
      <w:pPr>
        <w:pStyle w:val="a4"/>
        <w:widowControl/>
        <w:numPr>
          <w:ilvl w:val="0"/>
          <w:numId w:val="21"/>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проведение занятий в младших классах,</w:t>
      </w:r>
    </w:p>
    <w:p w:rsidR="00BC2647" w:rsidRPr="001D3917" w:rsidRDefault="00BC2647" w:rsidP="0082765D">
      <w:pPr>
        <w:pStyle w:val="a4"/>
        <w:widowControl/>
        <w:numPr>
          <w:ilvl w:val="0"/>
          <w:numId w:val="21"/>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участие в работе движения Дружин юных пожарных (ДЮП),</w:t>
      </w:r>
    </w:p>
    <w:p w:rsidR="00BC2647" w:rsidRPr="001D3917" w:rsidRDefault="00BC2647" w:rsidP="0082765D">
      <w:pPr>
        <w:pStyle w:val="a4"/>
        <w:widowControl/>
        <w:numPr>
          <w:ilvl w:val="0"/>
          <w:numId w:val="21"/>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участие в районных конкурсах, в т.ч. дистанционно.</w:t>
      </w:r>
    </w:p>
    <w:p w:rsidR="00BC2647" w:rsidRPr="001D3917" w:rsidRDefault="00BC2647" w:rsidP="00BC2647">
      <w:pPr>
        <w:adjustRightInd w:val="0"/>
        <w:spacing w:after="0" w:line="240" w:lineRule="auto"/>
        <w:ind w:right="-1"/>
        <w:jc w:val="both"/>
        <w:rPr>
          <w:rFonts w:ascii="Times New Roman" w:hAnsi="Times New Roman"/>
          <w:sz w:val="28"/>
          <w:szCs w:val="28"/>
        </w:rPr>
      </w:pPr>
      <w:r w:rsidRPr="001D3917">
        <w:rPr>
          <w:rFonts w:ascii="Times New Roman" w:hAnsi="Times New Roman"/>
          <w:sz w:val="28"/>
          <w:szCs w:val="28"/>
          <w:u w:val="single"/>
        </w:rPr>
        <w:t>Профилактика экстремизма и терроризма</w:t>
      </w:r>
      <w:r w:rsidRPr="001D3917">
        <w:rPr>
          <w:rFonts w:ascii="Times New Roman" w:hAnsi="Times New Roman"/>
          <w:sz w:val="28"/>
          <w:szCs w:val="28"/>
        </w:rPr>
        <w:t>.</w:t>
      </w:r>
    </w:p>
    <w:p w:rsidR="00BC2647" w:rsidRPr="001D3917" w:rsidRDefault="00BC2647" w:rsidP="00BC2647">
      <w:pPr>
        <w:adjustRightInd w:val="0"/>
        <w:spacing w:after="0" w:line="240" w:lineRule="auto"/>
        <w:ind w:right="-1"/>
        <w:jc w:val="both"/>
        <w:rPr>
          <w:rFonts w:ascii="Times New Roman" w:hAnsi="Times New Roman"/>
          <w:sz w:val="28"/>
          <w:szCs w:val="28"/>
        </w:rPr>
      </w:pPr>
    </w:p>
    <w:p w:rsidR="00BC2647" w:rsidRPr="001D3917" w:rsidRDefault="00BC2647" w:rsidP="00BC2647">
      <w:pPr>
        <w:adjustRightInd w:val="0"/>
        <w:spacing w:after="0" w:line="240" w:lineRule="auto"/>
        <w:ind w:right="-1"/>
        <w:jc w:val="both"/>
        <w:rPr>
          <w:rFonts w:ascii="Times New Roman" w:hAnsi="Times New Roman"/>
          <w:sz w:val="28"/>
          <w:szCs w:val="28"/>
        </w:rPr>
      </w:pPr>
      <w:r w:rsidRPr="001D3917">
        <w:rPr>
          <w:rFonts w:ascii="Times New Roman" w:hAnsi="Times New Roman"/>
          <w:sz w:val="28"/>
          <w:szCs w:val="28"/>
        </w:rPr>
        <w:t>Профилактика экстремизма и терроризма  направлена на воспитание у учащихся</w:t>
      </w:r>
    </w:p>
    <w:p w:rsidR="00BC2647" w:rsidRPr="001D3917" w:rsidRDefault="00BC2647" w:rsidP="00BC2647">
      <w:pPr>
        <w:adjustRightInd w:val="0"/>
        <w:spacing w:after="0" w:line="240" w:lineRule="auto"/>
        <w:ind w:right="-1"/>
        <w:jc w:val="both"/>
        <w:rPr>
          <w:rFonts w:ascii="Times New Roman" w:hAnsi="Times New Roman"/>
          <w:sz w:val="28"/>
          <w:szCs w:val="28"/>
        </w:rPr>
      </w:pPr>
      <w:r w:rsidRPr="001D3917">
        <w:rPr>
          <w:rFonts w:ascii="Times New Roman" w:hAnsi="Times New Roman"/>
          <w:sz w:val="28"/>
          <w:szCs w:val="28"/>
        </w:rPr>
        <w:t>уважительного отношения ко всем людям всего мира, вне зависимости от национальности, религии, социального и имущественного положения; воспитание культуры межнационального согласия и уважения; создание психологические безопасной поддерживающей, доброжелательной среды в образовательной организации, исключающей проявления агрессии, психологического и физического травмированы; формирование уважительного отношения к ценностям, историческому и культурному наследию России как многонационального и много конфессионального государства; расширение возможностей для проявления социальной, творческой активности детей и молодежи, занятий спортом;</w:t>
      </w:r>
    </w:p>
    <w:p w:rsidR="00BC2647" w:rsidRPr="001D3917" w:rsidRDefault="00BC2647" w:rsidP="00BC2647">
      <w:pPr>
        <w:adjustRightInd w:val="0"/>
        <w:spacing w:after="0" w:line="240" w:lineRule="auto"/>
        <w:ind w:right="-1"/>
        <w:jc w:val="both"/>
        <w:rPr>
          <w:rFonts w:ascii="Times New Roman" w:hAnsi="Times New Roman"/>
          <w:sz w:val="28"/>
          <w:szCs w:val="28"/>
        </w:rPr>
      </w:pPr>
      <w:r w:rsidRPr="001D3917">
        <w:rPr>
          <w:rFonts w:ascii="Times New Roman" w:hAnsi="Times New Roman"/>
          <w:sz w:val="28"/>
          <w:szCs w:val="28"/>
        </w:rPr>
        <w:t>Основные задачи профилактики экстремизма в образовательной среде:</w:t>
      </w:r>
    </w:p>
    <w:p w:rsidR="00BC2647" w:rsidRPr="001D3917" w:rsidRDefault="00BC2647" w:rsidP="0082765D">
      <w:pPr>
        <w:pStyle w:val="a4"/>
        <w:widowControl/>
        <w:numPr>
          <w:ilvl w:val="0"/>
          <w:numId w:val="22"/>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формирование у учащихся знаний о сущности экстремистской и террористической деятельности;</w:t>
      </w:r>
    </w:p>
    <w:p w:rsidR="00BC2647" w:rsidRPr="001D3917" w:rsidRDefault="00BC2647" w:rsidP="0082765D">
      <w:pPr>
        <w:pStyle w:val="a4"/>
        <w:widowControl/>
        <w:numPr>
          <w:ilvl w:val="0"/>
          <w:numId w:val="22"/>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повышение правовой культуры учащихся, родителей и педагогов; формирование основ знаний об ответственности за совершение преступлений экстремистского и террористического характера;</w:t>
      </w:r>
    </w:p>
    <w:p w:rsidR="00BC2647" w:rsidRPr="001D3917" w:rsidRDefault="00BC2647" w:rsidP="0082765D">
      <w:pPr>
        <w:pStyle w:val="a4"/>
        <w:widowControl/>
        <w:numPr>
          <w:ilvl w:val="0"/>
          <w:numId w:val="22"/>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развитие у учащихся умений и навыков правильных действий при поступлении угрозы террористических актов; формирование навыков противодействия экстремизму и терроризму;</w:t>
      </w:r>
    </w:p>
    <w:p w:rsidR="00BC2647" w:rsidRPr="001D3917" w:rsidRDefault="00BC2647" w:rsidP="0082765D">
      <w:pPr>
        <w:pStyle w:val="a4"/>
        <w:widowControl/>
        <w:numPr>
          <w:ilvl w:val="0"/>
          <w:numId w:val="22"/>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формирование ценностных ориентиров личности, гражданского сознания;</w:t>
      </w:r>
    </w:p>
    <w:p w:rsidR="00BC2647" w:rsidRPr="001D3917" w:rsidRDefault="00BC2647" w:rsidP="00BC2647">
      <w:pPr>
        <w:pStyle w:val="a4"/>
        <w:adjustRightInd w:val="0"/>
        <w:ind w:right="-1"/>
        <w:rPr>
          <w:rFonts w:ascii="Times New Roman" w:hAnsi="Times New Roman"/>
          <w:sz w:val="28"/>
          <w:szCs w:val="28"/>
        </w:rPr>
      </w:pPr>
      <w:r w:rsidRPr="001D3917">
        <w:rPr>
          <w:rFonts w:ascii="Times New Roman" w:hAnsi="Times New Roman"/>
          <w:sz w:val="28"/>
          <w:szCs w:val="28"/>
        </w:rPr>
        <w:t>Исх</w:t>
      </w:r>
      <w:r w:rsidR="003337C9">
        <w:rPr>
          <w:rFonts w:ascii="Times New Roman" w:hAnsi="Times New Roman"/>
          <w:sz w:val="28"/>
          <w:szCs w:val="28"/>
        </w:rPr>
        <w:t>одя из задач в МБОУ Конзаводской СОШ № 2</w:t>
      </w:r>
      <w:r w:rsidRPr="001D3917">
        <w:rPr>
          <w:rFonts w:ascii="Times New Roman" w:hAnsi="Times New Roman"/>
          <w:sz w:val="28"/>
          <w:szCs w:val="28"/>
        </w:rPr>
        <w:t xml:space="preserve"> работа организована по следующим направлениям:</w:t>
      </w:r>
    </w:p>
    <w:p w:rsidR="00BC2647" w:rsidRPr="001D3917" w:rsidRDefault="00BC2647" w:rsidP="0082765D">
      <w:pPr>
        <w:pStyle w:val="a4"/>
        <w:widowControl/>
        <w:numPr>
          <w:ilvl w:val="0"/>
          <w:numId w:val="22"/>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информирование учащихся об экстремизме, об опасности экстремистских</w:t>
      </w:r>
    </w:p>
    <w:p w:rsidR="00BC2647" w:rsidRPr="001D3917" w:rsidRDefault="00BC2647" w:rsidP="0082765D">
      <w:pPr>
        <w:pStyle w:val="a4"/>
        <w:widowControl/>
        <w:numPr>
          <w:ilvl w:val="0"/>
          <w:numId w:val="22"/>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организаций;</w:t>
      </w:r>
    </w:p>
    <w:p w:rsidR="00BC2647" w:rsidRPr="001D3917" w:rsidRDefault="00BC2647" w:rsidP="0082765D">
      <w:pPr>
        <w:pStyle w:val="a4"/>
        <w:widowControl/>
        <w:numPr>
          <w:ilvl w:val="0"/>
          <w:numId w:val="22"/>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разъяснение мер ответственности родителей и учащихся за правонарушения</w:t>
      </w:r>
    </w:p>
    <w:p w:rsidR="00BC2647" w:rsidRPr="001D3917" w:rsidRDefault="00BC2647" w:rsidP="0082765D">
      <w:pPr>
        <w:pStyle w:val="a4"/>
        <w:widowControl/>
        <w:numPr>
          <w:ilvl w:val="0"/>
          <w:numId w:val="22"/>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экстремистской направленности;</w:t>
      </w:r>
    </w:p>
    <w:p w:rsidR="00BC2647" w:rsidRPr="001D3917" w:rsidRDefault="00BC2647" w:rsidP="0082765D">
      <w:pPr>
        <w:pStyle w:val="a4"/>
        <w:widowControl/>
        <w:numPr>
          <w:ilvl w:val="0"/>
          <w:numId w:val="22"/>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формирование толерантности у подростков, повышение их социальной компетентности, прежде всего способности к слушанию, сочувствию, состраданию;</w:t>
      </w:r>
    </w:p>
    <w:p w:rsidR="00BC2647" w:rsidRPr="003337C9" w:rsidRDefault="00BC2647" w:rsidP="003337C9">
      <w:pPr>
        <w:pStyle w:val="a4"/>
        <w:adjustRightInd w:val="0"/>
        <w:ind w:right="-1"/>
        <w:rPr>
          <w:rFonts w:ascii="Times New Roman" w:hAnsi="Times New Roman"/>
          <w:sz w:val="28"/>
          <w:szCs w:val="28"/>
        </w:rPr>
      </w:pPr>
      <w:r w:rsidRPr="001D3917">
        <w:rPr>
          <w:rFonts w:ascii="Times New Roman" w:hAnsi="Times New Roman"/>
          <w:sz w:val="28"/>
          <w:szCs w:val="28"/>
        </w:rPr>
        <w:t>снижение у учащихся пред</w:t>
      </w:r>
      <w:r w:rsidR="003337C9">
        <w:rPr>
          <w:rFonts w:ascii="Times New Roman" w:hAnsi="Times New Roman"/>
          <w:sz w:val="28"/>
          <w:szCs w:val="28"/>
        </w:rPr>
        <w:t xml:space="preserve">убеждений и стереотипов в сфере </w:t>
      </w:r>
      <w:r w:rsidRPr="001D3917">
        <w:rPr>
          <w:rFonts w:ascii="Times New Roman" w:hAnsi="Times New Roman"/>
          <w:sz w:val="28"/>
          <w:szCs w:val="28"/>
        </w:rPr>
        <w:t>межличностного</w:t>
      </w:r>
      <w:r w:rsidR="003337C9">
        <w:rPr>
          <w:rFonts w:ascii="Times New Roman" w:hAnsi="Times New Roman"/>
          <w:sz w:val="28"/>
          <w:szCs w:val="28"/>
        </w:rPr>
        <w:t xml:space="preserve"> </w:t>
      </w:r>
      <w:r w:rsidRPr="003337C9">
        <w:rPr>
          <w:rFonts w:ascii="Times New Roman" w:hAnsi="Times New Roman"/>
          <w:sz w:val="28"/>
          <w:szCs w:val="28"/>
        </w:rPr>
        <w:t>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BC2647" w:rsidRPr="001D3917" w:rsidRDefault="00BC2647" w:rsidP="0082765D">
      <w:pPr>
        <w:pStyle w:val="a4"/>
        <w:widowControl/>
        <w:numPr>
          <w:ilvl w:val="0"/>
          <w:numId w:val="22"/>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формирование у учащихся понимания ценностей разнообразий и различий, уважения достоинства каждого человека.</w:t>
      </w:r>
    </w:p>
    <w:p w:rsidR="00BC2647" w:rsidRPr="001D3917" w:rsidRDefault="00BC2647" w:rsidP="0082765D">
      <w:pPr>
        <w:pStyle w:val="a4"/>
        <w:widowControl/>
        <w:numPr>
          <w:ilvl w:val="0"/>
          <w:numId w:val="22"/>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создание условий для снижения агрессии, напряженности.</w:t>
      </w:r>
    </w:p>
    <w:p w:rsidR="00BC2647" w:rsidRPr="001D3917" w:rsidRDefault="003337C9" w:rsidP="00BC2647">
      <w:pPr>
        <w:adjustRightInd w:val="0"/>
        <w:spacing w:after="0" w:line="240" w:lineRule="auto"/>
        <w:ind w:right="-1" w:firstLine="360"/>
        <w:jc w:val="both"/>
        <w:rPr>
          <w:rFonts w:ascii="Times New Roman" w:hAnsi="Times New Roman"/>
          <w:sz w:val="28"/>
          <w:szCs w:val="28"/>
        </w:rPr>
      </w:pPr>
      <w:r>
        <w:rPr>
          <w:rFonts w:ascii="Times New Roman" w:hAnsi="Times New Roman"/>
          <w:sz w:val="28"/>
          <w:szCs w:val="28"/>
        </w:rPr>
        <w:t>Для этого в МБОУ Конзаводской СОШ № 2</w:t>
      </w:r>
      <w:r w:rsidR="00BC2647" w:rsidRPr="001D3917">
        <w:rPr>
          <w:rFonts w:ascii="Times New Roman" w:hAnsi="Times New Roman"/>
          <w:sz w:val="28"/>
          <w:szCs w:val="28"/>
        </w:rPr>
        <w:t xml:space="preserve"> используются следующие формы работы:</w:t>
      </w:r>
    </w:p>
    <w:p w:rsidR="00BC2647" w:rsidRPr="001D3917" w:rsidRDefault="00BC2647" w:rsidP="00BC2647">
      <w:pPr>
        <w:adjustRightInd w:val="0"/>
        <w:spacing w:after="0" w:line="240" w:lineRule="auto"/>
        <w:ind w:right="-1"/>
        <w:jc w:val="both"/>
        <w:rPr>
          <w:rFonts w:ascii="Times New Roman" w:hAnsi="Times New Roman"/>
          <w:sz w:val="28"/>
          <w:szCs w:val="28"/>
        </w:rPr>
      </w:pPr>
      <w:r w:rsidRPr="001D3917">
        <w:rPr>
          <w:rFonts w:ascii="Times New Roman" w:hAnsi="Times New Roman"/>
          <w:sz w:val="28"/>
          <w:szCs w:val="28"/>
        </w:rPr>
        <w:t>На уровне начального общего образования</w:t>
      </w:r>
    </w:p>
    <w:p w:rsidR="00BC2647" w:rsidRPr="001D3917" w:rsidRDefault="00BC2647" w:rsidP="0082765D">
      <w:pPr>
        <w:pStyle w:val="a4"/>
        <w:widowControl/>
        <w:numPr>
          <w:ilvl w:val="0"/>
          <w:numId w:val="22"/>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классные часы «День солидарности в борьбе с терроризмом»;</w:t>
      </w:r>
    </w:p>
    <w:p w:rsidR="00BC2647" w:rsidRPr="001D3917" w:rsidRDefault="00BC2647" w:rsidP="0082765D">
      <w:pPr>
        <w:pStyle w:val="a4"/>
        <w:widowControl/>
        <w:numPr>
          <w:ilvl w:val="0"/>
          <w:numId w:val="22"/>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тематические классные часы «Беслан, мы помним и скорбим»</w:t>
      </w:r>
    </w:p>
    <w:p w:rsidR="00BC2647" w:rsidRPr="001D3917" w:rsidRDefault="00BC2647" w:rsidP="0082765D">
      <w:pPr>
        <w:pStyle w:val="a4"/>
        <w:widowControl/>
        <w:numPr>
          <w:ilvl w:val="0"/>
          <w:numId w:val="23"/>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 xml:space="preserve"> Действия по сигналу населения по сигналу «Внимание всем» и по сигналу о срочной эвакуации»</w:t>
      </w:r>
    </w:p>
    <w:p w:rsidR="00BC2647" w:rsidRPr="001D3917" w:rsidRDefault="00BC2647" w:rsidP="0082765D">
      <w:pPr>
        <w:pStyle w:val="a4"/>
        <w:widowControl/>
        <w:numPr>
          <w:ilvl w:val="0"/>
          <w:numId w:val="23"/>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Декада противодействию идеологии терроризма и экстремизма;</w:t>
      </w:r>
    </w:p>
    <w:p w:rsidR="00BC2647" w:rsidRPr="001D3917" w:rsidRDefault="00BC2647" w:rsidP="0082765D">
      <w:pPr>
        <w:pStyle w:val="a4"/>
        <w:widowControl/>
        <w:numPr>
          <w:ilvl w:val="0"/>
          <w:numId w:val="23"/>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тематические беседы и классные часы по действиям в случае угрозы террористического акта,</w:t>
      </w:r>
    </w:p>
    <w:p w:rsidR="00BC2647" w:rsidRPr="001D3917" w:rsidRDefault="00BC2647" w:rsidP="0082765D">
      <w:pPr>
        <w:pStyle w:val="a4"/>
        <w:widowControl/>
        <w:numPr>
          <w:ilvl w:val="0"/>
          <w:numId w:val="23"/>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просмотр и обсуждение тематических видеороликов;</w:t>
      </w:r>
    </w:p>
    <w:p w:rsidR="00BC2647" w:rsidRPr="001D3917" w:rsidRDefault="00BC2647" w:rsidP="0082765D">
      <w:pPr>
        <w:pStyle w:val="a4"/>
        <w:widowControl/>
        <w:numPr>
          <w:ilvl w:val="0"/>
          <w:numId w:val="23"/>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конкурс рисунков «Скажем «нет!» экстремизму», «Нет терроризму»;</w:t>
      </w:r>
    </w:p>
    <w:p w:rsidR="00BC2647" w:rsidRPr="001D3917" w:rsidRDefault="00BC2647" w:rsidP="0082765D">
      <w:pPr>
        <w:pStyle w:val="a4"/>
        <w:widowControl/>
        <w:numPr>
          <w:ilvl w:val="0"/>
          <w:numId w:val="23"/>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конкурс рисунков «Мы за безопасный мир»;</w:t>
      </w:r>
    </w:p>
    <w:p w:rsidR="00BC2647" w:rsidRPr="001D3917" w:rsidRDefault="00BC2647" w:rsidP="0082765D">
      <w:pPr>
        <w:pStyle w:val="a4"/>
        <w:widowControl/>
        <w:numPr>
          <w:ilvl w:val="0"/>
          <w:numId w:val="23"/>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тематические мероприятия по классам, посвящённые Международному дню детского телефона доверия.</w:t>
      </w:r>
    </w:p>
    <w:p w:rsidR="00BC2647" w:rsidRPr="001D3917" w:rsidRDefault="00BC2647" w:rsidP="00BC2647">
      <w:pPr>
        <w:adjustRightInd w:val="0"/>
        <w:spacing w:after="0" w:line="240" w:lineRule="auto"/>
        <w:ind w:right="-1"/>
        <w:jc w:val="both"/>
        <w:rPr>
          <w:rFonts w:ascii="Times New Roman" w:hAnsi="Times New Roman"/>
          <w:sz w:val="28"/>
          <w:szCs w:val="28"/>
        </w:rPr>
      </w:pPr>
      <w:r w:rsidRPr="001D3917">
        <w:rPr>
          <w:rFonts w:ascii="Times New Roman" w:hAnsi="Times New Roman"/>
          <w:sz w:val="28"/>
          <w:szCs w:val="28"/>
        </w:rPr>
        <w:t>На уровне основного и среднего общего образования</w:t>
      </w:r>
    </w:p>
    <w:p w:rsidR="00BC2647" w:rsidRPr="001D3917" w:rsidRDefault="00BC2647" w:rsidP="0082765D">
      <w:pPr>
        <w:pStyle w:val="a4"/>
        <w:widowControl/>
        <w:numPr>
          <w:ilvl w:val="0"/>
          <w:numId w:val="23"/>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классные часы «День солидарности в борьбе с терроризмом»;</w:t>
      </w:r>
    </w:p>
    <w:p w:rsidR="00BC2647" w:rsidRPr="001D3917" w:rsidRDefault="00BC2647" w:rsidP="0082765D">
      <w:pPr>
        <w:pStyle w:val="a4"/>
        <w:widowControl/>
        <w:numPr>
          <w:ilvl w:val="0"/>
          <w:numId w:val="23"/>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Декада противодействию идеологии терроризма и экстремизма;</w:t>
      </w:r>
    </w:p>
    <w:p w:rsidR="00BC2647" w:rsidRPr="001D3917" w:rsidRDefault="00BC2647" w:rsidP="0082765D">
      <w:pPr>
        <w:pStyle w:val="a4"/>
        <w:widowControl/>
        <w:numPr>
          <w:ilvl w:val="0"/>
          <w:numId w:val="23"/>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библиотечная выставка тематических материалов «Мы против террора!»;</w:t>
      </w:r>
    </w:p>
    <w:p w:rsidR="00BC2647" w:rsidRPr="001D3917" w:rsidRDefault="00BC2647" w:rsidP="0082765D">
      <w:pPr>
        <w:pStyle w:val="a4"/>
        <w:widowControl/>
        <w:numPr>
          <w:ilvl w:val="0"/>
          <w:numId w:val="24"/>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тематические классные часы (беседы) «Ложное сообщение о террористической угрозе;</w:t>
      </w:r>
    </w:p>
    <w:p w:rsidR="00BC2647" w:rsidRPr="001D3917" w:rsidRDefault="00BC2647" w:rsidP="0082765D">
      <w:pPr>
        <w:pStyle w:val="a4"/>
        <w:widowControl/>
        <w:numPr>
          <w:ilvl w:val="0"/>
          <w:numId w:val="24"/>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тематические классные часы (беседы) «Административная и уголовная ответственность за экстремизм и терроризм»;</w:t>
      </w:r>
    </w:p>
    <w:p w:rsidR="00BC2647" w:rsidRPr="001D3917" w:rsidRDefault="00BC2647" w:rsidP="0082765D">
      <w:pPr>
        <w:pStyle w:val="a4"/>
        <w:widowControl/>
        <w:numPr>
          <w:ilvl w:val="0"/>
          <w:numId w:val="24"/>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встречи с сотрудниками правоохранительных органов;</w:t>
      </w:r>
    </w:p>
    <w:p w:rsidR="00BC2647" w:rsidRPr="001D3917" w:rsidRDefault="00BC2647" w:rsidP="0082765D">
      <w:pPr>
        <w:pStyle w:val="a4"/>
        <w:widowControl/>
        <w:numPr>
          <w:ilvl w:val="0"/>
          <w:numId w:val="24"/>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просмотр и обсуждение тематических фильмов и видеороликов;</w:t>
      </w:r>
    </w:p>
    <w:p w:rsidR="00BC2647" w:rsidRPr="001D3917" w:rsidRDefault="00BC2647" w:rsidP="0082765D">
      <w:pPr>
        <w:pStyle w:val="a4"/>
        <w:widowControl/>
        <w:numPr>
          <w:ilvl w:val="0"/>
          <w:numId w:val="24"/>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конкурс рисунков и плакатов антитеррористической и антиэкстремистской направленности;</w:t>
      </w:r>
    </w:p>
    <w:p w:rsidR="00BC2647" w:rsidRPr="001D3917" w:rsidRDefault="00BC2647" w:rsidP="0082765D">
      <w:pPr>
        <w:pStyle w:val="a4"/>
        <w:widowControl/>
        <w:numPr>
          <w:ilvl w:val="0"/>
          <w:numId w:val="24"/>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раздача памяток, буклетов антитеррористической и антиэкстремистской направленности.</w:t>
      </w:r>
    </w:p>
    <w:p w:rsidR="00BC2647" w:rsidRPr="001D3917" w:rsidRDefault="00BC2647" w:rsidP="00BC2647">
      <w:pPr>
        <w:adjustRightInd w:val="0"/>
        <w:spacing w:after="0" w:line="240" w:lineRule="auto"/>
        <w:ind w:right="-1"/>
        <w:jc w:val="both"/>
        <w:rPr>
          <w:rFonts w:ascii="Times New Roman" w:hAnsi="Times New Roman"/>
          <w:sz w:val="28"/>
          <w:szCs w:val="28"/>
          <w:u w:val="single"/>
        </w:rPr>
      </w:pPr>
      <w:r w:rsidRPr="001D3917">
        <w:rPr>
          <w:rFonts w:ascii="Times New Roman" w:hAnsi="Times New Roman"/>
          <w:sz w:val="28"/>
          <w:szCs w:val="28"/>
          <w:u w:val="single"/>
        </w:rPr>
        <w:t>Формирование здорового образа жизни</w:t>
      </w:r>
    </w:p>
    <w:p w:rsidR="00BC2647" w:rsidRPr="001D3917" w:rsidRDefault="00BC2647" w:rsidP="00BC2647">
      <w:pPr>
        <w:adjustRightInd w:val="0"/>
        <w:spacing w:after="0" w:line="240" w:lineRule="auto"/>
        <w:ind w:right="-1"/>
        <w:jc w:val="both"/>
        <w:rPr>
          <w:rFonts w:ascii="Times New Roman" w:hAnsi="Times New Roman"/>
          <w:sz w:val="28"/>
          <w:szCs w:val="28"/>
          <w:u w:val="single"/>
        </w:rPr>
      </w:pPr>
    </w:p>
    <w:p w:rsidR="00BC2647" w:rsidRPr="001D3917" w:rsidRDefault="00BC2647" w:rsidP="00BC2647">
      <w:pPr>
        <w:adjustRightInd w:val="0"/>
        <w:spacing w:after="0" w:line="240" w:lineRule="auto"/>
        <w:ind w:right="-1" w:firstLine="708"/>
        <w:jc w:val="both"/>
        <w:rPr>
          <w:rFonts w:ascii="Times New Roman" w:hAnsi="Times New Roman"/>
          <w:sz w:val="28"/>
          <w:szCs w:val="28"/>
        </w:rPr>
      </w:pPr>
      <w:r w:rsidRPr="001D3917">
        <w:rPr>
          <w:rFonts w:ascii="Times New Roman" w:hAnsi="Times New Roman"/>
          <w:sz w:val="28"/>
          <w:szCs w:val="28"/>
        </w:rPr>
        <w:t>Состояние здоровья детей является одной из наиболее значимых ценностей, от которой зависит благополучие общества. Здоровье - это своего рода фундамент человеческой жизни. На нем формируются этнические, интеллектуальные и другие ценностно-нормативные стороны личности. Наиболее эффективным путем формирования ценности жизни и здоровья детей является направляемая и организуемая взрослыми – педагогами и родителями совместная деятельность.</w:t>
      </w:r>
    </w:p>
    <w:p w:rsidR="00BC2647" w:rsidRPr="001D3917" w:rsidRDefault="00BC2647" w:rsidP="00BC2647">
      <w:pPr>
        <w:adjustRightInd w:val="0"/>
        <w:spacing w:after="0" w:line="240" w:lineRule="auto"/>
        <w:ind w:right="-1"/>
        <w:jc w:val="both"/>
        <w:rPr>
          <w:rFonts w:ascii="Times New Roman" w:hAnsi="Times New Roman"/>
          <w:sz w:val="28"/>
          <w:szCs w:val="28"/>
        </w:rPr>
      </w:pPr>
      <w:r w:rsidRPr="001D3917">
        <w:rPr>
          <w:rFonts w:ascii="Times New Roman" w:hAnsi="Times New Roman"/>
          <w:sz w:val="28"/>
          <w:szCs w:val="28"/>
        </w:rPr>
        <w:t>Вся деятельность в рамках модуля направлена на пробуждение в учащихся желания</w:t>
      </w:r>
    </w:p>
    <w:p w:rsidR="00BC2647" w:rsidRPr="001D3917" w:rsidRDefault="00BC2647" w:rsidP="00BC2647">
      <w:pPr>
        <w:adjustRightInd w:val="0"/>
        <w:spacing w:after="0" w:line="240" w:lineRule="auto"/>
        <w:ind w:right="-1"/>
        <w:jc w:val="both"/>
        <w:rPr>
          <w:rFonts w:ascii="Times New Roman" w:hAnsi="Times New Roman"/>
          <w:sz w:val="28"/>
          <w:szCs w:val="28"/>
        </w:rPr>
      </w:pPr>
      <w:r w:rsidRPr="001D3917">
        <w:rPr>
          <w:rFonts w:ascii="Times New Roman" w:hAnsi="Times New Roman"/>
          <w:sz w:val="28"/>
          <w:szCs w:val="28"/>
        </w:rPr>
        <w:t>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на формирование установок на использование здорового питания, использование оптимальных двигательных режимов для учащихся с учетом их возрастных, психологических и иных особенностей, развитие потребности в занятиях физической культурой и спортом; соблюдение здоровье-созидающих режимов дня; формирование негативного отношения к факторам риска здоровью учащихся (сниженная двигательная активность, курение, алкоголь, наркотики и другие психоактивные вещества, инфекционные заболевания); профилактика травматизма у учащихся; становление умений противостояния вовлечению в табакокурение, употребление алкоголя, наркотических и сильнодействующих веществ;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BC2647" w:rsidRPr="001D3917" w:rsidRDefault="00BC2647" w:rsidP="00BC2647">
      <w:pPr>
        <w:adjustRightInd w:val="0"/>
        <w:spacing w:after="0" w:line="240" w:lineRule="auto"/>
        <w:ind w:right="-1"/>
        <w:jc w:val="both"/>
        <w:rPr>
          <w:rFonts w:ascii="Times New Roman" w:hAnsi="Times New Roman"/>
          <w:sz w:val="28"/>
          <w:szCs w:val="28"/>
        </w:rPr>
      </w:pPr>
      <w:r w:rsidRPr="001D3917">
        <w:rPr>
          <w:rFonts w:ascii="Times New Roman" w:hAnsi="Times New Roman"/>
          <w:sz w:val="28"/>
          <w:szCs w:val="28"/>
        </w:rPr>
        <w:t>Эта работа осуществляется через:</w:t>
      </w:r>
    </w:p>
    <w:p w:rsidR="00BC2647" w:rsidRPr="001D3917" w:rsidRDefault="00BC2647" w:rsidP="00BC2647">
      <w:pPr>
        <w:adjustRightInd w:val="0"/>
        <w:spacing w:after="0" w:line="240" w:lineRule="auto"/>
        <w:ind w:right="-1"/>
        <w:jc w:val="both"/>
        <w:rPr>
          <w:rFonts w:ascii="Times New Roman" w:hAnsi="Times New Roman"/>
          <w:sz w:val="28"/>
          <w:szCs w:val="28"/>
        </w:rPr>
      </w:pPr>
      <w:r w:rsidRPr="001D3917">
        <w:rPr>
          <w:rFonts w:ascii="Times New Roman" w:hAnsi="Times New Roman"/>
          <w:sz w:val="28"/>
          <w:szCs w:val="28"/>
        </w:rPr>
        <w:t>На внешкольном уровне:</w:t>
      </w:r>
    </w:p>
    <w:p w:rsidR="00BC2647" w:rsidRPr="001D3917" w:rsidRDefault="00BC2647" w:rsidP="0082765D">
      <w:pPr>
        <w:pStyle w:val="a4"/>
        <w:widowControl/>
        <w:numPr>
          <w:ilvl w:val="0"/>
          <w:numId w:val="25"/>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участие в районных спортивных соревнованиях;</w:t>
      </w:r>
    </w:p>
    <w:p w:rsidR="00BC2647" w:rsidRPr="001D3917" w:rsidRDefault="00BC2647" w:rsidP="0082765D">
      <w:pPr>
        <w:pStyle w:val="a4"/>
        <w:widowControl/>
        <w:numPr>
          <w:ilvl w:val="0"/>
          <w:numId w:val="25"/>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участие в «Президентских состязаниях», «Президентских спортивных играх»,</w:t>
      </w:r>
    </w:p>
    <w:p w:rsidR="00BC2647" w:rsidRPr="001D3917" w:rsidRDefault="00BC2647" w:rsidP="0082765D">
      <w:pPr>
        <w:pStyle w:val="a4"/>
        <w:widowControl/>
        <w:numPr>
          <w:ilvl w:val="0"/>
          <w:numId w:val="26"/>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Спартакиаде допризывной молодёжи;</w:t>
      </w:r>
    </w:p>
    <w:p w:rsidR="00BC2647" w:rsidRPr="001D3917" w:rsidRDefault="00BC2647" w:rsidP="0082765D">
      <w:pPr>
        <w:pStyle w:val="a4"/>
        <w:widowControl/>
        <w:numPr>
          <w:ilvl w:val="0"/>
          <w:numId w:val="26"/>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подготовка и сдача нормативов ВСФК ГТО;</w:t>
      </w:r>
    </w:p>
    <w:p w:rsidR="00BC2647" w:rsidRPr="001D3917" w:rsidRDefault="00BC2647" w:rsidP="0082765D">
      <w:pPr>
        <w:pStyle w:val="a4"/>
        <w:widowControl/>
        <w:numPr>
          <w:ilvl w:val="0"/>
          <w:numId w:val="26"/>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участие в социально-психологическом тестировании, направленном на раннее</w:t>
      </w:r>
    </w:p>
    <w:p w:rsidR="00BC2647" w:rsidRPr="001D3917" w:rsidRDefault="00BC2647" w:rsidP="00BC2647">
      <w:pPr>
        <w:pStyle w:val="a4"/>
        <w:adjustRightInd w:val="0"/>
        <w:ind w:right="-1"/>
        <w:rPr>
          <w:rFonts w:ascii="Times New Roman" w:hAnsi="Times New Roman"/>
          <w:sz w:val="28"/>
          <w:szCs w:val="28"/>
        </w:rPr>
      </w:pPr>
      <w:r w:rsidRPr="001D3917">
        <w:rPr>
          <w:rFonts w:ascii="Times New Roman" w:hAnsi="Times New Roman"/>
          <w:sz w:val="28"/>
          <w:szCs w:val="28"/>
        </w:rPr>
        <w:t>выявление незаконного потребления наркотических средств и психотропных веществ</w:t>
      </w:r>
    </w:p>
    <w:p w:rsidR="00BC2647" w:rsidRPr="001D3917" w:rsidRDefault="00BC2647" w:rsidP="0082765D">
      <w:pPr>
        <w:pStyle w:val="a4"/>
        <w:widowControl/>
        <w:numPr>
          <w:ilvl w:val="0"/>
          <w:numId w:val="26"/>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На школьном и классном уровнях:</w:t>
      </w:r>
    </w:p>
    <w:p w:rsidR="00BC2647" w:rsidRPr="001D3917" w:rsidRDefault="00BC2647" w:rsidP="00BC2647">
      <w:pPr>
        <w:adjustRightInd w:val="0"/>
        <w:spacing w:after="0" w:line="240" w:lineRule="auto"/>
        <w:ind w:right="-1"/>
        <w:jc w:val="both"/>
        <w:rPr>
          <w:rFonts w:ascii="Times New Roman" w:hAnsi="Times New Roman"/>
          <w:sz w:val="28"/>
          <w:szCs w:val="28"/>
        </w:rPr>
      </w:pPr>
      <w:r w:rsidRPr="001D3917">
        <w:rPr>
          <w:rFonts w:ascii="Times New Roman" w:hAnsi="Times New Roman"/>
          <w:sz w:val="28"/>
          <w:szCs w:val="28"/>
        </w:rPr>
        <w:t>Уровень начального общего образования</w:t>
      </w:r>
    </w:p>
    <w:p w:rsidR="00BC2647" w:rsidRPr="001D3917" w:rsidRDefault="00BC2647" w:rsidP="0082765D">
      <w:pPr>
        <w:pStyle w:val="a4"/>
        <w:widowControl/>
        <w:numPr>
          <w:ilvl w:val="0"/>
          <w:numId w:val="26"/>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просветительская деятельность по формированию здорового образа жизни,</w:t>
      </w:r>
    </w:p>
    <w:p w:rsidR="00BC2647" w:rsidRPr="001D3917" w:rsidRDefault="00BC2647" w:rsidP="00BC2647">
      <w:pPr>
        <w:pStyle w:val="a4"/>
        <w:adjustRightInd w:val="0"/>
        <w:ind w:right="-1"/>
        <w:rPr>
          <w:rFonts w:ascii="Times New Roman" w:hAnsi="Times New Roman"/>
          <w:sz w:val="28"/>
          <w:szCs w:val="28"/>
        </w:rPr>
      </w:pPr>
      <w:r w:rsidRPr="001D3917">
        <w:rPr>
          <w:rFonts w:ascii="Times New Roman" w:hAnsi="Times New Roman"/>
          <w:sz w:val="28"/>
          <w:szCs w:val="28"/>
        </w:rPr>
        <w:t>негативного отношения к вредным привычкам (уроки здоровья, профилактические беседы о правильном питании, соблюдении правил личной гигиены, режиме дня, ведении здорового образа жизни; классные часы по формированию ЗОЖ, конкурсы рисунков, динамические паузы и «Весёлые переменки», тематические Дни здоровья),</w:t>
      </w:r>
    </w:p>
    <w:p w:rsidR="00BC2647" w:rsidRPr="001D3917" w:rsidRDefault="00BC2647" w:rsidP="0082765D">
      <w:pPr>
        <w:pStyle w:val="a4"/>
        <w:widowControl/>
        <w:numPr>
          <w:ilvl w:val="0"/>
          <w:numId w:val="26"/>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инструктажи по правилам безопасности, соблюдению требований охраны труда в школе;</w:t>
      </w:r>
    </w:p>
    <w:p w:rsidR="00BC2647" w:rsidRPr="001D3917" w:rsidRDefault="00BC2647" w:rsidP="0082765D">
      <w:pPr>
        <w:pStyle w:val="a4"/>
        <w:widowControl/>
        <w:numPr>
          <w:ilvl w:val="0"/>
          <w:numId w:val="26"/>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мероприятия событийного характера, направленные на физическое развитие учащихся и повышение у них физической культуры, приобщение к занятиям спортом (спортивные конкурсы, соревнования и праздники).</w:t>
      </w:r>
    </w:p>
    <w:p w:rsidR="00BC2647" w:rsidRPr="001D3917" w:rsidRDefault="00BC2647" w:rsidP="00BC2647">
      <w:pPr>
        <w:adjustRightInd w:val="0"/>
        <w:spacing w:after="0" w:line="240" w:lineRule="auto"/>
        <w:ind w:right="-1"/>
        <w:jc w:val="both"/>
        <w:rPr>
          <w:rFonts w:ascii="Times New Roman" w:hAnsi="Times New Roman"/>
          <w:sz w:val="28"/>
          <w:szCs w:val="28"/>
        </w:rPr>
      </w:pPr>
      <w:r w:rsidRPr="001D3917">
        <w:rPr>
          <w:rFonts w:ascii="Times New Roman" w:hAnsi="Times New Roman"/>
          <w:sz w:val="28"/>
          <w:szCs w:val="28"/>
        </w:rPr>
        <w:t>На индивидуальном уровне:</w:t>
      </w:r>
    </w:p>
    <w:p w:rsidR="00BC2647" w:rsidRPr="001D3917" w:rsidRDefault="00BC2647" w:rsidP="0082765D">
      <w:pPr>
        <w:pStyle w:val="a4"/>
        <w:widowControl/>
        <w:numPr>
          <w:ilvl w:val="0"/>
          <w:numId w:val="27"/>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рефлексивная деятельность: приобретение навыков противостояния негативным явлениям, разрушающим ценность жизни и здоровья человека;</w:t>
      </w:r>
    </w:p>
    <w:p w:rsidR="00BC2647" w:rsidRPr="001D3917" w:rsidRDefault="00BC2647" w:rsidP="0082765D">
      <w:pPr>
        <w:pStyle w:val="a4"/>
        <w:widowControl/>
        <w:numPr>
          <w:ilvl w:val="0"/>
          <w:numId w:val="27"/>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через вовлечение учащихся в соблюдение правил личной гигиены, режима дня,</w:t>
      </w:r>
    </w:p>
    <w:p w:rsidR="00BC2647" w:rsidRPr="001D3917" w:rsidRDefault="00BC2647" w:rsidP="00BC2647">
      <w:pPr>
        <w:pStyle w:val="a4"/>
        <w:adjustRightInd w:val="0"/>
        <w:ind w:right="-1"/>
        <w:rPr>
          <w:rFonts w:ascii="Times New Roman" w:hAnsi="Times New Roman"/>
          <w:sz w:val="28"/>
          <w:szCs w:val="28"/>
        </w:rPr>
      </w:pPr>
      <w:r w:rsidRPr="001D3917">
        <w:rPr>
          <w:rFonts w:ascii="Times New Roman" w:hAnsi="Times New Roman"/>
          <w:sz w:val="28"/>
          <w:szCs w:val="28"/>
        </w:rPr>
        <w:t>ведение здорового образа жизни, отказа от вредных привычек;</w:t>
      </w:r>
    </w:p>
    <w:p w:rsidR="00BC2647" w:rsidRPr="001D3917" w:rsidRDefault="00BC2647" w:rsidP="0082765D">
      <w:pPr>
        <w:pStyle w:val="a4"/>
        <w:widowControl/>
        <w:numPr>
          <w:ilvl w:val="0"/>
          <w:numId w:val="27"/>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через реализацию учащимися, взявшими на себя соответствующую роль, функций по контролю за порядком и чистотой в классе, мытьём рук, уходом за классной комнатой, и т.п.,</w:t>
      </w:r>
    </w:p>
    <w:p w:rsidR="00BC2647" w:rsidRPr="001D3917" w:rsidRDefault="00BC2647" w:rsidP="0082765D">
      <w:pPr>
        <w:pStyle w:val="a4"/>
        <w:widowControl/>
        <w:numPr>
          <w:ilvl w:val="0"/>
          <w:numId w:val="27"/>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через соблюдение правильной осанки, двигательной активности;</w:t>
      </w:r>
    </w:p>
    <w:p w:rsidR="00BC2647" w:rsidRPr="001D3917" w:rsidRDefault="00BC2647" w:rsidP="0082765D">
      <w:pPr>
        <w:pStyle w:val="a4"/>
        <w:widowControl/>
        <w:numPr>
          <w:ilvl w:val="0"/>
          <w:numId w:val="27"/>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через организацию правильного питания в столовой школы;</w:t>
      </w:r>
    </w:p>
    <w:p w:rsidR="00BC2647" w:rsidRPr="001D3917" w:rsidRDefault="00BC2647" w:rsidP="0082765D">
      <w:pPr>
        <w:pStyle w:val="a4"/>
        <w:widowControl/>
        <w:numPr>
          <w:ilvl w:val="0"/>
          <w:numId w:val="27"/>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через самостоятельное проведение домашней зарядки, занятиями физическими</w:t>
      </w:r>
    </w:p>
    <w:p w:rsidR="00BC2647" w:rsidRPr="001D3917" w:rsidRDefault="00BC2647" w:rsidP="00BC2647">
      <w:pPr>
        <w:pStyle w:val="a4"/>
        <w:adjustRightInd w:val="0"/>
        <w:ind w:right="-1"/>
        <w:rPr>
          <w:rFonts w:ascii="Times New Roman" w:hAnsi="Times New Roman"/>
          <w:sz w:val="28"/>
          <w:szCs w:val="28"/>
        </w:rPr>
      </w:pPr>
      <w:r w:rsidRPr="001D3917">
        <w:rPr>
          <w:rFonts w:ascii="Times New Roman" w:hAnsi="Times New Roman"/>
          <w:sz w:val="28"/>
          <w:szCs w:val="28"/>
        </w:rPr>
        <w:t>упражнениями, дозированное использование средств мобильной связи и компьютерной техники;</w:t>
      </w:r>
    </w:p>
    <w:p w:rsidR="00BC2647" w:rsidRPr="001D3917" w:rsidRDefault="00BC2647" w:rsidP="0082765D">
      <w:pPr>
        <w:pStyle w:val="a4"/>
        <w:widowControl/>
        <w:numPr>
          <w:ilvl w:val="0"/>
          <w:numId w:val="27"/>
        </w:numPr>
        <w:adjustRightInd w:val="0"/>
        <w:spacing w:after="0" w:line="240" w:lineRule="auto"/>
        <w:ind w:right="-1"/>
        <w:contextualSpacing w:val="0"/>
        <w:jc w:val="both"/>
        <w:rPr>
          <w:rFonts w:ascii="Times New Roman" w:hAnsi="Times New Roman"/>
          <w:b/>
          <w:sz w:val="28"/>
          <w:szCs w:val="28"/>
        </w:rPr>
      </w:pPr>
      <w:r w:rsidRPr="001D3917">
        <w:rPr>
          <w:rFonts w:ascii="Times New Roman" w:hAnsi="Times New Roman"/>
          <w:sz w:val="28"/>
          <w:szCs w:val="28"/>
        </w:rPr>
        <w:t>через занятия в спортивных секциях.</w:t>
      </w:r>
    </w:p>
    <w:p w:rsidR="00BC2647" w:rsidRPr="001D3917" w:rsidRDefault="00BC2647" w:rsidP="00BC2647">
      <w:pPr>
        <w:adjustRightInd w:val="0"/>
        <w:ind w:right="-1"/>
        <w:rPr>
          <w:rFonts w:ascii="Times New Roman" w:hAnsi="Times New Roman"/>
          <w:sz w:val="28"/>
          <w:szCs w:val="28"/>
          <w:u w:val="single"/>
        </w:rPr>
      </w:pPr>
      <w:r w:rsidRPr="001D3917">
        <w:rPr>
          <w:rFonts w:ascii="Times New Roman" w:hAnsi="Times New Roman"/>
          <w:sz w:val="28"/>
          <w:szCs w:val="28"/>
          <w:u w:val="single"/>
        </w:rPr>
        <w:t>Профилактика суицидального поведения несовершеннолетних.</w:t>
      </w:r>
    </w:p>
    <w:p w:rsidR="00BC2647" w:rsidRPr="001D3917" w:rsidRDefault="00BC2647" w:rsidP="00BC2647">
      <w:pPr>
        <w:adjustRightInd w:val="0"/>
        <w:spacing w:after="0" w:line="240" w:lineRule="auto"/>
        <w:ind w:right="-1"/>
        <w:rPr>
          <w:rFonts w:ascii="Times New Roman" w:hAnsi="Times New Roman"/>
          <w:sz w:val="28"/>
          <w:szCs w:val="28"/>
        </w:rPr>
      </w:pPr>
      <w:r w:rsidRPr="001D3917">
        <w:rPr>
          <w:rFonts w:ascii="Times New Roman" w:hAnsi="Times New Roman"/>
          <w:sz w:val="28"/>
          <w:szCs w:val="28"/>
        </w:rPr>
        <w:t>Профилактика суицидального поведения несовершеннолетних направлена на формирование, сохранение и развитие психологически здорового ребёнка. Это включает в себя и прфилактику суицидального риска. Предотвращение суицидального поведения обучающихся для учителей, социального педагога, педагога-психолога и других работников школы является важной задачей, для решения которой необходимо:</w:t>
      </w:r>
    </w:p>
    <w:p w:rsidR="00BC2647" w:rsidRPr="001D3917" w:rsidRDefault="00BC2647" w:rsidP="006B09D3">
      <w:pPr>
        <w:pStyle w:val="a4"/>
        <w:widowControl/>
        <w:numPr>
          <w:ilvl w:val="0"/>
          <w:numId w:val="59"/>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своевременное</w:t>
      </w:r>
      <w:r w:rsidRPr="001D3917">
        <w:rPr>
          <w:rFonts w:ascii="Times New Roman" w:hAnsi="Times New Roman"/>
          <w:color w:val="000000"/>
          <w:sz w:val="28"/>
          <w:szCs w:val="28"/>
        </w:rPr>
        <w:t xml:space="preserve"> выявление учащихся с личностными нарушениями и обеспечение их психологической поддержкой;</w:t>
      </w:r>
    </w:p>
    <w:p w:rsidR="00BC2647" w:rsidRPr="001D3917" w:rsidRDefault="00BC2647" w:rsidP="006B09D3">
      <w:pPr>
        <w:pStyle w:val="a4"/>
        <w:widowControl/>
        <w:numPr>
          <w:ilvl w:val="0"/>
          <w:numId w:val="59"/>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color w:val="000000"/>
          <w:sz w:val="28"/>
          <w:szCs w:val="28"/>
        </w:rPr>
        <w:t>формирование с детьми и подростками доверительных бесед с искренним стремлением понять их и оказать помощь;</w:t>
      </w:r>
    </w:p>
    <w:p w:rsidR="00BC2647" w:rsidRPr="001D3917" w:rsidRDefault="00BC2647" w:rsidP="006B09D3">
      <w:pPr>
        <w:pStyle w:val="a4"/>
        <w:widowControl/>
        <w:numPr>
          <w:ilvl w:val="0"/>
          <w:numId w:val="59"/>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color w:val="000000"/>
          <w:sz w:val="28"/>
          <w:szCs w:val="28"/>
        </w:rPr>
        <w:t>профилактика здорового образа жизни;</w:t>
      </w:r>
    </w:p>
    <w:p w:rsidR="00BC2647" w:rsidRPr="001D3917" w:rsidRDefault="00BC2647" w:rsidP="006B09D3">
      <w:pPr>
        <w:pStyle w:val="a4"/>
        <w:widowControl/>
        <w:numPr>
          <w:ilvl w:val="0"/>
          <w:numId w:val="59"/>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color w:val="000000"/>
          <w:sz w:val="28"/>
          <w:szCs w:val="28"/>
        </w:rPr>
        <w:t>проявление наблюдательности и умения своевременного распознавания признаков суицидальных намерений, словесных высказываний или изменений в поведении;</w:t>
      </w:r>
    </w:p>
    <w:p w:rsidR="00BC2647" w:rsidRPr="001D3917" w:rsidRDefault="00BC2647" w:rsidP="006B09D3">
      <w:pPr>
        <w:pStyle w:val="a4"/>
        <w:widowControl/>
        <w:numPr>
          <w:ilvl w:val="0"/>
          <w:numId w:val="59"/>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color w:val="000000"/>
          <w:sz w:val="28"/>
          <w:szCs w:val="28"/>
        </w:rPr>
        <w:t>оказание помощи в учебе ученикам с низкой успеваемостью;</w:t>
      </w:r>
    </w:p>
    <w:p w:rsidR="00BC2647" w:rsidRPr="001D3917" w:rsidRDefault="00BC2647" w:rsidP="006B09D3">
      <w:pPr>
        <w:pStyle w:val="a4"/>
        <w:widowControl/>
        <w:numPr>
          <w:ilvl w:val="0"/>
          <w:numId w:val="59"/>
        </w:numPr>
        <w:spacing w:after="0" w:line="240" w:lineRule="auto"/>
        <w:contextualSpacing w:val="0"/>
        <w:jc w:val="both"/>
        <w:rPr>
          <w:rFonts w:ascii="Times New Roman" w:hAnsi="Times New Roman"/>
          <w:sz w:val="28"/>
          <w:szCs w:val="28"/>
        </w:rPr>
      </w:pPr>
      <w:r w:rsidRPr="001D3917">
        <w:rPr>
          <w:rFonts w:ascii="Times New Roman" w:hAnsi="Times New Roman"/>
          <w:color w:val="000000"/>
          <w:sz w:val="28"/>
          <w:szCs w:val="28"/>
        </w:rPr>
        <w:t>контроль посещаемости занятий и прогулов и т. п.</w:t>
      </w:r>
    </w:p>
    <w:p w:rsidR="00BC2647" w:rsidRPr="001D3917" w:rsidRDefault="00BC2647" w:rsidP="00BC2647">
      <w:pPr>
        <w:adjustRightInd w:val="0"/>
        <w:spacing w:after="0" w:line="240" w:lineRule="auto"/>
        <w:ind w:right="-1" w:firstLine="360"/>
        <w:rPr>
          <w:rFonts w:ascii="Times New Roman" w:hAnsi="Times New Roman"/>
          <w:sz w:val="28"/>
          <w:szCs w:val="28"/>
        </w:rPr>
      </w:pPr>
      <w:r w:rsidRPr="001D3917">
        <w:rPr>
          <w:rFonts w:ascii="Times New Roman" w:hAnsi="Times New Roman"/>
          <w:sz w:val="28"/>
          <w:szCs w:val="28"/>
        </w:rPr>
        <w:t>Исходя из задач</w:t>
      </w:r>
      <w:r w:rsidR="003337C9">
        <w:rPr>
          <w:rFonts w:ascii="Times New Roman" w:hAnsi="Times New Roman"/>
          <w:sz w:val="28"/>
          <w:szCs w:val="28"/>
        </w:rPr>
        <w:t xml:space="preserve"> в МБОУ Конзаводской СОШ № 2</w:t>
      </w:r>
      <w:r w:rsidRPr="001D3917">
        <w:rPr>
          <w:rFonts w:ascii="Times New Roman" w:hAnsi="Times New Roman"/>
          <w:sz w:val="28"/>
          <w:szCs w:val="28"/>
        </w:rPr>
        <w:t xml:space="preserve"> работа организована по следующим направлениям:</w:t>
      </w:r>
    </w:p>
    <w:p w:rsidR="00BC2647" w:rsidRPr="001D3917" w:rsidRDefault="00BC2647" w:rsidP="006B09D3">
      <w:pPr>
        <w:pStyle w:val="a4"/>
        <w:widowControl/>
        <w:numPr>
          <w:ilvl w:val="0"/>
          <w:numId w:val="60"/>
        </w:numPr>
        <w:adjustRightInd w:val="0"/>
        <w:spacing w:after="0" w:line="240" w:lineRule="auto"/>
        <w:ind w:right="-1"/>
        <w:contextualSpacing w:val="0"/>
        <w:jc w:val="both"/>
        <w:rPr>
          <w:rFonts w:ascii="Times New Roman" w:eastAsia="Times New Roman" w:hAnsi="Times New Roman"/>
          <w:color w:val="000000"/>
          <w:sz w:val="28"/>
          <w:szCs w:val="28"/>
        </w:rPr>
      </w:pPr>
      <w:r w:rsidRPr="001D3917">
        <w:rPr>
          <w:rFonts w:ascii="Times New Roman" w:eastAsia="Times New Roman" w:hAnsi="Times New Roman"/>
          <w:bCs/>
          <w:color w:val="000000"/>
          <w:sz w:val="28"/>
          <w:szCs w:val="28"/>
          <w:u w:val="single"/>
        </w:rPr>
        <w:t>Диагностическое направление.</w:t>
      </w:r>
      <w:r w:rsidRPr="001D3917">
        <w:rPr>
          <w:rFonts w:ascii="Times New Roman" w:eastAsia="Times New Roman" w:hAnsi="Times New Roman"/>
          <w:b/>
          <w:bCs/>
          <w:color w:val="000000"/>
          <w:sz w:val="28"/>
          <w:szCs w:val="28"/>
        </w:rPr>
        <w:t xml:space="preserve"> </w:t>
      </w:r>
      <w:r w:rsidRPr="001D3917">
        <w:rPr>
          <w:rFonts w:ascii="Times New Roman" w:eastAsia="Times New Roman" w:hAnsi="Times New Roman"/>
          <w:color w:val="000000"/>
          <w:sz w:val="28"/>
          <w:szCs w:val="28"/>
        </w:rPr>
        <w:t>Задача данного направления - получение своевременной и достоверной информации об индивидуально - психологических особенностях обучающихся, выявление возможностей, интересов, способностей и склонностей детей, определение причин нарушений в обучении, поведении и развитии обучающихся с применением психологических методик для экспресс выявления детей группы риска по суицидальному поведению в условиях образовательной организации.</w:t>
      </w:r>
    </w:p>
    <w:p w:rsidR="00BC2647" w:rsidRPr="001D3917" w:rsidRDefault="00BC2647" w:rsidP="006B09D3">
      <w:pPr>
        <w:pStyle w:val="a4"/>
        <w:widowControl/>
        <w:numPr>
          <w:ilvl w:val="0"/>
          <w:numId w:val="60"/>
        </w:numPr>
        <w:shd w:val="clear" w:color="auto" w:fill="FFFFFF"/>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bCs/>
          <w:color w:val="000000"/>
          <w:sz w:val="28"/>
          <w:szCs w:val="28"/>
          <w:u w:val="single"/>
        </w:rPr>
        <w:t>Профилактическое направление.</w:t>
      </w:r>
      <w:r w:rsidRPr="001D3917">
        <w:rPr>
          <w:rFonts w:ascii="Times New Roman" w:eastAsia="Times New Roman" w:hAnsi="Times New Roman"/>
          <w:b/>
          <w:bCs/>
          <w:color w:val="000000"/>
          <w:sz w:val="28"/>
          <w:szCs w:val="28"/>
        </w:rPr>
        <w:t xml:space="preserve"> </w:t>
      </w:r>
      <w:r w:rsidRPr="001D3917">
        <w:rPr>
          <w:rFonts w:ascii="Times New Roman" w:eastAsia="Times New Roman" w:hAnsi="Times New Roman"/>
          <w:color w:val="000000"/>
          <w:sz w:val="28"/>
          <w:szCs w:val="28"/>
        </w:rPr>
        <w:t>Задача данного направления - предупреждение девиантного поведения и социальной дезадаптации несовершеннолетних, а также возникновения суицидального поведения у обучающихся школы.</w:t>
      </w:r>
    </w:p>
    <w:p w:rsidR="00BC2647" w:rsidRPr="001D3917" w:rsidRDefault="00BC2647" w:rsidP="006B09D3">
      <w:pPr>
        <w:pStyle w:val="a4"/>
        <w:widowControl/>
        <w:numPr>
          <w:ilvl w:val="0"/>
          <w:numId w:val="60"/>
        </w:numPr>
        <w:shd w:val="clear" w:color="auto" w:fill="FFFFFF"/>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bCs/>
          <w:color w:val="000000"/>
          <w:sz w:val="28"/>
          <w:szCs w:val="28"/>
          <w:u w:val="single"/>
        </w:rPr>
        <w:t>Консультативное направление.</w:t>
      </w:r>
      <w:r w:rsidRPr="001D3917">
        <w:rPr>
          <w:rFonts w:ascii="Times New Roman" w:eastAsia="Times New Roman" w:hAnsi="Times New Roman"/>
          <w:b/>
          <w:bCs/>
          <w:color w:val="000000"/>
          <w:sz w:val="28"/>
          <w:szCs w:val="28"/>
        </w:rPr>
        <w:t xml:space="preserve"> </w:t>
      </w:r>
      <w:r w:rsidRPr="001D3917">
        <w:rPr>
          <w:rFonts w:ascii="Times New Roman" w:eastAsia="Times New Roman" w:hAnsi="Times New Roman"/>
          <w:color w:val="000000"/>
          <w:sz w:val="28"/>
          <w:szCs w:val="28"/>
        </w:rPr>
        <w:t>Проводится по нескольким направлениям одновременно: с обучающимися, педагогами, родителями и представляет собой многоплановую повседневную текущую работу, направленную на оказание содействия и помощи по вопросам организации психолого-педагогического сопровождения профилактики суицидального поведения среди несовершеннолетних.</w:t>
      </w:r>
    </w:p>
    <w:p w:rsidR="00BC2647" w:rsidRPr="001D3917" w:rsidRDefault="00BC2647" w:rsidP="006B09D3">
      <w:pPr>
        <w:pStyle w:val="a4"/>
        <w:widowControl/>
        <w:numPr>
          <w:ilvl w:val="0"/>
          <w:numId w:val="60"/>
        </w:numPr>
        <w:shd w:val="clear" w:color="auto" w:fill="FFFFFF"/>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bCs/>
          <w:color w:val="000000"/>
          <w:sz w:val="28"/>
          <w:szCs w:val="28"/>
          <w:u w:val="single"/>
        </w:rPr>
        <w:t>Коррекционно-развивающее направление.</w:t>
      </w:r>
      <w:r w:rsidRPr="001D3917">
        <w:rPr>
          <w:rFonts w:ascii="Times New Roman" w:eastAsia="Times New Roman" w:hAnsi="Times New Roman"/>
          <w:b/>
          <w:bCs/>
          <w:color w:val="000000"/>
          <w:sz w:val="28"/>
          <w:szCs w:val="28"/>
        </w:rPr>
        <w:t xml:space="preserve"> </w:t>
      </w:r>
      <w:r w:rsidRPr="001D3917">
        <w:rPr>
          <w:rFonts w:ascii="Times New Roman" w:eastAsia="Times New Roman" w:hAnsi="Times New Roman"/>
          <w:color w:val="000000"/>
          <w:sz w:val="28"/>
          <w:szCs w:val="28"/>
        </w:rPr>
        <w:t>Задача данного направления - обеспечение продуктивного психического развития и становления личности, реализация возрастных и индивидуальных возможностей развития. Профилактика риска суицидального поведения. Формирование социально-поведенческих навыков.</w:t>
      </w:r>
    </w:p>
    <w:p w:rsidR="00BC2647" w:rsidRPr="001D3917" w:rsidRDefault="00BC2647" w:rsidP="00BC2647">
      <w:pPr>
        <w:shd w:val="clear" w:color="auto" w:fill="FFFFFF"/>
        <w:spacing w:after="0"/>
        <w:ind w:left="708"/>
        <w:jc w:val="both"/>
        <w:rPr>
          <w:rStyle w:val="c6"/>
          <w:rFonts w:ascii="Times New Roman" w:hAnsi="Times New Roman"/>
          <w:color w:val="000000"/>
          <w:sz w:val="28"/>
          <w:szCs w:val="28"/>
        </w:rPr>
      </w:pPr>
    </w:p>
    <w:p w:rsidR="00BC2647" w:rsidRPr="001D3917" w:rsidRDefault="003337C9" w:rsidP="00BC2647">
      <w:pPr>
        <w:adjustRightInd w:val="0"/>
        <w:spacing w:after="0" w:line="240" w:lineRule="auto"/>
        <w:ind w:right="-1"/>
        <w:rPr>
          <w:rFonts w:ascii="Times New Roman" w:hAnsi="Times New Roman"/>
          <w:color w:val="000000"/>
          <w:sz w:val="28"/>
          <w:szCs w:val="28"/>
        </w:rPr>
      </w:pPr>
      <w:r>
        <w:rPr>
          <w:rFonts w:ascii="Times New Roman" w:hAnsi="Times New Roman"/>
          <w:sz w:val="28"/>
          <w:szCs w:val="28"/>
        </w:rPr>
        <w:t>Для этого в МБОУ Конзаводской СОШ № 2</w:t>
      </w:r>
      <w:r w:rsidR="00BC2647" w:rsidRPr="001D3917">
        <w:rPr>
          <w:rFonts w:ascii="Times New Roman" w:hAnsi="Times New Roman"/>
          <w:sz w:val="28"/>
          <w:szCs w:val="28"/>
        </w:rPr>
        <w:t xml:space="preserve"> используются следующие формы работы</w:t>
      </w:r>
      <w:r w:rsidR="00BC2647" w:rsidRPr="001D3917">
        <w:rPr>
          <w:rStyle w:val="c6"/>
          <w:rFonts w:ascii="Times New Roman" w:hAnsi="Times New Roman"/>
          <w:color w:val="000000"/>
          <w:sz w:val="28"/>
          <w:szCs w:val="28"/>
        </w:rPr>
        <w:t>:</w:t>
      </w:r>
    </w:p>
    <w:p w:rsidR="00BC2647" w:rsidRPr="001D3917" w:rsidRDefault="00BC2647" w:rsidP="006B09D3">
      <w:pPr>
        <w:widowControl/>
        <w:numPr>
          <w:ilvl w:val="0"/>
          <w:numId w:val="61"/>
        </w:numPr>
        <w:shd w:val="clear" w:color="auto" w:fill="FFFFFF"/>
        <w:spacing w:after="0" w:line="240" w:lineRule="auto"/>
        <w:jc w:val="both"/>
        <w:rPr>
          <w:rFonts w:ascii="Times New Roman" w:hAnsi="Times New Roman"/>
          <w:color w:val="000000"/>
          <w:sz w:val="28"/>
          <w:szCs w:val="28"/>
        </w:rPr>
      </w:pPr>
      <w:r w:rsidRPr="001D3917">
        <w:rPr>
          <w:rFonts w:ascii="Times New Roman" w:hAnsi="Times New Roman"/>
          <w:bCs/>
          <w:color w:val="000000"/>
          <w:sz w:val="28"/>
          <w:szCs w:val="28"/>
        </w:rPr>
        <w:t>выявление и реабилитация детей «группы риска» и семей, находящихся в социально опасном положении</w:t>
      </w:r>
      <w:r w:rsidRPr="001D3917">
        <w:rPr>
          <w:rFonts w:ascii="Times New Roman" w:hAnsi="Times New Roman"/>
          <w:b/>
          <w:bCs/>
          <w:color w:val="000000"/>
          <w:sz w:val="28"/>
          <w:szCs w:val="28"/>
        </w:rPr>
        <w:t>:</w:t>
      </w:r>
    </w:p>
    <w:p w:rsidR="00BC2647" w:rsidRPr="001D3917" w:rsidRDefault="00BC2647" w:rsidP="006B09D3">
      <w:pPr>
        <w:widowControl/>
        <w:numPr>
          <w:ilvl w:val="0"/>
          <w:numId w:val="61"/>
        </w:numPr>
        <w:shd w:val="clear" w:color="auto" w:fill="FFFFFF"/>
        <w:spacing w:after="0" w:line="240" w:lineRule="auto"/>
        <w:jc w:val="both"/>
        <w:rPr>
          <w:rFonts w:ascii="Times New Roman" w:hAnsi="Times New Roman"/>
          <w:color w:val="000000"/>
          <w:sz w:val="28"/>
          <w:szCs w:val="28"/>
        </w:rPr>
      </w:pPr>
      <w:r w:rsidRPr="001D3917">
        <w:rPr>
          <w:rStyle w:val="c6"/>
          <w:rFonts w:ascii="Times New Roman" w:hAnsi="Times New Roman"/>
          <w:color w:val="000000"/>
          <w:sz w:val="28"/>
          <w:szCs w:val="28"/>
        </w:rPr>
        <w:t>диагностика – тесты на определение личностной и реактивной тревожности, подверженности стрессу</w:t>
      </w:r>
    </w:p>
    <w:p w:rsidR="00BC2647" w:rsidRPr="001D3917" w:rsidRDefault="00BC2647" w:rsidP="006B09D3">
      <w:pPr>
        <w:widowControl/>
        <w:numPr>
          <w:ilvl w:val="0"/>
          <w:numId w:val="61"/>
        </w:numPr>
        <w:shd w:val="clear" w:color="auto" w:fill="FFFFFF"/>
        <w:spacing w:after="0" w:line="240" w:lineRule="auto"/>
        <w:jc w:val="both"/>
        <w:rPr>
          <w:rFonts w:ascii="Times New Roman" w:hAnsi="Times New Roman"/>
          <w:color w:val="000000"/>
          <w:sz w:val="28"/>
          <w:szCs w:val="28"/>
        </w:rPr>
      </w:pPr>
      <w:r w:rsidRPr="001D3917">
        <w:rPr>
          <w:rStyle w:val="c6"/>
          <w:rFonts w:ascii="Times New Roman" w:hAnsi="Times New Roman"/>
          <w:color w:val="000000"/>
          <w:sz w:val="28"/>
          <w:szCs w:val="28"/>
        </w:rPr>
        <w:t>создание электронной базы данных по социально неблагополучным семьям, детям, склонным к суицидальному поведению</w:t>
      </w:r>
    </w:p>
    <w:p w:rsidR="00BC2647" w:rsidRPr="001D3917" w:rsidRDefault="00BC2647" w:rsidP="006B09D3">
      <w:pPr>
        <w:widowControl/>
        <w:numPr>
          <w:ilvl w:val="0"/>
          <w:numId w:val="61"/>
        </w:numPr>
        <w:shd w:val="clear" w:color="auto" w:fill="FFFFFF"/>
        <w:spacing w:after="0" w:line="240" w:lineRule="auto"/>
        <w:jc w:val="both"/>
        <w:rPr>
          <w:rFonts w:ascii="Times New Roman" w:hAnsi="Times New Roman"/>
          <w:color w:val="000000"/>
          <w:sz w:val="28"/>
          <w:szCs w:val="28"/>
        </w:rPr>
      </w:pPr>
      <w:r w:rsidRPr="001D3917">
        <w:rPr>
          <w:rStyle w:val="c6"/>
          <w:rFonts w:ascii="Times New Roman" w:hAnsi="Times New Roman"/>
          <w:color w:val="000000"/>
          <w:sz w:val="28"/>
          <w:szCs w:val="28"/>
        </w:rPr>
        <w:t>проведение профилактических мероприятий, направленных на снижение суицидального риска</w:t>
      </w:r>
    </w:p>
    <w:p w:rsidR="00BC2647" w:rsidRPr="001D3917" w:rsidRDefault="00BC2647" w:rsidP="006B09D3">
      <w:pPr>
        <w:widowControl/>
        <w:numPr>
          <w:ilvl w:val="0"/>
          <w:numId w:val="61"/>
        </w:numPr>
        <w:shd w:val="clear" w:color="auto" w:fill="FFFFFF"/>
        <w:spacing w:after="0" w:line="240" w:lineRule="auto"/>
        <w:jc w:val="both"/>
        <w:rPr>
          <w:rFonts w:ascii="Times New Roman" w:hAnsi="Times New Roman"/>
          <w:color w:val="000000"/>
          <w:sz w:val="28"/>
          <w:szCs w:val="28"/>
        </w:rPr>
      </w:pPr>
      <w:r w:rsidRPr="001D3917">
        <w:rPr>
          <w:rFonts w:ascii="Times New Roman" w:hAnsi="Times New Roman"/>
          <w:bCs/>
          <w:color w:val="000000"/>
          <w:sz w:val="28"/>
          <w:szCs w:val="28"/>
        </w:rPr>
        <w:t>пропаганда здорового образа жизни, сохранение и укрепление психического здоровья среди обучающихся</w:t>
      </w:r>
      <w:r w:rsidRPr="001D3917">
        <w:rPr>
          <w:rStyle w:val="c6"/>
          <w:rFonts w:ascii="Times New Roman" w:hAnsi="Times New Roman"/>
          <w:color w:val="000000"/>
          <w:sz w:val="28"/>
          <w:szCs w:val="28"/>
        </w:rPr>
        <w:t>:</w:t>
      </w:r>
    </w:p>
    <w:p w:rsidR="00BC2647" w:rsidRPr="001D3917" w:rsidRDefault="00BC2647" w:rsidP="006B09D3">
      <w:pPr>
        <w:widowControl/>
        <w:numPr>
          <w:ilvl w:val="0"/>
          <w:numId w:val="61"/>
        </w:numPr>
        <w:shd w:val="clear" w:color="auto" w:fill="FFFFFF"/>
        <w:spacing w:after="0" w:line="240" w:lineRule="auto"/>
        <w:jc w:val="both"/>
        <w:rPr>
          <w:rFonts w:ascii="Times New Roman" w:hAnsi="Times New Roman"/>
          <w:color w:val="000000"/>
          <w:sz w:val="28"/>
          <w:szCs w:val="28"/>
        </w:rPr>
      </w:pPr>
      <w:r w:rsidRPr="001D3917">
        <w:rPr>
          <w:rStyle w:val="c6"/>
          <w:rFonts w:ascii="Times New Roman" w:hAnsi="Times New Roman"/>
          <w:color w:val="000000"/>
          <w:sz w:val="28"/>
          <w:szCs w:val="28"/>
        </w:rPr>
        <w:t>организация досуга несовершеннолетних для формирования широкого круга интересов, увлечений, занятий, направленных на укрепление и сохранение психического и физического здоровья</w:t>
      </w:r>
    </w:p>
    <w:p w:rsidR="00BC2647" w:rsidRPr="001D3917" w:rsidRDefault="00BC2647" w:rsidP="006B09D3">
      <w:pPr>
        <w:widowControl/>
        <w:numPr>
          <w:ilvl w:val="0"/>
          <w:numId w:val="61"/>
        </w:numPr>
        <w:shd w:val="clear" w:color="auto" w:fill="FFFFFF"/>
        <w:spacing w:after="0" w:line="240" w:lineRule="auto"/>
        <w:jc w:val="both"/>
        <w:rPr>
          <w:rFonts w:ascii="Times New Roman" w:hAnsi="Times New Roman"/>
          <w:color w:val="000000"/>
          <w:sz w:val="28"/>
          <w:szCs w:val="28"/>
        </w:rPr>
      </w:pPr>
      <w:r w:rsidRPr="001D3917">
        <w:rPr>
          <w:rStyle w:val="c6"/>
          <w:rFonts w:ascii="Times New Roman" w:hAnsi="Times New Roman"/>
          <w:color w:val="000000"/>
          <w:sz w:val="28"/>
          <w:szCs w:val="28"/>
        </w:rPr>
        <w:t>организация и проведение мероприятий, акций по пропаганде ЗОЖ, вовлечение детей «группы риска» в массовые и социально-значимые мероприятия.</w:t>
      </w:r>
    </w:p>
    <w:p w:rsidR="00BC2647" w:rsidRPr="001D3917" w:rsidRDefault="00BC2647" w:rsidP="006B09D3">
      <w:pPr>
        <w:widowControl/>
        <w:numPr>
          <w:ilvl w:val="0"/>
          <w:numId w:val="61"/>
        </w:numPr>
        <w:shd w:val="clear" w:color="auto" w:fill="FFFFFF"/>
        <w:spacing w:after="0" w:line="240" w:lineRule="auto"/>
        <w:jc w:val="both"/>
        <w:rPr>
          <w:rFonts w:ascii="Times New Roman" w:hAnsi="Times New Roman"/>
          <w:bCs/>
          <w:color w:val="000000"/>
          <w:sz w:val="28"/>
          <w:szCs w:val="28"/>
        </w:rPr>
      </w:pPr>
      <w:r w:rsidRPr="001D3917">
        <w:rPr>
          <w:rFonts w:ascii="Times New Roman" w:hAnsi="Times New Roman"/>
          <w:bCs/>
          <w:color w:val="000000"/>
          <w:sz w:val="28"/>
          <w:szCs w:val="28"/>
        </w:rPr>
        <w:t xml:space="preserve">оптимизация межличностных отношений в школе. </w:t>
      </w:r>
    </w:p>
    <w:p w:rsidR="00BC2647" w:rsidRPr="001D3917" w:rsidRDefault="00BC2647" w:rsidP="00BC2647">
      <w:pPr>
        <w:shd w:val="clear" w:color="auto" w:fill="FFFFFF"/>
        <w:spacing w:after="0"/>
        <w:ind w:firstLine="360"/>
        <w:jc w:val="both"/>
        <w:rPr>
          <w:rStyle w:val="c6"/>
          <w:rFonts w:ascii="Times New Roman" w:hAnsi="Times New Roman"/>
          <w:color w:val="000000"/>
          <w:sz w:val="28"/>
          <w:szCs w:val="28"/>
        </w:rPr>
      </w:pPr>
      <w:r w:rsidRPr="001D3917">
        <w:rPr>
          <w:rStyle w:val="c6"/>
          <w:rFonts w:ascii="Times New Roman" w:hAnsi="Times New Roman"/>
          <w:color w:val="000000"/>
          <w:sz w:val="28"/>
          <w:szCs w:val="28"/>
        </w:rPr>
        <w:t>Поскольку причинами суицидов среди подростков являются также и нарушения межличностных отношений в школе, необходимо принять меры по формированию классных коллективов, нормализации стиля общения педагогов с учащимися.</w:t>
      </w:r>
    </w:p>
    <w:p w:rsidR="00BC2647" w:rsidRPr="001D3917" w:rsidRDefault="00BC2647" w:rsidP="00BC2647">
      <w:pPr>
        <w:adjustRightInd w:val="0"/>
        <w:spacing w:after="0" w:line="240" w:lineRule="auto"/>
        <w:ind w:right="-1"/>
        <w:jc w:val="both"/>
        <w:rPr>
          <w:rFonts w:ascii="Times New Roman" w:hAnsi="Times New Roman"/>
          <w:sz w:val="28"/>
          <w:szCs w:val="28"/>
          <w:u w:val="single"/>
        </w:rPr>
      </w:pPr>
    </w:p>
    <w:p w:rsidR="00BC2647" w:rsidRPr="001D3917" w:rsidRDefault="00BC2647" w:rsidP="00BC2647">
      <w:pPr>
        <w:adjustRightInd w:val="0"/>
        <w:spacing w:after="0" w:line="240" w:lineRule="auto"/>
        <w:ind w:right="-1"/>
        <w:jc w:val="both"/>
        <w:rPr>
          <w:rFonts w:ascii="Times New Roman" w:hAnsi="Times New Roman"/>
          <w:sz w:val="28"/>
          <w:szCs w:val="28"/>
          <w:u w:val="single"/>
        </w:rPr>
      </w:pPr>
      <w:r w:rsidRPr="001D3917">
        <w:rPr>
          <w:rFonts w:ascii="Times New Roman" w:hAnsi="Times New Roman"/>
          <w:sz w:val="28"/>
          <w:szCs w:val="28"/>
          <w:u w:val="single"/>
        </w:rPr>
        <w:t>Профилактика правонарушений, правовое и антикоррупционное воспитание.</w:t>
      </w:r>
    </w:p>
    <w:p w:rsidR="00BC2647" w:rsidRPr="001D3917" w:rsidRDefault="00BC2647" w:rsidP="00BC2647">
      <w:pPr>
        <w:adjustRightInd w:val="0"/>
        <w:spacing w:after="0" w:line="240" w:lineRule="auto"/>
        <w:ind w:right="-1"/>
        <w:jc w:val="both"/>
        <w:rPr>
          <w:rFonts w:ascii="Times New Roman" w:hAnsi="Times New Roman"/>
          <w:sz w:val="28"/>
          <w:szCs w:val="28"/>
          <w:u w:val="single"/>
        </w:rPr>
      </w:pPr>
    </w:p>
    <w:p w:rsidR="00BC2647" w:rsidRPr="001D3917" w:rsidRDefault="00BC2647" w:rsidP="00BC2647">
      <w:pPr>
        <w:adjustRightInd w:val="0"/>
        <w:spacing w:after="0" w:line="240" w:lineRule="auto"/>
        <w:ind w:right="-1"/>
        <w:jc w:val="both"/>
        <w:rPr>
          <w:rFonts w:ascii="Times New Roman" w:hAnsi="Times New Roman"/>
          <w:sz w:val="28"/>
          <w:szCs w:val="28"/>
        </w:rPr>
      </w:pPr>
      <w:r w:rsidRPr="001D3917">
        <w:rPr>
          <w:rFonts w:ascii="Times New Roman" w:hAnsi="Times New Roman"/>
          <w:sz w:val="28"/>
          <w:szCs w:val="28"/>
        </w:rPr>
        <w:t>Правовое воспитание - воспитательная деятельность школы, семьи, правоохранительных органов, направленная на формирование правового сознания и навыков, и привычек правомерного поведения учащихся.</w:t>
      </w:r>
    </w:p>
    <w:p w:rsidR="00BC2647" w:rsidRPr="001D3917" w:rsidRDefault="00BC2647" w:rsidP="00BC2647">
      <w:pPr>
        <w:adjustRightInd w:val="0"/>
        <w:spacing w:after="0" w:line="240" w:lineRule="auto"/>
        <w:ind w:right="-1"/>
        <w:jc w:val="both"/>
        <w:rPr>
          <w:rFonts w:ascii="Times New Roman" w:hAnsi="Times New Roman"/>
          <w:sz w:val="28"/>
          <w:szCs w:val="28"/>
        </w:rPr>
      </w:pPr>
      <w:r w:rsidRPr="001D3917">
        <w:rPr>
          <w:rFonts w:ascii="Times New Roman" w:hAnsi="Times New Roman"/>
          <w:sz w:val="28"/>
          <w:szCs w:val="28"/>
        </w:rPr>
        <w:t>Необходимость организации правового воспитания учащихся обусловлена развитием</w:t>
      </w:r>
    </w:p>
    <w:p w:rsidR="00BC2647" w:rsidRPr="001D3917" w:rsidRDefault="00BC2647" w:rsidP="00BC2647">
      <w:pPr>
        <w:adjustRightInd w:val="0"/>
        <w:spacing w:after="0" w:line="240" w:lineRule="auto"/>
        <w:ind w:right="-1"/>
        <w:jc w:val="both"/>
        <w:rPr>
          <w:rFonts w:ascii="Times New Roman" w:hAnsi="Times New Roman"/>
          <w:sz w:val="28"/>
          <w:szCs w:val="28"/>
        </w:rPr>
      </w:pPr>
      <w:r w:rsidRPr="001D3917">
        <w:rPr>
          <w:rFonts w:ascii="Times New Roman" w:hAnsi="Times New Roman"/>
          <w:sz w:val="28"/>
          <w:szCs w:val="28"/>
        </w:rPr>
        <w:t>правового государства, существование которой немыслимо без соответствующего уровня правовой культуры ее граждан, трансформацией правовой системы, необходимостью преодоления правового нигилизма и правовой неграмотности. Важно сформировать у учащихся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помочь учащимся приобрести знания о нормах и правилах поведения в обществе, социальных ролях человека.</w:t>
      </w:r>
    </w:p>
    <w:p w:rsidR="00BC2647" w:rsidRPr="001D3917" w:rsidRDefault="00BC2647" w:rsidP="00BC2647">
      <w:pPr>
        <w:adjustRightInd w:val="0"/>
        <w:spacing w:after="0" w:line="240" w:lineRule="auto"/>
        <w:ind w:right="-1"/>
        <w:jc w:val="both"/>
        <w:rPr>
          <w:rFonts w:ascii="Times New Roman" w:hAnsi="Times New Roman"/>
          <w:sz w:val="28"/>
          <w:szCs w:val="28"/>
        </w:rPr>
      </w:pPr>
      <w:r w:rsidRPr="001D3917">
        <w:rPr>
          <w:rFonts w:ascii="Times New Roman" w:hAnsi="Times New Roman"/>
          <w:sz w:val="28"/>
          <w:szCs w:val="28"/>
        </w:rPr>
        <w:t>На уровне начального общего образования</w:t>
      </w:r>
    </w:p>
    <w:p w:rsidR="00BC2647" w:rsidRPr="001D3917" w:rsidRDefault="00BC2647" w:rsidP="0082765D">
      <w:pPr>
        <w:pStyle w:val="a4"/>
        <w:widowControl/>
        <w:numPr>
          <w:ilvl w:val="0"/>
          <w:numId w:val="25"/>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Тематические классные часы по правовому воспитанию и профилактике коррупции;</w:t>
      </w:r>
    </w:p>
    <w:p w:rsidR="00BC2647" w:rsidRPr="001D3917" w:rsidRDefault="00BC2647" w:rsidP="0082765D">
      <w:pPr>
        <w:pStyle w:val="a4"/>
        <w:widowControl/>
        <w:numPr>
          <w:ilvl w:val="0"/>
          <w:numId w:val="25"/>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Всероссийский урок безопасности школьников в сети Интернет;</w:t>
      </w:r>
    </w:p>
    <w:p w:rsidR="00BC2647" w:rsidRPr="001D3917" w:rsidRDefault="00BC2647" w:rsidP="0082765D">
      <w:pPr>
        <w:pStyle w:val="a4"/>
        <w:widowControl/>
        <w:numPr>
          <w:ilvl w:val="0"/>
          <w:numId w:val="25"/>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Тематическая беседа, посвящённая Дню Конституции РФ;</w:t>
      </w:r>
    </w:p>
    <w:p w:rsidR="00BC2647" w:rsidRPr="003337C9" w:rsidRDefault="00BC2647" w:rsidP="003337C9">
      <w:pPr>
        <w:pStyle w:val="a4"/>
        <w:widowControl/>
        <w:numPr>
          <w:ilvl w:val="0"/>
          <w:numId w:val="25"/>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Тематические классные часы, посвящённый Международному дню борьбы с</w:t>
      </w:r>
      <w:r w:rsidR="003337C9">
        <w:rPr>
          <w:rFonts w:ascii="Times New Roman" w:hAnsi="Times New Roman"/>
          <w:sz w:val="28"/>
          <w:szCs w:val="28"/>
        </w:rPr>
        <w:t xml:space="preserve"> </w:t>
      </w:r>
      <w:r w:rsidRPr="003337C9">
        <w:rPr>
          <w:rFonts w:ascii="Times New Roman" w:hAnsi="Times New Roman"/>
          <w:sz w:val="28"/>
          <w:szCs w:val="28"/>
        </w:rPr>
        <w:t>коррупцией;</w:t>
      </w:r>
    </w:p>
    <w:p w:rsidR="00BC2647" w:rsidRPr="001D3917" w:rsidRDefault="00BC2647" w:rsidP="0082765D">
      <w:pPr>
        <w:pStyle w:val="a4"/>
        <w:widowControl/>
        <w:numPr>
          <w:ilvl w:val="0"/>
          <w:numId w:val="25"/>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Профилактические беседы с сотрудниками полиции</w:t>
      </w:r>
    </w:p>
    <w:p w:rsidR="00BC2647" w:rsidRPr="001D3917" w:rsidRDefault="00BC2647" w:rsidP="00BC2647">
      <w:pPr>
        <w:pStyle w:val="a4"/>
        <w:adjustRightInd w:val="0"/>
        <w:ind w:right="-1"/>
        <w:rPr>
          <w:rFonts w:ascii="Times New Roman" w:hAnsi="Times New Roman"/>
          <w:sz w:val="28"/>
          <w:szCs w:val="28"/>
        </w:rPr>
      </w:pPr>
      <w:r w:rsidRPr="001D3917">
        <w:rPr>
          <w:rFonts w:ascii="Times New Roman" w:hAnsi="Times New Roman"/>
          <w:sz w:val="28"/>
          <w:szCs w:val="28"/>
        </w:rPr>
        <w:t>На уровне основного и среднего общего образования</w:t>
      </w:r>
    </w:p>
    <w:p w:rsidR="00BC2647" w:rsidRPr="001D3917" w:rsidRDefault="00BC2647" w:rsidP="0082765D">
      <w:pPr>
        <w:pStyle w:val="a4"/>
        <w:widowControl/>
        <w:numPr>
          <w:ilvl w:val="0"/>
          <w:numId w:val="25"/>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Классные часы по правовому воспитанию и антикоррупционному просвещению;</w:t>
      </w:r>
    </w:p>
    <w:p w:rsidR="00BC2647" w:rsidRPr="001D3917" w:rsidRDefault="00BC2647" w:rsidP="0082765D">
      <w:pPr>
        <w:pStyle w:val="a4"/>
        <w:widowControl/>
        <w:numPr>
          <w:ilvl w:val="0"/>
          <w:numId w:val="25"/>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Профилактическая беседа «Как не стать жертвой преступления»;</w:t>
      </w:r>
    </w:p>
    <w:p w:rsidR="00BC2647" w:rsidRPr="001D3917" w:rsidRDefault="00BC2647" w:rsidP="0082765D">
      <w:pPr>
        <w:pStyle w:val="a4"/>
        <w:widowControl/>
        <w:numPr>
          <w:ilvl w:val="0"/>
          <w:numId w:val="25"/>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Занятие «Права и обязанности подростков»;</w:t>
      </w:r>
    </w:p>
    <w:p w:rsidR="00BC2647" w:rsidRPr="001D3917" w:rsidRDefault="00BC2647" w:rsidP="0082765D">
      <w:pPr>
        <w:pStyle w:val="a4"/>
        <w:widowControl/>
        <w:numPr>
          <w:ilvl w:val="0"/>
          <w:numId w:val="25"/>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Занятие «Безопасность в интернете»;</w:t>
      </w:r>
    </w:p>
    <w:p w:rsidR="00BC2647" w:rsidRPr="001D3917" w:rsidRDefault="00BC2647" w:rsidP="0082765D">
      <w:pPr>
        <w:pStyle w:val="a4"/>
        <w:widowControl/>
        <w:numPr>
          <w:ilvl w:val="0"/>
          <w:numId w:val="25"/>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Беседы об ответственности за нарушение статьи КоАП РФ ст.20.2;</w:t>
      </w:r>
    </w:p>
    <w:p w:rsidR="00BC2647" w:rsidRPr="001D3917" w:rsidRDefault="00BC2647" w:rsidP="0082765D">
      <w:pPr>
        <w:pStyle w:val="a4"/>
        <w:widowControl/>
        <w:numPr>
          <w:ilvl w:val="0"/>
          <w:numId w:val="25"/>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Тестирование учащихся 7-11 классов по антикоррупционному мировоззрению.</w:t>
      </w:r>
    </w:p>
    <w:p w:rsidR="00BC2647" w:rsidRPr="001D3917" w:rsidRDefault="00BC2647" w:rsidP="00BC2647">
      <w:pPr>
        <w:adjustRightInd w:val="0"/>
        <w:ind w:right="-1"/>
        <w:jc w:val="both"/>
        <w:rPr>
          <w:rFonts w:ascii="Times New Roman" w:hAnsi="Times New Roman"/>
          <w:b/>
          <w:i/>
          <w:sz w:val="28"/>
          <w:szCs w:val="28"/>
        </w:rPr>
      </w:pPr>
      <w:r w:rsidRPr="001D3917">
        <w:rPr>
          <w:rFonts w:ascii="Times New Roman" w:hAnsi="Times New Roman"/>
          <w:b/>
          <w:i/>
          <w:sz w:val="28"/>
          <w:szCs w:val="28"/>
        </w:rPr>
        <w:t>На индивидуальном уровне:</w:t>
      </w:r>
    </w:p>
    <w:p w:rsidR="00BC2647" w:rsidRPr="001D3917" w:rsidRDefault="00BC2647" w:rsidP="0082765D">
      <w:pPr>
        <w:pStyle w:val="a4"/>
        <w:widowControl/>
        <w:numPr>
          <w:ilvl w:val="0"/>
          <w:numId w:val="11"/>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через вовлечение школьников в планирование, организацию, проведение и анализ общешкольных и внутриклассных дел;</w:t>
      </w:r>
    </w:p>
    <w:p w:rsidR="00BC2647" w:rsidRPr="001D3917" w:rsidRDefault="00BC2647" w:rsidP="0082765D">
      <w:pPr>
        <w:pStyle w:val="a4"/>
        <w:widowControl/>
        <w:numPr>
          <w:ilvl w:val="0"/>
          <w:numId w:val="11"/>
        </w:numPr>
        <w:adjustRightInd w:val="0"/>
        <w:spacing w:after="0" w:line="240" w:lineRule="auto"/>
        <w:ind w:right="-1"/>
        <w:contextualSpacing w:val="0"/>
        <w:jc w:val="both"/>
        <w:rPr>
          <w:rFonts w:ascii="Times New Roman" w:hAnsi="Times New Roman"/>
          <w:sz w:val="28"/>
          <w:szCs w:val="28"/>
        </w:rPr>
      </w:pPr>
      <w:r w:rsidRPr="001D3917">
        <w:rPr>
          <w:rFonts w:ascii="Times New Roman" w:hAnsi="Times New Roman"/>
          <w:sz w:val="28"/>
          <w:szCs w:val="28"/>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BC2647" w:rsidRPr="001D3917" w:rsidRDefault="00BC2647" w:rsidP="00BC2647">
      <w:pPr>
        <w:tabs>
          <w:tab w:val="left" w:pos="851"/>
        </w:tabs>
        <w:jc w:val="both"/>
        <w:rPr>
          <w:rFonts w:ascii="Times New Roman" w:hAnsi="Times New Roman"/>
          <w:b/>
          <w:iCs/>
          <w:w w:val="0"/>
          <w:sz w:val="28"/>
          <w:szCs w:val="28"/>
        </w:rPr>
      </w:pPr>
      <w:r w:rsidRPr="001D3917">
        <w:rPr>
          <w:rFonts w:ascii="Times New Roman" w:hAnsi="Times New Roman"/>
          <w:b/>
          <w:iCs/>
          <w:w w:val="0"/>
          <w:sz w:val="28"/>
          <w:szCs w:val="28"/>
        </w:rPr>
        <w:t>3.10. Модуль «Профориентация»</w:t>
      </w:r>
    </w:p>
    <w:p w:rsidR="00BC2647" w:rsidRPr="001D3917" w:rsidRDefault="00BC2647" w:rsidP="00BC2647">
      <w:pPr>
        <w:spacing w:after="0" w:line="240" w:lineRule="auto"/>
        <w:ind w:firstLine="708"/>
        <w:rPr>
          <w:rFonts w:ascii="Times New Roman" w:hAnsi="Times New Roman"/>
          <w:sz w:val="28"/>
          <w:szCs w:val="28"/>
        </w:rPr>
      </w:pPr>
      <w:r w:rsidRPr="001D3917">
        <w:rPr>
          <w:rFonts w:ascii="Times New Roman" w:hAnsi="Times New Roman"/>
          <w:sz w:val="28"/>
          <w:szCs w:val="28"/>
        </w:rPr>
        <w:t>Совместная деятельность педагого</w:t>
      </w:r>
      <w:r w:rsidR="003337C9">
        <w:rPr>
          <w:rFonts w:ascii="Times New Roman" w:hAnsi="Times New Roman"/>
          <w:sz w:val="28"/>
          <w:szCs w:val="28"/>
        </w:rPr>
        <w:t>в и школьников МБОУ Конзаводской СОШ № 2</w:t>
      </w:r>
      <w:r w:rsidRPr="001D3917">
        <w:rPr>
          <w:rFonts w:ascii="Times New Roman" w:hAnsi="Times New Roman"/>
          <w:sz w:val="28"/>
          <w:szCs w:val="28"/>
        </w:rPr>
        <w:t xml:space="preserve"> по направлению «профориентация» строится на следующих принципах:</w:t>
      </w:r>
    </w:p>
    <w:p w:rsidR="00BC2647" w:rsidRPr="001D3917" w:rsidRDefault="00BC2647" w:rsidP="0082765D">
      <w:pPr>
        <w:pStyle w:val="a4"/>
        <w:widowControl/>
        <w:numPr>
          <w:ilvl w:val="0"/>
          <w:numId w:val="41"/>
        </w:numPr>
        <w:spacing w:after="0" w:line="240" w:lineRule="auto"/>
        <w:contextualSpacing w:val="0"/>
        <w:rPr>
          <w:rFonts w:ascii="Times New Roman" w:hAnsi="Times New Roman"/>
          <w:sz w:val="28"/>
          <w:szCs w:val="28"/>
        </w:rPr>
      </w:pPr>
      <w:r w:rsidRPr="001D3917">
        <w:rPr>
          <w:rFonts w:ascii="Times New Roman" w:hAnsi="Times New Roman"/>
          <w:sz w:val="28"/>
          <w:szCs w:val="28"/>
        </w:rPr>
        <w:t>Систематичность и преемственность - профориентационная работа не ограничивается работой только со старшеклассниками. Эта работа ведется с первого по выпускной класс.</w:t>
      </w:r>
    </w:p>
    <w:p w:rsidR="00BC2647" w:rsidRPr="001D3917" w:rsidRDefault="00BC2647" w:rsidP="0082765D">
      <w:pPr>
        <w:pStyle w:val="a4"/>
        <w:widowControl/>
        <w:numPr>
          <w:ilvl w:val="0"/>
          <w:numId w:val="41"/>
        </w:numPr>
        <w:spacing w:after="0" w:line="240" w:lineRule="auto"/>
        <w:contextualSpacing w:val="0"/>
        <w:rPr>
          <w:rFonts w:ascii="Times New Roman" w:hAnsi="Times New Roman"/>
          <w:sz w:val="28"/>
          <w:szCs w:val="28"/>
        </w:rPr>
      </w:pPr>
      <w:r w:rsidRPr="001D3917">
        <w:rPr>
          <w:rFonts w:ascii="Times New Roman" w:hAnsi="Times New Roman"/>
          <w:sz w:val="28"/>
          <w:szCs w:val="28"/>
        </w:rPr>
        <w:t>Дифференцированный и индивидуальный подход к обучающимся в. зависимости от возраста и уровня сформированности их интересов, от различий в ценностных ориентациях и жизненных планах, от уровня успеваемости.</w:t>
      </w:r>
    </w:p>
    <w:p w:rsidR="00BC2647" w:rsidRPr="001D3917" w:rsidRDefault="00BC2647" w:rsidP="0082765D">
      <w:pPr>
        <w:pStyle w:val="a4"/>
        <w:widowControl/>
        <w:numPr>
          <w:ilvl w:val="0"/>
          <w:numId w:val="41"/>
        </w:numPr>
        <w:spacing w:after="0" w:line="240" w:lineRule="auto"/>
        <w:contextualSpacing w:val="0"/>
        <w:rPr>
          <w:rFonts w:ascii="Times New Roman" w:hAnsi="Times New Roman"/>
          <w:sz w:val="28"/>
          <w:szCs w:val="28"/>
        </w:rPr>
      </w:pPr>
      <w:r w:rsidRPr="001D3917">
        <w:rPr>
          <w:rFonts w:ascii="Times New Roman" w:hAnsi="Times New Roman"/>
          <w:sz w:val="28"/>
          <w:szCs w:val="28"/>
        </w:rPr>
        <w:t>Оптимальное сочетание массовых, групповых и индивидуальных форм профориентационной работы с учащимися и родителями.</w:t>
      </w:r>
    </w:p>
    <w:p w:rsidR="00BC2647" w:rsidRPr="001D3917" w:rsidRDefault="00BC2647" w:rsidP="0082765D">
      <w:pPr>
        <w:pStyle w:val="a4"/>
        <w:widowControl/>
        <w:numPr>
          <w:ilvl w:val="0"/>
          <w:numId w:val="41"/>
        </w:numPr>
        <w:spacing w:after="0" w:line="240" w:lineRule="auto"/>
        <w:contextualSpacing w:val="0"/>
        <w:rPr>
          <w:rFonts w:ascii="Times New Roman" w:hAnsi="Times New Roman"/>
          <w:sz w:val="28"/>
          <w:szCs w:val="28"/>
        </w:rPr>
      </w:pPr>
      <w:r w:rsidRPr="001D3917">
        <w:rPr>
          <w:rFonts w:ascii="Times New Roman" w:hAnsi="Times New Roman"/>
          <w:sz w:val="28"/>
          <w:szCs w:val="28"/>
        </w:rPr>
        <w:t>Взаимосвязь школы, семьи, профессиональных учебных заведений, службы занятости, общественных молодежных организаций.</w:t>
      </w:r>
    </w:p>
    <w:p w:rsidR="00BC2647" w:rsidRPr="001D3917" w:rsidRDefault="00BC2647" w:rsidP="0082765D">
      <w:pPr>
        <w:pStyle w:val="a4"/>
        <w:widowControl/>
        <w:numPr>
          <w:ilvl w:val="0"/>
          <w:numId w:val="41"/>
        </w:numPr>
        <w:spacing w:after="0" w:line="240" w:lineRule="auto"/>
        <w:contextualSpacing w:val="0"/>
        <w:rPr>
          <w:rFonts w:ascii="Times New Roman" w:hAnsi="Times New Roman"/>
          <w:sz w:val="28"/>
          <w:szCs w:val="28"/>
        </w:rPr>
      </w:pPr>
      <w:r w:rsidRPr="001D3917">
        <w:rPr>
          <w:rFonts w:ascii="Times New Roman" w:hAnsi="Times New Roman"/>
          <w:sz w:val="28"/>
          <w:szCs w:val="28"/>
        </w:rPr>
        <w:t>Связь профориентации с жизнью (органическое единство потребностями общества в кадрах).</w:t>
      </w:r>
    </w:p>
    <w:p w:rsidR="00BC2647" w:rsidRPr="001D3917" w:rsidRDefault="00BC2647" w:rsidP="00BC2647">
      <w:pPr>
        <w:spacing w:after="0" w:line="240" w:lineRule="auto"/>
        <w:ind w:firstLine="567"/>
        <w:rPr>
          <w:rFonts w:ascii="Times New Roman" w:hAnsi="Times New Roman"/>
          <w:sz w:val="28"/>
          <w:szCs w:val="28"/>
        </w:rPr>
      </w:pPr>
      <w:r w:rsidRPr="001D3917">
        <w:rPr>
          <w:rFonts w:ascii="Times New Roman" w:hAnsi="Times New Roman"/>
          <w:sz w:val="28"/>
          <w:szCs w:val="28"/>
        </w:rPr>
        <w:t>Основными направлениями профориентационной</w:t>
      </w:r>
      <w:r w:rsidR="003337C9">
        <w:rPr>
          <w:rFonts w:ascii="Times New Roman" w:hAnsi="Times New Roman"/>
          <w:sz w:val="28"/>
          <w:szCs w:val="28"/>
        </w:rPr>
        <w:t xml:space="preserve"> работы в МБОУ Конзаводской СОШ № 2</w:t>
      </w:r>
      <w:r w:rsidRPr="001D3917">
        <w:rPr>
          <w:rFonts w:ascii="Times New Roman" w:hAnsi="Times New Roman"/>
          <w:sz w:val="28"/>
          <w:szCs w:val="28"/>
        </w:rPr>
        <w:t xml:space="preserve"> являются:</w:t>
      </w:r>
      <w:r w:rsidRPr="001D3917">
        <w:rPr>
          <w:rFonts w:ascii="Times New Roman" w:hAnsi="Times New Roman"/>
          <w:sz w:val="28"/>
          <w:szCs w:val="28"/>
        </w:rPr>
        <w:br/>
      </w:r>
      <w:r w:rsidRPr="001D3917">
        <w:rPr>
          <w:rFonts w:ascii="Times New Roman" w:hAnsi="Times New Roman"/>
          <w:sz w:val="28"/>
          <w:szCs w:val="28"/>
        </w:rPr>
        <w:sym w:font="Symbol" w:char="F0B7"/>
      </w:r>
      <w:r w:rsidRPr="001D3917">
        <w:rPr>
          <w:rFonts w:ascii="Times New Roman" w:hAnsi="Times New Roman"/>
          <w:sz w:val="28"/>
          <w:szCs w:val="28"/>
        </w:rPr>
        <w:t xml:space="preserve"> Профессиональная информация.</w:t>
      </w:r>
      <w:r w:rsidRPr="001D3917">
        <w:rPr>
          <w:rFonts w:ascii="Times New Roman" w:hAnsi="Times New Roman"/>
          <w:sz w:val="28"/>
          <w:szCs w:val="28"/>
        </w:rPr>
        <w:br/>
      </w:r>
      <w:r w:rsidRPr="001D3917">
        <w:rPr>
          <w:rFonts w:ascii="Times New Roman" w:hAnsi="Times New Roman"/>
          <w:sz w:val="28"/>
          <w:szCs w:val="28"/>
        </w:rPr>
        <w:sym w:font="Symbol" w:char="F0B7"/>
      </w:r>
      <w:r w:rsidRPr="001D3917">
        <w:rPr>
          <w:rFonts w:ascii="Times New Roman" w:hAnsi="Times New Roman"/>
          <w:sz w:val="28"/>
          <w:szCs w:val="28"/>
        </w:rPr>
        <w:t xml:space="preserve"> Профессиональное воспитание.</w:t>
      </w:r>
      <w:r w:rsidRPr="001D3917">
        <w:rPr>
          <w:rFonts w:ascii="Times New Roman" w:hAnsi="Times New Roman"/>
          <w:sz w:val="28"/>
          <w:szCs w:val="28"/>
        </w:rPr>
        <w:br/>
      </w:r>
      <w:r w:rsidRPr="001D3917">
        <w:rPr>
          <w:rFonts w:ascii="Times New Roman" w:hAnsi="Times New Roman"/>
          <w:sz w:val="28"/>
          <w:szCs w:val="28"/>
        </w:rPr>
        <w:sym w:font="Symbol" w:char="F0B7"/>
      </w:r>
      <w:r w:rsidRPr="001D3917">
        <w:rPr>
          <w:rFonts w:ascii="Times New Roman" w:hAnsi="Times New Roman"/>
          <w:sz w:val="28"/>
          <w:szCs w:val="28"/>
        </w:rPr>
        <w:t xml:space="preserve"> Профессиональная консультация.</w:t>
      </w:r>
    </w:p>
    <w:p w:rsidR="00BC2647" w:rsidRPr="001D3917" w:rsidRDefault="00BC2647" w:rsidP="00BC2647">
      <w:pPr>
        <w:spacing w:after="0" w:line="240" w:lineRule="auto"/>
        <w:ind w:firstLine="567"/>
        <w:rPr>
          <w:rFonts w:ascii="Times New Roman" w:hAnsi="Times New Roman"/>
          <w:sz w:val="28"/>
          <w:szCs w:val="28"/>
        </w:rPr>
      </w:pPr>
      <w:r w:rsidRPr="001D3917">
        <w:rPr>
          <w:rFonts w:ascii="Times New Roman" w:hAnsi="Times New Roman"/>
          <w:sz w:val="28"/>
          <w:szCs w:val="28"/>
          <w:u w:val="single"/>
        </w:rPr>
        <w:t>Профессиональная информация</w:t>
      </w:r>
      <w:r w:rsidRPr="001D3917">
        <w:rPr>
          <w:rFonts w:ascii="Times New Roman" w:hAnsi="Times New Roman"/>
          <w:sz w:val="28"/>
          <w:szCs w:val="28"/>
        </w:rPr>
        <w:t xml:space="preserve"> включает в себя сведения о мире профессий, личностных и профессионально важных качествах человека, существенных для самоопределения, о системе учебных заведений и путях получения профессии, о потребностях общества в кадрах.</w:t>
      </w:r>
      <w:r w:rsidRPr="001D3917">
        <w:rPr>
          <w:rFonts w:ascii="Times New Roman" w:hAnsi="Times New Roman"/>
          <w:sz w:val="28"/>
          <w:szCs w:val="28"/>
        </w:rPr>
        <w:br/>
      </w:r>
      <w:r w:rsidRPr="001D3917">
        <w:rPr>
          <w:rFonts w:ascii="Times New Roman" w:hAnsi="Times New Roman"/>
          <w:sz w:val="28"/>
          <w:szCs w:val="28"/>
          <w:u w:val="single"/>
        </w:rPr>
        <w:t>Профессиональное воспитание</w:t>
      </w:r>
      <w:r w:rsidRPr="001D3917">
        <w:rPr>
          <w:rFonts w:ascii="Times New Roman" w:hAnsi="Times New Roman"/>
          <w:sz w:val="28"/>
          <w:szCs w:val="28"/>
        </w:rPr>
        <w:t xml:space="preserve"> включает в себя формирование склонностей и</w:t>
      </w:r>
      <w:r w:rsidRPr="001D3917">
        <w:rPr>
          <w:rFonts w:ascii="Times New Roman" w:hAnsi="Times New Roman"/>
          <w:sz w:val="28"/>
          <w:szCs w:val="28"/>
        </w:rPr>
        <w:br/>
        <w:t>профессиональных интересов школьников. Сущность педагогической работы по</w:t>
      </w:r>
      <w:r w:rsidRPr="001D3917">
        <w:rPr>
          <w:rFonts w:ascii="Times New Roman" w:hAnsi="Times New Roman"/>
          <w:sz w:val="28"/>
          <w:szCs w:val="28"/>
        </w:rPr>
        <w:br/>
        <w:t>профессиональному воспитанию заключается в том, чтобы побуждать обучающихся к участию в разнообразных формах учебной и внеклассной работы, общественно полезному и производственному труду, к активной пробе сил. Это позволяет на практическом опыте узнать и определить свои склонности и способности. Склонность развивается в процессе деятельности, а профессиональные знания успешно накапливаются при наличии профессиональных интересов.</w:t>
      </w:r>
      <w:r w:rsidRPr="001D3917">
        <w:rPr>
          <w:rFonts w:ascii="Times New Roman" w:hAnsi="Times New Roman"/>
          <w:sz w:val="28"/>
          <w:szCs w:val="28"/>
        </w:rPr>
        <w:br/>
      </w:r>
      <w:r w:rsidRPr="001D3917">
        <w:rPr>
          <w:rFonts w:ascii="Times New Roman" w:hAnsi="Times New Roman"/>
          <w:sz w:val="28"/>
          <w:szCs w:val="28"/>
          <w:u w:val="single"/>
        </w:rPr>
        <w:t>Профессиональное консультирование</w:t>
      </w:r>
      <w:r w:rsidRPr="001D3917">
        <w:rPr>
          <w:rFonts w:ascii="Times New Roman" w:hAnsi="Times New Roman"/>
          <w:sz w:val="28"/>
          <w:szCs w:val="28"/>
        </w:rPr>
        <w:t xml:space="preserve"> - изучение личности обучающегося и на этой основе выдача профессиональных рекомендаций. Профессиональная консультация чаще всего носит индивидуальный характер.</w:t>
      </w:r>
      <w:r w:rsidRPr="001D3917">
        <w:rPr>
          <w:rFonts w:ascii="Times New Roman" w:hAnsi="Times New Roman"/>
          <w:sz w:val="28"/>
          <w:szCs w:val="28"/>
        </w:rPr>
        <w:br/>
        <w:t>С учетом психологических и возрастных особенностей обучающихся выделены следующие этапы и содержание профориентационной работы в школе:</w:t>
      </w:r>
      <w:r w:rsidRPr="001D3917">
        <w:rPr>
          <w:rFonts w:ascii="Times New Roman" w:hAnsi="Times New Roman"/>
          <w:sz w:val="28"/>
          <w:szCs w:val="28"/>
        </w:rPr>
        <w:br/>
      </w:r>
      <w:r w:rsidRPr="001D3917">
        <w:rPr>
          <w:rFonts w:ascii="Times New Roman" w:hAnsi="Times New Roman"/>
          <w:sz w:val="28"/>
          <w:szCs w:val="28"/>
          <w:u w:val="single"/>
        </w:rPr>
        <w:t>1-4 классы</w:t>
      </w:r>
      <w:r w:rsidRPr="001D3917">
        <w:rPr>
          <w:rFonts w:ascii="Times New Roman" w:hAnsi="Times New Roman"/>
          <w:sz w:val="28"/>
          <w:szCs w:val="28"/>
        </w:rPr>
        <w:t>: формирование у младших школьников ценностного отношения к труду, понимание его роли в жизни человека и в обществе; развитие интереса к учебно-познавательной деятельности, основанной на участии детей в различных видах деятельности.</w:t>
      </w:r>
      <w:r w:rsidRPr="001D3917">
        <w:rPr>
          <w:rFonts w:ascii="Times New Roman" w:hAnsi="Times New Roman"/>
          <w:sz w:val="28"/>
          <w:szCs w:val="28"/>
        </w:rPr>
        <w:br/>
        <w:t>Эта работа по профориентации осуществляется через:</w:t>
      </w:r>
      <w:r w:rsidRPr="001D3917">
        <w:rPr>
          <w:rFonts w:ascii="Times New Roman" w:hAnsi="Times New Roman"/>
          <w:sz w:val="28"/>
          <w:szCs w:val="28"/>
        </w:rPr>
        <w:br/>
      </w:r>
      <w:r w:rsidRPr="001D3917">
        <w:rPr>
          <w:rFonts w:ascii="Times New Roman" w:hAnsi="Times New Roman"/>
          <w:b/>
          <w:bCs/>
          <w:i/>
          <w:iCs/>
          <w:sz w:val="28"/>
          <w:szCs w:val="28"/>
        </w:rPr>
        <w:t>На внешкольном уровне:</w:t>
      </w:r>
      <w:r w:rsidRPr="001D3917">
        <w:rPr>
          <w:rFonts w:ascii="Times New Roman" w:hAnsi="Times New Roman"/>
          <w:b/>
          <w:bCs/>
          <w:i/>
          <w:iCs/>
          <w:sz w:val="28"/>
          <w:szCs w:val="28"/>
        </w:rPr>
        <w:br/>
      </w:r>
      <w:r w:rsidRPr="001D3917">
        <w:rPr>
          <w:rFonts w:ascii="Times New Roman" w:hAnsi="Times New Roman"/>
          <w:sz w:val="28"/>
          <w:szCs w:val="28"/>
        </w:rPr>
        <w:sym w:font="Symbol" w:char="F0B7"/>
      </w:r>
      <w:r w:rsidRPr="001D3917">
        <w:rPr>
          <w:rFonts w:ascii="Times New Roman" w:hAnsi="Times New Roman"/>
          <w:sz w:val="28"/>
          <w:szCs w:val="28"/>
        </w:rPr>
        <w:t xml:space="preserve"> посещение профориентационных дней открытых дверей в учреждениях среднего </w:t>
      </w:r>
    </w:p>
    <w:p w:rsidR="00BC2647" w:rsidRPr="001D3917" w:rsidRDefault="00BC2647" w:rsidP="00BC2647">
      <w:pPr>
        <w:spacing w:after="0" w:line="240" w:lineRule="auto"/>
        <w:rPr>
          <w:rFonts w:ascii="Times New Roman" w:hAnsi="Times New Roman"/>
          <w:sz w:val="28"/>
          <w:szCs w:val="28"/>
        </w:rPr>
      </w:pPr>
      <w:r w:rsidRPr="001D3917">
        <w:rPr>
          <w:rFonts w:ascii="Times New Roman" w:hAnsi="Times New Roman"/>
          <w:sz w:val="28"/>
          <w:szCs w:val="28"/>
        </w:rPr>
        <w:t>и высшего профессионального образования;</w:t>
      </w:r>
      <w:r w:rsidRPr="001D3917">
        <w:rPr>
          <w:rFonts w:ascii="Times New Roman" w:hAnsi="Times New Roman"/>
          <w:sz w:val="28"/>
          <w:szCs w:val="28"/>
        </w:rPr>
        <w:br/>
      </w:r>
      <w:r w:rsidRPr="001D3917">
        <w:rPr>
          <w:rFonts w:ascii="Times New Roman" w:hAnsi="Times New Roman"/>
          <w:sz w:val="28"/>
          <w:szCs w:val="28"/>
        </w:rPr>
        <w:sym w:font="Symbol" w:char="F0B7"/>
      </w:r>
      <w:r w:rsidRPr="001D3917">
        <w:rPr>
          <w:rFonts w:ascii="Times New Roman" w:hAnsi="Times New Roman"/>
          <w:sz w:val="28"/>
          <w:szCs w:val="28"/>
        </w:rPr>
        <w:t xml:space="preserve"> участие в олимпиадном движении, интеллектуальных конкурсах;</w:t>
      </w:r>
      <w:r w:rsidRPr="001D3917">
        <w:rPr>
          <w:rFonts w:ascii="Times New Roman" w:hAnsi="Times New Roman"/>
          <w:sz w:val="28"/>
          <w:szCs w:val="28"/>
        </w:rPr>
        <w:br/>
      </w:r>
      <w:r w:rsidRPr="001D3917">
        <w:rPr>
          <w:rFonts w:ascii="Times New Roman" w:hAnsi="Times New Roman"/>
          <w:sz w:val="28"/>
          <w:szCs w:val="28"/>
        </w:rPr>
        <w:sym w:font="Symbol" w:char="F0B7"/>
      </w:r>
      <w:r w:rsidRPr="001D3917">
        <w:rPr>
          <w:rFonts w:ascii="Times New Roman" w:hAnsi="Times New Roman"/>
          <w:sz w:val="28"/>
          <w:szCs w:val="28"/>
        </w:rPr>
        <w:t xml:space="preserve"> участие в работе всероссийских профориентационных проектов, созданных в сети</w:t>
      </w:r>
    </w:p>
    <w:p w:rsidR="00BC2647" w:rsidRPr="001D3917" w:rsidRDefault="00BC2647" w:rsidP="00BC2647">
      <w:pPr>
        <w:spacing w:after="0" w:line="240" w:lineRule="auto"/>
        <w:rPr>
          <w:rFonts w:ascii="Times New Roman" w:hAnsi="Times New Roman"/>
          <w:sz w:val="28"/>
          <w:szCs w:val="28"/>
        </w:rPr>
      </w:pPr>
      <w:r w:rsidRPr="001D3917">
        <w:rPr>
          <w:rFonts w:ascii="Times New Roman" w:hAnsi="Times New Roman"/>
          <w:sz w:val="28"/>
          <w:szCs w:val="28"/>
        </w:rPr>
        <w:t>интернет: просмотр лекций, решение учебно-тренировочных задач, участие в мастер - классах.</w:t>
      </w:r>
      <w:r w:rsidRPr="001D3917">
        <w:rPr>
          <w:rFonts w:ascii="Times New Roman" w:hAnsi="Times New Roman"/>
          <w:sz w:val="28"/>
          <w:szCs w:val="28"/>
        </w:rPr>
        <w:br/>
      </w:r>
      <w:r w:rsidRPr="001D3917">
        <w:rPr>
          <w:rFonts w:ascii="Times New Roman" w:hAnsi="Times New Roman"/>
          <w:b/>
          <w:bCs/>
          <w:i/>
          <w:iCs/>
          <w:sz w:val="28"/>
          <w:szCs w:val="28"/>
        </w:rPr>
        <w:t>На школьном уровне:</w:t>
      </w:r>
      <w:r w:rsidRPr="001D3917">
        <w:rPr>
          <w:rFonts w:ascii="Times New Roman" w:hAnsi="Times New Roman"/>
          <w:b/>
          <w:bCs/>
          <w:i/>
          <w:iCs/>
          <w:sz w:val="28"/>
          <w:szCs w:val="28"/>
        </w:rPr>
        <w:br/>
      </w:r>
      <w:r w:rsidRPr="001D3917">
        <w:rPr>
          <w:rFonts w:ascii="Times New Roman" w:hAnsi="Times New Roman"/>
          <w:sz w:val="28"/>
          <w:szCs w:val="28"/>
        </w:rPr>
        <w:sym w:font="Symbol" w:char="F0B7"/>
      </w:r>
      <w:r w:rsidRPr="001D3917">
        <w:rPr>
          <w:rFonts w:ascii="Times New Roman" w:hAnsi="Times New Roman"/>
          <w:sz w:val="28"/>
          <w:szCs w:val="28"/>
        </w:rPr>
        <w:t xml:space="preserve"> популяризация ценности знания в учебной и внеучебной деятельности (предмет</w:t>
      </w:r>
    </w:p>
    <w:p w:rsidR="00BC2647" w:rsidRPr="001D3917" w:rsidRDefault="00BC2647" w:rsidP="00BC2647">
      <w:pPr>
        <w:spacing w:after="0" w:line="240" w:lineRule="auto"/>
        <w:ind w:left="567"/>
        <w:rPr>
          <w:rFonts w:ascii="Times New Roman" w:hAnsi="Times New Roman"/>
          <w:sz w:val="28"/>
          <w:szCs w:val="28"/>
        </w:rPr>
      </w:pPr>
      <w:r w:rsidRPr="001D3917">
        <w:rPr>
          <w:rFonts w:ascii="Times New Roman" w:hAnsi="Times New Roman"/>
          <w:sz w:val="28"/>
          <w:szCs w:val="28"/>
        </w:rPr>
        <w:t>ные недели, защита научных проектов и др.);</w:t>
      </w:r>
      <w:r w:rsidRPr="001D3917">
        <w:rPr>
          <w:rFonts w:ascii="Times New Roman" w:hAnsi="Times New Roman"/>
          <w:sz w:val="28"/>
          <w:szCs w:val="28"/>
        </w:rPr>
        <w:br/>
      </w:r>
      <w:r w:rsidRPr="001D3917">
        <w:rPr>
          <w:rFonts w:ascii="Times New Roman" w:hAnsi="Times New Roman"/>
          <w:sz w:val="28"/>
          <w:szCs w:val="28"/>
        </w:rPr>
        <w:sym w:font="Symbol" w:char="F0B7"/>
      </w:r>
      <w:r w:rsidRPr="001D3917">
        <w:rPr>
          <w:rFonts w:ascii="Times New Roman" w:hAnsi="Times New Roman"/>
          <w:sz w:val="28"/>
          <w:szCs w:val="28"/>
        </w:rPr>
        <w:t xml:space="preserve"> организация проектной и исследовательской деятельности;</w:t>
      </w:r>
      <w:r w:rsidRPr="001D3917">
        <w:rPr>
          <w:rFonts w:ascii="Times New Roman" w:hAnsi="Times New Roman"/>
          <w:sz w:val="28"/>
          <w:szCs w:val="28"/>
        </w:rPr>
        <w:br/>
      </w:r>
      <w:r w:rsidRPr="001D3917">
        <w:rPr>
          <w:rFonts w:ascii="Times New Roman" w:hAnsi="Times New Roman"/>
          <w:sz w:val="28"/>
          <w:szCs w:val="28"/>
        </w:rPr>
        <w:sym w:font="Symbol" w:char="F0B7"/>
      </w:r>
      <w:r w:rsidRPr="001D3917">
        <w:rPr>
          <w:rFonts w:ascii="Times New Roman" w:hAnsi="Times New Roman"/>
          <w:sz w:val="28"/>
          <w:szCs w:val="28"/>
        </w:rPr>
        <w:t xml:space="preserve"> осуществление педагогической поддержки школьников в личностном и</w:t>
      </w:r>
      <w:r w:rsidRPr="001D3917">
        <w:rPr>
          <w:rFonts w:ascii="Times New Roman" w:hAnsi="Times New Roman"/>
          <w:sz w:val="28"/>
          <w:szCs w:val="28"/>
        </w:rPr>
        <w:br/>
        <w:t>профессиональном самоопределении;</w:t>
      </w:r>
      <w:r w:rsidRPr="001D3917">
        <w:rPr>
          <w:rFonts w:ascii="Times New Roman" w:hAnsi="Times New Roman"/>
          <w:sz w:val="28"/>
          <w:szCs w:val="28"/>
        </w:rPr>
        <w:br/>
      </w:r>
      <w:r w:rsidRPr="001D3917">
        <w:rPr>
          <w:rFonts w:ascii="Times New Roman" w:hAnsi="Times New Roman"/>
          <w:sz w:val="28"/>
          <w:szCs w:val="28"/>
        </w:rPr>
        <w:sym w:font="Symbol" w:char="F0B7"/>
      </w:r>
      <w:r w:rsidRPr="001D3917">
        <w:rPr>
          <w:rFonts w:ascii="Times New Roman" w:hAnsi="Times New Roman"/>
          <w:sz w:val="28"/>
          <w:szCs w:val="28"/>
        </w:rPr>
        <w:t xml:space="preserve"> проведение тематических профориентационных мероприятий (Фестиваль профессий, конкурс «Я в рабочие пойду» и т.п.).</w:t>
      </w:r>
    </w:p>
    <w:p w:rsidR="00BC2647" w:rsidRPr="001D3917" w:rsidRDefault="00BC2647" w:rsidP="00BC2647">
      <w:pPr>
        <w:spacing w:after="0" w:line="240" w:lineRule="auto"/>
        <w:rPr>
          <w:rFonts w:ascii="Times New Roman" w:hAnsi="Times New Roman"/>
          <w:sz w:val="28"/>
          <w:szCs w:val="28"/>
        </w:rPr>
      </w:pPr>
      <w:r w:rsidRPr="001D3917">
        <w:rPr>
          <w:rFonts w:ascii="Times New Roman" w:hAnsi="Times New Roman"/>
          <w:b/>
          <w:bCs/>
          <w:i/>
          <w:iCs/>
          <w:sz w:val="28"/>
          <w:szCs w:val="28"/>
        </w:rPr>
        <w:t>На классном уровне:</w:t>
      </w:r>
      <w:r w:rsidRPr="001D3917">
        <w:rPr>
          <w:rFonts w:ascii="Times New Roman" w:hAnsi="Times New Roman"/>
          <w:b/>
          <w:bCs/>
          <w:i/>
          <w:iCs/>
          <w:sz w:val="28"/>
          <w:szCs w:val="28"/>
        </w:rPr>
        <w:br/>
      </w:r>
      <w:r w:rsidRPr="001D3917">
        <w:rPr>
          <w:rFonts w:ascii="Times New Roman" w:hAnsi="Times New Roman"/>
          <w:sz w:val="28"/>
          <w:szCs w:val="28"/>
        </w:rPr>
        <w:t>•</w:t>
      </w:r>
      <w:r w:rsidRPr="001D3917">
        <w:rPr>
          <w:rFonts w:ascii="Times New Roman" w:hAnsi="Times New Roman"/>
          <w:sz w:val="28"/>
          <w:szCs w:val="28"/>
        </w:rPr>
        <w:tab/>
        <w:t xml:space="preserve">циклы профориентационных часов общения, направленных на подготовку </w:t>
      </w:r>
    </w:p>
    <w:p w:rsidR="00BC2647" w:rsidRPr="001D3917" w:rsidRDefault="00BC2647" w:rsidP="00BC2647">
      <w:pPr>
        <w:spacing w:after="0" w:line="240" w:lineRule="auto"/>
        <w:rPr>
          <w:rFonts w:ascii="Times New Roman" w:hAnsi="Times New Roman"/>
          <w:sz w:val="28"/>
          <w:szCs w:val="28"/>
        </w:rPr>
      </w:pPr>
      <w:r w:rsidRPr="001D3917">
        <w:rPr>
          <w:rFonts w:ascii="Times New Roman" w:hAnsi="Times New Roman"/>
          <w:sz w:val="28"/>
          <w:szCs w:val="28"/>
        </w:rPr>
        <w:t>школьника к осознанному планированию и реализации своего профессионального будущего;</w:t>
      </w:r>
    </w:p>
    <w:p w:rsidR="00BC2647" w:rsidRPr="001D3917" w:rsidRDefault="00BC2647" w:rsidP="00BC2647">
      <w:pPr>
        <w:spacing w:after="0" w:line="240" w:lineRule="auto"/>
        <w:ind w:left="567"/>
        <w:rPr>
          <w:rFonts w:ascii="Times New Roman" w:hAnsi="Times New Roman"/>
          <w:sz w:val="28"/>
          <w:szCs w:val="28"/>
        </w:rPr>
      </w:pPr>
      <w:r w:rsidRPr="001D3917">
        <w:rPr>
          <w:rFonts w:ascii="Times New Roman" w:hAnsi="Times New Roman"/>
          <w:sz w:val="28"/>
          <w:szCs w:val="28"/>
        </w:rPr>
        <w:t>•</w:t>
      </w:r>
      <w:r w:rsidRPr="001D3917">
        <w:rPr>
          <w:rFonts w:ascii="Times New Roman" w:hAnsi="Times New Roman"/>
          <w:sz w:val="28"/>
          <w:szCs w:val="28"/>
        </w:rPr>
        <w:tab/>
        <w:t>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BC2647" w:rsidRPr="001D3917" w:rsidRDefault="00BC2647" w:rsidP="00BC2647">
      <w:pPr>
        <w:spacing w:after="0" w:line="240" w:lineRule="auto"/>
        <w:ind w:left="567"/>
        <w:jc w:val="both"/>
        <w:rPr>
          <w:rFonts w:ascii="Times New Roman" w:hAnsi="Times New Roman"/>
          <w:sz w:val="28"/>
          <w:szCs w:val="28"/>
        </w:rPr>
      </w:pPr>
      <w:r w:rsidRPr="001D3917">
        <w:rPr>
          <w:rFonts w:ascii="Times New Roman" w:hAnsi="Times New Roman"/>
          <w:sz w:val="28"/>
          <w:szCs w:val="28"/>
        </w:rPr>
        <w:t>•</w:t>
      </w:r>
      <w:r w:rsidRPr="001D3917">
        <w:rPr>
          <w:rFonts w:ascii="Times New Roman" w:hAnsi="Times New Roman"/>
          <w:sz w:val="28"/>
          <w:szCs w:val="28"/>
        </w:rPr>
        <w:tab/>
        <w:t>совместное с педагогами изучение интернет ресурсов, посвященных выбору профессий, прохождение профориентационного онлайн-тестирования;</w:t>
      </w:r>
    </w:p>
    <w:p w:rsidR="00BC2647" w:rsidRPr="001D3917" w:rsidRDefault="00BC2647" w:rsidP="00BC2647">
      <w:pPr>
        <w:spacing w:after="0" w:line="240" w:lineRule="auto"/>
        <w:ind w:left="567"/>
        <w:rPr>
          <w:rFonts w:ascii="Times New Roman" w:hAnsi="Times New Roman"/>
          <w:sz w:val="28"/>
          <w:szCs w:val="28"/>
        </w:rPr>
      </w:pPr>
      <w:r w:rsidRPr="001D3917">
        <w:rPr>
          <w:rFonts w:ascii="Times New Roman" w:hAnsi="Times New Roman"/>
          <w:sz w:val="28"/>
          <w:szCs w:val="28"/>
        </w:rPr>
        <w:t>•</w:t>
      </w:r>
      <w:r w:rsidRPr="001D3917">
        <w:rPr>
          <w:rFonts w:ascii="Times New Roman" w:hAnsi="Times New Roman"/>
          <w:sz w:val="28"/>
          <w:szCs w:val="28"/>
        </w:rPr>
        <w:tab/>
        <w:t>участие в работе Всероссийского профориентационного проекта «Билет в Будущее» созданного в сети интернет: просмотр лекций, решение учебно-тренировочных задач, участие в мастер классах, посещение открытых уроков;</w:t>
      </w:r>
    </w:p>
    <w:p w:rsidR="00BC2647" w:rsidRPr="001D3917" w:rsidRDefault="00BC2647" w:rsidP="00BC2647">
      <w:pPr>
        <w:spacing w:after="0" w:line="240" w:lineRule="auto"/>
        <w:ind w:left="567"/>
        <w:rPr>
          <w:rFonts w:ascii="Times New Roman" w:hAnsi="Times New Roman"/>
          <w:sz w:val="28"/>
          <w:szCs w:val="28"/>
        </w:rPr>
      </w:pPr>
      <w:r w:rsidRPr="001D3917">
        <w:rPr>
          <w:rFonts w:ascii="Times New Roman" w:hAnsi="Times New Roman"/>
          <w:sz w:val="28"/>
          <w:szCs w:val="28"/>
        </w:rPr>
        <w:t>•</w:t>
      </w:r>
      <w:r w:rsidRPr="001D3917">
        <w:rPr>
          <w:rFonts w:ascii="Times New Roman" w:hAnsi="Times New Roman"/>
          <w:sz w:val="28"/>
          <w:szCs w:val="28"/>
        </w:rPr>
        <w:tab/>
        <w:t>участие в работе всероссийских профориентационных проектов, созданных в сети интернет;</w:t>
      </w:r>
    </w:p>
    <w:p w:rsidR="00BC2647" w:rsidRPr="001D3917" w:rsidRDefault="00BC2647" w:rsidP="00BC2647">
      <w:pPr>
        <w:spacing w:after="0" w:line="240" w:lineRule="auto"/>
        <w:ind w:left="567"/>
        <w:rPr>
          <w:rFonts w:ascii="Times New Roman" w:hAnsi="Times New Roman"/>
          <w:sz w:val="28"/>
          <w:szCs w:val="28"/>
        </w:rPr>
      </w:pPr>
      <w:r w:rsidRPr="001D3917">
        <w:rPr>
          <w:rFonts w:ascii="Times New Roman" w:hAnsi="Times New Roman"/>
          <w:sz w:val="28"/>
          <w:szCs w:val="28"/>
        </w:rPr>
        <w:sym w:font="Symbol" w:char="F0B7"/>
      </w:r>
      <w:r w:rsidRPr="001D3917">
        <w:rPr>
          <w:rFonts w:ascii="Times New Roman" w:hAnsi="Times New Roman"/>
          <w:sz w:val="28"/>
          <w:szCs w:val="28"/>
        </w:rPr>
        <w:t xml:space="preserve"> экскурсии на предприятия хутора, дающие школьникам начальные представления осуществующих профессиях и условиях работы людей, представляющих эти профессии.</w:t>
      </w:r>
    </w:p>
    <w:p w:rsidR="00BC2647" w:rsidRPr="001D3917" w:rsidRDefault="00BC2647" w:rsidP="00BC2647">
      <w:pPr>
        <w:spacing w:after="0" w:line="240" w:lineRule="auto"/>
        <w:ind w:left="567"/>
        <w:rPr>
          <w:rFonts w:ascii="Times New Roman" w:hAnsi="Times New Roman"/>
          <w:sz w:val="28"/>
          <w:szCs w:val="28"/>
        </w:rPr>
      </w:pPr>
      <w:r w:rsidRPr="001D3917">
        <w:rPr>
          <w:rFonts w:ascii="Times New Roman" w:hAnsi="Times New Roman"/>
          <w:b/>
          <w:bCs/>
          <w:i/>
          <w:iCs/>
          <w:sz w:val="28"/>
          <w:szCs w:val="28"/>
        </w:rPr>
        <w:t>На индивидуальном уровне:</w:t>
      </w:r>
      <w:r w:rsidRPr="001D3917">
        <w:rPr>
          <w:rFonts w:ascii="Times New Roman" w:hAnsi="Times New Roman"/>
          <w:b/>
          <w:bCs/>
          <w:i/>
          <w:iCs/>
          <w:sz w:val="28"/>
          <w:szCs w:val="28"/>
        </w:rPr>
        <w:br/>
      </w:r>
      <w:r w:rsidRPr="001D3917">
        <w:rPr>
          <w:rFonts w:ascii="Times New Roman" w:hAnsi="Times New Roman"/>
          <w:sz w:val="28"/>
          <w:szCs w:val="28"/>
        </w:rPr>
        <w:sym w:font="Symbol" w:char="F0B7"/>
      </w:r>
      <w:r w:rsidRPr="001D3917">
        <w:rPr>
          <w:rFonts w:ascii="Times New Roman" w:hAnsi="Times New Roman"/>
          <w:sz w:val="28"/>
          <w:szCs w:val="28"/>
        </w:rPr>
        <w:t xml:space="preserve"> индивидуальная диагностика профессиональных склонностей и профессионального потенциала учащегося, его способностей и компетенций, необходимых для продолжения образования и выбора профессии;</w:t>
      </w:r>
      <w:r w:rsidRPr="001D3917">
        <w:rPr>
          <w:rFonts w:ascii="Times New Roman" w:hAnsi="Times New Roman"/>
          <w:sz w:val="28"/>
          <w:szCs w:val="28"/>
        </w:rPr>
        <w:br/>
      </w:r>
      <w:r w:rsidRPr="001D3917">
        <w:rPr>
          <w:rFonts w:ascii="Times New Roman" w:hAnsi="Times New Roman"/>
          <w:sz w:val="28"/>
          <w:szCs w:val="28"/>
        </w:rPr>
        <w:sym w:font="Symbol" w:char="F0B7"/>
      </w:r>
      <w:r w:rsidRPr="001D3917">
        <w:rPr>
          <w:rFonts w:ascii="Times New Roman" w:hAnsi="Times New Roman"/>
          <w:sz w:val="28"/>
          <w:szCs w:val="28"/>
        </w:rPr>
        <w:t xml:space="preserve"> индивидуальное консультирование педагога-психолога для учащихся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r w:rsidRPr="001D3917">
        <w:rPr>
          <w:rFonts w:ascii="Times New Roman" w:hAnsi="Times New Roman"/>
          <w:sz w:val="28"/>
          <w:szCs w:val="28"/>
        </w:rPr>
        <w:br/>
      </w:r>
      <w:r w:rsidRPr="001D3917">
        <w:rPr>
          <w:rFonts w:ascii="Times New Roman" w:hAnsi="Times New Roman"/>
          <w:sz w:val="28"/>
          <w:szCs w:val="28"/>
        </w:rPr>
        <w:sym w:font="Symbol" w:char="F0B7"/>
      </w:r>
      <w:r w:rsidRPr="001D3917">
        <w:rPr>
          <w:rFonts w:ascii="Times New Roman" w:hAnsi="Times New Roman"/>
          <w:sz w:val="28"/>
          <w:szCs w:val="28"/>
        </w:rPr>
        <w:t xml:space="preserve"> помощь в осознании вызовов времени, связанных с многообразием и</w:t>
      </w:r>
      <w:r w:rsidRPr="001D3917">
        <w:rPr>
          <w:rFonts w:ascii="Times New Roman" w:hAnsi="Times New Roman"/>
          <w:sz w:val="28"/>
          <w:szCs w:val="28"/>
        </w:rPr>
        <w:br/>
        <w:t>много вариантностью выбора;</w:t>
      </w:r>
      <w:r w:rsidRPr="001D3917">
        <w:rPr>
          <w:rFonts w:ascii="Times New Roman" w:hAnsi="Times New Roman"/>
          <w:sz w:val="28"/>
          <w:szCs w:val="28"/>
        </w:rPr>
        <w:br/>
      </w:r>
      <w:r w:rsidRPr="001D3917">
        <w:rPr>
          <w:rFonts w:ascii="Times New Roman" w:hAnsi="Times New Roman"/>
          <w:sz w:val="28"/>
          <w:szCs w:val="28"/>
        </w:rPr>
        <w:sym w:font="Symbol" w:char="F0B7"/>
      </w:r>
      <w:r w:rsidRPr="001D3917">
        <w:rPr>
          <w:rFonts w:ascii="Times New Roman" w:hAnsi="Times New Roman"/>
          <w:sz w:val="28"/>
          <w:szCs w:val="28"/>
        </w:rPr>
        <w:t xml:space="preserve"> вовлечение учащихся в рефлексивную деятельность через определение и согласование границ свободы и ответственности (нормы и правила жизнедеятельности), принятие индивидуальности другого, развитие самоуважения и взаимоуважения;</w:t>
      </w:r>
      <w:r w:rsidRPr="001D3917">
        <w:rPr>
          <w:rFonts w:ascii="Times New Roman" w:hAnsi="Times New Roman"/>
          <w:sz w:val="28"/>
          <w:szCs w:val="28"/>
        </w:rPr>
        <w:br/>
      </w:r>
      <w:r w:rsidRPr="001D3917">
        <w:rPr>
          <w:rFonts w:ascii="Times New Roman" w:hAnsi="Times New Roman"/>
          <w:sz w:val="28"/>
          <w:szCs w:val="28"/>
        </w:rPr>
        <w:sym w:font="Symbol" w:char="F0B7"/>
      </w:r>
      <w:r w:rsidRPr="001D3917">
        <w:rPr>
          <w:rFonts w:ascii="Times New Roman" w:hAnsi="Times New Roman"/>
          <w:sz w:val="28"/>
          <w:szCs w:val="28"/>
        </w:rPr>
        <w:t xml:space="preserve"> помощь учащимся в осознании личностных образовательных смыслов через создание ситуаций выбора, осуществление индивидуальных проб в совместной деятельности и социальных практиках;</w:t>
      </w:r>
      <w:r w:rsidRPr="001D3917">
        <w:rPr>
          <w:rFonts w:ascii="Times New Roman" w:hAnsi="Times New Roman"/>
          <w:sz w:val="28"/>
          <w:szCs w:val="28"/>
        </w:rPr>
        <w:br/>
      </w:r>
      <w:r w:rsidRPr="001D3917">
        <w:rPr>
          <w:rFonts w:ascii="Times New Roman" w:hAnsi="Times New Roman"/>
          <w:sz w:val="28"/>
          <w:szCs w:val="28"/>
        </w:rPr>
        <w:sym w:font="Symbol" w:char="F0B7"/>
      </w:r>
      <w:r w:rsidRPr="001D3917">
        <w:rPr>
          <w:rFonts w:ascii="Times New Roman" w:hAnsi="Times New Roman"/>
          <w:sz w:val="28"/>
          <w:szCs w:val="28"/>
        </w:rPr>
        <w:t xml:space="preserve"> помощь в развитии способностей, одаренности, творческого потенциала,</w:t>
      </w:r>
      <w:r w:rsidRPr="001D3917">
        <w:rPr>
          <w:rFonts w:ascii="Times New Roman" w:hAnsi="Times New Roman"/>
          <w:sz w:val="28"/>
          <w:szCs w:val="28"/>
        </w:rPr>
        <w:br/>
        <w:t>определяющих векторы жизненного самоопределения, развитие способностей отстаивать индивидуально значимые выборы в социокультурной среде;</w:t>
      </w:r>
      <w:r w:rsidRPr="001D3917">
        <w:rPr>
          <w:rFonts w:ascii="Times New Roman" w:hAnsi="Times New Roman"/>
          <w:sz w:val="28"/>
          <w:szCs w:val="28"/>
        </w:rPr>
        <w:br/>
      </w:r>
      <w:r w:rsidRPr="001D3917">
        <w:rPr>
          <w:rFonts w:ascii="Times New Roman" w:hAnsi="Times New Roman"/>
          <w:sz w:val="28"/>
          <w:szCs w:val="28"/>
        </w:rPr>
        <w:sym w:font="Symbol" w:char="F0B7"/>
      </w:r>
      <w:r w:rsidRPr="001D3917">
        <w:rPr>
          <w:rFonts w:ascii="Times New Roman" w:hAnsi="Times New Roman"/>
          <w:sz w:val="28"/>
          <w:szCs w:val="28"/>
        </w:rPr>
        <w:t xml:space="preserve"> помощь и поддержка потребностей и интересов детей и подростков, направленных на освоение ими различных способов деятельности;</w:t>
      </w:r>
      <w:r w:rsidRPr="001D3917">
        <w:rPr>
          <w:rFonts w:ascii="Times New Roman" w:hAnsi="Times New Roman"/>
          <w:sz w:val="28"/>
          <w:szCs w:val="28"/>
        </w:rPr>
        <w:br/>
      </w:r>
      <w:r w:rsidRPr="001D3917">
        <w:rPr>
          <w:rFonts w:ascii="Times New Roman" w:hAnsi="Times New Roman"/>
          <w:sz w:val="28"/>
          <w:szCs w:val="28"/>
        </w:rPr>
        <w:sym w:font="Symbol" w:char="F0B7"/>
      </w:r>
      <w:r w:rsidRPr="001D3917">
        <w:rPr>
          <w:rFonts w:ascii="Times New Roman" w:hAnsi="Times New Roman"/>
          <w:sz w:val="28"/>
          <w:szCs w:val="28"/>
        </w:rPr>
        <w:t xml:space="preserve"> помощь и поддержка в самопознании через соотнесение многообразных образов "Я"("Я - реальное", "Я - идеальное", "Я - деятельностное" и др.);</w:t>
      </w:r>
      <w:r w:rsidRPr="001D3917">
        <w:rPr>
          <w:rFonts w:ascii="Times New Roman" w:hAnsi="Times New Roman"/>
          <w:sz w:val="28"/>
          <w:szCs w:val="28"/>
        </w:rPr>
        <w:br/>
      </w:r>
      <w:r w:rsidRPr="001D3917">
        <w:rPr>
          <w:rFonts w:ascii="Times New Roman" w:hAnsi="Times New Roman"/>
          <w:sz w:val="28"/>
          <w:szCs w:val="28"/>
        </w:rPr>
        <w:sym w:font="Symbol" w:char="F0B7"/>
      </w:r>
      <w:r w:rsidRPr="001D3917">
        <w:rPr>
          <w:rFonts w:ascii="Times New Roman" w:hAnsi="Times New Roman"/>
          <w:sz w:val="28"/>
          <w:szCs w:val="28"/>
        </w:rPr>
        <w:t xml:space="preserve"> помощь и поддержка в освоении способов целеполагания для реализации жизненных планов (профессиональное самоопределение, выбор жизненной позиции, мобильность и др.),освоение социокультурных стратегий достижения жизненных планов;</w:t>
      </w:r>
      <w:r w:rsidRPr="001D3917">
        <w:rPr>
          <w:rFonts w:ascii="Times New Roman" w:hAnsi="Times New Roman"/>
          <w:sz w:val="28"/>
          <w:szCs w:val="28"/>
        </w:rPr>
        <w:br/>
      </w:r>
      <w:r w:rsidRPr="001D3917">
        <w:rPr>
          <w:rFonts w:ascii="Times New Roman" w:hAnsi="Times New Roman"/>
          <w:sz w:val="28"/>
          <w:szCs w:val="28"/>
        </w:rPr>
        <w:sym w:font="Symbol" w:char="F0B7"/>
      </w:r>
      <w:r w:rsidRPr="001D3917">
        <w:rPr>
          <w:rFonts w:ascii="Times New Roman" w:hAnsi="Times New Roman"/>
          <w:sz w:val="28"/>
          <w:szCs w:val="28"/>
        </w:rPr>
        <w:t xml:space="preserve"> организация деятельности по расширению опыта проектирования и реализации индивидуального маршрута саморазвития, содействие в освоении конструктивных способов самореализации. </w:t>
      </w:r>
    </w:p>
    <w:p w:rsidR="00BC2647" w:rsidRPr="001D3917" w:rsidRDefault="00BC2647" w:rsidP="00BC2647">
      <w:pPr>
        <w:adjustRightInd w:val="0"/>
        <w:spacing w:line="240" w:lineRule="auto"/>
        <w:ind w:right="-1" w:firstLine="567"/>
        <w:jc w:val="center"/>
        <w:rPr>
          <w:rFonts w:ascii="Times New Roman" w:hAnsi="Times New Roman"/>
          <w:b/>
          <w:sz w:val="28"/>
          <w:szCs w:val="28"/>
          <w:u w:val="single"/>
        </w:rPr>
      </w:pPr>
      <w:r w:rsidRPr="001D3917">
        <w:rPr>
          <w:rFonts w:ascii="Times New Roman" w:hAnsi="Times New Roman"/>
          <w:b/>
          <w:sz w:val="28"/>
          <w:szCs w:val="28"/>
          <w:u w:val="single"/>
        </w:rPr>
        <w:t>Вариативные модули</w:t>
      </w:r>
    </w:p>
    <w:p w:rsidR="00BC2647" w:rsidRPr="001D3917" w:rsidRDefault="00BC2647" w:rsidP="00BC2647">
      <w:pPr>
        <w:spacing w:after="0" w:line="240" w:lineRule="auto"/>
        <w:ind w:firstLine="567"/>
        <w:jc w:val="both"/>
        <w:rPr>
          <w:rFonts w:ascii="Times New Roman" w:hAnsi="Times New Roman"/>
          <w:sz w:val="28"/>
          <w:szCs w:val="28"/>
        </w:rPr>
      </w:pPr>
      <w:r w:rsidRPr="001D3917">
        <w:rPr>
          <w:rFonts w:ascii="Times New Roman" w:hAnsi="Times New Roman"/>
          <w:b/>
          <w:iCs/>
          <w:color w:val="000000"/>
          <w:w w:val="0"/>
          <w:sz w:val="28"/>
          <w:szCs w:val="28"/>
        </w:rPr>
        <w:t xml:space="preserve">3.11. Модуль (региональный) «Патриотическое воспитание в </w:t>
      </w:r>
      <w:r w:rsidRPr="001D3917">
        <w:rPr>
          <w:rFonts w:ascii="Times New Roman" w:hAnsi="Times New Roman"/>
          <w:b/>
          <w:sz w:val="28"/>
          <w:szCs w:val="28"/>
        </w:rPr>
        <w:t xml:space="preserve">дошкольных, общеобразовательных, профессиональных образовательных организациях Ростовской области» </w:t>
      </w:r>
      <w:r w:rsidRPr="001D3917">
        <w:rPr>
          <w:rFonts w:ascii="Times New Roman" w:hAnsi="Times New Roman"/>
          <w:sz w:val="28"/>
          <w:szCs w:val="28"/>
        </w:rPr>
        <w:t>(Приказ министерства общего и профессионального образования Ростовской области от 11.04.2023 № 350 «Об утверждении вариативного модуля «Патриотическое воспитание в дошкольных, общеобразовательных, профессиональных образовательных организациях Ростовской области»)</w:t>
      </w:r>
    </w:p>
    <w:p w:rsidR="00BC2647" w:rsidRPr="001D3917" w:rsidRDefault="00BC2647" w:rsidP="00BC2647">
      <w:pPr>
        <w:spacing w:after="0" w:line="264" w:lineRule="auto"/>
        <w:ind w:firstLine="567"/>
        <w:jc w:val="both"/>
        <w:rPr>
          <w:rFonts w:ascii="Times New Roman" w:hAnsi="Times New Roman"/>
          <w:sz w:val="28"/>
          <w:szCs w:val="28"/>
          <w:highlight w:val="yellow"/>
        </w:rPr>
      </w:pPr>
    </w:p>
    <w:p w:rsidR="00BC2647" w:rsidRPr="001D3917" w:rsidRDefault="00BC2647" w:rsidP="00BC2647">
      <w:pPr>
        <w:autoSpaceDE w:val="0"/>
        <w:autoSpaceDN w:val="0"/>
        <w:adjustRightInd w:val="0"/>
        <w:spacing w:after="0" w:line="240" w:lineRule="auto"/>
        <w:rPr>
          <w:rFonts w:ascii="Times New Roman" w:hAnsi="Times New Roman"/>
          <w:color w:val="000000"/>
          <w:sz w:val="28"/>
          <w:szCs w:val="28"/>
        </w:rPr>
      </w:pPr>
      <w:r w:rsidRPr="001D3917">
        <w:rPr>
          <w:rFonts w:ascii="Times New Roman" w:hAnsi="Times New Roman"/>
          <w:color w:val="000000"/>
          <w:sz w:val="28"/>
          <w:szCs w:val="28"/>
        </w:rPr>
        <w:t xml:space="preserve">Патриотизм – одна из важнейших черт всесторонне развитой личности. У младших школьников должно вырабатываться чувство гордости за свою Родину и свой народ, уважение к его великим свершениям и достойным страницам прошлого и чувство принадлежности к этнической общности. </w:t>
      </w:r>
    </w:p>
    <w:p w:rsidR="00BC2647" w:rsidRPr="001D3917" w:rsidRDefault="00BC2647" w:rsidP="00BC2647">
      <w:pPr>
        <w:autoSpaceDE w:val="0"/>
        <w:autoSpaceDN w:val="0"/>
        <w:adjustRightInd w:val="0"/>
        <w:spacing w:after="0" w:line="240" w:lineRule="auto"/>
        <w:rPr>
          <w:rFonts w:ascii="Times New Roman" w:hAnsi="Times New Roman"/>
          <w:b/>
          <w:color w:val="000000"/>
          <w:sz w:val="28"/>
          <w:szCs w:val="28"/>
        </w:rPr>
      </w:pPr>
      <w:r w:rsidRPr="001D3917">
        <w:rPr>
          <w:rFonts w:ascii="Times New Roman" w:hAnsi="Times New Roman"/>
          <w:b/>
          <w:color w:val="000000"/>
          <w:sz w:val="28"/>
          <w:szCs w:val="28"/>
        </w:rPr>
        <w:t>Патриотическое воспитание (начальное образование)</w:t>
      </w:r>
    </w:p>
    <w:p w:rsidR="00BC2647" w:rsidRPr="001D3917" w:rsidRDefault="00BC2647" w:rsidP="00BC2647">
      <w:pPr>
        <w:autoSpaceDE w:val="0"/>
        <w:autoSpaceDN w:val="0"/>
        <w:adjustRightInd w:val="0"/>
        <w:spacing w:after="0" w:line="240" w:lineRule="auto"/>
        <w:rPr>
          <w:rFonts w:ascii="Times New Roman" w:hAnsi="Times New Roman"/>
          <w:color w:val="000000"/>
          <w:sz w:val="28"/>
          <w:szCs w:val="28"/>
        </w:rPr>
      </w:pPr>
      <w:r w:rsidRPr="001D3917">
        <w:rPr>
          <w:rFonts w:ascii="Times New Roman" w:hAnsi="Times New Roman"/>
          <w:b/>
          <w:bCs/>
          <w:color w:val="000000"/>
          <w:sz w:val="28"/>
          <w:szCs w:val="28"/>
        </w:rPr>
        <w:t xml:space="preserve">Целью </w:t>
      </w:r>
      <w:r w:rsidRPr="001D3917">
        <w:rPr>
          <w:rFonts w:ascii="Times New Roman" w:hAnsi="Times New Roman"/>
          <w:color w:val="000000"/>
          <w:sz w:val="28"/>
          <w:szCs w:val="28"/>
        </w:rPr>
        <w:t xml:space="preserve">патриотического воспитания младших школьников является: </w:t>
      </w:r>
    </w:p>
    <w:p w:rsidR="00BC2647" w:rsidRPr="001D3917" w:rsidRDefault="00BC2647" w:rsidP="00BC2647">
      <w:pPr>
        <w:autoSpaceDE w:val="0"/>
        <w:autoSpaceDN w:val="0"/>
        <w:adjustRightInd w:val="0"/>
        <w:spacing w:after="0" w:line="240" w:lineRule="auto"/>
        <w:rPr>
          <w:rFonts w:ascii="Times New Roman" w:hAnsi="Times New Roman"/>
          <w:color w:val="000000"/>
          <w:sz w:val="28"/>
          <w:szCs w:val="28"/>
        </w:rPr>
      </w:pPr>
      <w:r w:rsidRPr="001D3917">
        <w:rPr>
          <w:rFonts w:ascii="Times New Roman" w:hAnsi="Times New Roman"/>
          <w:color w:val="000000"/>
          <w:sz w:val="28"/>
          <w:szCs w:val="28"/>
        </w:rPr>
        <w:t xml:space="preserve">- создание воспитывающей среды, способствующей формированию гражданского мировоззрения, творческой, нравственно и физически здоровой личности, способной к нравственному выбору норм поведения в образовательной организации и при общении со сверстниками, ориентирующуюся в пространстве традиционных этических представлений. </w:t>
      </w:r>
    </w:p>
    <w:p w:rsidR="00BC2647" w:rsidRPr="001D3917" w:rsidRDefault="00BC2647" w:rsidP="00BC2647">
      <w:pPr>
        <w:autoSpaceDE w:val="0"/>
        <w:autoSpaceDN w:val="0"/>
        <w:adjustRightInd w:val="0"/>
        <w:spacing w:after="0" w:line="240" w:lineRule="auto"/>
        <w:rPr>
          <w:rFonts w:ascii="Times New Roman" w:hAnsi="Times New Roman"/>
          <w:color w:val="000000"/>
          <w:sz w:val="28"/>
          <w:szCs w:val="28"/>
        </w:rPr>
      </w:pPr>
      <w:r w:rsidRPr="001D3917">
        <w:rPr>
          <w:rFonts w:ascii="Times New Roman" w:hAnsi="Times New Roman"/>
          <w:color w:val="000000"/>
          <w:sz w:val="28"/>
          <w:szCs w:val="28"/>
        </w:rPr>
        <w:t xml:space="preserve">Достижение цели предусматривает решение следующих </w:t>
      </w:r>
      <w:r w:rsidRPr="001D3917">
        <w:rPr>
          <w:rFonts w:ascii="Times New Roman" w:hAnsi="Times New Roman"/>
          <w:b/>
          <w:bCs/>
          <w:color w:val="000000"/>
          <w:sz w:val="28"/>
          <w:szCs w:val="28"/>
        </w:rPr>
        <w:t>задач</w:t>
      </w:r>
      <w:r w:rsidRPr="001D3917">
        <w:rPr>
          <w:rFonts w:ascii="Times New Roman" w:hAnsi="Times New Roman"/>
          <w:color w:val="000000"/>
          <w:sz w:val="28"/>
          <w:szCs w:val="28"/>
        </w:rPr>
        <w:t xml:space="preserve">: </w:t>
      </w:r>
    </w:p>
    <w:p w:rsidR="00BC2647" w:rsidRPr="001D3917" w:rsidRDefault="00BC2647" w:rsidP="006B09D3">
      <w:pPr>
        <w:pStyle w:val="a4"/>
        <w:widowControl/>
        <w:numPr>
          <w:ilvl w:val="0"/>
          <w:numId w:val="66"/>
        </w:numPr>
        <w:autoSpaceDE w:val="0"/>
        <w:autoSpaceDN w:val="0"/>
        <w:adjustRightInd w:val="0"/>
        <w:spacing w:after="0" w:line="240" w:lineRule="auto"/>
        <w:contextualSpacing w:val="0"/>
        <w:jc w:val="both"/>
        <w:rPr>
          <w:rFonts w:ascii="Times New Roman" w:hAnsi="Times New Roman"/>
          <w:color w:val="000000"/>
          <w:sz w:val="28"/>
          <w:szCs w:val="28"/>
        </w:rPr>
      </w:pPr>
      <w:r w:rsidRPr="001D3917">
        <w:rPr>
          <w:rFonts w:ascii="Times New Roman" w:hAnsi="Times New Roman"/>
          <w:color w:val="000000"/>
          <w:sz w:val="28"/>
          <w:szCs w:val="28"/>
        </w:rPr>
        <w:t xml:space="preserve">Моделирование пространства выбора и действия традиционных нравственных норм поведения. </w:t>
      </w:r>
    </w:p>
    <w:p w:rsidR="00BC2647" w:rsidRPr="001D3917" w:rsidRDefault="00BC2647" w:rsidP="006B09D3">
      <w:pPr>
        <w:pStyle w:val="a4"/>
        <w:widowControl/>
        <w:numPr>
          <w:ilvl w:val="0"/>
          <w:numId w:val="66"/>
        </w:numPr>
        <w:autoSpaceDE w:val="0"/>
        <w:autoSpaceDN w:val="0"/>
        <w:adjustRightInd w:val="0"/>
        <w:spacing w:after="0" w:line="240" w:lineRule="auto"/>
        <w:contextualSpacing w:val="0"/>
        <w:jc w:val="both"/>
        <w:rPr>
          <w:rFonts w:ascii="Times New Roman" w:hAnsi="Times New Roman"/>
          <w:color w:val="000000"/>
          <w:sz w:val="28"/>
          <w:szCs w:val="28"/>
        </w:rPr>
      </w:pPr>
      <w:r w:rsidRPr="001D3917">
        <w:rPr>
          <w:rFonts w:ascii="Times New Roman" w:hAnsi="Times New Roman"/>
          <w:color w:val="000000"/>
          <w:sz w:val="28"/>
          <w:szCs w:val="28"/>
        </w:rPr>
        <w:t xml:space="preserve">Освоение пространства «Малая Родина» (география, природа, история, фольклор, достижения). </w:t>
      </w:r>
    </w:p>
    <w:p w:rsidR="00BC2647" w:rsidRPr="001D3917" w:rsidRDefault="00BC2647" w:rsidP="006B09D3">
      <w:pPr>
        <w:pStyle w:val="a4"/>
        <w:widowControl/>
        <w:numPr>
          <w:ilvl w:val="0"/>
          <w:numId w:val="66"/>
        </w:numPr>
        <w:autoSpaceDE w:val="0"/>
        <w:autoSpaceDN w:val="0"/>
        <w:adjustRightInd w:val="0"/>
        <w:spacing w:after="0" w:line="240" w:lineRule="auto"/>
        <w:contextualSpacing w:val="0"/>
        <w:jc w:val="both"/>
        <w:rPr>
          <w:rFonts w:ascii="Times New Roman" w:hAnsi="Times New Roman"/>
          <w:color w:val="000000"/>
          <w:sz w:val="28"/>
          <w:szCs w:val="28"/>
        </w:rPr>
      </w:pPr>
      <w:r w:rsidRPr="001D3917">
        <w:rPr>
          <w:rFonts w:ascii="Times New Roman" w:hAnsi="Times New Roman"/>
          <w:color w:val="000000"/>
          <w:sz w:val="28"/>
          <w:szCs w:val="28"/>
        </w:rPr>
        <w:t xml:space="preserve">Формирование устойчивого интереса к знаниям, способности к совместной социально значимой деятельности (игровой, познавательной и досуговой). </w:t>
      </w:r>
    </w:p>
    <w:p w:rsidR="00BC2647" w:rsidRPr="001D3917" w:rsidRDefault="00BC2647" w:rsidP="006B09D3">
      <w:pPr>
        <w:pStyle w:val="a4"/>
        <w:widowControl/>
        <w:numPr>
          <w:ilvl w:val="0"/>
          <w:numId w:val="66"/>
        </w:numPr>
        <w:autoSpaceDE w:val="0"/>
        <w:autoSpaceDN w:val="0"/>
        <w:adjustRightInd w:val="0"/>
        <w:spacing w:after="0" w:line="240" w:lineRule="auto"/>
        <w:contextualSpacing w:val="0"/>
        <w:jc w:val="both"/>
        <w:rPr>
          <w:rFonts w:ascii="Times New Roman" w:hAnsi="Times New Roman"/>
          <w:color w:val="000000"/>
          <w:sz w:val="28"/>
          <w:szCs w:val="28"/>
        </w:rPr>
      </w:pPr>
      <w:r w:rsidRPr="001D3917">
        <w:rPr>
          <w:rFonts w:ascii="Times New Roman" w:hAnsi="Times New Roman"/>
          <w:color w:val="000000"/>
          <w:sz w:val="28"/>
          <w:szCs w:val="28"/>
        </w:rPr>
        <w:t xml:space="preserve">Формирование у детей представлений о семейных и национальных ценностях. </w:t>
      </w:r>
    </w:p>
    <w:p w:rsidR="00BC2647" w:rsidRPr="001D3917" w:rsidRDefault="00BC2647" w:rsidP="006B09D3">
      <w:pPr>
        <w:pStyle w:val="a4"/>
        <w:widowControl/>
        <w:numPr>
          <w:ilvl w:val="0"/>
          <w:numId w:val="66"/>
        </w:numPr>
        <w:autoSpaceDE w:val="0"/>
        <w:autoSpaceDN w:val="0"/>
        <w:adjustRightInd w:val="0"/>
        <w:spacing w:after="0" w:line="240" w:lineRule="auto"/>
        <w:contextualSpacing w:val="0"/>
        <w:jc w:val="both"/>
        <w:rPr>
          <w:rFonts w:ascii="Times New Roman" w:hAnsi="Times New Roman"/>
          <w:color w:val="000000"/>
          <w:sz w:val="28"/>
          <w:szCs w:val="28"/>
        </w:rPr>
      </w:pPr>
      <w:r w:rsidRPr="001D3917">
        <w:rPr>
          <w:rFonts w:ascii="Times New Roman" w:hAnsi="Times New Roman"/>
          <w:color w:val="000000"/>
          <w:sz w:val="28"/>
          <w:szCs w:val="28"/>
        </w:rPr>
        <w:t xml:space="preserve">Формирование навыков самообслуживания и здорового образа жизни, знакомство детей с культурными традициями своего народа и традиционными ремеслами. </w:t>
      </w:r>
    </w:p>
    <w:tbl>
      <w:tblPr>
        <w:tblStyle w:val="afd"/>
        <w:tblW w:w="0" w:type="auto"/>
        <w:tblLook w:val="04A0" w:firstRow="1" w:lastRow="0" w:firstColumn="1" w:lastColumn="0" w:noHBand="0" w:noVBand="1"/>
      </w:tblPr>
      <w:tblGrid>
        <w:gridCol w:w="3474"/>
        <w:gridCol w:w="3925"/>
        <w:gridCol w:w="2739"/>
      </w:tblGrid>
      <w:tr w:rsidR="00BC2647" w:rsidRPr="001D3917" w:rsidTr="00BC2647">
        <w:tc>
          <w:tcPr>
            <w:tcW w:w="3652" w:type="dxa"/>
          </w:tcPr>
          <w:p w:rsidR="00BC2647" w:rsidRPr="001D3917" w:rsidRDefault="00BC2647" w:rsidP="00BC2647">
            <w:pPr>
              <w:autoSpaceDE w:val="0"/>
              <w:autoSpaceDN w:val="0"/>
              <w:adjustRightInd w:val="0"/>
              <w:rPr>
                <w:rFonts w:ascii="Times New Roman" w:hAnsi="Times New Roman"/>
                <w:color w:val="000000"/>
                <w:sz w:val="28"/>
                <w:szCs w:val="28"/>
              </w:rPr>
            </w:pPr>
            <w:r w:rsidRPr="001D3917">
              <w:rPr>
                <w:rFonts w:ascii="Times New Roman" w:hAnsi="Times New Roman"/>
                <w:b/>
                <w:bCs/>
                <w:color w:val="000000"/>
                <w:sz w:val="28"/>
                <w:szCs w:val="28"/>
              </w:rPr>
              <w:t>Формы организации деятельности младших школьников</w:t>
            </w:r>
          </w:p>
        </w:tc>
        <w:tc>
          <w:tcPr>
            <w:tcW w:w="4111" w:type="dxa"/>
          </w:tcPr>
          <w:p w:rsidR="00BC2647" w:rsidRPr="001D3917" w:rsidRDefault="00BC2647" w:rsidP="00BC2647">
            <w:pPr>
              <w:autoSpaceDE w:val="0"/>
              <w:autoSpaceDN w:val="0"/>
              <w:adjustRightInd w:val="0"/>
              <w:rPr>
                <w:rFonts w:ascii="Times New Roman" w:hAnsi="Times New Roman"/>
                <w:color w:val="000000"/>
                <w:sz w:val="28"/>
                <w:szCs w:val="28"/>
              </w:rPr>
            </w:pPr>
            <w:r w:rsidRPr="001D3917">
              <w:rPr>
                <w:rFonts w:ascii="Times New Roman" w:hAnsi="Times New Roman"/>
                <w:b/>
                <w:bCs/>
                <w:color w:val="000000"/>
                <w:sz w:val="28"/>
                <w:szCs w:val="28"/>
              </w:rPr>
              <w:t xml:space="preserve">Целевые ориентиры результатов воспитания на уровне начального общего образования: </w:t>
            </w:r>
          </w:p>
          <w:p w:rsidR="00BC2647" w:rsidRPr="001D3917" w:rsidRDefault="00BC2647" w:rsidP="00BC2647">
            <w:pPr>
              <w:autoSpaceDE w:val="0"/>
              <w:autoSpaceDN w:val="0"/>
              <w:adjustRightInd w:val="0"/>
              <w:rPr>
                <w:rFonts w:ascii="Times New Roman" w:hAnsi="Times New Roman"/>
                <w:color w:val="000000"/>
                <w:sz w:val="28"/>
                <w:szCs w:val="28"/>
              </w:rPr>
            </w:pPr>
          </w:p>
        </w:tc>
        <w:tc>
          <w:tcPr>
            <w:tcW w:w="2835" w:type="dxa"/>
          </w:tcPr>
          <w:p w:rsidR="00BC2647" w:rsidRPr="001D3917" w:rsidRDefault="00BC2647" w:rsidP="00BC2647">
            <w:pPr>
              <w:autoSpaceDE w:val="0"/>
              <w:autoSpaceDN w:val="0"/>
              <w:adjustRightInd w:val="0"/>
              <w:rPr>
                <w:rFonts w:ascii="Times New Roman" w:hAnsi="Times New Roman"/>
                <w:b/>
                <w:bCs/>
                <w:color w:val="000000"/>
                <w:sz w:val="28"/>
                <w:szCs w:val="28"/>
              </w:rPr>
            </w:pPr>
            <w:r w:rsidRPr="001D3917">
              <w:rPr>
                <w:rFonts w:ascii="Times New Roman" w:hAnsi="Times New Roman"/>
                <w:b/>
                <w:bCs/>
                <w:sz w:val="28"/>
                <w:szCs w:val="28"/>
              </w:rPr>
              <w:t>Показателями эффективности</w:t>
            </w:r>
          </w:p>
        </w:tc>
      </w:tr>
      <w:tr w:rsidR="00BC2647" w:rsidRPr="001D3917" w:rsidTr="00BC2647">
        <w:tc>
          <w:tcPr>
            <w:tcW w:w="3652" w:type="dxa"/>
          </w:tcPr>
          <w:p w:rsidR="00BC2647" w:rsidRPr="001D3917" w:rsidRDefault="00BC2647" w:rsidP="00BC2647">
            <w:pPr>
              <w:autoSpaceDE w:val="0"/>
              <w:autoSpaceDN w:val="0"/>
              <w:adjustRightInd w:val="0"/>
              <w:rPr>
                <w:rFonts w:ascii="Times New Roman" w:hAnsi="Times New Roman"/>
                <w:color w:val="000000"/>
                <w:sz w:val="28"/>
                <w:szCs w:val="28"/>
              </w:rPr>
            </w:pPr>
            <w:r w:rsidRPr="001D3917">
              <w:rPr>
                <w:rFonts w:ascii="Times New Roman" w:hAnsi="Times New Roman"/>
                <w:color w:val="000000"/>
                <w:sz w:val="28"/>
                <w:szCs w:val="28"/>
              </w:rPr>
              <w:t xml:space="preserve">- тематические классные часы; </w:t>
            </w:r>
          </w:p>
          <w:p w:rsidR="00BC2647" w:rsidRPr="001D3917" w:rsidRDefault="00BC2647" w:rsidP="00BC2647">
            <w:pPr>
              <w:autoSpaceDE w:val="0"/>
              <w:autoSpaceDN w:val="0"/>
              <w:adjustRightInd w:val="0"/>
              <w:rPr>
                <w:rFonts w:ascii="Times New Roman" w:hAnsi="Times New Roman"/>
                <w:color w:val="000000"/>
                <w:sz w:val="28"/>
                <w:szCs w:val="28"/>
              </w:rPr>
            </w:pPr>
            <w:r w:rsidRPr="001D3917">
              <w:rPr>
                <w:rFonts w:ascii="Times New Roman" w:hAnsi="Times New Roman"/>
                <w:color w:val="000000"/>
                <w:sz w:val="28"/>
                <w:szCs w:val="28"/>
              </w:rPr>
              <w:t xml:space="preserve">- мероприятия: (праздник, фестиваль, концерт, встреча с интересным человеком, акция); </w:t>
            </w:r>
          </w:p>
          <w:p w:rsidR="00BC2647" w:rsidRPr="001D3917" w:rsidRDefault="00BC2647" w:rsidP="00BC2647">
            <w:pPr>
              <w:autoSpaceDE w:val="0"/>
              <w:autoSpaceDN w:val="0"/>
              <w:adjustRightInd w:val="0"/>
              <w:rPr>
                <w:rFonts w:ascii="Times New Roman" w:hAnsi="Times New Roman"/>
                <w:color w:val="000000"/>
                <w:sz w:val="28"/>
                <w:szCs w:val="28"/>
              </w:rPr>
            </w:pPr>
            <w:r w:rsidRPr="001D3917">
              <w:rPr>
                <w:rFonts w:ascii="Times New Roman" w:hAnsi="Times New Roman"/>
                <w:color w:val="000000"/>
                <w:sz w:val="28"/>
                <w:szCs w:val="28"/>
              </w:rPr>
              <w:t xml:space="preserve">- культурные события и совместные дела; </w:t>
            </w:r>
          </w:p>
          <w:p w:rsidR="00BC2647" w:rsidRPr="001D3917" w:rsidRDefault="00BC2647" w:rsidP="00BC2647">
            <w:pPr>
              <w:autoSpaceDE w:val="0"/>
              <w:autoSpaceDN w:val="0"/>
              <w:adjustRightInd w:val="0"/>
              <w:rPr>
                <w:rFonts w:ascii="Times New Roman" w:hAnsi="Times New Roman"/>
                <w:color w:val="000000"/>
                <w:sz w:val="28"/>
                <w:szCs w:val="28"/>
              </w:rPr>
            </w:pPr>
            <w:r w:rsidRPr="001D3917">
              <w:rPr>
                <w:rFonts w:ascii="Times New Roman" w:hAnsi="Times New Roman"/>
                <w:color w:val="000000"/>
                <w:sz w:val="28"/>
                <w:szCs w:val="28"/>
              </w:rPr>
              <w:t xml:space="preserve">- посещение музеев, выставок; </w:t>
            </w:r>
          </w:p>
          <w:p w:rsidR="00BC2647" w:rsidRPr="001D3917" w:rsidRDefault="00BC2647" w:rsidP="00BC2647">
            <w:pPr>
              <w:autoSpaceDE w:val="0"/>
              <w:autoSpaceDN w:val="0"/>
              <w:adjustRightInd w:val="0"/>
              <w:rPr>
                <w:rFonts w:ascii="Times New Roman" w:hAnsi="Times New Roman"/>
                <w:color w:val="000000"/>
                <w:sz w:val="28"/>
                <w:szCs w:val="28"/>
              </w:rPr>
            </w:pPr>
            <w:r w:rsidRPr="001D3917">
              <w:rPr>
                <w:rFonts w:ascii="Times New Roman" w:hAnsi="Times New Roman"/>
                <w:color w:val="000000"/>
                <w:sz w:val="28"/>
                <w:szCs w:val="28"/>
              </w:rPr>
              <w:t xml:space="preserve">- игры (народные игры, игра-конкурс, коллективные соревнования, военно-спортивная игра, ситуационно-ролевая игра, игра-путешествие, деловые игры, викторины); </w:t>
            </w:r>
          </w:p>
          <w:p w:rsidR="00BC2647" w:rsidRPr="001D3917" w:rsidRDefault="00BC2647" w:rsidP="00BC2647">
            <w:pPr>
              <w:autoSpaceDE w:val="0"/>
              <w:autoSpaceDN w:val="0"/>
              <w:adjustRightInd w:val="0"/>
              <w:rPr>
                <w:rFonts w:ascii="Times New Roman" w:hAnsi="Times New Roman"/>
                <w:color w:val="000000"/>
                <w:sz w:val="28"/>
                <w:szCs w:val="28"/>
              </w:rPr>
            </w:pPr>
            <w:r w:rsidRPr="001D3917">
              <w:rPr>
                <w:rFonts w:ascii="Times New Roman" w:hAnsi="Times New Roman"/>
                <w:color w:val="000000"/>
                <w:sz w:val="28"/>
                <w:szCs w:val="28"/>
              </w:rPr>
              <w:t xml:space="preserve">- экскурсии по памятным местам и природным объектам; </w:t>
            </w:r>
          </w:p>
          <w:p w:rsidR="00BC2647" w:rsidRPr="001D3917" w:rsidRDefault="00BC2647" w:rsidP="00BC2647">
            <w:pPr>
              <w:autoSpaceDE w:val="0"/>
              <w:autoSpaceDN w:val="0"/>
              <w:adjustRightInd w:val="0"/>
              <w:rPr>
                <w:rFonts w:ascii="Times New Roman" w:hAnsi="Times New Roman"/>
                <w:color w:val="000000"/>
                <w:sz w:val="28"/>
                <w:szCs w:val="28"/>
              </w:rPr>
            </w:pPr>
            <w:r w:rsidRPr="001D3917">
              <w:rPr>
                <w:rFonts w:ascii="Times New Roman" w:hAnsi="Times New Roman"/>
                <w:color w:val="000000"/>
                <w:sz w:val="28"/>
                <w:szCs w:val="28"/>
              </w:rPr>
              <w:t xml:space="preserve">- совместное чтение книг; </w:t>
            </w:r>
          </w:p>
          <w:p w:rsidR="00BC2647" w:rsidRPr="001D3917" w:rsidRDefault="00BC2647" w:rsidP="00BC2647">
            <w:pPr>
              <w:autoSpaceDE w:val="0"/>
              <w:autoSpaceDN w:val="0"/>
              <w:adjustRightInd w:val="0"/>
              <w:rPr>
                <w:rFonts w:ascii="Times New Roman" w:hAnsi="Times New Roman"/>
                <w:color w:val="000000"/>
                <w:sz w:val="28"/>
                <w:szCs w:val="28"/>
              </w:rPr>
            </w:pPr>
            <w:r w:rsidRPr="001D3917">
              <w:rPr>
                <w:rFonts w:ascii="Times New Roman" w:hAnsi="Times New Roman"/>
                <w:color w:val="000000"/>
                <w:sz w:val="28"/>
                <w:szCs w:val="28"/>
              </w:rPr>
              <w:t xml:space="preserve">- совместный просмотр познавательных передач, фильмов, мультфильмов о героях Отечества; </w:t>
            </w:r>
          </w:p>
          <w:p w:rsidR="00BC2647" w:rsidRPr="001D3917" w:rsidRDefault="00BC2647" w:rsidP="00BC2647">
            <w:pPr>
              <w:autoSpaceDE w:val="0"/>
              <w:autoSpaceDN w:val="0"/>
              <w:adjustRightInd w:val="0"/>
              <w:rPr>
                <w:rFonts w:ascii="Times New Roman" w:hAnsi="Times New Roman"/>
                <w:color w:val="000000"/>
                <w:sz w:val="28"/>
                <w:szCs w:val="28"/>
              </w:rPr>
            </w:pPr>
            <w:r w:rsidRPr="001D3917">
              <w:rPr>
                <w:rFonts w:ascii="Times New Roman" w:hAnsi="Times New Roman"/>
                <w:color w:val="000000"/>
                <w:sz w:val="28"/>
                <w:szCs w:val="28"/>
              </w:rPr>
              <w:t xml:space="preserve">- волонтерство; </w:t>
            </w:r>
          </w:p>
          <w:p w:rsidR="00BC2647" w:rsidRPr="001D3917" w:rsidRDefault="00BC2647" w:rsidP="00BC2647">
            <w:pPr>
              <w:autoSpaceDE w:val="0"/>
              <w:autoSpaceDN w:val="0"/>
              <w:adjustRightInd w:val="0"/>
              <w:rPr>
                <w:rFonts w:ascii="Times New Roman" w:hAnsi="Times New Roman"/>
                <w:color w:val="000000"/>
                <w:sz w:val="28"/>
                <w:szCs w:val="28"/>
              </w:rPr>
            </w:pPr>
            <w:r w:rsidRPr="001D3917">
              <w:rPr>
                <w:rFonts w:ascii="Times New Roman" w:hAnsi="Times New Roman"/>
                <w:color w:val="000000"/>
                <w:sz w:val="28"/>
                <w:szCs w:val="28"/>
              </w:rPr>
              <w:t xml:space="preserve">- проектно-исследовательская деятельность. </w:t>
            </w:r>
          </w:p>
          <w:p w:rsidR="00BC2647" w:rsidRPr="001D3917" w:rsidRDefault="00BC2647" w:rsidP="00BC2647">
            <w:pPr>
              <w:autoSpaceDE w:val="0"/>
              <w:autoSpaceDN w:val="0"/>
              <w:adjustRightInd w:val="0"/>
              <w:rPr>
                <w:rFonts w:ascii="Times New Roman" w:hAnsi="Times New Roman"/>
                <w:color w:val="000000"/>
                <w:sz w:val="28"/>
                <w:szCs w:val="28"/>
              </w:rPr>
            </w:pPr>
          </w:p>
        </w:tc>
        <w:tc>
          <w:tcPr>
            <w:tcW w:w="4111" w:type="dxa"/>
          </w:tcPr>
          <w:p w:rsidR="00BC2647" w:rsidRPr="001D3917" w:rsidRDefault="00BC2647" w:rsidP="00BC2647">
            <w:pPr>
              <w:autoSpaceDE w:val="0"/>
              <w:autoSpaceDN w:val="0"/>
              <w:adjustRightInd w:val="0"/>
              <w:rPr>
                <w:rFonts w:ascii="Times New Roman" w:hAnsi="Times New Roman"/>
                <w:color w:val="000000"/>
                <w:sz w:val="28"/>
                <w:szCs w:val="28"/>
              </w:rPr>
            </w:pPr>
            <w:r w:rsidRPr="001D3917">
              <w:rPr>
                <w:rFonts w:ascii="Times New Roman" w:hAnsi="Times New Roman"/>
                <w:color w:val="000000"/>
                <w:sz w:val="28"/>
                <w:szCs w:val="28"/>
              </w:rPr>
              <w:t xml:space="preserve">1. Знающий и любящий свою малую родину, свой край, имеющий представление о Родине — России, её территории, расположении. </w:t>
            </w:r>
          </w:p>
          <w:p w:rsidR="00BC2647" w:rsidRPr="001D3917" w:rsidRDefault="00BC2647" w:rsidP="00BC2647">
            <w:pPr>
              <w:pageBreakBefore/>
              <w:autoSpaceDE w:val="0"/>
              <w:autoSpaceDN w:val="0"/>
              <w:adjustRightInd w:val="0"/>
              <w:rPr>
                <w:rFonts w:ascii="Times New Roman" w:hAnsi="Times New Roman"/>
                <w:sz w:val="28"/>
                <w:szCs w:val="28"/>
              </w:rPr>
            </w:pPr>
            <w:r w:rsidRPr="001D3917">
              <w:rPr>
                <w:rFonts w:ascii="Times New Roman" w:hAnsi="Times New Roman"/>
                <w:sz w:val="28"/>
                <w:szCs w:val="28"/>
              </w:rPr>
              <w:t xml:space="preserve">2. Сознающий принадлежность к своему народу и к общности граждан России, проявляющий уважение к своему и другим народам.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3. Соблюдающий этические нормы и стандарты поведения в образовательной организации и на воспитательных мероприятиях за пределами школы.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4. 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5. Принимающий участие в жизни класса, общеобразовательной организации, в доступной по возрасту социально значимой деятельности. </w:t>
            </w:r>
          </w:p>
          <w:p w:rsidR="00BC2647" w:rsidRPr="001D3917" w:rsidRDefault="00BC2647" w:rsidP="00BC2647">
            <w:pPr>
              <w:autoSpaceDE w:val="0"/>
              <w:autoSpaceDN w:val="0"/>
              <w:adjustRightInd w:val="0"/>
              <w:rPr>
                <w:rFonts w:ascii="Times New Roman" w:hAnsi="Times New Roman"/>
                <w:color w:val="000000"/>
                <w:sz w:val="28"/>
                <w:szCs w:val="28"/>
              </w:rPr>
            </w:pPr>
          </w:p>
        </w:tc>
        <w:tc>
          <w:tcPr>
            <w:tcW w:w="2835" w:type="dxa"/>
          </w:tcPr>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-проявление у младших школьников постоянного и устойчивого интереса к познанию истории и культуры Донского края;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-имеет представление o своей стране, испытывает чувство привязанности к родному дому, семье, близким людям;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-узнаёт флаг, герб, гимн России, символику своего региона и города, уважительно к ним относится; </w:t>
            </w:r>
          </w:p>
          <w:p w:rsidR="00BC2647" w:rsidRPr="001D3917" w:rsidRDefault="00BC2647" w:rsidP="00BC2647">
            <w:pPr>
              <w:autoSpaceDE w:val="0"/>
              <w:autoSpaceDN w:val="0"/>
              <w:adjustRightInd w:val="0"/>
              <w:rPr>
                <w:rFonts w:ascii="Times New Roman" w:hAnsi="Times New Roman"/>
                <w:color w:val="000000"/>
                <w:sz w:val="28"/>
                <w:szCs w:val="28"/>
              </w:rPr>
            </w:pPr>
            <w:r w:rsidRPr="001D3917">
              <w:rPr>
                <w:rFonts w:ascii="Times New Roman" w:hAnsi="Times New Roman"/>
                <w:sz w:val="28"/>
                <w:szCs w:val="28"/>
              </w:rPr>
              <w:t>- имеет первичный опыт деятельности и поведения</w:t>
            </w:r>
          </w:p>
        </w:tc>
      </w:tr>
    </w:tbl>
    <w:p w:rsidR="00BC2647" w:rsidRPr="001D3917" w:rsidRDefault="00BC2647" w:rsidP="00BC2647">
      <w:pPr>
        <w:autoSpaceDE w:val="0"/>
        <w:autoSpaceDN w:val="0"/>
        <w:adjustRightInd w:val="0"/>
        <w:spacing w:after="0" w:line="240" w:lineRule="auto"/>
        <w:rPr>
          <w:rFonts w:ascii="Times New Roman" w:hAnsi="Times New Roman"/>
          <w:sz w:val="28"/>
          <w:szCs w:val="28"/>
        </w:rPr>
      </w:pPr>
      <w:r w:rsidRPr="001D3917">
        <w:rPr>
          <w:rFonts w:ascii="Times New Roman" w:hAnsi="Times New Roman"/>
          <w:sz w:val="28"/>
          <w:szCs w:val="28"/>
        </w:rPr>
        <w:t xml:space="preserve">Эффективность патриотического воспитания детей младшего школьного возраста значительно возрастает, если оно дополняется рядом мероприятий духовно-нравствен-ного, семейного и трудового воспитания. </w:t>
      </w:r>
    </w:p>
    <w:tbl>
      <w:tblPr>
        <w:tblStyle w:val="afd"/>
        <w:tblW w:w="0" w:type="auto"/>
        <w:tblLook w:val="04A0" w:firstRow="1" w:lastRow="0" w:firstColumn="1" w:lastColumn="0" w:noHBand="0" w:noVBand="1"/>
      </w:tblPr>
      <w:tblGrid>
        <w:gridCol w:w="2210"/>
        <w:gridCol w:w="3158"/>
        <w:gridCol w:w="2419"/>
        <w:gridCol w:w="2351"/>
      </w:tblGrid>
      <w:tr w:rsidR="00BC2647" w:rsidRPr="001D3917" w:rsidTr="00BC2647">
        <w:tc>
          <w:tcPr>
            <w:tcW w:w="10705" w:type="dxa"/>
            <w:gridSpan w:val="4"/>
          </w:tcPr>
          <w:p w:rsidR="00BC2647" w:rsidRPr="001D3917" w:rsidRDefault="00BC2647" w:rsidP="00BC2647">
            <w:pPr>
              <w:autoSpaceDE w:val="0"/>
              <w:autoSpaceDN w:val="0"/>
              <w:adjustRightInd w:val="0"/>
              <w:jc w:val="center"/>
              <w:rPr>
                <w:rFonts w:ascii="Times New Roman" w:hAnsi="Times New Roman"/>
                <w:b/>
                <w:bCs/>
                <w:sz w:val="28"/>
                <w:szCs w:val="28"/>
              </w:rPr>
            </w:pPr>
            <w:r w:rsidRPr="001D3917">
              <w:rPr>
                <w:rFonts w:ascii="Times New Roman" w:hAnsi="Times New Roman"/>
                <w:b/>
                <w:bCs/>
                <w:sz w:val="28"/>
                <w:szCs w:val="28"/>
              </w:rPr>
              <w:t>Духовно-нравственное воспитание</w:t>
            </w:r>
          </w:p>
        </w:tc>
      </w:tr>
      <w:tr w:rsidR="00BC2647" w:rsidRPr="001D3917" w:rsidTr="00BC2647">
        <w:tc>
          <w:tcPr>
            <w:tcW w:w="2611" w:type="dxa"/>
          </w:tcPr>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b/>
                <w:bCs/>
                <w:sz w:val="28"/>
                <w:szCs w:val="28"/>
              </w:rPr>
              <w:t>Цель духовно-нравственного воспитания детей младшего школьного возраста</w:t>
            </w:r>
          </w:p>
        </w:tc>
        <w:tc>
          <w:tcPr>
            <w:tcW w:w="2843" w:type="dxa"/>
          </w:tcPr>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b/>
                <w:bCs/>
                <w:sz w:val="28"/>
                <w:szCs w:val="28"/>
              </w:rPr>
              <w:t>Целевые ориентиры результатов духовно-нравственного воспитания детей младшего школьного возраста</w:t>
            </w:r>
          </w:p>
        </w:tc>
        <w:tc>
          <w:tcPr>
            <w:tcW w:w="2628" w:type="dxa"/>
          </w:tcPr>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b/>
                <w:bCs/>
                <w:sz w:val="28"/>
                <w:szCs w:val="28"/>
              </w:rPr>
              <w:t>Направления и формы организации духовно-нравственного воспитания детей младшего школьного возраста</w:t>
            </w:r>
          </w:p>
        </w:tc>
        <w:tc>
          <w:tcPr>
            <w:tcW w:w="2623" w:type="dxa"/>
          </w:tcPr>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b/>
                <w:bCs/>
                <w:sz w:val="28"/>
                <w:szCs w:val="28"/>
              </w:rPr>
              <w:t>Показатели эффективности реализуемого направления и форм организационной деятельности</w:t>
            </w:r>
          </w:p>
        </w:tc>
      </w:tr>
      <w:tr w:rsidR="00BC2647" w:rsidRPr="001D3917" w:rsidTr="00BC2647">
        <w:tc>
          <w:tcPr>
            <w:tcW w:w="2611" w:type="dxa"/>
          </w:tcPr>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личностное развитие школьников, которое проявляется: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а) в усвоении социально значимых основных знаний и норм, которые общество выработало на основе этих ценностей;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б) в развитии позитивных социально значимых отношений к общественным ценностям;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в) в приобретении опыта поведения и применения сформированных знаний на практике в отношении к общественным ценностям. </w:t>
            </w:r>
          </w:p>
          <w:p w:rsidR="00BC2647" w:rsidRPr="001D3917" w:rsidRDefault="00BC2647" w:rsidP="00BC2647">
            <w:pPr>
              <w:autoSpaceDE w:val="0"/>
              <w:autoSpaceDN w:val="0"/>
              <w:adjustRightInd w:val="0"/>
              <w:rPr>
                <w:rFonts w:ascii="Times New Roman" w:hAnsi="Times New Roman"/>
                <w:sz w:val="28"/>
                <w:szCs w:val="28"/>
              </w:rPr>
            </w:pPr>
          </w:p>
        </w:tc>
        <w:tc>
          <w:tcPr>
            <w:tcW w:w="2843" w:type="dxa"/>
          </w:tcPr>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b/>
                <w:bCs/>
                <w:sz w:val="28"/>
                <w:szCs w:val="28"/>
              </w:rPr>
              <w:t xml:space="preserve">- </w:t>
            </w:r>
            <w:r w:rsidRPr="001D3917">
              <w:rPr>
                <w:rFonts w:ascii="Times New Roman" w:hAnsi="Times New Roman"/>
                <w:bCs/>
                <w:sz w:val="28"/>
                <w:szCs w:val="28"/>
              </w:rPr>
              <w:t>имеет навыки безопасного поведения;</w:t>
            </w:r>
            <w:r w:rsidRPr="001D3917">
              <w:rPr>
                <w:rFonts w:ascii="Times New Roman" w:hAnsi="Times New Roman"/>
                <w:b/>
                <w:bCs/>
                <w:sz w:val="28"/>
                <w:szCs w:val="28"/>
              </w:rPr>
              <w:t xml:space="preserve">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 имеет навыки поведения в стандартных ситуациях, соответствующие общепринятым нравственным нормам;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 имеет первоначальные представления об истории России, ее главных событиях, осознает значимость исторических событий;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-осознает нравственную ценность поступков людей;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 проявляет устойчивый интерес к истории Дона, гордится боевыми подвигами казаков и народа России;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 имеет представления о своем крае, об истории возникновения родного города(поселка) и края, основных достопримечательностях, культурных и природных богатствах Донского региона, труде людей;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 проявляет интерес к объектам других национальных культур, потребность получения информации о них (язык, одежда, искусство, обычаи, национальная кухня, игры ); проявляет толерантность и уважение по отношению к представителям других национальностей. </w:t>
            </w:r>
          </w:p>
        </w:tc>
        <w:tc>
          <w:tcPr>
            <w:tcW w:w="2628" w:type="dxa"/>
          </w:tcPr>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 расширение представления младших школьников о праздновании государственных праздниках и поддержание интереса детей к событиям, происходящим в стране, в области спорта, науки и искусства, служения и верности интересам страны (беседы, участие в праздновании памятных дат и событий);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 обогащение представлений о нравственных качествах людей, их проявлении в поступках и взаимоотношениях (просмотры фильмов, инсценировки, чтение книг, посещение исторических и культурных объектов);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 знакомство с художественно-эстетической и исторической оценкой родного края (в фильмах, литературе и др.);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организация совместных праздников (с родителя</w:t>
            </w:r>
            <w:r w:rsidR="003337C9">
              <w:rPr>
                <w:rFonts w:ascii="Times New Roman" w:hAnsi="Times New Roman"/>
                <w:sz w:val="28"/>
                <w:szCs w:val="28"/>
              </w:rPr>
              <w:t xml:space="preserve">ми, интересными людьми и др.). </w:t>
            </w:r>
          </w:p>
        </w:tc>
        <w:tc>
          <w:tcPr>
            <w:tcW w:w="2623" w:type="dxa"/>
          </w:tcPr>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 владение первичными представлениями о базовых ценностях, 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 устойчивый интерес к знаниям исторического характера,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 культурному наследию, обычаям, традициям, праздникам Донского края на основе регионального компонента; </w:t>
            </w:r>
          </w:p>
          <w:p w:rsidR="00BC2647" w:rsidRPr="001D3917" w:rsidRDefault="00BC2647" w:rsidP="003337C9">
            <w:pPr>
              <w:autoSpaceDE w:val="0"/>
              <w:autoSpaceDN w:val="0"/>
              <w:adjustRightInd w:val="0"/>
              <w:rPr>
                <w:rFonts w:ascii="Times New Roman" w:hAnsi="Times New Roman"/>
                <w:sz w:val="28"/>
                <w:szCs w:val="28"/>
              </w:rPr>
            </w:pPr>
            <w:r w:rsidRPr="001D3917">
              <w:rPr>
                <w:rFonts w:ascii="Times New Roman" w:hAnsi="Times New Roman"/>
                <w:sz w:val="28"/>
                <w:szCs w:val="28"/>
              </w:rPr>
              <w:t>-владение способами поведения, адекватными знаниями о культурных ценностях народа, осознание возможности своего участия в сохранении и преумножении культурных</w:t>
            </w:r>
            <w:r w:rsidR="003337C9">
              <w:rPr>
                <w:rFonts w:ascii="Times New Roman" w:hAnsi="Times New Roman"/>
                <w:sz w:val="28"/>
                <w:szCs w:val="28"/>
              </w:rPr>
              <w:t xml:space="preserve"> достижений города, села, края;</w:t>
            </w:r>
          </w:p>
        </w:tc>
      </w:tr>
    </w:tbl>
    <w:p w:rsidR="00BC2647" w:rsidRPr="001D3917" w:rsidRDefault="00BC2647" w:rsidP="00BC2647">
      <w:pPr>
        <w:pageBreakBefore/>
        <w:autoSpaceDE w:val="0"/>
        <w:autoSpaceDN w:val="0"/>
        <w:adjustRightInd w:val="0"/>
        <w:spacing w:after="0" w:line="240" w:lineRule="auto"/>
        <w:rPr>
          <w:rFonts w:ascii="Times New Roman" w:hAnsi="Times New Roman"/>
          <w:sz w:val="28"/>
          <w:szCs w:val="28"/>
        </w:rPr>
      </w:pPr>
      <w:r w:rsidRPr="001D3917">
        <w:rPr>
          <w:rFonts w:ascii="Times New Roman" w:hAnsi="Times New Roman"/>
          <w:b/>
          <w:bCs/>
          <w:sz w:val="28"/>
          <w:szCs w:val="28"/>
        </w:rPr>
        <w:t xml:space="preserve">Взаимодействие педагогического коллектива с семьями </w:t>
      </w:r>
    </w:p>
    <w:p w:rsidR="00BC2647" w:rsidRDefault="00BC2647" w:rsidP="00BC2647">
      <w:pPr>
        <w:autoSpaceDE w:val="0"/>
        <w:autoSpaceDN w:val="0"/>
        <w:adjustRightInd w:val="0"/>
        <w:spacing w:after="0" w:line="240" w:lineRule="auto"/>
        <w:rPr>
          <w:rFonts w:ascii="Times New Roman" w:hAnsi="Times New Roman"/>
          <w:sz w:val="28"/>
          <w:szCs w:val="28"/>
        </w:rPr>
      </w:pPr>
      <w:r w:rsidRPr="001D3917">
        <w:rPr>
          <w:rFonts w:ascii="Times New Roman" w:hAnsi="Times New Roman"/>
          <w:sz w:val="28"/>
          <w:szCs w:val="28"/>
        </w:rPr>
        <w:t xml:space="preserve">В современных условиях развития общества и образования возникает необходимость восстановление духовной связи прошлых поколений, что возможно реализовать в рамках семейного воспитания и взаимодействия семьи и образовательной организации. </w:t>
      </w:r>
    </w:p>
    <w:p w:rsidR="003337C9" w:rsidRPr="001D3917" w:rsidRDefault="003337C9" w:rsidP="00BC2647">
      <w:pPr>
        <w:autoSpaceDE w:val="0"/>
        <w:autoSpaceDN w:val="0"/>
        <w:adjustRightInd w:val="0"/>
        <w:spacing w:after="0" w:line="240" w:lineRule="auto"/>
        <w:rPr>
          <w:rFonts w:ascii="Times New Roman" w:hAnsi="Times New Roman"/>
          <w:sz w:val="28"/>
          <w:szCs w:val="28"/>
        </w:rPr>
      </w:pPr>
    </w:p>
    <w:tbl>
      <w:tblPr>
        <w:tblStyle w:val="afd"/>
        <w:tblW w:w="0" w:type="auto"/>
        <w:tblLook w:val="04A0" w:firstRow="1" w:lastRow="0" w:firstColumn="1" w:lastColumn="0" w:noHBand="0" w:noVBand="1"/>
      </w:tblPr>
      <w:tblGrid>
        <w:gridCol w:w="2530"/>
        <w:gridCol w:w="2506"/>
        <w:gridCol w:w="2524"/>
        <w:gridCol w:w="2578"/>
      </w:tblGrid>
      <w:tr w:rsidR="00BC2647" w:rsidRPr="001D3917" w:rsidTr="00BC2647">
        <w:tc>
          <w:tcPr>
            <w:tcW w:w="10705" w:type="dxa"/>
            <w:gridSpan w:val="4"/>
          </w:tcPr>
          <w:p w:rsidR="00BC2647" w:rsidRPr="001D3917" w:rsidRDefault="00BC2647" w:rsidP="00BC2647">
            <w:pPr>
              <w:autoSpaceDE w:val="0"/>
              <w:autoSpaceDN w:val="0"/>
              <w:adjustRightInd w:val="0"/>
              <w:jc w:val="center"/>
              <w:rPr>
                <w:rFonts w:ascii="Times New Roman" w:hAnsi="Times New Roman"/>
                <w:b/>
                <w:sz w:val="28"/>
                <w:szCs w:val="28"/>
              </w:rPr>
            </w:pPr>
            <w:r w:rsidRPr="001D3917">
              <w:rPr>
                <w:rFonts w:ascii="Times New Roman" w:hAnsi="Times New Roman"/>
                <w:b/>
                <w:sz w:val="28"/>
                <w:szCs w:val="28"/>
              </w:rPr>
              <w:t>Семейное воспитание</w:t>
            </w:r>
          </w:p>
        </w:tc>
      </w:tr>
      <w:tr w:rsidR="00BC2647" w:rsidRPr="001D3917" w:rsidTr="00BC2647">
        <w:tc>
          <w:tcPr>
            <w:tcW w:w="2676" w:type="dxa"/>
          </w:tcPr>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b/>
                <w:bCs/>
                <w:sz w:val="28"/>
                <w:szCs w:val="28"/>
              </w:rPr>
              <w:t>Цель семейного воспитания детей младшего школьного возраста</w:t>
            </w:r>
          </w:p>
        </w:tc>
        <w:tc>
          <w:tcPr>
            <w:tcW w:w="2676" w:type="dxa"/>
          </w:tcPr>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b/>
                <w:bCs/>
                <w:sz w:val="28"/>
                <w:szCs w:val="28"/>
              </w:rPr>
              <w:t>Целевые ориентиры результатов взаимодействия педколлектива с семьями детей младшего школьного возраста</w:t>
            </w:r>
          </w:p>
        </w:tc>
        <w:tc>
          <w:tcPr>
            <w:tcW w:w="2676" w:type="dxa"/>
          </w:tcPr>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b/>
                <w:bCs/>
                <w:sz w:val="28"/>
                <w:szCs w:val="28"/>
              </w:rPr>
              <w:t xml:space="preserve">Направления и формы организации взаимодействия педагогического коллектива с семьями: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b/>
                <w:bCs/>
                <w:sz w:val="28"/>
                <w:szCs w:val="28"/>
              </w:rPr>
              <w:t>детей младшего школьного возраста</w:t>
            </w:r>
          </w:p>
        </w:tc>
        <w:tc>
          <w:tcPr>
            <w:tcW w:w="2677" w:type="dxa"/>
          </w:tcPr>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b/>
                <w:bCs/>
                <w:sz w:val="28"/>
                <w:szCs w:val="28"/>
              </w:rPr>
              <w:t>Показатели эффективности реализуемого направления и форм организационной деятельности</w:t>
            </w:r>
          </w:p>
        </w:tc>
      </w:tr>
      <w:tr w:rsidR="00BC2647" w:rsidRPr="001D3917" w:rsidTr="00BC2647">
        <w:tc>
          <w:tcPr>
            <w:tcW w:w="2676" w:type="dxa"/>
          </w:tcPr>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создание образовательного пространства, стимулирующего становление духовно-нравственной личности ребёнка на основе историко-культурных семейных традиций во взаимодействии с семьей. </w:t>
            </w:r>
          </w:p>
          <w:p w:rsidR="00BC2647" w:rsidRPr="001D3917" w:rsidRDefault="00BC2647" w:rsidP="00BC2647">
            <w:pPr>
              <w:autoSpaceDE w:val="0"/>
              <w:autoSpaceDN w:val="0"/>
              <w:adjustRightInd w:val="0"/>
              <w:rPr>
                <w:rFonts w:ascii="Times New Roman" w:hAnsi="Times New Roman"/>
                <w:b/>
                <w:bCs/>
                <w:sz w:val="28"/>
                <w:szCs w:val="28"/>
              </w:rPr>
            </w:pPr>
          </w:p>
        </w:tc>
        <w:tc>
          <w:tcPr>
            <w:tcW w:w="2676" w:type="dxa"/>
          </w:tcPr>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 ребенок проявляет любовь, уважение, заботу по отношению к семье, близким людям;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-повышение педагогической компетентности родителей (законных представителей), вовлечение их в воспитательно-образовательный процесс как равноправных партнеров в вопросах духовно-нравственного и патриотического воспитания на основе историко-культурных семейных традиций; </w:t>
            </w:r>
          </w:p>
          <w:p w:rsidR="00BC2647" w:rsidRPr="001D3917" w:rsidRDefault="00BC2647" w:rsidP="00BC2647">
            <w:pPr>
              <w:autoSpaceDE w:val="0"/>
              <w:autoSpaceDN w:val="0"/>
              <w:adjustRightInd w:val="0"/>
              <w:rPr>
                <w:rFonts w:ascii="Times New Roman" w:hAnsi="Times New Roman"/>
                <w:b/>
                <w:bCs/>
                <w:sz w:val="28"/>
                <w:szCs w:val="28"/>
              </w:rPr>
            </w:pPr>
          </w:p>
        </w:tc>
        <w:tc>
          <w:tcPr>
            <w:tcW w:w="2676" w:type="dxa"/>
          </w:tcPr>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 выработка единых требований к содержанию воспитания в семье и в школе;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 совместное определение форм и средств воспитания детей в семье ; повышение педагогической культуры родителей ; расширение их общекультурной и психолого-педагогической компетентности.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bCs/>
                <w:sz w:val="28"/>
                <w:szCs w:val="28"/>
              </w:rPr>
              <w:t xml:space="preserve">- организация консультаций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 проведение совместных досугово-праздничных массовых мероприятий;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вовлечение родителей в организацию и проведение праздников, экскурсий, досугово-спортивных мероприятий и их оформление</w:t>
            </w:r>
          </w:p>
          <w:p w:rsidR="00BC2647" w:rsidRPr="001D3917" w:rsidRDefault="00BC2647" w:rsidP="00BC2647">
            <w:pPr>
              <w:autoSpaceDE w:val="0"/>
              <w:autoSpaceDN w:val="0"/>
              <w:adjustRightInd w:val="0"/>
              <w:rPr>
                <w:rFonts w:ascii="Times New Roman" w:hAnsi="Times New Roman"/>
                <w:b/>
                <w:bCs/>
                <w:sz w:val="28"/>
                <w:szCs w:val="28"/>
              </w:rPr>
            </w:pPr>
          </w:p>
        </w:tc>
        <w:tc>
          <w:tcPr>
            <w:tcW w:w="2677" w:type="dxa"/>
          </w:tcPr>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b/>
                <w:bCs/>
                <w:sz w:val="28"/>
                <w:szCs w:val="28"/>
              </w:rPr>
              <w:t xml:space="preserve">По отношению к ребенку: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 эмоционально-положительное отношение к другим людям;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 познавательная активность к знаниям исторического характера;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 поведенческая рефлексия;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-нравственно-эстетическая активность. </w:t>
            </w:r>
          </w:p>
          <w:p w:rsidR="00BC2647" w:rsidRPr="001D3917" w:rsidRDefault="00BC2647" w:rsidP="00BC2647">
            <w:pPr>
              <w:autoSpaceDE w:val="0"/>
              <w:autoSpaceDN w:val="0"/>
              <w:adjustRightInd w:val="0"/>
              <w:rPr>
                <w:rFonts w:ascii="Times New Roman" w:hAnsi="Times New Roman"/>
                <w:b/>
                <w:bCs/>
                <w:sz w:val="28"/>
                <w:szCs w:val="28"/>
              </w:rPr>
            </w:pPr>
            <w:r w:rsidRPr="001D3917">
              <w:rPr>
                <w:rFonts w:ascii="Times New Roman" w:hAnsi="Times New Roman"/>
                <w:b/>
                <w:bCs/>
                <w:sz w:val="28"/>
                <w:szCs w:val="28"/>
              </w:rPr>
              <w:t xml:space="preserve">По отношению к педагогам: </w:t>
            </w:r>
          </w:p>
          <w:p w:rsidR="00BC2647" w:rsidRPr="001D3917" w:rsidRDefault="00BC2647" w:rsidP="00BC2647">
            <w:pPr>
              <w:pageBreakBefore/>
              <w:autoSpaceDE w:val="0"/>
              <w:autoSpaceDN w:val="0"/>
              <w:adjustRightInd w:val="0"/>
              <w:rPr>
                <w:rFonts w:ascii="Times New Roman" w:hAnsi="Times New Roman"/>
                <w:sz w:val="28"/>
                <w:szCs w:val="28"/>
              </w:rPr>
            </w:pPr>
            <w:r w:rsidRPr="001D3917">
              <w:rPr>
                <w:rFonts w:ascii="Times New Roman" w:hAnsi="Times New Roman"/>
                <w:sz w:val="28"/>
                <w:szCs w:val="28"/>
              </w:rPr>
              <w:t xml:space="preserve">-включение знаний в образовательный процесс и формы организации совместных детско-родительских мероприятий.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b/>
                <w:bCs/>
                <w:sz w:val="28"/>
                <w:szCs w:val="28"/>
              </w:rPr>
              <w:t xml:space="preserve">По отношению к родителям: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-повышенная мотивация и интерес к теме духовно-нравственного воспитания, к истории своей семьи и совместному воспитанию детей;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-повышенная активность соучастия в воспитательном процессе</w:t>
            </w:r>
          </w:p>
          <w:p w:rsidR="00BC2647" w:rsidRPr="001D3917" w:rsidRDefault="00BC2647" w:rsidP="00BC2647">
            <w:pPr>
              <w:autoSpaceDE w:val="0"/>
              <w:autoSpaceDN w:val="0"/>
              <w:adjustRightInd w:val="0"/>
              <w:rPr>
                <w:rFonts w:ascii="Times New Roman" w:hAnsi="Times New Roman"/>
                <w:b/>
                <w:bCs/>
                <w:sz w:val="28"/>
                <w:szCs w:val="28"/>
              </w:rPr>
            </w:pPr>
          </w:p>
        </w:tc>
      </w:tr>
    </w:tbl>
    <w:p w:rsidR="00BC2647" w:rsidRPr="001D3917" w:rsidRDefault="00BC2647" w:rsidP="00BC2647">
      <w:pPr>
        <w:autoSpaceDE w:val="0"/>
        <w:autoSpaceDN w:val="0"/>
        <w:adjustRightInd w:val="0"/>
        <w:spacing w:after="0" w:line="240" w:lineRule="auto"/>
        <w:rPr>
          <w:rFonts w:ascii="Times New Roman" w:hAnsi="Times New Roman"/>
          <w:sz w:val="28"/>
          <w:szCs w:val="28"/>
        </w:rPr>
      </w:pPr>
    </w:p>
    <w:p w:rsidR="00BC2647" w:rsidRPr="001D3917" w:rsidRDefault="00BC2647" w:rsidP="00BC2647">
      <w:pPr>
        <w:autoSpaceDE w:val="0"/>
        <w:autoSpaceDN w:val="0"/>
        <w:adjustRightInd w:val="0"/>
        <w:spacing w:after="0" w:line="240" w:lineRule="auto"/>
        <w:rPr>
          <w:rFonts w:ascii="Times New Roman" w:hAnsi="Times New Roman"/>
          <w:sz w:val="28"/>
          <w:szCs w:val="28"/>
        </w:rPr>
      </w:pPr>
    </w:p>
    <w:p w:rsidR="00BC2647" w:rsidRPr="001D3917" w:rsidRDefault="00BC2647" w:rsidP="00BC2647">
      <w:pPr>
        <w:autoSpaceDE w:val="0"/>
        <w:autoSpaceDN w:val="0"/>
        <w:adjustRightInd w:val="0"/>
        <w:spacing w:after="0" w:line="240" w:lineRule="auto"/>
        <w:rPr>
          <w:rFonts w:ascii="Times New Roman" w:hAnsi="Times New Roman"/>
          <w:sz w:val="28"/>
          <w:szCs w:val="28"/>
        </w:rPr>
      </w:pPr>
      <w:r w:rsidRPr="001D3917">
        <w:rPr>
          <w:rFonts w:ascii="Times New Roman" w:hAnsi="Times New Roman"/>
          <w:b/>
          <w:bCs/>
          <w:sz w:val="28"/>
          <w:szCs w:val="28"/>
        </w:rPr>
        <w:t xml:space="preserve">Трудовое направление воспитания </w:t>
      </w:r>
    </w:p>
    <w:p w:rsidR="00BC2647" w:rsidRPr="001D3917" w:rsidRDefault="00BC2647" w:rsidP="00BC2647">
      <w:pPr>
        <w:autoSpaceDE w:val="0"/>
        <w:autoSpaceDN w:val="0"/>
        <w:adjustRightInd w:val="0"/>
        <w:spacing w:after="0" w:line="240" w:lineRule="auto"/>
        <w:rPr>
          <w:rFonts w:ascii="Times New Roman" w:hAnsi="Times New Roman"/>
          <w:sz w:val="28"/>
          <w:szCs w:val="28"/>
        </w:rPr>
      </w:pPr>
      <w:r w:rsidRPr="001D3917">
        <w:rPr>
          <w:rFonts w:ascii="Times New Roman" w:hAnsi="Times New Roman"/>
          <w:sz w:val="28"/>
          <w:szCs w:val="28"/>
        </w:rPr>
        <w:t xml:space="preserve">Трудовая деятельность должна способствовать повышению общего развития детей, расширение их интересов, появлению простейших форм сотрудничества, формированию таких нравственных качеств как трудолюбие, ответственность за порученное дело. </w:t>
      </w:r>
    </w:p>
    <w:p w:rsidR="00BC2647" w:rsidRPr="001D3917" w:rsidRDefault="00BC2647" w:rsidP="00BC2647">
      <w:pPr>
        <w:autoSpaceDE w:val="0"/>
        <w:autoSpaceDN w:val="0"/>
        <w:adjustRightInd w:val="0"/>
        <w:spacing w:after="0" w:line="240" w:lineRule="auto"/>
        <w:rPr>
          <w:rFonts w:ascii="Times New Roman" w:hAnsi="Times New Roman"/>
          <w:sz w:val="28"/>
          <w:szCs w:val="28"/>
        </w:rPr>
      </w:pPr>
    </w:p>
    <w:tbl>
      <w:tblPr>
        <w:tblStyle w:val="afd"/>
        <w:tblW w:w="0" w:type="auto"/>
        <w:tblLayout w:type="fixed"/>
        <w:tblLook w:val="04A0" w:firstRow="1" w:lastRow="0" w:firstColumn="1" w:lastColumn="0" w:noHBand="0" w:noVBand="1"/>
      </w:tblPr>
      <w:tblGrid>
        <w:gridCol w:w="1951"/>
        <w:gridCol w:w="2268"/>
        <w:gridCol w:w="3809"/>
        <w:gridCol w:w="2677"/>
      </w:tblGrid>
      <w:tr w:rsidR="00BC2647" w:rsidRPr="001D3917" w:rsidTr="00BC2647">
        <w:tc>
          <w:tcPr>
            <w:tcW w:w="10705" w:type="dxa"/>
            <w:gridSpan w:val="4"/>
          </w:tcPr>
          <w:p w:rsidR="00BC2647" w:rsidRPr="001D3917" w:rsidRDefault="00BC2647" w:rsidP="00BC2647">
            <w:pPr>
              <w:autoSpaceDE w:val="0"/>
              <w:autoSpaceDN w:val="0"/>
              <w:adjustRightInd w:val="0"/>
              <w:jc w:val="center"/>
              <w:rPr>
                <w:rFonts w:ascii="Times New Roman" w:hAnsi="Times New Roman"/>
                <w:b/>
                <w:sz w:val="28"/>
                <w:szCs w:val="28"/>
              </w:rPr>
            </w:pPr>
            <w:r w:rsidRPr="001D3917">
              <w:rPr>
                <w:rFonts w:ascii="Times New Roman" w:hAnsi="Times New Roman"/>
                <w:b/>
                <w:sz w:val="28"/>
                <w:szCs w:val="28"/>
              </w:rPr>
              <w:t>Трудовое воспитание</w:t>
            </w:r>
          </w:p>
        </w:tc>
      </w:tr>
      <w:tr w:rsidR="00BC2647" w:rsidRPr="001D3917" w:rsidTr="00BC2647">
        <w:tc>
          <w:tcPr>
            <w:tcW w:w="1951" w:type="dxa"/>
          </w:tcPr>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b/>
                <w:bCs/>
                <w:sz w:val="28"/>
                <w:szCs w:val="28"/>
              </w:rPr>
              <w:t xml:space="preserve">Цель трудового воспитания </w:t>
            </w:r>
            <w:r w:rsidRPr="001D3917">
              <w:rPr>
                <w:rFonts w:ascii="Times New Roman" w:hAnsi="Times New Roman"/>
                <w:sz w:val="28"/>
                <w:szCs w:val="28"/>
              </w:rPr>
              <w:t>младших школьников</w:t>
            </w:r>
          </w:p>
        </w:tc>
        <w:tc>
          <w:tcPr>
            <w:tcW w:w="2268" w:type="dxa"/>
          </w:tcPr>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b/>
                <w:bCs/>
                <w:sz w:val="28"/>
                <w:szCs w:val="28"/>
              </w:rPr>
              <w:t>Целевые ориентиры результатов в сфере трудового воспитания младших школьников</w:t>
            </w:r>
            <w:r w:rsidR="003337C9">
              <w:rPr>
                <w:rFonts w:ascii="Times New Roman" w:hAnsi="Times New Roman"/>
                <w:sz w:val="28"/>
                <w:szCs w:val="28"/>
              </w:rPr>
              <w:t xml:space="preserve">: </w:t>
            </w:r>
          </w:p>
        </w:tc>
        <w:tc>
          <w:tcPr>
            <w:tcW w:w="3809" w:type="dxa"/>
          </w:tcPr>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b/>
                <w:bCs/>
                <w:sz w:val="28"/>
                <w:szCs w:val="28"/>
              </w:rPr>
              <w:t>Основные направления  и формы работы в сфере трудового воспитания</w:t>
            </w:r>
          </w:p>
        </w:tc>
        <w:tc>
          <w:tcPr>
            <w:tcW w:w="2677" w:type="dxa"/>
          </w:tcPr>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b/>
                <w:bCs/>
                <w:sz w:val="28"/>
                <w:szCs w:val="28"/>
              </w:rPr>
              <w:t>Показатели эффективности реализуемых направлений младших школьников в сфере трудового воспитания</w:t>
            </w:r>
          </w:p>
        </w:tc>
      </w:tr>
      <w:tr w:rsidR="00BC2647" w:rsidRPr="001D3917" w:rsidTr="00BC2647">
        <w:tc>
          <w:tcPr>
            <w:tcW w:w="1951" w:type="dxa"/>
          </w:tcPr>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формирование предпосылок трудовой деятельности, воспитание положительного отношения к труду взрослых, воспитание личностных качеств (самостоятельность, ответственность). </w:t>
            </w:r>
          </w:p>
          <w:p w:rsidR="00BC2647" w:rsidRPr="001D3917" w:rsidRDefault="00BC2647" w:rsidP="00BC2647">
            <w:pPr>
              <w:autoSpaceDE w:val="0"/>
              <w:autoSpaceDN w:val="0"/>
              <w:adjustRightInd w:val="0"/>
              <w:rPr>
                <w:rFonts w:ascii="Times New Roman" w:hAnsi="Times New Roman"/>
                <w:sz w:val="28"/>
                <w:szCs w:val="28"/>
              </w:rPr>
            </w:pPr>
          </w:p>
        </w:tc>
        <w:tc>
          <w:tcPr>
            <w:tcW w:w="2268" w:type="dxa"/>
          </w:tcPr>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 имеет представления об отдельных профессиях взрослых на основе ознакомления с конкретными видами труда;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 испытывает уважение к трудящемуся человеку, бережного отношения к результатам его труда;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-имеет желание включаться в повседневные трудовые дела в школе и семье. </w:t>
            </w:r>
          </w:p>
          <w:p w:rsidR="00BC2647" w:rsidRPr="001D3917" w:rsidRDefault="00BC2647" w:rsidP="00BC2647">
            <w:pPr>
              <w:autoSpaceDE w:val="0"/>
              <w:autoSpaceDN w:val="0"/>
              <w:adjustRightInd w:val="0"/>
              <w:rPr>
                <w:rFonts w:ascii="Times New Roman" w:hAnsi="Times New Roman"/>
                <w:sz w:val="28"/>
                <w:szCs w:val="28"/>
              </w:rPr>
            </w:pPr>
          </w:p>
        </w:tc>
        <w:tc>
          <w:tcPr>
            <w:tcW w:w="3809" w:type="dxa"/>
          </w:tcPr>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-показать детям необходимость постоянного труда в повседневной жизни, использовать его возможности для нравственного воспитания младших школьников;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-воспитывать у младших школьников бережливость ;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-предоставлять детям самостоятельность в выполнении работы, чтобы они почувствовали ответственность за свои действия;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-связывать развитие трудолюбия с формированием общественных мотивов труда, желанием приносить пользу людям.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i/>
                <w:iCs/>
                <w:sz w:val="28"/>
                <w:szCs w:val="28"/>
              </w:rPr>
              <w:t xml:space="preserve">-встречи детей с представителями разных профессий;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-экскурсии; </w:t>
            </w:r>
          </w:p>
          <w:p w:rsidR="00BC2647" w:rsidRPr="001D3917" w:rsidRDefault="00BC2647" w:rsidP="00BC2647">
            <w:pPr>
              <w:pageBreakBefore/>
              <w:autoSpaceDE w:val="0"/>
              <w:autoSpaceDN w:val="0"/>
              <w:adjustRightInd w:val="0"/>
              <w:rPr>
                <w:rFonts w:ascii="Times New Roman" w:hAnsi="Times New Roman"/>
                <w:sz w:val="28"/>
                <w:szCs w:val="28"/>
              </w:rPr>
            </w:pPr>
            <w:r w:rsidRPr="001D3917">
              <w:rPr>
                <w:rFonts w:ascii="Times New Roman" w:hAnsi="Times New Roman"/>
                <w:sz w:val="28"/>
                <w:szCs w:val="28"/>
              </w:rPr>
              <w:t xml:space="preserve">- просмотры видеофильмов, чтение художественно литературы ; - этические беседы ;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-коллективное выполнения детьми трудовых поручений в классе. </w:t>
            </w:r>
          </w:p>
        </w:tc>
        <w:tc>
          <w:tcPr>
            <w:tcW w:w="2677" w:type="dxa"/>
          </w:tcPr>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-проявляет самостоятельность и инициативу в труде;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-проявляет познавательный интерес к профессиям, предметному миру, созданному человеком;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 xml:space="preserve">-добросовестно выполняет трудовые поручения в школе и семье; </w:t>
            </w:r>
          </w:p>
          <w:p w:rsidR="00BC2647" w:rsidRPr="001D3917" w:rsidRDefault="00BC2647" w:rsidP="00BC2647">
            <w:pPr>
              <w:autoSpaceDE w:val="0"/>
              <w:autoSpaceDN w:val="0"/>
              <w:adjustRightInd w:val="0"/>
              <w:rPr>
                <w:rFonts w:ascii="Times New Roman" w:hAnsi="Times New Roman"/>
                <w:sz w:val="28"/>
                <w:szCs w:val="28"/>
              </w:rPr>
            </w:pPr>
            <w:r w:rsidRPr="001D3917">
              <w:rPr>
                <w:rFonts w:ascii="Times New Roman" w:hAnsi="Times New Roman"/>
                <w:sz w:val="28"/>
                <w:szCs w:val="28"/>
              </w:rPr>
              <w:t>-проявляет инициативность и самостоятельность в процессах самообслуживания</w:t>
            </w:r>
          </w:p>
        </w:tc>
      </w:tr>
    </w:tbl>
    <w:p w:rsidR="00BC2647" w:rsidRPr="001D3917" w:rsidRDefault="00BC2647" w:rsidP="00BC2647">
      <w:pPr>
        <w:autoSpaceDE w:val="0"/>
        <w:autoSpaceDN w:val="0"/>
        <w:adjustRightInd w:val="0"/>
        <w:spacing w:after="0" w:line="240" w:lineRule="auto"/>
        <w:rPr>
          <w:rFonts w:ascii="Times New Roman" w:hAnsi="Times New Roman"/>
          <w:sz w:val="28"/>
          <w:szCs w:val="28"/>
        </w:rPr>
      </w:pPr>
    </w:p>
    <w:p w:rsidR="00BC2647" w:rsidRPr="001D3917" w:rsidRDefault="00BC2647" w:rsidP="00BC2647">
      <w:pPr>
        <w:autoSpaceDE w:val="0"/>
        <w:autoSpaceDN w:val="0"/>
        <w:adjustRightInd w:val="0"/>
        <w:spacing w:after="0" w:line="240" w:lineRule="auto"/>
        <w:rPr>
          <w:rFonts w:ascii="Times New Roman" w:hAnsi="Times New Roman"/>
          <w:sz w:val="28"/>
          <w:szCs w:val="28"/>
        </w:rPr>
      </w:pPr>
      <w:r w:rsidRPr="001D3917">
        <w:rPr>
          <w:rFonts w:ascii="Times New Roman" w:hAnsi="Times New Roman"/>
          <w:b/>
          <w:bCs/>
          <w:sz w:val="28"/>
          <w:szCs w:val="28"/>
        </w:rPr>
        <w:t xml:space="preserve">Показателями эффективности реализуемых направлений в сфере патриотического воспитания младших школьников являются: </w:t>
      </w:r>
    </w:p>
    <w:p w:rsidR="00BC2647" w:rsidRPr="001D3917" w:rsidRDefault="00BC2647" w:rsidP="006B09D3">
      <w:pPr>
        <w:pStyle w:val="a4"/>
        <w:widowControl/>
        <w:numPr>
          <w:ilvl w:val="0"/>
          <w:numId w:val="67"/>
        </w:numPr>
        <w:autoSpaceDE w:val="0"/>
        <w:autoSpaceDN w:val="0"/>
        <w:adjustRightInd w:val="0"/>
        <w:spacing w:after="0" w:line="240" w:lineRule="auto"/>
        <w:contextualSpacing w:val="0"/>
        <w:jc w:val="both"/>
        <w:rPr>
          <w:rFonts w:ascii="Times New Roman" w:hAnsi="Times New Roman"/>
          <w:sz w:val="28"/>
          <w:szCs w:val="28"/>
        </w:rPr>
      </w:pPr>
      <w:r w:rsidRPr="001D3917">
        <w:rPr>
          <w:rFonts w:ascii="Times New Roman" w:hAnsi="Times New Roman"/>
          <w:sz w:val="28"/>
          <w:szCs w:val="28"/>
        </w:rPr>
        <w:t xml:space="preserve">повышение у обучающихся уровня гражданского-патриотического воспитания, социальной адаптации, самооценки, мотивации обучения; </w:t>
      </w:r>
    </w:p>
    <w:p w:rsidR="00BC2647" w:rsidRPr="001D3917" w:rsidRDefault="00BC2647" w:rsidP="006B09D3">
      <w:pPr>
        <w:pStyle w:val="a4"/>
        <w:widowControl/>
        <w:numPr>
          <w:ilvl w:val="0"/>
          <w:numId w:val="67"/>
        </w:numPr>
        <w:autoSpaceDE w:val="0"/>
        <w:autoSpaceDN w:val="0"/>
        <w:adjustRightInd w:val="0"/>
        <w:spacing w:after="0" w:line="240" w:lineRule="auto"/>
        <w:contextualSpacing w:val="0"/>
        <w:jc w:val="both"/>
        <w:rPr>
          <w:rFonts w:ascii="Times New Roman" w:hAnsi="Times New Roman"/>
          <w:sz w:val="28"/>
          <w:szCs w:val="28"/>
        </w:rPr>
      </w:pPr>
      <w:r w:rsidRPr="001D3917">
        <w:rPr>
          <w:rFonts w:ascii="Times New Roman" w:hAnsi="Times New Roman"/>
          <w:sz w:val="28"/>
          <w:szCs w:val="28"/>
        </w:rPr>
        <w:t xml:space="preserve">практическое применение школьниками нравственно-этических норм и деятельностных принципов поведения во взаимоотношениях общества и человека. </w:t>
      </w:r>
    </w:p>
    <w:p w:rsidR="00BC2647" w:rsidRPr="001D3917" w:rsidRDefault="00BC2647" w:rsidP="006B09D3">
      <w:pPr>
        <w:pStyle w:val="a4"/>
        <w:widowControl/>
        <w:numPr>
          <w:ilvl w:val="0"/>
          <w:numId w:val="67"/>
        </w:numPr>
        <w:autoSpaceDE w:val="0"/>
        <w:autoSpaceDN w:val="0"/>
        <w:adjustRightInd w:val="0"/>
        <w:spacing w:after="0" w:line="240" w:lineRule="auto"/>
        <w:contextualSpacing w:val="0"/>
        <w:jc w:val="both"/>
        <w:rPr>
          <w:rFonts w:ascii="Times New Roman" w:hAnsi="Times New Roman"/>
          <w:sz w:val="28"/>
          <w:szCs w:val="28"/>
        </w:rPr>
      </w:pPr>
      <w:r w:rsidRPr="001D3917">
        <w:rPr>
          <w:rFonts w:ascii="Times New Roman" w:hAnsi="Times New Roman"/>
          <w:sz w:val="28"/>
          <w:szCs w:val="28"/>
        </w:rPr>
        <w:t xml:space="preserve">соответствие духовно – нравственным ценностям и принятых в российском обществе правил и норм поведения в интересах человека. </w:t>
      </w:r>
    </w:p>
    <w:p w:rsidR="00BC2647" w:rsidRPr="001D3917" w:rsidRDefault="00BC2647" w:rsidP="00BC2647">
      <w:pPr>
        <w:autoSpaceDE w:val="0"/>
        <w:autoSpaceDN w:val="0"/>
        <w:adjustRightInd w:val="0"/>
        <w:spacing w:after="0" w:line="240" w:lineRule="auto"/>
        <w:rPr>
          <w:rFonts w:ascii="Times New Roman" w:hAnsi="Times New Roman"/>
          <w:sz w:val="28"/>
          <w:szCs w:val="28"/>
        </w:rPr>
      </w:pPr>
    </w:p>
    <w:p w:rsidR="00BC2647" w:rsidRPr="001D3917" w:rsidRDefault="00BC2647" w:rsidP="00BC2647">
      <w:pPr>
        <w:adjustRightInd w:val="0"/>
        <w:spacing w:line="240" w:lineRule="auto"/>
        <w:ind w:right="-1"/>
        <w:jc w:val="both"/>
        <w:rPr>
          <w:rFonts w:ascii="Times New Roman" w:hAnsi="Times New Roman"/>
          <w:b/>
          <w:sz w:val="28"/>
          <w:szCs w:val="28"/>
        </w:rPr>
      </w:pPr>
      <w:r w:rsidRPr="001D3917">
        <w:rPr>
          <w:rFonts w:ascii="Times New Roman" w:hAnsi="Times New Roman"/>
          <w:b/>
          <w:sz w:val="28"/>
          <w:szCs w:val="28"/>
        </w:rPr>
        <w:t>3.12. Модуль «Детские общественные объединения»</w:t>
      </w:r>
    </w:p>
    <w:p w:rsidR="00BC2647" w:rsidRPr="001D3917" w:rsidRDefault="00BC2647" w:rsidP="00BC2647">
      <w:pPr>
        <w:adjustRightInd w:val="0"/>
        <w:spacing w:after="0" w:line="240" w:lineRule="auto"/>
        <w:jc w:val="both"/>
        <w:rPr>
          <w:rFonts w:ascii="Times New Roman" w:hAnsi="Times New Roman"/>
          <w:sz w:val="28"/>
          <w:szCs w:val="28"/>
        </w:rPr>
      </w:pPr>
      <w:r w:rsidRPr="001D3917">
        <w:rPr>
          <w:rFonts w:ascii="Times New Roman" w:hAnsi="Times New Roman"/>
          <w:sz w:val="28"/>
          <w:szCs w:val="28"/>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rsidR="00BC2647" w:rsidRPr="001D3917" w:rsidRDefault="00BC2647" w:rsidP="0082765D">
      <w:pPr>
        <w:pStyle w:val="a4"/>
        <w:widowControl/>
        <w:numPr>
          <w:ilvl w:val="0"/>
          <w:numId w:val="12"/>
        </w:numPr>
        <w:adjustRightInd w:val="0"/>
        <w:spacing w:after="0" w:line="240" w:lineRule="auto"/>
        <w:contextualSpacing w:val="0"/>
        <w:jc w:val="both"/>
        <w:rPr>
          <w:rFonts w:ascii="Times New Roman" w:hAnsi="Times New Roman"/>
          <w:sz w:val="28"/>
          <w:szCs w:val="28"/>
        </w:rPr>
      </w:pPr>
      <w:r w:rsidRPr="001D3917">
        <w:rPr>
          <w:rFonts w:ascii="Times New Roman" w:hAnsi="Times New Roman"/>
          <w:sz w:val="28"/>
          <w:szCs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BC2647" w:rsidRPr="001D3917" w:rsidRDefault="00BC2647" w:rsidP="0082765D">
      <w:pPr>
        <w:pStyle w:val="a4"/>
        <w:widowControl/>
        <w:numPr>
          <w:ilvl w:val="0"/>
          <w:numId w:val="12"/>
        </w:numPr>
        <w:adjustRightInd w:val="0"/>
        <w:spacing w:after="0" w:line="240" w:lineRule="auto"/>
        <w:contextualSpacing w:val="0"/>
        <w:jc w:val="both"/>
        <w:rPr>
          <w:rFonts w:ascii="Times New Roman" w:hAnsi="Times New Roman"/>
          <w:sz w:val="28"/>
          <w:szCs w:val="28"/>
        </w:rPr>
      </w:pPr>
      <w:r w:rsidRPr="001D3917">
        <w:rPr>
          <w:rFonts w:ascii="Times New Roman" w:hAnsi="Times New Roman"/>
          <w:sz w:val="28"/>
          <w:szCs w:val="28"/>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дворе, уход за деревьями и кустарниками, благоустройство клумб) и другие;</w:t>
      </w:r>
    </w:p>
    <w:p w:rsidR="00BC2647" w:rsidRPr="001D3917" w:rsidRDefault="00BC2647" w:rsidP="0082765D">
      <w:pPr>
        <w:pStyle w:val="a4"/>
        <w:widowControl/>
        <w:numPr>
          <w:ilvl w:val="0"/>
          <w:numId w:val="12"/>
        </w:numPr>
        <w:adjustRightInd w:val="0"/>
        <w:spacing w:after="0" w:line="240" w:lineRule="auto"/>
        <w:contextualSpacing w:val="0"/>
        <w:jc w:val="both"/>
        <w:rPr>
          <w:rFonts w:ascii="Times New Roman" w:hAnsi="Times New Roman"/>
          <w:sz w:val="28"/>
          <w:szCs w:val="28"/>
        </w:rPr>
      </w:pPr>
      <w:r w:rsidRPr="001D3917">
        <w:rPr>
          <w:rFonts w:ascii="Times New Roman" w:hAnsi="Times New Roman"/>
          <w:sz w:val="28"/>
          <w:szCs w:val="28"/>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совместного празднования знаменательных для членов объединения событий;</w:t>
      </w:r>
    </w:p>
    <w:p w:rsidR="00BC2647" w:rsidRPr="001D3917" w:rsidRDefault="00BC2647" w:rsidP="0082765D">
      <w:pPr>
        <w:pStyle w:val="a4"/>
        <w:widowControl/>
        <w:numPr>
          <w:ilvl w:val="0"/>
          <w:numId w:val="12"/>
        </w:numPr>
        <w:adjustRightInd w:val="0"/>
        <w:spacing w:after="0" w:line="240" w:lineRule="auto"/>
        <w:contextualSpacing w:val="0"/>
        <w:jc w:val="both"/>
        <w:rPr>
          <w:rFonts w:ascii="Times New Roman" w:hAnsi="Times New Roman"/>
          <w:sz w:val="28"/>
          <w:szCs w:val="28"/>
        </w:rPr>
      </w:pPr>
      <w:r w:rsidRPr="001D3917">
        <w:rPr>
          <w:rFonts w:ascii="Times New Roman" w:hAnsi="Times New Roman"/>
          <w:sz w:val="28"/>
          <w:szCs w:val="28"/>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и т.п.);</w:t>
      </w:r>
    </w:p>
    <w:p w:rsidR="00BC2647" w:rsidRPr="001D3917" w:rsidRDefault="00BC2647" w:rsidP="0082765D">
      <w:pPr>
        <w:pStyle w:val="a4"/>
        <w:widowControl/>
        <w:numPr>
          <w:ilvl w:val="0"/>
          <w:numId w:val="12"/>
        </w:numPr>
        <w:adjustRightInd w:val="0"/>
        <w:spacing w:after="0" w:line="240" w:lineRule="auto"/>
        <w:contextualSpacing w:val="0"/>
        <w:jc w:val="both"/>
        <w:rPr>
          <w:rFonts w:ascii="Times New Roman" w:hAnsi="Times New Roman"/>
          <w:sz w:val="28"/>
          <w:szCs w:val="28"/>
        </w:rPr>
      </w:pPr>
      <w:r w:rsidRPr="001D3917">
        <w:rPr>
          <w:rFonts w:ascii="Times New Roman" w:hAnsi="Times New Roman"/>
          <w:sz w:val="28"/>
          <w:szCs w:val="28"/>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w:t>
      </w:r>
    </w:p>
    <w:p w:rsidR="00BC2647" w:rsidRPr="001D3917" w:rsidRDefault="00BC2647" w:rsidP="0082765D">
      <w:pPr>
        <w:pStyle w:val="a4"/>
        <w:widowControl/>
        <w:numPr>
          <w:ilvl w:val="0"/>
          <w:numId w:val="12"/>
        </w:numPr>
        <w:adjustRightInd w:val="0"/>
        <w:spacing w:after="0" w:line="240" w:lineRule="auto"/>
        <w:contextualSpacing w:val="0"/>
        <w:jc w:val="both"/>
        <w:rPr>
          <w:rFonts w:ascii="Times New Roman" w:hAnsi="Times New Roman"/>
          <w:sz w:val="28"/>
          <w:szCs w:val="28"/>
        </w:rPr>
      </w:pPr>
      <w:r w:rsidRPr="001D3917">
        <w:rPr>
          <w:rFonts w:ascii="Times New Roman" w:hAnsi="Times New Roman"/>
          <w:sz w:val="28"/>
          <w:szCs w:val="28"/>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можетбыть, как участием школьников в проведении разовых акций, которые часто носят масштабный характер, так и постоянной деятельностью школьников.</w:t>
      </w:r>
    </w:p>
    <w:tbl>
      <w:tblPr>
        <w:tblStyle w:val="afd"/>
        <w:tblW w:w="0" w:type="auto"/>
        <w:tblLayout w:type="fixed"/>
        <w:tblLook w:val="04A0" w:firstRow="1" w:lastRow="0" w:firstColumn="1" w:lastColumn="0" w:noHBand="0" w:noVBand="1"/>
      </w:tblPr>
      <w:tblGrid>
        <w:gridCol w:w="392"/>
        <w:gridCol w:w="3118"/>
        <w:gridCol w:w="6686"/>
      </w:tblGrid>
      <w:tr w:rsidR="00BC2647" w:rsidRPr="001D3917" w:rsidTr="00BC2647">
        <w:tc>
          <w:tcPr>
            <w:tcW w:w="392" w:type="dxa"/>
            <w:tcBorders>
              <w:top w:val="single" w:sz="4" w:space="0" w:color="auto"/>
              <w:left w:val="single" w:sz="4" w:space="0" w:color="auto"/>
              <w:bottom w:val="single" w:sz="4" w:space="0" w:color="auto"/>
              <w:right w:val="single" w:sz="4" w:space="0" w:color="auto"/>
            </w:tcBorders>
            <w:vAlign w:val="center"/>
          </w:tcPr>
          <w:p w:rsidR="00BC2647" w:rsidRPr="001D3917" w:rsidRDefault="00BC2647" w:rsidP="00BC2647">
            <w:pPr>
              <w:tabs>
                <w:tab w:val="left" w:pos="3255"/>
              </w:tabs>
              <w:wordWrap w:val="0"/>
              <w:autoSpaceDE w:val="0"/>
              <w:autoSpaceDN w:val="0"/>
              <w:jc w:val="center"/>
              <w:rPr>
                <w:rFonts w:ascii="Times New Roman" w:eastAsia="Times New Roman" w:hAnsi="Times New Roman"/>
                <w:b/>
                <w:bCs/>
                <w:kern w:val="2"/>
                <w:sz w:val="28"/>
                <w:szCs w:val="28"/>
                <w:lang w:eastAsia="ko-KR"/>
              </w:rPr>
            </w:pPr>
            <w:r w:rsidRPr="001D3917">
              <w:rPr>
                <w:rFonts w:ascii="Times New Roman" w:eastAsia="Times New Roman" w:hAnsi="Times New Roman"/>
                <w:b/>
                <w:bCs/>
                <w:kern w:val="2"/>
                <w:sz w:val="28"/>
                <w:szCs w:val="28"/>
                <w:lang w:eastAsia="ko-KR"/>
              </w:rPr>
              <w:t>№</w:t>
            </w:r>
          </w:p>
          <w:p w:rsidR="00BC2647" w:rsidRPr="001D3917" w:rsidRDefault="00BC2647" w:rsidP="00BC2647">
            <w:pPr>
              <w:tabs>
                <w:tab w:val="left" w:pos="3255"/>
              </w:tabs>
              <w:wordWrap w:val="0"/>
              <w:autoSpaceDE w:val="0"/>
              <w:autoSpaceDN w:val="0"/>
              <w:jc w:val="center"/>
              <w:rPr>
                <w:rFonts w:ascii="Times New Roman" w:eastAsia="Times New Roman" w:hAnsi="Times New Roman"/>
                <w:kern w:val="2"/>
                <w:sz w:val="28"/>
                <w:szCs w:val="28"/>
                <w:lang w:eastAsia="ko-KR"/>
              </w:rPr>
            </w:pPr>
            <w:r w:rsidRPr="001D3917">
              <w:rPr>
                <w:rFonts w:ascii="Times New Roman" w:eastAsia="Times New Roman" w:hAnsi="Times New Roman"/>
                <w:b/>
                <w:bCs/>
                <w:kern w:val="2"/>
                <w:sz w:val="28"/>
                <w:szCs w:val="28"/>
                <w:lang w:eastAsia="ko-KR"/>
              </w:rPr>
              <w:t>п/п</w:t>
            </w:r>
          </w:p>
        </w:tc>
        <w:tc>
          <w:tcPr>
            <w:tcW w:w="3118" w:type="dxa"/>
            <w:tcBorders>
              <w:top w:val="single" w:sz="4" w:space="0" w:color="auto"/>
              <w:left w:val="single" w:sz="4" w:space="0" w:color="auto"/>
              <w:bottom w:val="single" w:sz="4" w:space="0" w:color="auto"/>
              <w:right w:val="single" w:sz="4" w:space="0" w:color="auto"/>
            </w:tcBorders>
            <w:vAlign w:val="center"/>
          </w:tcPr>
          <w:p w:rsidR="00BC2647" w:rsidRPr="001D3917" w:rsidRDefault="00BC2647" w:rsidP="00BC2647">
            <w:pPr>
              <w:tabs>
                <w:tab w:val="left" w:pos="3255"/>
              </w:tabs>
              <w:wordWrap w:val="0"/>
              <w:autoSpaceDE w:val="0"/>
              <w:autoSpaceDN w:val="0"/>
              <w:jc w:val="center"/>
              <w:rPr>
                <w:rFonts w:ascii="Times New Roman" w:eastAsia="Times New Roman" w:hAnsi="Times New Roman"/>
                <w:kern w:val="2"/>
                <w:sz w:val="28"/>
                <w:szCs w:val="28"/>
                <w:lang w:eastAsia="ko-KR"/>
              </w:rPr>
            </w:pPr>
            <w:r w:rsidRPr="001D3917">
              <w:rPr>
                <w:rFonts w:ascii="Times New Roman" w:eastAsia="Times New Roman" w:hAnsi="Times New Roman"/>
                <w:b/>
                <w:bCs/>
                <w:kern w:val="2"/>
                <w:sz w:val="28"/>
                <w:szCs w:val="28"/>
                <w:lang w:eastAsia="ko-KR"/>
              </w:rPr>
              <w:t>Название объединения</w:t>
            </w:r>
          </w:p>
        </w:tc>
        <w:tc>
          <w:tcPr>
            <w:tcW w:w="6686" w:type="dxa"/>
            <w:tcBorders>
              <w:top w:val="single" w:sz="4" w:space="0" w:color="auto"/>
              <w:left w:val="single" w:sz="4" w:space="0" w:color="auto"/>
              <w:bottom w:val="single" w:sz="4" w:space="0" w:color="auto"/>
              <w:right w:val="single" w:sz="4" w:space="0" w:color="auto"/>
            </w:tcBorders>
            <w:vAlign w:val="center"/>
          </w:tcPr>
          <w:p w:rsidR="00BC2647" w:rsidRPr="001D3917" w:rsidRDefault="00BC2647" w:rsidP="00BC2647">
            <w:pPr>
              <w:tabs>
                <w:tab w:val="left" w:pos="3255"/>
              </w:tabs>
              <w:wordWrap w:val="0"/>
              <w:autoSpaceDE w:val="0"/>
              <w:autoSpaceDN w:val="0"/>
              <w:jc w:val="center"/>
              <w:rPr>
                <w:rFonts w:ascii="Times New Roman" w:eastAsia="Times New Roman" w:hAnsi="Times New Roman"/>
                <w:kern w:val="2"/>
                <w:sz w:val="28"/>
                <w:szCs w:val="28"/>
                <w:lang w:eastAsia="ko-KR"/>
              </w:rPr>
            </w:pPr>
            <w:r w:rsidRPr="001D3917">
              <w:rPr>
                <w:rFonts w:ascii="Times New Roman" w:eastAsia="Times New Roman" w:hAnsi="Times New Roman"/>
                <w:b/>
                <w:bCs/>
                <w:kern w:val="2"/>
                <w:sz w:val="28"/>
                <w:szCs w:val="28"/>
                <w:lang w:eastAsia="ko-KR"/>
              </w:rPr>
              <w:t>Направления работы</w:t>
            </w:r>
          </w:p>
        </w:tc>
      </w:tr>
      <w:tr w:rsidR="00BC2647" w:rsidRPr="001D3917" w:rsidTr="00BC2647">
        <w:tc>
          <w:tcPr>
            <w:tcW w:w="392" w:type="dxa"/>
            <w:tcBorders>
              <w:top w:val="single" w:sz="4" w:space="0" w:color="auto"/>
              <w:left w:val="single" w:sz="4" w:space="0" w:color="auto"/>
              <w:bottom w:val="single" w:sz="4" w:space="0" w:color="auto"/>
              <w:right w:val="single" w:sz="4" w:space="0" w:color="auto"/>
            </w:tcBorders>
            <w:vAlign w:val="center"/>
          </w:tcPr>
          <w:p w:rsidR="00BC2647" w:rsidRPr="001D3917" w:rsidRDefault="00BC2647" w:rsidP="00BC2647">
            <w:pPr>
              <w:tabs>
                <w:tab w:val="left" w:pos="3255"/>
              </w:tabs>
              <w:wordWrap w:val="0"/>
              <w:autoSpaceDE w:val="0"/>
              <w:autoSpaceDN w:val="0"/>
              <w:jc w:val="center"/>
              <w:rPr>
                <w:rFonts w:ascii="Times New Roman" w:eastAsia="Times New Roman" w:hAnsi="Times New Roman"/>
                <w:b/>
                <w:bCs/>
                <w:kern w:val="2"/>
                <w:sz w:val="28"/>
                <w:szCs w:val="28"/>
                <w:lang w:eastAsia="ko-KR"/>
              </w:rPr>
            </w:pPr>
            <w:r w:rsidRPr="001D3917">
              <w:rPr>
                <w:rFonts w:ascii="Times New Roman" w:eastAsia="Times New Roman" w:hAnsi="Times New Roman"/>
                <w:b/>
                <w:bCs/>
                <w:kern w:val="2"/>
                <w:sz w:val="28"/>
                <w:szCs w:val="28"/>
                <w:lang w:eastAsia="ko-KR"/>
              </w:rPr>
              <w:t>1</w:t>
            </w:r>
          </w:p>
        </w:tc>
        <w:tc>
          <w:tcPr>
            <w:tcW w:w="3118" w:type="dxa"/>
            <w:tcBorders>
              <w:top w:val="single" w:sz="4" w:space="0" w:color="auto"/>
              <w:left w:val="single" w:sz="4" w:space="0" w:color="auto"/>
              <w:bottom w:val="single" w:sz="4" w:space="0" w:color="auto"/>
              <w:right w:val="single" w:sz="4" w:space="0" w:color="auto"/>
            </w:tcBorders>
            <w:vAlign w:val="center"/>
          </w:tcPr>
          <w:p w:rsidR="00BC2647" w:rsidRPr="001D3917" w:rsidRDefault="00BC2647" w:rsidP="00BC2647">
            <w:pPr>
              <w:tabs>
                <w:tab w:val="left" w:pos="3255"/>
              </w:tabs>
              <w:wordWrap w:val="0"/>
              <w:autoSpaceDE w:val="0"/>
              <w:autoSpaceDN w:val="0"/>
              <w:rPr>
                <w:rFonts w:ascii="Times New Roman" w:hAnsi="Times New Roman"/>
                <w:sz w:val="28"/>
                <w:szCs w:val="28"/>
                <w:shd w:val="clear" w:color="auto" w:fill="FFFFFF"/>
              </w:rPr>
            </w:pPr>
            <w:r w:rsidRPr="001D3917">
              <w:rPr>
                <w:rFonts w:ascii="Times New Roman" w:hAnsi="Times New Roman"/>
                <w:sz w:val="28"/>
                <w:szCs w:val="28"/>
                <w:shd w:val="clear" w:color="auto" w:fill="FFFFFF"/>
              </w:rPr>
              <w:t xml:space="preserve">Первичное отделение </w:t>
            </w:r>
          </w:p>
          <w:p w:rsidR="00BC2647" w:rsidRPr="001D3917" w:rsidRDefault="00BC2647" w:rsidP="00BC2647">
            <w:pPr>
              <w:tabs>
                <w:tab w:val="left" w:pos="3255"/>
              </w:tabs>
              <w:wordWrap w:val="0"/>
              <w:autoSpaceDE w:val="0"/>
              <w:autoSpaceDN w:val="0"/>
              <w:rPr>
                <w:rFonts w:ascii="Times New Roman" w:eastAsia="Times New Roman" w:hAnsi="Times New Roman"/>
                <w:b/>
                <w:bCs/>
                <w:kern w:val="2"/>
                <w:sz w:val="28"/>
                <w:szCs w:val="28"/>
                <w:lang w:eastAsia="ko-KR"/>
              </w:rPr>
            </w:pPr>
            <w:r w:rsidRPr="001D3917">
              <w:rPr>
                <w:rFonts w:ascii="Times New Roman" w:eastAsia="Times New Roman" w:hAnsi="Times New Roman"/>
                <w:sz w:val="28"/>
                <w:szCs w:val="28"/>
                <w:shd w:val="clear" w:color="auto" w:fill="FFFFFF"/>
              </w:rPr>
              <w:t>РДДМ «Движение первых</w:t>
            </w:r>
            <w:r w:rsidRPr="001D3917">
              <w:rPr>
                <w:rFonts w:ascii="Times New Roman" w:hAnsi="Times New Roman"/>
                <w:sz w:val="28"/>
                <w:szCs w:val="28"/>
                <w:shd w:val="clear" w:color="auto" w:fill="FFFFFF"/>
              </w:rPr>
              <w:t>»</w:t>
            </w:r>
          </w:p>
        </w:tc>
        <w:tc>
          <w:tcPr>
            <w:tcW w:w="6686" w:type="dxa"/>
            <w:tcBorders>
              <w:top w:val="single" w:sz="4" w:space="0" w:color="auto"/>
              <w:left w:val="single" w:sz="4" w:space="0" w:color="auto"/>
              <w:bottom w:val="single" w:sz="4" w:space="0" w:color="auto"/>
              <w:right w:val="single" w:sz="4" w:space="0" w:color="auto"/>
            </w:tcBorders>
            <w:vAlign w:val="center"/>
          </w:tcPr>
          <w:p w:rsidR="00BC2647" w:rsidRPr="001D3917" w:rsidRDefault="00BC2647" w:rsidP="00BC2647">
            <w:pPr>
              <w:adjustRightInd w:val="0"/>
              <w:rPr>
                <w:rFonts w:ascii="Times New Roman" w:hAnsi="Times New Roman"/>
                <w:sz w:val="28"/>
                <w:szCs w:val="28"/>
              </w:rPr>
            </w:pPr>
            <w:r w:rsidRPr="001D3917">
              <w:rPr>
                <w:rFonts w:ascii="Times New Roman" w:hAnsi="Times New Roman"/>
                <w:sz w:val="28"/>
                <w:szCs w:val="28"/>
              </w:rPr>
              <w:t xml:space="preserve"> Деятельность школьного отделения РДДМ направлена на</w:t>
            </w:r>
          </w:p>
          <w:p w:rsidR="00BC2647" w:rsidRPr="001D3917" w:rsidRDefault="00BC2647" w:rsidP="00BC2647">
            <w:pPr>
              <w:adjustRightInd w:val="0"/>
              <w:rPr>
                <w:rFonts w:ascii="Times New Roman" w:hAnsi="Times New Roman"/>
                <w:sz w:val="28"/>
                <w:szCs w:val="28"/>
              </w:rPr>
            </w:pPr>
            <w:r w:rsidRPr="001D3917">
              <w:rPr>
                <w:rFonts w:ascii="Times New Roman" w:hAnsi="Times New Roman"/>
                <w:sz w:val="28"/>
                <w:szCs w:val="28"/>
              </w:rPr>
              <w:t>воспитание подрастающего поколения, развитие детей на основе их интересов и потребностей, а также организацию досуга и занятости школьников. Участником школьного отделения РДДМ может стать любой школьник старше 8 лет. Дети и родители самостоятельно принимают решение об участии в проектах РДШ.</w:t>
            </w:r>
          </w:p>
          <w:p w:rsidR="00BC2647" w:rsidRPr="001D3917" w:rsidRDefault="00BC2647" w:rsidP="00BC2647">
            <w:pPr>
              <w:adjustRightInd w:val="0"/>
              <w:rPr>
                <w:rFonts w:ascii="Times New Roman" w:hAnsi="Times New Roman"/>
                <w:sz w:val="28"/>
                <w:szCs w:val="28"/>
              </w:rPr>
            </w:pPr>
            <w:r w:rsidRPr="001D3917">
              <w:rPr>
                <w:rFonts w:ascii="Times New Roman" w:hAnsi="Times New Roman"/>
                <w:sz w:val="28"/>
                <w:szCs w:val="28"/>
              </w:rPr>
              <w:t>РДДМ развивает социальную направленность личности</w:t>
            </w:r>
          </w:p>
          <w:p w:rsidR="00BC2647" w:rsidRPr="001D3917" w:rsidRDefault="00BC2647" w:rsidP="00BC2647">
            <w:pPr>
              <w:adjustRightInd w:val="0"/>
              <w:rPr>
                <w:rFonts w:ascii="Times New Roman" w:hAnsi="Times New Roman"/>
                <w:sz w:val="28"/>
                <w:szCs w:val="28"/>
              </w:rPr>
            </w:pPr>
            <w:r w:rsidRPr="001D3917">
              <w:rPr>
                <w:rFonts w:ascii="Times New Roman" w:hAnsi="Times New Roman"/>
                <w:sz w:val="28"/>
                <w:szCs w:val="28"/>
              </w:rPr>
              <w:t>обучающегося, привлекает школьников к различным видам активности, формирует благоприятный микроклимат для детей в школе, семье, ближайшем социальном окружении.</w:t>
            </w:r>
          </w:p>
          <w:p w:rsidR="00BC2647" w:rsidRPr="001D3917" w:rsidRDefault="00BC2647" w:rsidP="00BC2647">
            <w:pPr>
              <w:pStyle w:val="af7"/>
              <w:spacing w:before="0" w:beforeAutospacing="0" w:after="0" w:afterAutospacing="0"/>
              <w:rPr>
                <w:sz w:val="28"/>
                <w:szCs w:val="28"/>
                <w:u w:val="single"/>
              </w:rPr>
            </w:pPr>
            <w:r w:rsidRPr="001D3917">
              <w:rPr>
                <w:sz w:val="28"/>
                <w:szCs w:val="28"/>
                <w:u w:val="single"/>
              </w:rPr>
              <w:t>Содержательная деятельность:</w:t>
            </w:r>
          </w:p>
          <w:p w:rsidR="00BC2647" w:rsidRPr="001D3917" w:rsidRDefault="00BC2647" w:rsidP="00BC2647">
            <w:pPr>
              <w:pStyle w:val="af7"/>
              <w:spacing w:before="0" w:beforeAutospacing="0" w:after="0" w:afterAutospacing="0"/>
              <w:rPr>
                <w:sz w:val="28"/>
                <w:szCs w:val="28"/>
              </w:rPr>
            </w:pPr>
            <w:r w:rsidRPr="001D3917">
              <w:rPr>
                <w:sz w:val="28"/>
                <w:szCs w:val="28"/>
              </w:rPr>
              <w:t>-  организация мероприятий по направлению деятельности РДДМ;</w:t>
            </w:r>
          </w:p>
          <w:p w:rsidR="00BC2647" w:rsidRPr="001D3917" w:rsidRDefault="00BC2647" w:rsidP="00BC2647">
            <w:pPr>
              <w:pStyle w:val="af7"/>
              <w:spacing w:before="0" w:beforeAutospacing="0" w:after="0" w:afterAutospacing="0"/>
              <w:rPr>
                <w:sz w:val="28"/>
                <w:szCs w:val="28"/>
              </w:rPr>
            </w:pPr>
            <w:r w:rsidRPr="001D3917">
              <w:rPr>
                <w:sz w:val="28"/>
                <w:szCs w:val="28"/>
              </w:rPr>
              <w:t>-  организация и проведение всероссийских Дней единых действий;</w:t>
            </w:r>
          </w:p>
          <w:p w:rsidR="00BC2647" w:rsidRPr="001D3917" w:rsidRDefault="00BC2647" w:rsidP="00BC2647">
            <w:pPr>
              <w:pStyle w:val="af7"/>
              <w:spacing w:before="0" w:beforeAutospacing="0" w:after="0" w:afterAutospacing="0"/>
              <w:rPr>
                <w:sz w:val="28"/>
                <w:szCs w:val="28"/>
              </w:rPr>
            </w:pPr>
            <w:r w:rsidRPr="001D3917">
              <w:rPr>
                <w:sz w:val="28"/>
                <w:szCs w:val="28"/>
              </w:rPr>
              <w:t>-  организация участия участников РДДМ в мероприятиях местных и региональных отделений РДДМ, а также во всероссийских проектах и мероприятиях РДДМ.</w:t>
            </w:r>
          </w:p>
          <w:p w:rsidR="00BC2647" w:rsidRPr="001D3917" w:rsidRDefault="00BC2647" w:rsidP="00BC2647">
            <w:pPr>
              <w:pStyle w:val="af7"/>
              <w:spacing w:before="0" w:beforeAutospacing="0" w:after="0" w:afterAutospacing="0"/>
              <w:rPr>
                <w:sz w:val="28"/>
                <w:szCs w:val="28"/>
                <w:u w:val="single"/>
              </w:rPr>
            </w:pPr>
            <w:r w:rsidRPr="001D3917">
              <w:rPr>
                <w:sz w:val="28"/>
                <w:szCs w:val="28"/>
                <w:u w:val="single"/>
              </w:rPr>
              <w:t>Организационная деятельность:</w:t>
            </w:r>
          </w:p>
          <w:p w:rsidR="00BC2647" w:rsidRPr="001D3917" w:rsidRDefault="00BC2647" w:rsidP="00BC2647">
            <w:pPr>
              <w:pStyle w:val="af7"/>
              <w:spacing w:before="0" w:beforeAutospacing="0" w:after="0" w:afterAutospacing="0"/>
              <w:rPr>
                <w:sz w:val="28"/>
                <w:szCs w:val="28"/>
              </w:rPr>
            </w:pPr>
            <w:r w:rsidRPr="001D3917">
              <w:rPr>
                <w:sz w:val="28"/>
                <w:szCs w:val="28"/>
              </w:rPr>
              <w:t>-  ведение реестра участников первичного отделения РДДМ;</w:t>
            </w:r>
          </w:p>
          <w:p w:rsidR="00BC2647" w:rsidRPr="001D3917" w:rsidRDefault="00BC2647" w:rsidP="00BC2647">
            <w:pPr>
              <w:pStyle w:val="af7"/>
              <w:spacing w:before="0" w:beforeAutospacing="0" w:after="0" w:afterAutospacing="0"/>
              <w:rPr>
                <w:sz w:val="28"/>
                <w:szCs w:val="28"/>
              </w:rPr>
            </w:pPr>
            <w:r w:rsidRPr="001D3917">
              <w:rPr>
                <w:sz w:val="28"/>
                <w:szCs w:val="28"/>
              </w:rPr>
              <w:t>-  стратегическое планирование деятельности первичного отделения РДДМ;</w:t>
            </w:r>
          </w:p>
          <w:p w:rsidR="00BC2647" w:rsidRPr="001D3917" w:rsidRDefault="00BC2647" w:rsidP="00BC2647">
            <w:pPr>
              <w:pStyle w:val="af7"/>
              <w:spacing w:before="0" w:beforeAutospacing="0" w:after="0" w:afterAutospacing="0"/>
              <w:rPr>
                <w:sz w:val="28"/>
                <w:szCs w:val="28"/>
              </w:rPr>
            </w:pPr>
            <w:r w:rsidRPr="001D3917">
              <w:rPr>
                <w:sz w:val="28"/>
                <w:szCs w:val="28"/>
              </w:rPr>
              <w:t>-  составление отчетной и аналитической документации.</w:t>
            </w:r>
          </w:p>
          <w:p w:rsidR="00BC2647" w:rsidRPr="001D3917" w:rsidRDefault="00BC2647" w:rsidP="00BC2647">
            <w:pPr>
              <w:pStyle w:val="af7"/>
              <w:spacing w:before="0" w:beforeAutospacing="0" w:after="0" w:afterAutospacing="0"/>
              <w:rPr>
                <w:sz w:val="28"/>
                <w:szCs w:val="28"/>
                <w:u w:val="single"/>
              </w:rPr>
            </w:pPr>
            <w:r w:rsidRPr="001D3917">
              <w:rPr>
                <w:sz w:val="28"/>
                <w:szCs w:val="28"/>
                <w:u w:val="single"/>
              </w:rPr>
              <w:t>Информационная деятельность:</w:t>
            </w:r>
          </w:p>
          <w:p w:rsidR="00BC2647" w:rsidRPr="001D3917" w:rsidRDefault="00BC2647" w:rsidP="00BC2647">
            <w:pPr>
              <w:pStyle w:val="af7"/>
              <w:spacing w:before="0" w:beforeAutospacing="0" w:after="0" w:afterAutospacing="0"/>
              <w:rPr>
                <w:sz w:val="28"/>
                <w:szCs w:val="28"/>
              </w:rPr>
            </w:pPr>
            <w:r w:rsidRPr="001D3917">
              <w:rPr>
                <w:sz w:val="28"/>
                <w:szCs w:val="28"/>
              </w:rPr>
              <w:t>-  проведение информационной кампании о деятельности РДДМ в СМИ;</w:t>
            </w:r>
          </w:p>
          <w:p w:rsidR="00BC2647" w:rsidRPr="001D3917" w:rsidRDefault="00BC2647" w:rsidP="00BC2647">
            <w:pPr>
              <w:pStyle w:val="af7"/>
              <w:spacing w:before="0" w:beforeAutospacing="0" w:after="0" w:afterAutospacing="0"/>
              <w:rPr>
                <w:sz w:val="28"/>
                <w:szCs w:val="28"/>
              </w:rPr>
            </w:pPr>
            <w:r w:rsidRPr="001D3917">
              <w:rPr>
                <w:sz w:val="28"/>
                <w:szCs w:val="28"/>
              </w:rPr>
              <w:t>-  организация работы в социальных сетях;</w:t>
            </w:r>
          </w:p>
          <w:p w:rsidR="00BC2647" w:rsidRPr="001D3917" w:rsidRDefault="00BC2647" w:rsidP="00BC2647">
            <w:pPr>
              <w:pStyle w:val="af7"/>
              <w:spacing w:before="0" w:beforeAutospacing="0" w:after="0" w:afterAutospacing="0"/>
              <w:rPr>
                <w:sz w:val="28"/>
                <w:szCs w:val="28"/>
              </w:rPr>
            </w:pPr>
            <w:r w:rsidRPr="001D3917">
              <w:rPr>
                <w:sz w:val="28"/>
                <w:szCs w:val="28"/>
              </w:rPr>
              <w:t>-  организация работы с потенциальными участниками РДДМ;</w:t>
            </w:r>
          </w:p>
          <w:p w:rsidR="00BC2647" w:rsidRPr="001D3917" w:rsidRDefault="00BC2647" w:rsidP="00BC2647">
            <w:pPr>
              <w:pStyle w:val="af7"/>
              <w:spacing w:before="0" w:beforeAutospacing="0" w:after="0" w:afterAutospacing="0"/>
              <w:rPr>
                <w:sz w:val="28"/>
                <w:szCs w:val="28"/>
              </w:rPr>
            </w:pPr>
            <w:r w:rsidRPr="001D3917">
              <w:rPr>
                <w:sz w:val="28"/>
                <w:szCs w:val="28"/>
              </w:rPr>
              <w:t>-  информирование потенциальных участников о возможности принять участие в проектах и мероприятиях РДДМна первичном, местном, региональном и федеральном уровнях.</w:t>
            </w:r>
          </w:p>
          <w:p w:rsidR="00BC2647" w:rsidRPr="001D3917" w:rsidRDefault="00BC2647" w:rsidP="00BC2647">
            <w:pPr>
              <w:pStyle w:val="af7"/>
              <w:spacing w:before="0" w:beforeAutospacing="0" w:after="0" w:afterAutospacing="0"/>
              <w:rPr>
                <w:sz w:val="28"/>
                <w:szCs w:val="28"/>
                <w:u w:val="single"/>
              </w:rPr>
            </w:pPr>
            <w:r w:rsidRPr="001D3917">
              <w:rPr>
                <w:sz w:val="28"/>
                <w:szCs w:val="28"/>
                <w:u w:val="single"/>
              </w:rPr>
              <w:t>Личностно-ориентированная деятельность:</w:t>
            </w:r>
          </w:p>
          <w:p w:rsidR="00BC2647" w:rsidRPr="001D3917" w:rsidRDefault="00BC2647" w:rsidP="00BC2647">
            <w:pPr>
              <w:pStyle w:val="af7"/>
              <w:spacing w:before="0" w:beforeAutospacing="0" w:after="0" w:afterAutospacing="0"/>
              <w:rPr>
                <w:sz w:val="28"/>
                <w:szCs w:val="28"/>
              </w:rPr>
            </w:pPr>
            <w:r w:rsidRPr="001D3917">
              <w:rPr>
                <w:sz w:val="28"/>
                <w:szCs w:val="28"/>
              </w:rPr>
              <w:t>-  раскрытие творческого потенциала участников РДДМ;</w:t>
            </w:r>
          </w:p>
          <w:p w:rsidR="00BC2647" w:rsidRPr="001D3917" w:rsidRDefault="00BC2647" w:rsidP="00BC2647">
            <w:pPr>
              <w:pStyle w:val="af7"/>
              <w:spacing w:before="0" w:beforeAutospacing="0" w:after="0" w:afterAutospacing="0"/>
              <w:rPr>
                <w:sz w:val="28"/>
                <w:szCs w:val="28"/>
              </w:rPr>
            </w:pPr>
            <w:r w:rsidRPr="001D3917">
              <w:rPr>
                <w:sz w:val="28"/>
                <w:szCs w:val="28"/>
              </w:rPr>
              <w:t>-  создание условий для самопознания, самоопределения, самореализации, самосовершенствования участников РДДМ;</w:t>
            </w:r>
          </w:p>
          <w:p w:rsidR="00BC2647" w:rsidRPr="001D3917" w:rsidRDefault="00BC2647" w:rsidP="00BC2647">
            <w:pPr>
              <w:pStyle w:val="af7"/>
              <w:spacing w:before="0" w:beforeAutospacing="0" w:after="0" w:afterAutospacing="0"/>
              <w:rPr>
                <w:sz w:val="28"/>
                <w:szCs w:val="28"/>
              </w:rPr>
            </w:pPr>
            <w:r w:rsidRPr="001D3917">
              <w:rPr>
                <w:sz w:val="28"/>
                <w:szCs w:val="28"/>
              </w:rPr>
              <w:t>-  формирование мотивов и ценностей обучающегося в сфере отношений к России как Отечеству.</w:t>
            </w:r>
          </w:p>
          <w:p w:rsidR="00BC2647" w:rsidRPr="001D3917" w:rsidRDefault="00BC2647" w:rsidP="00BC2647">
            <w:pPr>
              <w:tabs>
                <w:tab w:val="left" w:pos="3255"/>
              </w:tabs>
              <w:wordWrap w:val="0"/>
              <w:autoSpaceDE w:val="0"/>
              <w:autoSpaceDN w:val="0"/>
              <w:jc w:val="center"/>
              <w:rPr>
                <w:rFonts w:ascii="Times New Roman" w:eastAsia="Times New Roman" w:hAnsi="Times New Roman"/>
                <w:b/>
                <w:bCs/>
                <w:kern w:val="2"/>
                <w:sz w:val="28"/>
                <w:szCs w:val="28"/>
                <w:lang w:eastAsia="ko-KR"/>
              </w:rPr>
            </w:pPr>
          </w:p>
        </w:tc>
      </w:tr>
      <w:tr w:rsidR="00BC2647" w:rsidRPr="001D3917" w:rsidTr="00BC2647">
        <w:tc>
          <w:tcPr>
            <w:tcW w:w="392" w:type="dxa"/>
            <w:tcBorders>
              <w:top w:val="single" w:sz="4" w:space="0" w:color="auto"/>
              <w:left w:val="single" w:sz="4" w:space="0" w:color="auto"/>
              <w:bottom w:val="single" w:sz="4" w:space="0" w:color="auto"/>
              <w:right w:val="single" w:sz="4" w:space="0" w:color="auto"/>
            </w:tcBorders>
            <w:vAlign w:val="center"/>
          </w:tcPr>
          <w:p w:rsidR="00BC2647" w:rsidRPr="001D3917" w:rsidRDefault="00BC2647" w:rsidP="00BC2647">
            <w:pPr>
              <w:tabs>
                <w:tab w:val="left" w:pos="3255"/>
              </w:tabs>
              <w:wordWrap w:val="0"/>
              <w:autoSpaceDE w:val="0"/>
              <w:autoSpaceDN w:val="0"/>
              <w:jc w:val="center"/>
              <w:rPr>
                <w:rFonts w:ascii="Times New Roman" w:eastAsia="Times New Roman" w:hAnsi="Times New Roman"/>
                <w:b/>
                <w:bCs/>
                <w:kern w:val="2"/>
                <w:sz w:val="28"/>
                <w:szCs w:val="28"/>
                <w:lang w:eastAsia="ko-KR"/>
              </w:rPr>
            </w:pPr>
            <w:r w:rsidRPr="001D3917">
              <w:rPr>
                <w:rFonts w:ascii="Times New Roman" w:eastAsia="Times New Roman" w:hAnsi="Times New Roman"/>
                <w:b/>
                <w:bCs/>
                <w:kern w:val="2"/>
                <w:sz w:val="28"/>
                <w:szCs w:val="28"/>
                <w:lang w:eastAsia="ko-KR"/>
              </w:rPr>
              <w:t>2</w:t>
            </w:r>
          </w:p>
        </w:tc>
        <w:tc>
          <w:tcPr>
            <w:tcW w:w="3118" w:type="dxa"/>
            <w:tcBorders>
              <w:top w:val="single" w:sz="4" w:space="0" w:color="auto"/>
              <w:left w:val="single" w:sz="4" w:space="0" w:color="auto"/>
              <w:bottom w:val="single" w:sz="4" w:space="0" w:color="auto"/>
              <w:right w:val="single" w:sz="4" w:space="0" w:color="auto"/>
            </w:tcBorders>
            <w:vAlign w:val="center"/>
          </w:tcPr>
          <w:p w:rsidR="00BC2647" w:rsidRPr="001D3917" w:rsidRDefault="00BC2647" w:rsidP="00BC2647">
            <w:pPr>
              <w:tabs>
                <w:tab w:val="left" w:pos="3255"/>
              </w:tabs>
              <w:wordWrap w:val="0"/>
              <w:autoSpaceDE w:val="0"/>
              <w:autoSpaceDN w:val="0"/>
              <w:rPr>
                <w:rFonts w:ascii="Times New Roman" w:eastAsia="Times New Roman" w:hAnsi="Times New Roman"/>
                <w:sz w:val="28"/>
                <w:szCs w:val="28"/>
                <w:shd w:val="clear" w:color="auto" w:fill="FFFFFF"/>
              </w:rPr>
            </w:pPr>
            <w:r w:rsidRPr="001D3917">
              <w:rPr>
                <w:rFonts w:ascii="Times New Roman" w:eastAsia="Times New Roman" w:hAnsi="Times New Roman"/>
                <w:sz w:val="28"/>
                <w:szCs w:val="28"/>
                <w:shd w:val="clear" w:color="auto" w:fill="FFFFFF"/>
              </w:rPr>
              <w:t>«</w:t>
            </w:r>
            <w:r w:rsidRPr="001D3917">
              <w:rPr>
                <w:rFonts w:ascii="Times New Roman" w:eastAsia="Times New Roman" w:hAnsi="Times New Roman"/>
                <w:bCs/>
                <w:sz w:val="28"/>
                <w:szCs w:val="28"/>
                <w:shd w:val="clear" w:color="auto" w:fill="FFFFFF"/>
              </w:rPr>
              <w:t>Орлята</w:t>
            </w:r>
            <w:r w:rsidRPr="001D3917">
              <w:rPr>
                <w:rFonts w:ascii="Times New Roman" w:eastAsia="Times New Roman" w:hAnsi="Times New Roman"/>
                <w:sz w:val="28"/>
                <w:szCs w:val="28"/>
                <w:shd w:val="clear" w:color="auto" w:fill="FFFFFF"/>
              </w:rPr>
              <w:t> </w:t>
            </w:r>
            <w:r w:rsidRPr="001D3917">
              <w:rPr>
                <w:rFonts w:ascii="Times New Roman" w:eastAsia="Times New Roman" w:hAnsi="Times New Roman"/>
                <w:bCs/>
                <w:sz w:val="28"/>
                <w:szCs w:val="28"/>
                <w:shd w:val="clear" w:color="auto" w:fill="FFFFFF"/>
              </w:rPr>
              <w:t>России</w:t>
            </w:r>
            <w:r w:rsidRPr="001D3917">
              <w:rPr>
                <w:rFonts w:ascii="Times New Roman" w:eastAsia="Times New Roman" w:hAnsi="Times New Roman"/>
                <w:sz w:val="28"/>
                <w:szCs w:val="28"/>
                <w:shd w:val="clear" w:color="auto" w:fill="FFFFFF"/>
              </w:rPr>
              <w:t>»</w:t>
            </w:r>
          </w:p>
          <w:p w:rsidR="00BC2647" w:rsidRPr="001D3917" w:rsidRDefault="00BC2647" w:rsidP="00BC2647">
            <w:pPr>
              <w:tabs>
                <w:tab w:val="left" w:pos="3255"/>
              </w:tabs>
              <w:wordWrap w:val="0"/>
              <w:autoSpaceDE w:val="0"/>
              <w:autoSpaceDN w:val="0"/>
              <w:rPr>
                <w:rFonts w:ascii="Times New Roman" w:hAnsi="Times New Roman"/>
                <w:sz w:val="28"/>
                <w:szCs w:val="28"/>
                <w:shd w:val="clear" w:color="auto" w:fill="FFFFFF"/>
              </w:rPr>
            </w:pPr>
          </w:p>
          <w:p w:rsidR="00BC2647" w:rsidRPr="001D3917" w:rsidRDefault="00BC2647" w:rsidP="00BC2647">
            <w:pPr>
              <w:tabs>
                <w:tab w:val="left" w:pos="3255"/>
              </w:tabs>
              <w:wordWrap w:val="0"/>
              <w:autoSpaceDE w:val="0"/>
              <w:autoSpaceDN w:val="0"/>
              <w:rPr>
                <w:rFonts w:ascii="Times New Roman" w:hAnsi="Times New Roman"/>
                <w:sz w:val="28"/>
                <w:szCs w:val="28"/>
                <w:shd w:val="clear" w:color="auto" w:fill="FFFFFF"/>
              </w:rPr>
            </w:pPr>
          </w:p>
        </w:tc>
        <w:tc>
          <w:tcPr>
            <w:tcW w:w="6686" w:type="dxa"/>
            <w:tcBorders>
              <w:top w:val="single" w:sz="4" w:space="0" w:color="auto"/>
              <w:left w:val="single" w:sz="4" w:space="0" w:color="auto"/>
              <w:bottom w:val="single" w:sz="4" w:space="0" w:color="auto"/>
              <w:right w:val="single" w:sz="4" w:space="0" w:color="auto"/>
            </w:tcBorders>
            <w:vAlign w:val="center"/>
          </w:tcPr>
          <w:p w:rsidR="00BC2647" w:rsidRPr="001D3917" w:rsidRDefault="00BC2647" w:rsidP="00BC2647">
            <w:pPr>
              <w:rPr>
                <w:rFonts w:ascii="Times New Roman" w:hAnsi="Times New Roman"/>
                <w:sz w:val="28"/>
                <w:szCs w:val="28"/>
                <w:shd w:val="clear" w:color="auto" w:fill="FFFFFF"/>
              </w:rPr>
            </w:pPr>
            <w:r w:rsidRPr="001D3917">
              <w:rPr>
                <w:rFonts w:ascii="Times New Roman" w:hAnsi="Times New Roman"/>
                <w:sz w:val="28"/>
                <w:szCs w:val="28"/>
                <w:shd w:val="clear" w:color="auto" w:fill="FFFFFF"/>
              </w:rPr>
              <w:t xml:space="preserve">Организация младших школьников в рамках Российского движения детей и молодежи «Движение первых», которая предполагает </w:t>
            </w:r>
            <w:r w:rsidRPr="001D3917">
              <w:rPr>
                <w:rFonts w:ascii="Times New Roman" w:eastAsia="Times New Roman" w:hAnsi="Times New Roman"/>
                <w:sz w:val="28"/>
                <w:szCs w:val="28"/>
                <w:shd w:val="clear" w:color="auto" w:fill="FFFFFF"/>
              </w:rPr>
              <w:t>развитие социальной активности школьников младших классов в рамкам патриотического воспитания граждан РФ. Участниками программы «</w:t>
            </w:r>
            <w:r w:rsidRPr="001D3917">
              <w:rPr>
                <w:rFonts w:ascii="Times New Roman" w:eastAsia="Times New Roman" w:hAnsi="Times New Roman"/>
                <w:b/>
                <w:bCs/>
                <w:sz w:val="28"/>
                <w:szCs w:val="28"/>
                <w:shd w:val="clear" w:color="auto" w:fill="FFFFFF"/>
              </w:rPr>
              <w:t>Орлята</w:t>
            </w:r>
            <w:r w:rsidRPr="001D3917">
              <w:rPr>
                <w:rFonts w:ascii="Times New Roman" w:eastAsia="Times New Roman" w:hAnsi="Times New Roman"/>
                <w:sz w:val="28"/>
                <w:szCs w:val="28"/>
                <w:shd w:val="clear" w:color="auto" w:fill="FFFFFF"/>
              </w:rPr>
              <w:t> </w:t>
            </w:r>
            <w:r w:rsidRPr="001D3917">
              <w:rPr>
                <w:rFonts w:ascii="Times New Roman" w:eastAsia="Times New Roman" w:hAnsi="Times New Roman"/>
                <w:b/>
                <w:bCs/>
                <w:sz w:val="28"/>
                <w:szCs w:val="28"/>
                <w:shd w:val="clear" w:color="auto" w:fill="FFFFFF"/>
              </w:rPr>
              <w:t>России</w:t>
            </w:r>
            <w:r w:rsidRPr="001D3917">
              <w:rPr>
                <w:rFonts w:ascii="Times New Roman" w:eastAsia="Times New Roman" w:hAnsi="Times New Roman"/>
                <w:sz w:val="28"/>
                <w:szCs w:val="28"/>
                <w:shd w:val="clear" w:color="auto" w:fill="FFFFFF"/>
              </w:rPr>
              <w:t>»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BC2647" w:rsidRPr="001D3917" w:rsidRDefault="00BC2647" w:rsidP="00BC2647">
            <w:pPr>
              <w:rPr>
                <w:rFonts w:ascii="Times New Roman" w:eastAsia="Times New Roman" w:hAnsi="Times New Roman"/>
                <w:b/>
                <w:bCs/>
                <w:kern w:val="2"/>
                <w:sz w:val="28"/>
                <w:szCs w:val="28"/>
                <w:lang w:eastAsia="ko-KR"/>
              </w:rPr>
            </w:pPr>
            <w:r w:rsidRPr="001D3917">
              <w:rPr>
                <w:rFonts w:ascii="Times New Roman" w:eastAsia="Times New Roman" w:hAnsi="Times New Roman"/>
                <w:sz w:val="28"/>
                <w:szCs w:val="28"/>
              </w:rPr>
              <w:t xml:space="preserve">Обучающиеся принимают участие в мероприятиях и Всероссийских акциях «Дней единых действий» в таких как: </w:t>
            </w:r>
            <w:r w:rsidRPr="001D3917">
              <w:rPr>
                <w:rFonts w:ascii="Times New Roman" w:eastAsia="Times New Roman" w:hAnsi="Times New Roman"/>
                <w:i/>
                <w:sz w:val="28"/>
                <w:szCs w:val="28"/>
              </w:rPr>
              <w:t>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p>
        </w:tc>
      </w:tr>
      <w:tr w:rsidR="00BC2647" w:rsidRPr="001D3917" w:rsidTr="00BC2647">
        <w:tc>
          <w:tcPr>
            <w:tcW w:w="392" w:type="dxa"/>
          </w:tcPr>
          <w:p w:rsidR="00BC2647" w:rsidRPr="001D3917" w:rsidRDefault="00BC2647" w:rsidP="00BC2647">
            <w:pPr>
              <w:adjustRightInd w:val="0"/>
              <w:rPr>
                <w:rFonts w:ascii="Times New Roman" w:hAnsi="Times New Roman"/>
                <w:sz w:val="28"/>
                <w:szCs w:val="28"/>
              </w:rPr>
            </w:pPr>
            <w:r w:rsidRPr="001D3917">
              <w:rPr>
                <w:rFonts w:ascii="Times New Roman" w:hAnsi="Times New Roman"/>
                <w:sz w:val="28"/>
                <w:szCs w:val="28"/>
              </w:rPr>
              <w:t>3</w:t>
            </w:r>
          </w:p>
        </w:tc>
        <w:tc>
          <w:tcPr>
            <w:tcW w:w="3118" w:type="dxa"/>
          </w:tcPr>
          <w:p w:rsidR="00BC2647" w:rsidRPr="001D3917" w:rsidRDefault="00BC2647" w:rsidP="00BC2647">
            <w:pPr>
              <w:adjustRightInd w:val="0"/>
              <w:rPr>
                <w:rFonts w:ascii="Times New Roman" w:hAnsi="Times New Roman"/>
                <w:sz w:val="28"/>
                <w:szCs w:val="28"/>
              </w:rPr>
            </w:pPr>
            <w:r w:rsidRPr="001D3917">
              <w:rPr>
                <w:rFonts w:ascii="Times New Roman" w:hAnsi="Times New Roman"/>
                <w:sz w:val="28"/>
                <w:szCs w:val="28"/>
              </w:rPr>
              <w:t>Отряд ЮИД «Пэ-дэ-дэй-ка»</w:t>
            </w:r>
          </w:p>
        </w:tc>
        <w:tc>
          <w:tcPr>
            <w:tcW w:w="6686" w:type="dxa"/>
          </w:tcPr>
          <w:p w:rsidR="00BC2647" w:rsidRPr="001D3917" w:rsidRDefault="00BC2647" w:rsidP="00BC2647">
            <w:pPr>
              <w:adjustRightInd w:val="0"/>
              <w:rPr>
                <w:rFonts w:ascii="Times New Roman" w:hAnsi="Times New Roman"/>
                <w:sz w:val="28"/>
                <w:szCs w:val="28"/>
              </w:rPr>
            </w:pPr>
            <w:r w:rsidRPr="001D3917">
              <w:rPr>
                <w:rFonts w:ascii="Times New Roman" w:hAnsi="Times New Roman"/>
                <w:b/>
                <w:sz w:val="28"/>
                <w:szCs w:val="28"/>
              </w:rPr>
              <w:t>Пропагандистская деятельность</w:t>
            </w:r>
            <w:r w:rsidRPr="001D3917">
              <w:rPr>
                <w:rFonts w:ascii="Times New Roman" w:hAnsi="Times New Roman"/>
                <w:sz w:val="28"/>
                <w:szCs w:val="28"/>
              </w:rPr>
              <w:t xml:space="preserve"> предполагает разъяснительную работу для детей дошкольного, младшегошкольного и подросткового возраста по вопросам безопасногоповедения на улицах и дорогах посредством проведения бесед,викторин, игр, экскурсий, соревнований, конкурсов, праздников, выступления агитбригады, а также через создание и использование</w:t>
            </w:r>
            <w:r w:rsidR="004B7327">
              <w:rPr>
                <w:rFonts w:ascii="Times New Roman" w:hAnsi="Times New Roman"/>
                <w:sz w:val="28"/>
                <w:szCs w:val="28"/>
              </w:rPr>
              <w:t xml:space="preserve"> </w:t>
            </w:r>
            <w:r w:rsidRPr="001D3917">
              <w:rPr>
                <w:rFonts w:ascii="Times New Roman" w:hAnsi="Times New Roman"/>
                <w:sz w:val="28"/>
                <w:szCs w:val="28"/>
              </w:rPr>
              <w:t>наглядной агитации безопасного поведения участников</w:t>
            </w:r>
            <w:r w:rsidR="004B7327">
              <w:rPr>
                <w:rFonts w:ascii="Times New Roman" w:hAnsi="Times New Roman"/>
                <w:sz w:val="28"/>
                <w:szCs w:val="28"/>
              </w:rPr>
              <w:t xml:space="preserve"> </w:t>
            </w:r>
            <w:r w:rsidRPr="001D3917">
              <w:rPr>
                <w:rFonts w:ascii="Times New Roman" w:hAnsi="Times New Roman"/>
                <w:sz w:val="28"/>
                <w:szCs w:val="28"/>
              </w:rPr>
              <w:t>дорожного движения, участие в профилактических мероприятиях, конкурсах и др.</w:t>
            </w:r>
          </w:p>
          <w:p w:rsidR="00BC2647" w:rsidRPr="001D3917" w:rsidRDefault="00BC2647" w:rsidP="00BC2647">
            <w:pPr>
              <w:adjustRightInd w:val="0"/>
              <w:rPr>
                <w:rFonts w:ascii="Times New Roman" w:hAnsi="Times New Roman"/>
                <w:sz w:val="28"/>
                <w:szCs w:val="28"/>
              </w:rPr>
            </w:pPr>
            <w:r w:rsidRPr="001D3917">
              <w:rPr>
                <w:rFonts w:ascii="Times New Roman" w:hAnsi="Times New Roman"/>
                <w:b/>
                <w:sz w:val="28"/>
                <w:szCs w:val="28"/>
              </w:rPr>
              <w:t>Информационная деятельность</w:t>
            </w:r>
            <w:r w:rsidRPr="001D3917">
              <w:rPr>
                <w:rFonts w:ascii="Times New Roman" w:hAnsi="Times New Roman"/>
                <w:sz w:val="28"/>
                <w:szCs w:val="28"/>
              </w:rPr>
              <w:t xml:space="preserve"> направлена наинформирование участников образовательного процесса иобразовательного сообщества о проблемах детского дорожно-транспортного травматизма и основах безопасного поведенияна улицах и дорогах. Такая деятельность предполагаеторганизацию работы по результатам работы отряда ЮИД,создание стендов «ЮИД в действии,  листков «За безопасность движения»,размещение значимой информации на сайте образовательногоучреждения и другой информационной работы.</w:t>
            </w:r>
          </w:p>
          <w:p w:rsidR="00BC2647" w:rsidRPr="001D3917" w:rsidRDefault="00BC2647" w:rsidP="00BC2647">
            <w:pPr>
              <w:adjustRightInd w:val="0"/>
              <w:rPr>
                <w:rFonts w:ascii="Times New Roman" w:hAnsi="Times New Roman"/>
                <w:sz w:val="28"/>
                <w:szCs w:val="28"/>
              </w:rPr>
            </w:pPr>
            <w:r w:rsidRPr="001D3917">
              <w:rPr>
                <w:rFonts w:ascii="Times New Roman" w:hAnsi="Times New Roman"/>
                <w:b/>
                <w:sz w:val="28"/>
                <w:szCs w:val="28"/>
              </w:rPr>
              <w:t>Шефская деятельность</w:t>
            </w:r>
            <w:r w:rsidRPr="001D3917">
              <w:rPr>
                <w:rFonts w:ascii="Times New Roman" w:hAnsi="Times New Roman"/>
                <w:sz w:val="28"/>
                <w:szCs w:val="28"/>
              </w:rPr>
              <w:t xml:space="preserve"> предусматривает разъяснительную</w:t>
            </w:r>
            <w:r w:rsidR="004B7327">
              <w:rPr>
                <w:rFonts w:ascii="Times New Roman" w:hAnsi="Times New Roman"/>
                <w:sz w:val="28"/>
                <w:szCs w:val="28"/>
              </w:rPr>
              <w:t xml:space="preserve"> </w:t>
            </w:r>
            <w:r w:rsidRPr="001D3917">
              <w:rPr>
                <w:rFonts w:ascii="Times New Roman" w:hAnsi="Times New Roman"/>
                <w:sz w:val="28"/>
                <w:szCs w:val="28"/>
              </w:rPr>
              <w:t>работу по пропаганде основ безопасного поведения на улицах</w:t>
            </w:r>
            <w:r w:rsidR="004B7327">
              <w:rPr>
                <w:rFonts w:ascii="Times New Roman" w:hAnsi="Times New Roman"/>
                <w:sz w:val="28"/>
                <w:szCs w:val="28"/>
              </w:rPr>
              <w:t xml:space="preserve"> </w:t>
            </w:r>
            <w:r w:rsidRPr="001D3917">
              <w:rPr>
                <w:rFonts w:ascii="Times New Roman" w:hAnsi="Times New Roman"/>
                <w:sz w:val="28"/>
                <w:szCs w:val="28"/>
              </w:rPr>
              <w:t>и дорогах для детей дошкольного, младшего школьного и</w:t>
            </w:r>
            <w:r w:rsidR="004B7327">
              <w:rPr>
                <w:rFonts w:ascii="Times New Roman" w:hAnsi="Times New Roman"/>
                <w:sz w:val="28"/>
                <w:szCs w:val="28"/>
              </w:rPr>
              <w:t xml:space="preserve"> </w:t>
            </w:r>
            <w:r w:rsidRPr="001D3917">
              <w:rPr>
                <w:rFonts w:ascii="Times New Roman" w:hAnsi="Times New Roman"/>
                <w:sz w:val="28"/>
                <w:szCs w:val="28"/>
              </w:rPr>
              <w:t>подросткового возраста, правил дорожного движения в школе</w:t>
            </w:r>
            <w:r w:rsidR="004B7327">
              <w:rPr>
                <w:rFonts w:ascii="Times New Roman" w:hAnsi="Times New Roman"/>
                <w:sz w:val="28"/>
                <w:szCs w:val="28"/>
              </w:rPr>
              <w:t xml:space="preserve"> </w:t>
            </w:r>
            <w:r w:rsidRPr="001D3917">
              <w:rPr>
                <w:rFonts w:ascii="Times New Roman" w:hAnsi="Times New Roman"/>
                <w:sz w:val="28"/>
                <w:szCs w:val="28"/>
              </w:rPr>
              <w:t>ГКП детей, с использованием различных наглядных</w:t>
            </w:r>
            <w:r w:rsidR="004B7327">
              <w:rPr>
                <w:rFonts w:ascii="Times New Roman" w:hAnsi="Times New Roman"/>
                <w:sz w:val="28"/>
                <w:szCs w:val="28"/>
              </w:rPr>
              <w:t xml:space="preserve"> </w:t>
            </w:r>
            <w:r w:rsidRPr="001D3917">
              <w:rPr>
                <w:rFonts w:ascii="Times New Roman" w:hAnsi="Times New Roman"/>
                <w:sz w:val="28"/>
                <w:szCs w:val="28"/>
              </w:rPr>
              <w:t>средств, а также организация среди дошкольников ишкольников конкурсов рисунков по теме безопасностидорожного движения, разучивание песен и стихов.</w:t>
            </w:r>
          </w:p>
          <w:p w:rsidR="00BC2647" w:rsidRPr="001D3917" w:rsidRDefault="00BC2647" w:rsidP="00BC2647">
            <w:pPr>
              <w:adjustRightInd w:val="0"/>
              <w:rPr>
                <w:rFonts w:ascii="Times New Roman" w:hAnsi="Times New Roman"/>
                <w:sz w:val="28"/>
                <w:szCs w:val="28"/>
              </w:rPr>
            </w:pPr>
            <w:r w:rsidRPr="001D3917">
              <w:rPr>
                <w:rFonts w:ascii="Times New Roman" w:hAnsi="Times New Roman"/>
                <w:b/>
                <w:sz w:val="28"/>
                <w:szCs w:val="28"/>
              </w:rPr>
              <w:t>Патрульная деятельность</w:t>
            </w:r>
            <w:r w:rsidRPr="001D3917">
              <w:rPr>
                <w:rFonts w:ascii="Times New Roman" w:hAnsi="Times New Roman"/>
                <w:sz w:val="28"/>
                <w:szCs w:val="28"/>
              </w:rPr>
              <w:t xml:space="preserve"> предполагает участие в</w:t>
            </w:r>
            <w:r w:rsidR="004B7327">
              <w:rPr>
                <w:rFonts w:ascii="Times New Roman" w:hAnsi="Times New Roman"/>
                <w:sz w:val="28"/>
                <w:szCs w:val="28"/>
              </w:rPr>
              <w:t xml:space="preserve"> </w:t>
            </w:r>
            <w:r w:rsidRPr="001D3917">
              <w:rPr>
                <w:rFonts w:ascii="Times New Roman" w:hAnsi="Times New Roman"/>
                <w:sz w:val="28"/>
                <w:szCs w:val="28"/>
              </w:rPr>
              <w:t>патрулировании и рейдах вместе со взрослыми в целях</w:t>
            </w:r>
            <w:r w:rsidR="004B7327">
              <w:rPr>
                <w:rFonts w:ascii="Times New Roman" w:hAnsi="Times New Roman"/>
                <w:sz w:val="28"/>
                <w:szCs w:val="28"/>
              </w:rPr>
              <w:t xml:space="preserve"> </w:t>
            </w:r>
            <w:r w:rsidRPr="001D3917">
              <w:rPr>
                <w:rFonts w:ascii="Times New Roman" w:hAnsi="Times New Roman"/>
                <w:sz w:val="28"/>
                <w:szCs w:val="28"/>
              </w:rPr>
              <w:t>предотвращения нарушений со стороны детей и подростков</w:t>
            </w:r>
            <w:r w:rsidR="004B7327">
              <w:rPr>
                <w:rFonts w:ascii="Times New Roman" w:hAnsi="Times New Roman"/>
                <w:sz w:val="28"/>
                <w:szCs w:val="28"/>
              </w:rPr>
              <w:t xml:space="preserve"> </w:t>
            </w:r>
            <w:r w:rsidRPr="001D3917">
              <w:rPr>
                <w:rFonts w:ascii="Times New Roman" w:hAnsi="Times New Roman"/>
                <w:sz w:val="28"/>
                <w:szCs w:val="28"/>
              </w:rPr>
              <w:t>Правил дорожного движения; информирование родителей онарушении школьниками Правил дорожного движения;</w:t>
            </w:r>
            <w:r w:rsidR="004B7327">
              <w:rPr>
                <w:rFonts w:ascii="Times New Roman" w:hAnsi="Times New Roman"/>
                <w:sz w:val="28"/>
                <w:szCs w:val="28"/>
              </w:rPr>
              <w:t xml:space="preserve"> </w:t>
            </w:r>
            <w:r w:rsidRPr="001D3917">
              <w:rPr>
                <w:rFonts w:ascii="Times New Roman" w:hAnsi="Times New Roman"/>
                <w:sz w:val="28"/>
                <w:szCs w:val="28"/>
              </w:rPr>
              <w:t>дежурство у перекрестков в микрорайоне школы</w:t>
            </w:r>
          </w:p>
          <w:p w:rsidR="00BC2647" w:rsidRPr="001D3917" w:rsidRDefault="00BC2647" w:rsidP="00BC2647">
            <w:pPr>
              <w:adjustRightInd w:val="0"/>
              <w:rPr>
                <w:rFonts w:ascii="Times New Roman" w:hAnsi="Times New Roman"/>
                <w:sz w:val="28"/>
                <w:szCs w:val="28"/>
              </w:rPr>
            </w:pPr>
          </w:p>
        </w:tc>
      </w:tr>
      <w:tr w:rsidR="00BC2647" w:rsidRPr="001D3917" w:rsidTr="00BC2647">
        <w:tc>
          <w:tcPr>
            <w:tcW w:w="392" w:type="dxa"/>
          </w:tcPr>
          <w:p w:rsidR="00BC2647" w:rsidRPr="001D3917" w:rsidRDefault="00BC2647" w:rsidP="00BC2647">
            <w:pPr>
              <w:adjustRightInd w:val="0"/>
              <w:rPr>
                <w:rFonts w:ascii="Times New Roman" w:hAnsi="Times New Roman"/>
                <w:sz w:val="28"/>
                <w:szCs w:val="28"/>
              </w:rPr>
            </w:pPr>
            <w:r w:rsidRPr="001D3917">
              <w:rPr>
                <w:rFonts w:ascii="Times New Roman" w:hAnsi="Times New Roman"/>
                <w:sz w:val="28"/>
                <w:szCs w:val="28"/>
              </w:rPr>
              <w:t>4</w:t>
            </w:r>
          </w:p>
        </w:tc>
        <w:tc>
          <w:tcPr>
            <w:tcW w:w="3118" w:type="dxa"/>
          </w:tcPr>
          <w:p w:rsidR="00BC2647" w:rsidRPr="001D3917" w:rsidRDefault="00BC2647" w:rsidP="00BC2647">
            <w:pPr>
              <w:adjustRightInd w:val="0"/>
              <w:rPr>
                <w:rFonts w:ascii="Times New Roman" w:hAnsi="Times New Roman"/>
                <w:sz w:val="28"/>
                <w:szCs w:val="28"/>
              </w:rPr>
            </w:pPr>
            <w:r w:rsidRPr="001D3917">
              <w:rPr>
                <w:rFonts w:ascii="Times New Roman" w:hAnsi="Times New Roman"/>
                <w:sz w:val="28"/>
                <w:szCs w:val="28"/>
              </w:rPr>
              <w:t>Отряд ДЮП «Сирена»</w:t>
            </w:r>
          </w:p>
        </w:tc>
        <w:tc>
          <w:tcPr>
            <w:tcW w:w="6686" w:type="dxa"/>
          </w:tcPr>
          <w:p w:rsidR="00BC2647" w:rsidRPr="001D3917" w:rsidRDefault="00BC2647" w:rsidP="00BC2647">
            <w:pPr>
              <w:adjustRightInd w:val="0"/>
              <w:rPr>
                <w:rFonts w:ascii="Times New Roman" w:hAnsi="Times New Roman"/>
                <w:sz w:val="28"/>
                <w:szCs w:val="28"/>
              </w:rPr>
            </w:pPr>
            <w:r w:rsidRPr="001D3917">
              <w:rPr>
                <w:rFonts w:ascii="Times New Roman" w:hAnsi="Times New Roman"/>
                <w:b/>
                <w:sz w:val="28"/>
                <w:szCs w:val="28"/>
              </w:rPr>
              <w:t xml:space="preserve">Маршрут «Школа» </w:t>
            </w:r>
            <w:r w:rsidRPr="001D3917">
              <w:rPr>
                <w:rFonts w:ascii="Times New Roman" w:hAnsi="Times New Roman"/>
                <w:sz w:val="28"/>
                <w:szCs w:val="28"/>
              </w:rPr>
              <w:t>(работа учащихся по контролю над противопожарным состояниемздания школы и ее территории)</w:t>
            </w:r>
          </w:p>
          <w:p w:rsidR="00BC2647" w:rsidRPr="001D3917" w:rsidRDefault="00BC2647" w:rsidP="00BC2647">
            <w:pPr>
              <w:adjustRightInd w:val="0"/>
              <w:rPr>
                <w:rFonts w:ascii="Times New Roman" w:hAnsi="Times New Roman"/>
                <w:sz w:val="28"/>
                <w:szCs w:val="28"/>
              </w:rPr>
            </w:pPr>
            <w:r w:rsidRPr="001D3917">
              <w:rPr>
                <w:rFonts w:ascii="Times New Roman" w:hAnsi="Times New Roman"/>
                <w:sz w:val="28"/>
                <w:szCs w:val="28"/>
              </w:rPr>
              <w:t>Члены ДЮП выявляют нарушения пожарной безопасности в самойшколе и на ее территории, сообщают о них учителям, директорушколы, заместителю директора по хозяйственной части. Ведутборьбу с курящими учащимися, баловством со спичками, освещаютпроблемы ПБ на стендах и сайте школы.</w:t>
            </w:r>
          </w:p>
          <w:p w:rsidR="00BC2647" w:rsidRPr="001D3917" w:rsidRDefault="00BC2647" w:rsidP="00BC2647">
            <w:pPr>
              <w:adjustRightInd w:val="0"/>
              <w:rPr>
                <w:rFonts w:ascii="Times New Roman" w:hAnsi="Times New Roman"/>
                <w:sz w:val="28"/>
                <w:szCs w:val="28"/>
              </w:rPr>
            </w:pPr>
            <w:r w:rsidRPr="001D3917">
              <w:rPr>
                <w:rFonts w:ascii="Times New Roman" w:hAnsi="Times New Roman"/>
                <w:b/>
                <w:sz w:val="28"/>
                <w:szCs w:val="28"/>
              </w:rPr>
              <w:t>Маршрут «Мой младший друг»</w:t>
            </w:r>
            <w:r w:rsidRPr="001D3917">
              <w:rPr>
                <w:rFonts w:ascii="Times New Roman" w:hAnsi="Times New Roman"/>
                <w:sz w:val="28"/>
                <w:szCs w:val="28"/>
              </w:rPr>
              <w:t>(просветительская и организационная работа учащихся с</w:t>
            </w:r>
            <w:r w:rsidR="004B7327">
              <w:rPr>
                <w:rFonts w:ascii="Times New Roman" w:hAnsi="Times New Roman"/>
                <w:sz w:val="28"/>
                <w:szCs w:val="28"/>
              </w:rPr>
              <w:t xml:space="preserve"> </w:t>
            </w:r>
            <w:r w:rsidRPr="001D3917">
              <w:rPr>
                <w:rFonts w:ascii="Times New Roman" w:hAnsi="Times New Roman"/>
                <w:sz w:val="28"/>
                <w:szCs w:val="28"/>
              </w:rPr>
              <w:t>дошкольниками ГКП детей)</w:t>
            </w:r>
          </w:p>
          <w:p w:rsidR="00BC2647" w:rsidRPr="001D3917" w:rsidRDefault="00BC2647" w:rsidP="00BC2647">
            <w:pPr>
              <w:adjustRightInd w:val="0"/>
              <w:rPr>
                <w:rFonts w:ascii="Times New Roman" w:hAnsi="Times New Roman"/>
                <w:sz w:val="28"/>
                <w:szCs w:val="28"/>
              </w:rPr>
            </w:pPr>
            <w:r w:rsidRPr="001D3917">
              <w:rPr>
                <w:rFonts w:ascii="Times New Roman" w:hAnsi="Times New Roman"/>
                <w:sz w:val="28"/>
                <w:szCs w:val="28"/>
              </w:rPr>
              <w:t>Члены ДЮП проводят с дошкольниками специальные игры,</w:t>
            </w:r>
          </w:p>
          <w:p w:rsidR="00BC2647" w:rsidRPr="001D3917" w:rsidRDefault="00BC2647" w:rsidP="00BC2647">
            <w:pPr>
              <w:adjustRightInd w:val="0"/>
              <w:rPr>
                <w:rFonts w:ascii="Times New Roman" w:hAnsi="Times New Roman"/>
                <w:sz w:val="28"/>
                <w:szCs w:val="28"/>
              </w:rPr>
            </w:pPr>
            <w:r w:rsidRPr="001D3917">
              <w:rPr>
                <w:rFonts w:ascii="Times New Roman" w:hAnsi="Times New Roman"/>
                <w:sz w:val="28"/>
                <w:szCs w:val="28"/>
              </w:rPr>
              <w:t>обучают их изготовлению поделок на противопожарную тему,</w:t>
            </w:r>
          </w:p>
          <w:p w:rsidR="00BC2647" w:rsidRPr="001D3917" w:rsidRDefault="00BC2647" w:rsidP="00BC2647">
            <w:pPr>
              <w:adjustRightInd w:val="0"/>
              <w:rPr>
                <w:rFonts w:ascii="Times New Roman" w:hAnsi="Times New Roman"/>
                <w:sz w:val="28"/>
                <w:szCs w:val="28"/>
              </w:rPr>
            </w:pPr>
            <w:r w:rsidRPr="001D3917">
              <w:rPr>
                <w:rFonts w:ascii="Times New Roman" w:hAnsi="Times New Roman"/>
                <w:sz w:val="28"/>
                <w:szCs w:val="28"/>
              </w:rPr>
              <w:t>проводят разъяснительные беседы об опасности огня.</w:t>
            </w:r>
          </w:p>
          <w:p w:rsidR="00BC2647" w:rsidRPr="001D3917" w:rsidRDefault="00BC2647" w:rsidP="00BC2647">
            <w:pPr>
              <w:adjustRightInd w:val="0"/>
              <w:rPr>
                <w:rFonts w:ascii="Times New Roman" w:hAnsi="Times New Roman"/>
                <w:sz w:val="28"/>
                <w:szCs w:val="28"/>
              </w:rPr>
            </w:pPr>
            <w:r w:rsidRPr="001D3917">
              <w:rPr>
                <w:rFonts w:ascii="Times New Roman" w:hAnsi="Times New Roman"/>
                <w:b/>
                <w:sz w:val="28"/>
                <w:szCs w:val="28"/>
              </w:rPr>
              <w:t>Маршрут «Микрорайон»</w:t>
            </w:r>
            <w:r w:rsidR="004B7327">
              <w:rPr>
                <w:rFonts w:ascii="Times New Roman" w:hAnsi="Times New Roman"/>
                <w:b/>
                <w:sz w:val="28"/>
                <w:szCs w:val="28"/>
              </w:rPr>
              <w:t xml:space="preserve"> </w:t>
            </w:r>
            <w:r w:rsidRPr="001D3917">
              <w:rPr>
                <w:rFonts w:ascii="Times New Roman" w:hAnsi="Times New Roman"/>
                <w:sz w:val="28"/>
                <w:szCs w:val="28"/>
              </w:rPr>
              <w:t>(работа членов ДЮП в микрорайоне с целью выявления нарушений</w:t>
            </w:r>
            <w:r w:rsidR="004B7327">
              <w:rPr>
                <w:rFonts w:ascii="Times New Roman" w:hAnsi="Times New Roman"/>
                <w:sz w:val="28"/>
                <w:szCs w:val="28"/>
              </w:rPr>
              <w:t xml:space="preserve"> </w:t>
            </w:r>
            <w:r w:rsidRPr="001D3917">
              <w:rPr>
                <w:rFonts w:ascii="Times New Roman" w:hAnsi="Times New Roman"/>
                <w:sz w:val="28"/>
                <w:szCs w:val="28"/>
              </w:rPr>
              <w:t>пожарной безопасности; подготовка и распространение среди</w:t>
            </w:r>
            <w:r w:rsidR="004B7327">
              <w:rPr>
                <w:rFonts w:ascii="Times New Roman" w:hAnsi="Times New Roman"/>
                <w:sz w:val="28"/>
                <w:szCs w:val="28"/>
              </w:rPr>
              <w:t xml:space="preserve"> </w:t>
            </w:r>
            <w:r w:rsidRPr="001D3917">
              <w:rPr>
                <w:rFonts w:ascii="Times New Roman" w:hAnsi="Times New Roman"/>
                <w:sz w:val="28"/>
                <w:szCs w:val="28"/>
              </w:rPr>
              <w:t>населения памяток по выполнению ППБ; участие в благоустройстве</w:t>
            </w:r>
            <w:r w:rsidR="004B7327">
              <w:rPr>
                <w:rFonts w:ascii="Times New Roman" w:hAnsi="Times New Roman"/>
                <w:sz w:val="28"/>
                <w:szCs w:val="28"/>
              </w:rPr>
              <w:t xml:space="preserve"> </w:t>
            </w:r>
            <w:r w:rsidRPr="001D3917">
              <w:rPr>
                <w:rFonts w:ascii="Times New Roman" w:hAnsi="Times New Roman"/>
                <w:sz w:val="28"/>
                <w:szCs w:val="28"/>
              </w:rPr>
              <w:t>хутора)</w:t>
            </w:r>
          </w:p>
          <w:p w:rsidR="00BC2647" w:rsidRPr="001D3917" w:rsidRDefault="00BC2647" w:rsidP="00BC2647">
            <w:pPr>
              <w:adjustRightInd w:val="0"/>
              <w:rPr>
                <w:rFonts w:ascii="Times New Roman" w:hAnsi="Times New Roman"/>
                <w:sz w:val="28"/>
                <w:szCs w:val="28"/>
              </w:rPr>
            </w:pPr>
            <w:r w:rsidRPr="001D3917">
              <w:rPr>
                <w:rFonts w:ascii="Times New Roman" w:hAnsi="Times New Roman"/>
                <w:b/>
                <w:sz w:val="28"/>
                <w:szCs w:val="28"/>
              </w:rPr>
              <w:t>Маршрут «Сильные, смелые, ловкие»</w:t>
            </w:r>
            <w:r w:rsidR="004B7327">
              <w:rPr>
                <w:rFonts w:ascii="Times New Roman" w:hAnsi="Times New Roman"/>
                <w:b/>
                <w:sz w:val="28"/>
                <w:szCs w:val="28"/>
              </w:rPr>
              <w:t xml:space="preserve"> </w:t>
            </w:r>
            <w:r w:rsidRPr="001D3917">
              <w:rPr>
                <w:rFonts w:ascii="Times New Roman" w:hAnsi="Times New Roman"/>
                <w:sz w:val="28"/>
                <w:szCs w:val="28"/>
              </w:rPr>
              <w:t>(организация тренировок, соревнований по пожарно-спасательным видам спорта)</w:t>
            </w:r>
          </w:p>
          <w:p w:rsidR="00BC2647" w:rsidRPr="001D3917" w:rsidRDefault="00BC2647" w:rsidP="00BC2647">
            <w:pPr>
              <w:adjustRightInd w:val="0"/>
              <w:rPr>
                <w:rFonts w:ascii="Times New Roman" w:hAnsi="Times New Roman"/>
                <w:sz w:val="28"/>
                <w:szCs w:val="28"/>
              </w:rPr>
            </w:pPr>
            <w:r w:rsidRPr="001D3917">
              <w:rPr>
                <w:rFonts w:ascii="Times New Roman" w:hAnsi="Times New Roman"/>
                <w:sz w:val="28"/>
                <w:szCs w:val="28"/>
              </w:rPr>
              <w:t>Члены ДЮП помогают проводить тренировки по эвакуации</w:t>
            </w:r>
          </w:p>
          <w:p w:rsidR="00BC2647" w:rsidRPr="001D3917" w:rsidRDefault="00BC2647" w:rsidP="00BC2647">
            <w:pPr>
              <w:adjustRightInd w:val="0"/>
              <w:rPr>
                <w:rFonts w:ascii="Times New Roman" w:hAnsi="Times New Roman"/>
                <w:sz w:val="28"/>
                <w:szCs w:val="28"/>
              </w:rPr>
            </w:pPr>
            <w:r w:rsidRPr="001D3917">
              <w:rPr>
                <w:rFonts w:ascii="Times New Roman" w:hAnsi="Times New Roman"/>
                <w:sz w:val="28"/>
                <w:szCs w:val="28"/>
              </w:rPr>
              <w:t xml:space="preserve">на случай пожара в младших классах. </w:t>
            </w:r>
          </w:p>
          <w:p w:rsidR="00BC2647" w:rsidRPr="001D3917" w:rsidRDefault="00BC2647" w:rsidP="00BC2647">
            <w:pPr>
              <w:adjustRightInd w:val="0"/>
              <w:rPr>
                <w:rFonts w:ascii="Times New Roman" w:hAnsi="Times New Roman"/>
                <w:sz w:val="28"/>
                <w:szCs w:val="28"/>
              </w:rPr>
            </w:pPr>
            <w:r w:rsidRPr="001D3917">
              <w:rPr>
                <w:rFonts w:ascii="Times New Roman" w:hAnsi="Times New Roman"/>
                <w:b/>
                <w:sz w:val="28"/>
                <w:szCs w:val="28"/>
              </w:rPr>
              <w:t>Маршрут «Ёлка»</w:t>
            </w:r>
            <w:r w:rsidRPr="001D3917">
              <w:rPr>
                <w:rFonts w:ascii="Times New Roman" w:hAnsi="Times New Roman"/>
                <w:sz w:val="28"/>
                <w:szCs w:val="28"/>
              </w:rPr>
              <w:t>(работа по профилактике пожарной безопасности при</w:t>
            </w:r>
            <w:r w:rsidR="004B7327">
              <w:rPr>
                <w:rFonts w:ascii="Times New Roman" w:hAnsi="Times New Roman"/>
                <w:sz w:val="28"/>
                <w:szCs w:val="28"/>
              </w:rPr>
              <w:t xml:space="preserve"> </w:t>
            </w:r>
            <w:r w:rsidRPr="001D3917">
              <w:rPr>
                <w:rFonts w:ascii="Times New Roman" w:hAnsi="Times New Roman"/>
                <w:sz w:val="28"/>
                <w:szCs w:val="28"/>
              </w:rPr>
              <w:t>подготовке к новогодним праздникам)</w:t>
            </w:r>
          </w:p>
          <w:p w:rsidR="00BC2647" w:rsidRPr="001D3917" w:rsidRDefault="00BC2647" w:rsidP="00BC2647">
            <w:pPr>
              <w:adjustRightInd w:val="0"/>
              <w:rPr>
                <w:rFonts w:ascii="Times New Roman" w:hAnsi="Times New Roman"/>
                <w:sz w:val="28"/>
                <w:szCs w:val="28"/>
              </w:rPr>
            </w:pPr>
            <w:r w:rsidRPr="001D3917">
              <w:rPr>
                <w:rFonts w:ascii="Times New Roman" w:hAnsi="Times New Roman"/>
                <w:sz w:val="28"/>
                <w:szCs w:val="28"/>
              </w:rPr>
              <w:t>Объект наблюдения: новогодняя елка в школе. Члены ДЮП</w:t>
            </w:r>
          </w:p>
          <w:p w:rsidR="00BC2647" w:rsidRPr="001D3917" w:rsidRDefault="00BC2647" w:rsidP="00BC2647">
            <w:pPr>
              <w:adjustRightInd w:val="0"/>
              <w:rPr>
                <w:rFonts w:ascii="Times New Roman" w:hAnsi="Times New Roman"/>
                <w:sz w:val="28"/>
                <w:szCs w:val="28"/>
              </w:rPr>
            </w:pPr>
            <w:r w:rsidRPr="001D3917">
              <w:rPr>
                <w:rFonts w:ascii="Times New Roman" w:hAnsi="Times New Roman"/>
                <w:sz w:val="28"/>
                <w:szCs w:val="28"/>
              </w:rPr>
              <w:t>проводят в классах разъяснительную работу по оформлению</w:t>
            </w:r>
          </w:p>
          <w:p w:rsidR="00BC2647" w:rsidRPr="001D3917" w:rsidRDefault="00BC2647" w:rsidP="00BC2647">
            <w:pPr>
              <w:adjustRightInd w:val="0"/>
              <w:rPr>
                <w:rFonts w:ascii="Times New Roman" w:hAnsi="Times New Roman"/>
                <w:sz w:val="28"/>
                <w:szCs w:val="28"/>
              </w:rPr>
            </w:pPr>
            <w:r w:rsidRPr="001D3917">
              <w:rPr>
                <w:rFonts w:ascii="Times New Roman" w:hAnsi="Times New Roman"/>
                <w:sz w:val="28"/>
                <w:szCs w:val="28"/>
              </w:rPr>
              <w:t>помещения и елки, а также проверяют выполнение ППБ при</w:t>
            </w:r>
          </w:p>
          <w:p w:rsidR="00BC2647" w:rsidRPr="001D3917" w:rsidRDefault="00BC2647" w:rsidP="00BC2647">
            <w:pPr>
              <w:adjustRightInd w:val="0"/>
              <w:rPr>
                <w:rFonts w:ascii="Times New Roman" w:hAnsi="Times New Roman"/>
                <w:sz w:val="28"/>
                <w:szCs w:val="28"/>
              </w:rPr>
            </w:pPr>
            <w:r w:rsidRPr="001D3917">
              <w:rPr>
                <w:rFonts w:ascii="Times New Roman" w:hAnsi="Times New Roman"/>
                <w:sz w:val="28"/>
                <w:szCs w:val="28"/>
              </w:rPr>
              <w:t>проведении новогодних праздников.</w:t>
            </w:r>
          </w:p>
          <w:p w:rsidR="00BC2647" w:rsidRPr="001D3917" w:rsidRDefault="00BC2647" w:rsidP="00BC2647">
            <w:pPr>
              <w:adjustRightInd w:val="0"/>
              <w:rPr>
                <w:rFonts w:ascii="Times New Roman" w:hAnsi="Times New Roman"/>
                <w:b/>
                <w:sz w:val="28"/>
                <w:szCs w:val="28"/>
              </w:rPr>
            </w:pPr>
          </w:p>
        </w:tc>
      </w:tr>
      <w:tr w:rsidR="00BC2647" w:rsidRPr="001D3917" w:rsidTr="00BC2647">
        <w:tc>
          <w:tcPr>
            <w:tcW w:w="392" w:type="dxa"/>
          </w:tcPr>
          <w:p w:rsidR="00BC2647" w:rsidRPr="001D3917" w:rsidRDefault="00BC2647" w:rsidP="00BC2647">
            <w:pPr>
              <w:adjustRightInd w:val="0"/>
              <w:rPr>
                <w:rFonts w:ascii="Times New Roman" w:hAnsi="Times New Roman"/>
                <w:sz w:val="28"/>
                <w:szCs w:val="28"/>
              </w:rPr>
            </w:pPr>
            <w:r w:rsidRPr="001D3917">
              <w:rPr>
                <w:rFonts w:ascii="Times New Roman" w:hAnsi="Times New Roman"/>
                <w:sz w:val="28"/>
                <w:szCs w:val="28"/>
              </w:rPr>
              <w:t>5</w:t>
            </w:r>
          </w:p>
        </w:tc>
        <w:tc>
          <w:tcPr>
            <w:tcW w:w="3118" w:type="dxa"/>
          </w:tcPr>
          <w:p w:rsidR="00BC2647" w:rsidRPr="001D3917" w:rsidRDefault="00BC2647" w:rsidP="00BC2647">
            <w:pPr>
              <w:adjustRightInd w:val="0"/>
              <w:rPr>
                <w:rFonts w:ascii="Times New Roman" w:hAnsi="Times New Roman"/>
                <w:sz w:val="28"/>
                <w:szCs w:val="28"/>
              </w:rPr>
            </w:pPr>
            <w:r w:rsidRPr="001D3917">
              <w:rPr>
                <w:rFonts w:ascii="Times New Roman" w:hAnsi="Times New Roman"/>
                <w:sz w:val="28"/>
                <w:szCs w:val="28"/>
              </w:rPr>
              <w:t>Отделение «Юнармия»</w:t>
            </w:r>
          </w:p>
        </w:tc>
        <w:tc>
          <w:tcPr>
            <w:tcW w:w="6686" w:type="dxa"/>
          </w:tcPr>
          <w:p w:rsidR="00BC2647" w:rsidRPr="001D3917" w:rsidRDefault="00BC2647" w:rsidP="00BC2647">
            <w:pPr>
              <w:pStyle w:val="af7"/>
              <w:shd w:val="clear" w:color="auto" w:fill="FFFFFF"/>
              <w:spacing w:before="0" w:beforeAutospacing="0" w:after="0" w:afterAutospacing="0"/>
              <w:rPr>
                <w:color w:val="222222"/>
                <w:sz w:val="28"/>
                <w:szCs w:val="28"/>
                <w:shd w:val="clear" w:color="auto" w:fill="FFFFFF"/>
              </w:rPr>
            </w:pPr>
            <w:r w:rsidRPr="001D3917">
              <w:rPr>
                <w:color w:val="222222"/>
                <w:sz w:val="28"/>
                <w:szCs w:val="28"/>
                <w:shd w:val="clear" w:color="auto" w:fill="FFFFFF"/>
              </w:rPr>
              <w:t>Первичное отделение  участников Движения «Юнармия»на базе общеобразовательной организации, в задачи которого входит:</w:t>
            </w:r>
          </w:p>
          <w:p w:rsidR="00BC2647" w:rsidRPr="001D3917" w:rsidRDefault="00BC2647" w:rsidP="006B09D3">
            <w:pPr>
              <w:pStyle w:val="af7"/>
              <w:numPr>
                <w:ilvl w:val="0"/>
                <w:numId w:val="68"/>
              </w:numPr>
              <w:shd w:val="clear" w:color="auto" w:fill="FFFFFF"/>
              <w:spacing w:before="0" w:beforeAutospacing="0" w:after="0" w:afterAutospacing="0"/>
              <w:rPr>
                <w:color w:val="000000"/>
                <w:sz w:val="28"/>
                <w:szCs w:val="28"/>
              </w:rPr>
            </w:pPr>
            <w:r w:rsidRPr="001D3917">
              <w:rPr>
                <w:color w:val="000000"/>
                <w:sz w:val="28"/>
                <w:szCs w:val="28"/>
              </w:rPr>
              <w:t>совершенствование физического развития, подготовка к сдаче ВФСК ГТО, участие в спортивных мероприятиях;</w:t>
            </w:r>
          </w:p>
          <w:p w:rsidR="00BC2647" w:rsidRPr="001D3917" w:rsidRDefault="00BC2647" w:rsidP="006B09D3">
            <w:pPr>
              <w:pStyle w:val="af7"/>
              <w:numPr>
                <w:ilvl w:val="0"/>
                <w:numId w:val="68"/>
              </w:numPr>
              <w:shd w:val="clear" w:color="auto" w:fill="FFFFFF"/>
              <w:spacing w:before="0" w:beforeAutospacing="0" w:after="0" w:afterAutospacing="0"/>
              <w:rPr>
                <w:color w:val="000000"/>
                <w:sz w:val="28"/>
                <w:szCs w:val="28"/>
              </w:rPr>
            </w:pPr>
            <w:r w:rsidRPr="001D3917">
              <w:rPr>
                <w:color w:val="000000"/>
                <w:sz w:val="28"/>
                <w:szCs w:val="28"/>
              </w:rPr>
              <w:t>участие в мероприятиях военно-профессиональной ориентации;</w:t>
            </w:r>
          </w:p>
          <w:p w:rsidR="00BC2647" w:rsidRPr="001D3917" w:rsidRDefault="00BC2647" w:rsidP="006B09D3">
            <w:pPr>
              <w:pStyle w:val="af7"/>
              <w:numPr>
                <w:ilvl w:val="0"/>
                <w:numId w:val="68"/>
              </w:numPr>
              <w:shd w:val="clear" w:color="auto" w:fill="FFFFFF"/>
              <w:spacing w:before="0" w:beforeAutospacing="0" w:after="0" w:afterAutospacing="0"/>
              <w:rPr>
                <w:color w:val="000000"/>
                <w:sz w:val="28"/>
                <w:szCs w:val="28"/>
              </w:rPr>
            </w:pPr>
            <w:r w:rsidRPr="001D3917">
              <w:rPr>
                <w:color w:val="000000"/>
                <w:sz w:val="28"/>
                <w:szCs w:val="28"/>
              </w:rPr>
              <w:t>участие в тематических конкурсах, олимпиадах, фестивалях, в том числе творческих;</w:t>
            </w:r>
          </w:p>
          <w:p w:rsidR="00BC2647" w:rsidRPr="001D3917" w:rsidRDefault="00BC2647" w:rsidP="006B09D3">
            <w:pPr>
              <w:pStyle w:val="af7"/>
              <w:numPr>
                <w:ilvl w:val="0"/>
                <w:numId w:val="68"/>
              </w:numPr>
              <w:shd w:val="clear" w:color="auto" w:fill="FFFFFF"/>
              <w:spacing w:before="0" w:beforeAutospacing="0" w:after="0" w:afterAutospacing="0"/>
              <w:rPr>
                <w:color w:val="000000"/>
                <w:sz w:val="28"/>
                <w:szCs w:val="28"/>
              </w:rPr>
            </w:pPr>
            <w:r w:rsidRPr="001D3917">
              <w:rPr>
                <w:color w:val="000000"/>
                <w:sz w:val="28"/>
                <w:szCs w:val="28"/>
              </w:rPr>
              <w:t>участие в военно-исторических, краеведческих проектах, поисково-архивной работе;</w:t>
            </w:r>
          </w:p>
          <w:p w:rsidR="00BC2647" w:rsidRPr="001D3917" w:rsidRDefault="00BC2647" w:rsidP="006B09D3">
            <w:pPr>
              <w:pStyle w:val="af7"/>
              <w:numPr>
                <w:ilvl w:val="0"/>
                <w:numId w:val="68"/>
              </w:numPr>
              <w:shd w:val="clear" w:color="auto" w:fill="FFFFFF"/>
              <w:spacing w:before="0" w:beforeAutospacing="0" w:after="0" w:afterAutospacing="0"/>
              <w:rPr>
                <w:color w:val="000000"/>
                <w:sz w:val="28"/>
                <w:szCs w:val="28"/>
              </w:rPr>
            </w:pPr>
            <w:r w:rsidRPr="001D3917">
              <w:rPr>
                <w:color w:val="000000"/>
                <w:sz w:val="28"/>
                <w:szCs w:val="28"/>
              </w:rPr>
              <w:t>участие в социально-благотворительных проектах;</w:t>
            </w:r>
          </w:p>
          <w:p w:rsidR="00BC2647" w:rsidRPr="001D3917" w:rsidRDefault="00BC2647" w:rsidP="006B09D3">
            <w:pPr>
              <w:pStyle w:val="af7"/>
              <w:numPr>
                <w:ilvl w:val="0"/>
                <w:numId w:val="68"/>
              </w:numPr>
              <w:shd w:val="clear" w:color="auto" w:fill="FFFFFF"/>
              <w:spacing w:before="0" w:beforeAutospacing="0" w:after="0" w:afterAutospacing="0"/>
              <w:rPr>
                <w:color w:val="000000"/>
                <w:sz w:val="28"/>
                <w:szCs w:val="28"/>
              </w:rPr>
            </w:pPr>
            <w:r w:rsidRPr="001D3917">
              <w:rPr>
                <w:color w:val="000000"/>
                <w:sz w:val="28"/>
                <w:szCs w:val="28"/>
              </w:rPr>
              <w:t>участие в разработке тематического контента (видео и аудиороликов).</w:t>
            </w:r>
          </w:p>
          <w:p w:rsidR="00BC2647" w:rsidRPr="001D3917" w:rsidRDefault="00BC2647" w:rsidP="00BC2647">
            <w:pPr>
              <w:pStyle w:val="af7"/>
              <w:shd w:val="clear" w:color="auto" w:fill="FFFFFF"/>
              <w:spacing w:before="0" w:beforeAutospacing="0" w:after="113" w:afterAutospacing="0"/>
              <w:rPr>
                <w:color w:val="000000"/>
                <w:sz w:val="28"/>
                <w:szCs w:val="28"/>
              </w:rPr>
            </w:pPr>
          </w:p>
          <w:p w:rsidR="00BC2647" w:rsidRPr="001D3917" w:rsidRDefault="00BC2647" w:rsidP="00BC2647">
            <w:pPr>
              <w:adjustRightInd w:val="0"/>
              <w:rPr>
                <w:rFonts w:ascii="Times New Roman" w:hAnsi="Times New Roman"/>
                <w:b/>
                <w:sz w:val="28"/>
                <w:szCs w:val="28"/>
              </w:rPr>
            </w:pPr>
          </w:p>
        </w:tc>
      </w:tr>
      <w:tr w:rsidR="00BC2647" w:rsidRPr="001D3917" w:rsidTr="00BC2647">
        <w:tc>
          <w:tcPr>
            <w:tcW w:w="392" w:type="dxa"/>
          </w:tcPr>
          <w:p w:rsidR="00BC2647" w:rsidRPr="001D3917" w:rsidRDefault="00BC2647" w:rsidP="00BC2647">
            <w:pPr>
              <w:adjustRightInd w:val="0"/>
              <w:rPr>
                <w:rFonts w:ascii="Times New Roman" w:hAnsi="Times New Roman"/>
                <w:sz w:val="28"/>
                <w:szCs w:val="28"/>
              </w:rPr>
            </w:pPr>
            <w:r w:rsidRPr="001D3917">
              <w:rPr>
                <w:rFonts w:ascii="Times New Roman" w:hAnsi="Times New Roman"/>
                <w:sz w:val="28"/>
                <w:szCs w:val="28"/>
              </w:rPr>
              <w:t xml:space="preserve">6 </w:t>
            </w:r>
          </w:p>
        </w:tc>
        <w:tc>
          <w:tcPr>
            <w:tcW w:w="3118" w:type="dxa"/>
          </w:tcPr>
          <w:p w:rsidR="00BC2647" w:rsidRPr="001D3917" w:rsidRDefault="00BC2647" w:rsidP="00BC2647">
            <w:pPr>
              <w:adjustRightInd w:val="0"/>
              <w:rPr>
                <w:rFonts w:ascii="Times New Roman" w:hAnsi="Times New Roman"/>
                <w:sz w:val="28"/>
                <w:szCs w:val="28"/>
              </w:rPr>
            </w:pPr>
            <w:r w:rsidRPr="001D3917">
              <w:rPr>
                <w:rFonts w:ascii="Times New Roman" w:hAnsi="Times New Roman"/>
                <w:sz w:val="28"/>
                <w:szCs w:val="28"/>
              </w:rPr>
              <w:t>Школьный спортивный клуб»</w:t>
            </w:r>
          </w:p>
        </w:tc>
        <w:tc>
          <w:tcPr>
            <w:tcW w:w="6686" w:type="dxa"/>
          </w:tcPr>
          <w:p w:rsidR="00BC2647" w:rsidRPr="001D3917" w:rsidRDefault="00BC2647" w:rsidP="00BC2647">
            <w:pPr>
              <w:pStyle w:val="af7"/>
              <w:shd w:val="clear" w:color="auto" w:fill="FFFFFF"/>
              <w:spacing w:before="0" w:beforeAutospacing="0" w:after="0" w:afterAutospacing="0"/>
              <w:rPr>
                <w:color w:val="000000"/>
                <w:sz w:val="28"/>
                <w:szCs w:val="28"/>
              </w:rPr>
            </w:pPr>
            <w:r w:rsidRPr="001D3917">
              <w:rPr>
                <w:color w:val="000000"/>
                <w:sz w:val="28"/>
                <w:szCs w:val="28"/>
              </w:rPr>
              <w:t xml:space="preserve"> Деятельность Школьного спортивного клуба реализуется через: </w:t>
            </w:r>
          </w:p>
          <w:p w:rsidR="00BC2647" w:rsidRPr="001D3917" w:rsidRDefault="00BC2647" w:rsidP="00BC2647">
            <w:pPr>
              <w:pStyle w:val="af7"/>
              <w:shd w:val="clear" w:color="auto" w:fill="FFFFFF"/>
              <w:spacing w:before="0" w:beforeAutospacing="0" w:after="0" w:afterAutospacing="0"/>
              <w:rPr>
                <w:color w:val="000000"/>
                <w:sz w:val="28"/>
                <w:szCs w:val="28"/>
              </w:rPr>
            </w:pPr>
            <w:r w:rsidRPr="001D3917">
              <w:rPr>
                <w:color w:val="000000"/>
                <w:sz w:val="28"/>
                <w:szCs w:val="28"/>
              </w:rPr>
              <w:t>- массовые физкультурно-оздоровительные мероприятия, спортивные праздники, дни здоровья, спартакиады, соревнования;</w:t>
            </w:r>
          </w:p>
          <w:p w:rsidR="00BC2647" w:rsidRPr="001D3917" w:rsidRDefault="00BC2647" w:rsidP="00BC2647">
            <w:pPr>
              <w:pStyle w:val="af7"/>
              <w:shd w:val="clear" w:color="auto" w:fill="FFFFFF"/>
              <w:spacing w:before="0" w:beforeAutospacing="0" w:after="0" w:afterAutospacing="0"/>
              <w:rPr>
                <w:color w:val="000000"/>
                <w:sz w:val="28"/>
                <w:szCs w:val="28"/>
              </w:rPr>
            </w:pPr>
            <w:r w:rsidRPr="001D3917">
              <w:rPr>
                <w:color w:val="000000"/>
                <w:sz w:val="28"/>
                <w:szCs w:val="28"/>
              </w:rPr>
              <w:t xml:space="preserve">- ежегодное проведение смотра физической подготовленности обучающихся, сдачу тестов по «Президентским состязаниям»; </w:t>
            </w:r>
          </w:p>
          <w:p w:rsidR="00BC2647" w:rsidRPr="001D3917" w:rsidRDefault="00BC2647" w:rsidP="00BC2647">
            <w:pPr>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 представление школы на соревнованиях различного уровня</w:t>
            </w:r>
          </w:p>
          <w:p w:rsidR="00BC2647" w:rsidRPr="001D3917" w:rsidRDefault="00BC2647" w:rsidP="00BC2647">
            <w:pPr>
              <w:adjustRightInd w:val="0"/>
              <w:rPr>
                <w:rFonts w:ascii="Times New Roman" w:hAnsi="Times New Roman"/>
                <w:sz w:val="28"/>
                <w:szCs w:val="28"/>
              </w:rPr>
            </w:pPr>
          </w:p>
        </w:tc>
      </w:tr>
    </w:tbl>
    <w:p w:rsidR="00BC2647" w:rsidRPr="001D3917" w:rsidRDefault="00BC2647" w:rsidP="00BC2647">
      <w:pPr>
        <w:tabs>
          <w:tab w:val="left" w:pos="851"/>
          <w:tab w:val="left" w:pos="1310"/>
        </w:tabs>
        <w:ind w:left="360" w:right="176"/>
        <w:jc w:val="both"/>
        <w:rPr>
          <w:rFonts w:ascii="Times New Roman" w:hAnsi="Times New Roman"/>
          <w:b/>
          <w:sz w:val="28"/>
          <w:szCs w:val="28"/>
        </w:rPr>
      </w:pPr>
      <w:r w:rsidRPr="001D3917">
        <w:rPr>
          <w:rFonts w:ascii="Times New Roman" w:hAnsi="Times New Roman"/>
          <w:b/>
          <w:color w:val="000000"/>
          <w:w w:val="0"/>
          <w:sz w:val="28"/>
          <w:szCs w:val="28"/>
        </w:rPr>
        <w:t xml:space="preserve">3.13. Модуль </w:t>
      </w:r>
      <w:r w:rsidRPr="001D3917">
        <w:rPr>
          <w:rFonts w:ascii="Times New Roman" w:hAnsi="Times New Roman"/>
          <w:b/>
          <w:sz w:val="28"/>
          <w:szCs w:val="28"/>
        </w:rPr>
        <w:t>«Добровольческая деятельность»</w:t>
      </w:r>
    </w:p>
    <w:p w:rsidR="00BC2647" w:rsidRPr="001D3917" w:rsidRDefault="00BC2647" w:rsidP="00BC2647">
      <w:pPr>
        <w:tabs>
          <w:tab w:val="left" w:pos="851"/>
          <w:tab w:val="left" w:pos="1310"/>
        </w:tabs>
        <w:spacing w:after="0" w:line="240" w:lineRule="auto"/>
        <w:ind w:left="357" w:right="176"/>
        <w:jc w:val="both"/>
        <w:rPr>
          <w:rFonts w:ascii="Times New Roman" w:hAnsi="Times New Roman"/>
          <w:sz w:val="28"/>
          <w:szCs w:val="28"/>
        </w:rPr>
      </w:pPr>
      <w:r w:rsidRPr="001D3917">
        <w:rPr>
          <w:rFonts w:ascii="Times New Roman" w:hAnsi="Times New Roman"/>
          <w:sz w:val="28"/>
          <w:szCs w:val="28"/>
        </w:rPr>
        <w:tab/>
        <w:t>Волонтерство – это участие школьников в общественно-полезных делах, деятельности на благо конкретных людей и социального окружения в целом.</w:t>
      </w:r>
    </w:p>
    <w:p w:rsidR="00BC2647" w:rsidRPr="001D3917" w:rsidRDefault="00BC2647" w:rsidP="00BC2647">
      <w:pPr>
        <w:tabs>
          <w:tab w:val="left" w:pos="851"/>
          <w:tab w:val="left" w:pos="1310"/>
        </w:tabs>
        <w:spacing w:after="0" w:line="240" w:lineRule="auto"/>
        <w:ind w:left="357" w:right="176"/>
        <w:jc w:val="both"/>
        <w:rPr>
          <w:rFonts w:ascii="Times New Roman" w:hAnsi="Times New Roman"/>
          <w:sz w:val="28"/>
          <w:szCs w:val="28"/>
        </w:rPr>
      </w:pPr>
      <w:r w:rsidRPr="001D3917">
        <w:rPr>
          <w:rFonts w:ascii="Times New Roman" w:hAnsi="Times New Roman"/>
          <w:sz w:val="28"/>
          <w:szCs w:val="28"/>
        </w:rPr>
        <w:tab/>
        <w:t>Волонтерство в школе является повседневным, что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и позволяет развивать коммуникативную культуру, умение общаться, слушать и слышать, эмоциональный интеллект, эмпатию, умение сопереживать.</w:t>
      </w:r>
    </w:p>
    <w:p w:rsidR="00BC2647" w:rsidRPr="001D3917" w:rsidRDefault="00BC2647" w:rsidP="00BC2647">
      <w:pPr>
        <w:tabs>
          <w:tab w:val="left" w:pos="851"/>
          <w:tab w:val="left" w:pos="1310"/>
        </w:tabs>
        <w:spacing w:after="0" w:line="240" w:lineRule="auto"/>
        <w:ind w:left="357" w:right="176"/>
        <w:jc w:val="both"/>
        <w:rPr>
          <w:rFonts w:ascii="Times New Roman" w:hAnsi="Times New Roman"/>
          <w:sz w:val="28"/>
          <w:szCs w:val="28"/>
        </w:rPr>
      </w:pPr>
      <w:r w:rsidRPr="001D3917">
        <w:rPr>
          <w:rFonts w:ascii="Times New Roman" w:hAnsi="Times New Roman"/>
          <w:sz w:val="28"/>
          <w:szCs w:val="28"/>
        </w:rPr>
        <w:tab/>
        <w:t>Воспитательный потенциал волонтерства реализуется следующим образом</w:t>
      </w:r>
    </w:p>
    <w:p w:rsidR="00BC2647" w:rsidRPr="001D3917" w:rsidRDefault="00BC2647" w:rsidP="00BC2647">
      <w:pPr>
        <w:tabs>
          <w:tab w:val="left" w:pos="851"/>
          <w:tab w:val="left" w:pos="1310"/>
        </w:tabs>
        <w:spacing w:after="0" w:line="240" w:lineRule="auto"/>
        <w:ind w:left="357" w:right="176"/>
        <w:jc w:val="both"/>
        <w:rPr>
          <w:rFonts w:ascii="Times New Roman" w:hAnsi="Times New Roman"/>
          <w:sz w:val="28"/>
          <w:szCs w:val="28"/>
        </w:rPr>
      </w:pPr>
      <w:r w:rsidRPr="001D3917">
        <w:rPr>
          <w:rFonts w:ascii="Times New Roman" w:hAnsi="Times New Roman"/>
          <w:b/>
          <w:i/>
          <w:sz w:val="28"/>
          <w:szCs w:val="28"/>
        </w:rPr>
        <w:t>На внешкольном уровне:</w:t>
      </w:r>
    </w:p>
    <w:p w:rsidR="00BC2647" w:rsidRPr="001D3917" w:rsidRDefault="00BC2647" w:rsidP="0082765D">
      <w:pPr>
        <w:pStyle w:val="a4"/>
        <w:widowControl/>
        <w:numPr>
          <w:ilvl w:val="0"/>
          <w:numId w:val="15"/>
        </w:numPr>
        <w:tabs>
          <w:tab w:val="left" w:pos="851"/>
          <w:tab w:val="left" w:pos="1310"/>
        </w:tabs>
        <w:spacing w:after="0" w:line="240" w:lineRule="auto"/>
        <w:ind w:right="176"/>
        <w:contextualSpacing w:val="0"/>
        <w:jc w:val="both"/>
        <w:rPr>
          <w:rFonts w:ascii="Times New Roman" w:hAnsi="Times New Roman"/>
          <w:sz w:val="28"/>
          <w:szCs w:val="28"/>
        </w:rPr>
      </w:pPr>
      <w:r w:rsidRPr="001D3917">
        <w:rPr>
          <w:rFonts w:ascii="Times New Roman" w:hAnsi="Times New Roman"/>
          <w:sz w:val="28"/>
          <w:szCs w:val="28"/>
        </w:rPr>
        <w:t>участие школьников в организации митингов, встреч с ветеранами войны и труда, женщинами-труженицами тыла, «детьми войны», проводимых на базе школы, школьного краеведческого музея;</w:t>
      </w:r>
    </w:p>
    <w:p w:rsidR="00BC2647" w:rsidRPr="001D3917" w:rsidRDefault="00BC2647" w:rsidP="0082765D">
      <w:pPr>
        <w:pStyle w:val="a4"/>
        <w:widowControl/>
        <w:numPr>
          <w:ilvl w:val="0"/>
          <w:numId w:val="15"/>
        </w:numPr>
        <w:tabs>
          <w:tab w:val="left" w:pos="851"/>
          <w:tab w:val="left" w:pos="1310"/>
        </w:tabs>
        <w:spacing w:after="0" w:line="240" w:lineRule="auto"/>
        <w:ind w:right="176"/>
        <w:contextualSpacing w:val="0"/>
        <w:jc w:val="both"/>
        <w:rPr>
          <w:rFonts w:ascii="Times New Roman" w:hAnsi="Times New Roman"/>
          <w:sz w:val="28"/>
          <w:szCs w:val="28"/>
        </w:rPr>
      </w:pPr>
      <w:r w:rsidRPr="001D3917">
        <w:rPr>
          <w:rFonts w:ascii="Times New Roman" w:hAnsi="Times New Roman"/>
          <w:sz w:val="28"/>
          <w:szCs w:val="28"/>
        </w:rPr>
        <w:t>посильная помощь, оказываемая школьниками пожилым людям, проживающим в хуторе;</w:t>
      </w:r>
    </w:p>
    <w:p w:rsidR="00BC2647" w:rsidRPr="001D3917" w:rsidRDefault="00BC2647" w:rsidP="0082765D">
      <w:pPr>
        <w:pStyle w:val="a4"/>
        <w:widowControl/>
        <w:numPr>
          <w:ilvl w:val="0"/>
          <w:numId w:val="15"/>
        </w:numPr>
        <w:tabs>
          <w:tab w:val="left" w:pos="851"/>
          <w:tab w:val="left" w:pos="1310"/>
        </w:tabs>
        <w:spacing w:after="0" w:line="240" w:lineRule="auto"/>
        <w:ind w:right="176"/>
        <w:contextualSpacing w:val="0"/>
        <w:jc w:val="both"/>
        <w:rPr>
          <w:rFonts w:ascii="Times New Roman" w:hAnsi="Times New Roman"/>
          <w:sz w:val="28"/>
          <w:szCs w:val="28"/>
        </w:rPr>
      </w:pPr>
      <w:r w:rsidRPr="001D3917">
        <w:rPr>
          <w:rFonts w:ascii="Times New Roman" w:hAnsi="Times New Roman"/>
          <w:sz w:val="28"/>
          <w:szCs w:val="28"/>
        </w:rPr>
        <w:t>участие школьников (с согласия родителей или законных</w:t>
      </w:r>
      <w:r w:rsidR="004B7327">
        <w:rPr>
          <w:rFonts w:ascii="Times New Roman" w:hAnsi="Times New Roman"/>
          <w:sz w:val="28"/>
          <w:szCs w:val="28"/>
        </w:rPr>
        <w:t xml:space="preserve"> </w:t>
      </w:r>
      <w:r w:rsidRPr="001D3917">
        <w:rPr>
          <w:rFonts w:ascii="Times New Roman" w:hAnsi="Times New Roman"/>
          <w:sz w:val="28"/>
          <w:szCs w:val="28"/>
        </w:rPr>
        <w:t>представителей) к сбору помощи для нуждающихся.</w:t>
      </w:r>
    </w:p>
    <w:p w:rsidR="00BC2647" w:rsidRPr="001D3917" w:rsidRDefault="00BC2647" w:rsidP="00BC2647">
      <w:pPr>
        <w:tabs>
          <w:tab w:val="left" w:pos="851"/>
          <w:tab w:val="left" w:pos="1310"/>
        </w:tabs>
        <w:spacing w:after="0" w:line="240" w:lineRule="auto"/>
        <w:ind w:right="176"/>
        <w:jc w:val="both"/>
        <w:rPr>
          <w:rFonts w:ascii="Times New Roman" w:hAnsi="Times New Roman"/>
          <w:sz w:val="28"/>
          <w:szCs w:val="28"/>
        </w:rPr>
      </w:pPr>
      <w:r w:rsidRPr="001D3917">
        <w:rPr>
          <w:rFonts w:ascii="Times New Roman" w:hAnsi="Times New Roman"/>
          <w:b/>
          <w:i/>
          <w:sz w:val="28"/>
          <w:szCs w:val="28"/>
        </w:rPr>
        <w:t>На уровне школы:</w:t>
      </w:r>
    </w:p>
    <w:p w:rsidR="00BC2647" w:rsidRPr="001D3917" w:rsidRDefault="00BC2647" w:rsidP="0082765D">
      <w:pPr>
        <w:pStyle w:val="a4"/>
        <w:widowControl/>
        <w:numPr>
          <w:ilvl w:val="0"/>
          <w:numId w:val="16"/>
        </w:numPr>
        <w:tabs>
          <w:tab w:val="left" w:pos="851"/>
          <w:tab w:val="left" w:pos="1310"/>
        </w:tabs>
        <w:spacing w:after="0" w:line="240" w:lineRule="auto"/>
        <w:ind w:right="176"/>
        <w:contextualSpacing w:val="0"/>
        <w:jc w:val="both"/>
        <w:rPr>
          <w:rFonts w:ascii="Times New Roman" w:hAnsi="Times New Roman"/>
          <w:sz w:val="28"/>
          <w:szCs w:val="28"/>
        </w:rPr>
      </w:pPr>
      <w:r w:rsidRPr="001D3917">
        <w:rPr>
          <w:rFonts w:ascii="Times New Roman" w:hAnsi="Times New Roman"/>
          <w:sz w:val="28"/>
          <w:szCs w:val="28"/>
        </w:rPr>
        <w:t>участие школьников в организации праздников, торжественныхмероприятиях, встречах с гостями школы;</w:t>
      </w:r>
    </w:p>
    <w:p w:rsidR="00BC2647" w:rsidRPr="001D3917" w:rsidRDefault="00BC2647" w:rsidP="0082765D">
      <w:pPr>
        <w:pStyle w:val="a4"/>
        <w:widowControl/>
        <w:numPr>
          <w:ilvl w:val="0"/>
          <w:numId w:val="16"/>
        </w:numPr>
        <w:tabs>
          <w:tab w:val="left" w:pos="851"/>
          <w:tab w:val="left" w:pos="1310"/>
        </w:tabs>
        <w:spacing w:after="0" w:line="240" w:lineRule="auto"/>
        <w:ind w:right="176"/>
        <w:contextualSpacing w:val="0"/>
        <w:jc w:val="both"/>
        <w:rPr>
          <w:rFonts w:ascii="Times New Roman" w:hAnsi="Times New Roman"/>
          <w:sz w:val="28"/>
          <w:szCs w:val="28"/>
        </w:rPr>
      </w:pPr>
      <w:r w:rsidRPr="001D3917">
        <w:rPr>
          <w:rFonts w:ascii="Times New Roman" w:hAnsi="Times New Roman"/>
          <w:sz w:val="28"/>
          <w:szCs w:val="28"/>
        </w:rPr>
        <w:t>участие школьников в работе с младшими ребятами: проведение для них праздников, утренников, тематических вечеров;</w:t>
      </w:r>
    </w:p>
    <w:p w:rsidR="00BC2647" w:rsidRPr="001D3917" w:rsidRDefault="00BC2647" w:rsidP="0082765D">
      <w:pPr>
        <w:pStyle w:val="a4"/>
        <w:widowControl/>
        <w:numPr>
          <w:ilvl w:val="0"/>
          <w:numId w:val="16"/>
        </w:numPr>
        <w:tabs>
          <w:tab w:val="left" w:pos="851"/>
          <w:tab w:val="left" w:pos="1310"/>
        </w:tabs>
        <w:spacing w:after="0" w:line="240" w:lineRule="auto"/>
        <w:ind w:right="176"/>
        <w:contextualSpacing w:val="0"/>
        <w:jc w:val="both"/>
        <w:rPr>
          <w:rFonts w:ascii="Times New Roman" w:hAnsi="Times New Roman"/>
          <w:sz w:val="28"/>
          <w:szCs w:val="28"/>
        </w:rPr>
      </w:pPr>
      <w:r w:rsidRPr="001D3917">
        <w:rPr>
          <w:rFonts w:ascii="Times New Roman" w:hAnsi="Times New Roman"/>
          <w:sz w:val="28"/>
          <w:szCs w:val="28"/>
        </w:rPr>
        <w:t>участие школьников в работе на школьной территории</w:t>
      </w:r>
      <w:r w:rsidR="004B7327">
        <w:rPr>
          <w:rFonts w:ascii="Times New Roman" w:hAnsi="Times New Roman"/>
          <w:sz w:val="28"/>
          <w:szCs w:val="28"/>
        </w:rPr>
        <w:t xml:space="preserve"> </w:t>
      </w:r>
      <w:r w:rsidRPr="001D3917">
        <w:rPr>
          <w:rFonts w:ascii="Times New Roman" w:hAnsi="Times New Roman"/>
          <w:sz w:val="28"/>
          <w:szCs w:val="28"/>
        </w:rPr>
        <w:t>(благоустройство клумб, уход за деревьями и кустарниками, уход за памятниками героев-земляков )</w:t>
      </w:r>
    </w:p>
    <w:p w:rsidR="00BC2647" w:rsidRPr="001D3917" w:rsidRDefault="00BC2647" w:rsidP="00BC2647">
      <w:pPr>
        <w:tabs>
          <w:tab w:val="left" w:pos="851"/>
          <w:tab w:val="left" w:pos="1310"/>
        </w:tabs>
        <w:ind w:left="360" w:right="176"/>
        <w:jc w:val="both"/>
        <w:rPr>
          <w:rFonts w:ascii="Times New Roman" w:hAnsi="Times New Roman"/>
          <w:b/>
          <w:sz w:val="28"/>
          <w:szCs w:val="28"/>
        </w:rPr>
      </w:pPr>
      <w:r w:rsidRPr="001D3917">
        <w:rPr>
          <w:rFonts w:ascii="Times New Roman" w:hAnsi="Times New Roman"/>
          <w:b/>
          <w:color w:val="000000"/>
          <w:w w:val="0"/>
          <w:sz w:val="28"/>
          <w:szCs w:val="28"/>
        </w:rPr>
        <w:t xml:space="preserve">3.14. Модуль </w:t>
      </w:r>
      <w:r w:rsidRPr="001D3917">
        <w:rPr>
          <w:rFonts w:ascii="Times New Roman" w:hAnsi="Times New Roman"/>
          <w:b/>
          <w:sz w:val="28"/>
          <w:szCs w:val="28"/>
        </w:rPr>
        <w:t>«Экология»</w:t>
      </w:r>
    </w:p>
    <w:p w:rsidR="00BC2647" w:rsidRPr="001D3917" w:rsidRDefault="00BC2647" w:rsidP="00BC2647">
      <w:pPr>
        <w:pStyle w:val="a4"/>
        <w:shd w:val="clear" w:color="auto" w:fill="FFFFFF"/>
        <w:tabs>
          <w:tab w:val="left" w:pos="993"/>
          <w:tab w:val="left" w:pos="1310"/>
        </w:tabs>
        <w:ind w:right="-1"/>
        <w:rPr>
          <w:rFonts w:ascii="Times New Roman" w:hAnsi="Times New Roman"/>
          <w:iCs/>
          <w:color w:val="000000"/>
          <w:w w:val="0"/>
          <w:sz w:val="28"/>
          <w:szCs w:val="28"/>
        </w:rPr>
      </w:pPr>
      <w:r w:rsidRPr="001D3917">
        <w:rPr>
          <w:rFonts w:ascii="Times New Roman" w:hAnsi="Times New Roman"/>
          <w:iCs/>
          <w:color w:val="000000"/>
          <w:w w:val="0"/>
          <w:sz w:val="28"/>
          <w:szCs w:val="28"/>
        </w:rPr>
        <w:tab/>
        <w:t>Экологическое воспитание школьников – это воспитание любви к природе, формирование у подрастающего поколения экологического сознания и навыков осознанного поведения в окружающей среде, содействие профессиональному самоопределению школьников.</w:t>
      </w:r>
    </w:p>
    <w:p w:rsidR="00BC2647" w:rsidRPr="001D3917" w:rsidRDefault="00BC2647" w:rsidP="00BC2647">
      <w:pPr>
        <w:pStyle w:val="a4"/>
        <w:shd w:val="clear" w:color="auto" w:fill="FFFFFF"/>
        <w:tabs>
          <w:tab w:val="left" w:pos="993"/>
          <w:tab w:val="left" w:pos="1310"/>
        </w:tabs>
        <w:ind w:right="-1"/>
        <w:rPr>
          <w:rFonts w:ascii="Times New Roman" w:hAnsi="Times New Roman"/>
          <w:iCs/>
          <w:color w:val="000000"/>
          <w:w w:val="0"/>
          <w:sz w:val="28"/>
          <w:szCs w:val="28"/>
        </w:rPr>
      </w:pPr>
      <w:r w:rsidRPr="001D3917">
        <w:rPr>
          <w:rFonts w:ascii="Times New Roman" w:hAnsi="Times New Roman"/>
          <w:iCs/>
          <w:color w:val="000000"/>
          <w:w w:val="0"/>
          <w:sz w:val="28"/>
          <w:szCs w:val="28"/>
        </w:rPr>
        <w:tab/>
        <w:t>Основные задачи экологическог</w:t>
      </w:r>
      <w:r w:rsidR="003337C9">
        <w:rPr>
          <w:rFonts w:ascii="Times New Roman" w:hAnsi="Times New Roman"/>
          <w:iCs/>
          <w:color w:val="000000"/>
          <w:w w:val="0"/>
          <w:sz w:val="28"/>
          <w:szCs w:val="28"/>
        </w:rPr>
        <w:t>о воспитания в МБОУ Конзаводской СОШ № 2</w:t>
      </w:r>
      <w:r w:rsidRPr="001D3917">
        <w:rPr>
          <w:rFonts w:ascii="Times New Roman" w:hAnsi="Times New Roman"/>
          <w:iCs/>
          <w:color w:val="000000"/>
          <w:w w:val="0"/>
          <w:sz w:val="28"/>
          <w:szCs w:val="28"/>
        </w:rPr>
        <w:t>:</w:t>
      </w:r>
    </w:p>
    <w:p w:rsidR="00BC2647" w:rsidRPr="001D3917" w:rsidRDefault="00BC2647" w:rsidP="0082765D">
      <w:pPr>
        <w:pStyle w:val="a4"/>
        <w:widowControl/>
        <w:numPr>
          <w:ilvl w:val="0"/>
          <w:numId w:val="30"/>
        </w:numPr>
        <w:shd w:val="clear" w:color="auto" w:fill="FFFFFF"/>
        <w:tabs>
          <w:tab w:val="left" w:pos="993"/>
          <w:tab w:val="left" w:pos="1310"/>
        </w:tabs>
        <w:spacing w:after="0" w:line="240" w:lineRule="auto"/>
        <w:contextualSpacing w:val="0"/>
        <w:jc w:val="both"/>
        <w:rPr>
          <w:rFonts w:ascii="Times New Roman" w:hAnsi="Times New Roman"/>
          <w:iCs/>
          <w:color w:val="000000"/>
          <w:w w:val="0"/>
          <w:sz w:val="28"/>
          <w:szCs w:val="28"/>
        </w:rPr>
      </w:pPr>
      <w:r w:rsidRPr="001D3917">
        <w:rPr>
          <w:rFonts w:ascii="Times New Roman" w:hAnsi="Times New Roman"/>
          <w:iCs/>
          <w:color w:val="000000"/>
          <w:w w:val="0"/>
          <w:sz w:val="28"/>
          <w:szCs w:val="28"/>
        </w:rPr>
        <w:t>отбор и внедрение эффективных форм реализации мероприятий, направленных на экологическое воспитание школьников;</w:t>
      </w:r>
    </w:p>
    <w:p w:rsidR="00BC2647" w:rsidRPr="001D3917" w:rsidRDefault="00BC2647" w:rsidP="0082765D">
      <w:pPr>
        <w:pStyle w:val="a4"/>
        <w:widowControl/>
        <w:numPr>
          <w:ilvl w:val="0"/>
          <w:numId w:val="30"/>
        </w:numPr>
        <w:shd w:val="clear" w:color="auto" w:fill="FFFFFF"/>
        <w:tabs>
          <w:tab w:val="left" w:pos="993"/>
          <w:tab w:val="left" w:pos="1310"/>
        </w:tabs>
        <w:spacing w:after="0" w:line="240" w:lineRule="auto"/>
        <w:contextualSpacing w:val="0"/>
        <w:jc w:val="both"/>
        <w:rPr>
          <w:rFonts w:ascii="Times New Roman" w:hAnsi="Times New Roman"/>
          <w:iCs/>
          <w:color w:val="000000"/>
          <w:w w:val="0"/>
          <w:sz w:val="28"/>
          <w:szCs w:val="28"/>
        </w:rPr>
      </w:pPr>
      <w:r w:rsidRPr="001D3917">
        <w:rPr>
          <w:rFonts w:ascii="Times New Roman" w:hAnsi="Times New Roman"/>
          <w:iCs/>
          <w:color w:val="000000"/>
          <w:w w:val="0"/>
          <w:sz w:val="28"/>
          <w:szCs w:val="28"/>
        </w:rPr>
        <w:t>повышение уровня экологической культуры и естественнонаучной грамотностиобучающихся;</w:t>
      </w:r>
    </w:p>
    <w:p w:rsidR="00BC2647" w:rsidRPr="001D3917" w:rsidRDefault="00BC2647" w:rsidP="0082765D">
      <w:pPr>
        <w:pStyle w:val="a4"/>
        <w:widowControl/>
        <w:numPr>
          <w:ilvl w:val="0"/>
          <w:numId w:val="30"/>
        </w:numPr>
        <w:shd w:val="clear" w:color="auto" w:fill="FFFFFF"/>
        <w:tabs>
          <w:tab w:val="left" w:pos="993"/>
          <w:tab w:val="left" w:pos="1310"/>
        </w:tabs>
        <w:spacing w:after="0" w:line="240" w:lineRule="auto"/>
        <w:contextualSpacing w:val="0"/>
        <w:jc w:val="both"/>
        <w:rPr>
          <w:rFonts w:ascii="Times New Roman" w:hAnsi="Times New Roman"/>
          <w:iCs/>
          <w:color w:val="000000"/>
          <w:w w:val="0"/>
          <w:sz w:val="28"/>
          <w:szCs w:val="28"/>
        </w:rPr>
      </w:pPr>
      <w:r w:rsidRPr="001D3917">
        <w:rPr>
          <w:rFonts w:ascii="Times New Roman" w:hAnsi="Times New Roman"/>
          <w:iCs/>
          <w:color w:val="000000"/>
          <w:w w:val="0"/>
          <w:sz w:val="28"/>
          <w:szCs w:val="28"/>
        </w:rPr>
        <w:t>формирование у обучающихся системы нравственно-ценностного отношения к природе и окружающей среде, навыков осознанного поведения в природе, личной ответственности за сохранение окружающей среды;</w:t>
      </w:r>
    </w:p>
    <w:p w:rsidR="00BC2647" w:rsidRPr="001D3917" w:rsidRDefault="00BC2647" w:rsidP="0082765D">
      <w:pPr>
        <w:pStyle w:val="a4"/>
        <w:widowControl/>
        <w:numPr>
          <w:ilvl w:val="0"/>
          <w:numId w:val="30"/>
        </w:numPr>
        <w:shd w:val="clear" w:color="auto" w:fill="FFFFFF"/>
        <w:tabs>
          <w:tab w:val="left" w:pos="993"/>
          <w:tab w:val="left" w:pos="1310"/>
        </w:tabs>
        <w:spacing w:after="0" w:line="240" w:lineRule="auto"/>
        <w:contextualSpacing w:val="0"/>
        <w:jc w:val="both"/>
        <w:rPr>
          <w:rFonts w:ascii="Times New Roman" w:hAnsi="Times New Roman"/>
          <w:iCs/>
          <w:color w:val="000000"/>
          <w:w w:val="0"/>
          <w:sz w:val="28"/>
          <w:szCs w:val="28"/>
        </w:rPr>
      </w:pPr>
      <w:r w:rsidRPr="001D3917">
        <w:rPr>
          <w:rFonts w:ascii="Times New Roman" w:hAnsi="Times New Roman"/>
          <w:iCs/>
          <w:color w:val="000000"/>
          <w:w w:val="0"/>
          <w:sz w:val="28"/>
          <w:szCs w:val="28"/>
        </w:rPr>
        <w:t>содействие повышению познавательного интереса обучающихся к вопросам экологии, профессиональному самоопределению школьников.</w:t>
      </w:r>
    </w:p>
    <w:p w:rsidR="00BC2647" w:rsidRPr="001D3917" w:rsidRDefault="00BC2647" w:rsidP="00BC2647">
      <w:pPr>
        <w:pStyle w:val="a4"/>
        <w:shd w:val="clear" w:color="auto" w:fill="FFFFFF"/>
        <w:tabs>
          <w:tab w:val="left" w:pos="993"/>
          <w:tab w:val="left" w:pos="1310"/>
        </w:tabs>
        <w:ind w:right="-1"/>
        <w:rPr>
          <w:rFonts w:ascii="Times New Roman" w:hAnsi="Times New Roman"/>
          <w:iCs/>
          <w:color w:val="000000"/>
          <w:w w:val="0"/>
          <w:sz w:val="28"/>
          <w:szCs w:val="28"/>
        </w:rPr>
      </w:pPr>
      <w:r w:rsidRPr="001D3917">
        <w:rPr>
          <w:rFonts w:ascii="Times New Roman" w:hAnsi="Times New Roman"/>
          <w:iCs/>
          <w:color w:val="000000"/>
          <w:w w:val="0"/>
          <w:sz w:val="28"/>
          <w:szCs w:val="28"/>
        </w:rPr>
        <w:tab/>
        <w:t>Работа по экологическом</w:t>
      </w:r>
      <w:r w:rsidR="003337C9">
        <w:rPr>
          <w:rFonts w:ascii="Times New Roman" w:hAnsi="Times New Roman"/>
          <w:iCs/>
          <w:color w:val="000000"/>
          <w:w w:val="0"/>
          <w:sz w:val="28"/>
          <w:szCs w:val="28"/>
        </w:rPr>
        <w:t>у воспитанию в МБОУ Конзаводской СОШ № 2</w:t>
      </w:r>
      <w:r w:rsidRPr="001D3917">
        <w:rPr>
          <w:rFonts w:ascii="Times New Roman" w:hAnsi="Times New Roman"/>
          <w:iCs/>
          <w:color w:val="000000"/>
          <w:w w:val="0"/>
          <w:sz w:val="28"/>
          <w:szCs w:val="28"/>
        </w:rPr>
        <w:t xml:space="preserve"> осуществляется:</w:t>
      </w:r>
    </w:p>
    <w:p w:rsidR="00BC2647" w:rsidRPr="001D3917" w:rsidRDefault="00BC2647" w:rsidP="00BC2647">
      <w:pPr>
        <w:pStyle w:val="a4"/>
        <w:shd w:val="clear" w:color="auto" w:fill="FFFFFF"/>
        <w:tabs>
          <w:tab w:val="left" w:pos="993"/>
          <w:tab w:val="left" w:pos="1310"/>
        </w:tabs>
        <w:ind w:right="-1"/>
        <w:rPr>
          <w:rFonts w:ascii="Times New Roman" w:hAnsi="Times New Roman"/>
          <w:b/>
          <w:i/>
          <w:iCs/>
          <w:color w:val="000000"/>
          <w:w w:val="0"/>
          <w:sz w:val="28"/>
          <w:szCs w:val="28"/>
        </w:rPr>
      </w:pPr>
      <w:r w:rsidRPr="001D3917">
        <w:rPr>
          <w:rFonts w:ascii="Times New Roman" w:hAnsi="Times New Roman"/>
          <w:b/>
          <w:i/>
          <w:iCs/>
          <w:color w:val="000000"/>
          <w:w w:val="0"/>
          <w:sz w:val="28"/>
          <w:szCs w:val="28"/>
        </w:rPr>
        <w:t>На внешкольном уровне:</w:t>
      </w:r>
    </w:p>
    <w:p w:rsidR="00BC2647" w:rsidRPr="001D3917" w:rsidRDefault="00BC2647" w:rsidP="00BC2647">
      <w:pPr>
        <w:pStyle w:val="a4"/>
        <w:shd w:val="clear" w:color="auto" w:fill="FFFFFF"/>
        <w:tabs>
          <w:tab w:val="left" w:pos="993"/>
          <w:tab w:val="left" w:pos="1310"/>
        </w:tabs>
        <w:ind w:right="-1"/>
        <w:rPr>
          <w:rFonts w:ascii="Times New Roman" w:hAnsi="Times New Roman"/>
          <w:iCs/>
          <w:color w:val="000000"/>
          <w:w w:val="0"/>
          <w:sz w:val="28"/>
          <w:szCs w:val="28"/>
        </w:rPr>
      </w:pPr>
      <w:r w:rsidRPr="001D3917">
        <w:rPr>
          <w:rFonts w:ascii="Times New Roman" w:hAnsi="Times New Roman"/>
          <w:iCs/>
          <w:color w:val="000000"/>
          <w:w w:val="0"/>
          <w:sz w:val="28"/>
          <w:szCs w:val="28"/>
        </w:rPr>
        <w:t>В рамках организации деятельности по экологическому воспитанию школьников в различных экологических мероприятиях, ежегодно проводимых на региональном и федеральном уровнях:</w:t>
      </w:r>
    </w:p>
    <w:p w:rsidR="00BC2647" w:rsidRPr="001D3917" w:rsidRDefault="00BC2647" w:rsidP="00BC2647">
      <w:pPr>
        <w:pStyle w:val="a4"/>
        <w:shd w:val="clear" w:color="auto" w:fill="FFFFFF"/>
        <w:tabs>
          <w:tab w:val="left" w:pos="993"/>
          <w:tab w:val="left" w:pos="1310"/>
        </w:tabs>
        <w:ind w:right="-1"/>
        <w:rPr>
          <w:rFonts w:ascii="Times New Roman" w:hAnsi="Times New Roman"/>
          <w:iCs/>
          <w:color w:val="000000"/>
          <w:w w:val="0"/>
          <w:sz w:val="28"/>
          <w:szCs w:val="28"/>
        </w:rPr>
      </w:pPr>
      <w:r w:rsidRPr="001D3917">
        <w:rPr>
          <w:rFonts w:ascii="Times New Roman" w:hAnsi="Times New Roman"/>
          <w:iCs/>
          <w:color w:val="000000"/>
          <w:w w:val="0"/>
          <w:sz w:val="28"/>
          <w:szCs w:val="28"/>
        </w:rPr>
        <w:t>•</w:t>
      </w:r>
      <w:r w:rsidRPr="001D3917">
        <w:rPr>
          <w:rFonts w:ascii="Times New Roman" w:hAnsi="Times New Roman"/>
          <w:iCs/>
          <w:color w:val="000000"/>
          <w:w w:val="0"/>
          <w:sz w:val="28"/>
          <w:szCs w:val="28"/>
        </w:rPr>
        <w:tab/>
        <w:t>региональный этап Всероссийского детского экологического форума «Зелёная планета» (февраль – апрель);</w:t>
      </w:r>
    </w:p>
    <w:p w:rsidR="00BC2647" w:rsidRPr="001D3917" w:rsidRDefault="00BC2647" w:rsidP="00BC2647">
      <w:pPr>
        <w:pStyle w:val="a4"/>
        <w:shd w:val="clear" w:color="auto" w:fill="FFFFFF"/>
        <w:tabs>
          <w:tab w:val="left" w:pos="993"/>
          <w:tab w:val="left" w:pos="1310"/>
        </w:tabs>
        <w:ind w:right="-1"/>
        <w:rPr>
          <w:rFonts w:ascii="Times New Roman" w:hAnsi="Times New Roman"/>
          <w:iCs/>
          <w:color w:val="000000"/>
          <w:w w:val="0"/>
          <w:sz w:val="28"/>
          <w:szCs w:val="28"/>
        </w:rPr>
      </w:pPr>
      <w:r w:rsidRPr="001D3917">
        <w:rPr>
          <w:rFonts w:ascii="Times New Roman" w:hAnsi="Times New Roman"/>
          <w:iCs/>
          <w:color w:val="000000"/>
          <w:w w:val="0"/>
          <w:sz w:val="28"/>
          <w:szCs w:val="28"/>
        </w:rPr>
        <w:t>•</w:t>
      </w:r>
      <w:r w:rsidRPr="001D3917">
        <w:rPr>
          <w:rFonts w:ascii="Times New Roman" w:hAnsi="Times New Roman"/>
          <w:iCs/>
          <w:color w:val="000000"/>
          <w:w w:val="0"/>
          <w:sz w:val="28"/>
          <w:szCs w:val="28"/>
        </w:rPr>
        <w:tab/>
        <w:t>региональный этап Всероссийской детской акции «С любовью к России мы делами добрыми едины» (март – май);</w:t>
      </w:r>
    </w:p>
    <w:p w:rsidR="00BC2647" w:rsidRPr="001D3917" w:rsidRDefault="00BC2647" w:rsidP="00BC2647">
      <w:pPr>
        <w:pStyle w:val="a4"/>
        <w:shd w:val="clear" w:color="auto" w:fill="FFFFFF"/>
        <w:tabs>
          <w:tab w:val="left" w:pos="993"/>
          <w:tab w:val="left" w:pos="1310"/>
        </w:tabs>
        <w:ind w:right="-1"/>
        <w:rPr>
          <w:rFonts w:ascii="Times New Roman" w:hAnsi="Times New Roman"/>
          <w:iCs/>
          <w:color w:val="000000"/>
          <w:w w:val="0"/>
          <w:sz w:val="28"/>
          <w:szCs w:val="28"/>
        </w:rPr>
      </w:pPr>
      <w:r w:rsidRPr="001D3917">
        <w:rPr>
          <w:rFonts w:ascii="Times New Roman" w:hAnsi="Times New Roman"/>
          <w:iCs/>
          <w:color w:val="000000"/>
          <w:w w:val="0"/>
          <w:sz w:val="28"/>
          <w:szCs w:val="28"/>
        </w:rPr>
        <w:t>•</w:t>
      </w:r>
      <w:r w:rsidRPr="001D3917">
        <w:rPr>
          <w:rFonts w:ascii="Times New Roman" w:hAnsi="Times New Roman"/>
          <w:iCs/>
          <w:color w:val="000000"/>
          <w:w w:val="0"/>
          <w:sz w:val="28"/>
          <w:szCs w:val="28"/>
        </w:rPr>
        <w:tab/>
        <w:t>областной конкурс проектно-исследовательских работ учащихся 4-8 классов  образовательных учреждений Ростовской области «Малая академия юных исследователей» (март – май);</w:t>
      </w:r>
    </w:p>
    <w:p w:rsidR="00BC2647" w:rsidRPr="001D3917" w:rsidRDefault="00BC2647" w:rsidP="00BC2647">
      <w:pPr>
        <w:pStyle w:val="a4"/>
        <w:shd w:val="clear" w:color="auto" w:fill="FFFFFF"/>
        <w:tabs>
          <w:tab w:val="left" w:pos="993"/>
          <w:tab w:val="left" w:pos="1310"/>
        </w:tabs>
        <w:ind w:right="-1"/>
        <w:rPr>
          <w:rFonts w:ascii="Times New Roman" w:hAnsi="Times New Roman"/>
          <w:iCs/>
          <w:color w:val="000000"/>
          <w:w w:val="0"/>
          <w:sz w:val="28"/>
          <w:szCs w:val="28"/>
        </w:rPr>
      </w:pPr>
      <w:r w:rsidRPr="001D3917">
        <w:rPr>
          <w:rFonts w:ascii="Times New Roman" w:hAnsi="Times New Roman"/>
          <w:iCs/>
          <w:color w:val="000000"/>
          <w:w w:val="0"/>
          <w:sz w:val="28"/>
          <w:szCs w:val="28"/>
        </w:rPr>
        <w:t>•</w:t>
      </w:r>
      <w:r w:rsidRPr="001D3917">
        <w:rPr>
          <w:rFonts w:ascii="Times New Roman" w:hAnsi="Times New Roman"/>
          <w:iCs/>
          <w:color w:val="000000"/>
          <w:w w:val="0"/>
          <w:sz w:val="28"/>
          <w:szCs w:val="28"/>
        </w:rPr>
        <w:tab/>
        <w:t>региональный этап Всероссийского конкурса на лучший стенд (уголок) «Эколята – молодые защитники природы» (апрель – май);</w:t>
      </w:r>
    </w:p>
    <w:p w:rsidR="00BC2647" w:rsidRPr="001D3917" w:rsidRDefault="00BC2647" w:rsidP="00BC2647">
      <w:pPr>
        <w:pStyle w:val="a4"/>
        <w:shd w:val="clear" w:color="auto" w:fill="FFFFFF"/>
        <w:tabs>
          <w:tab w:val="left" w:pos="993"/>
          <w:tab w:val="left" w:pos="1310"/>
        </w:tabs>
        <w:ind w:right="-1"/>
        <w:rPr>
          <w:rFonts w:ascii="Times New Roman" w:hAnsi="Times New Roman"/>
          <w:iCs/>
          <w:color w:val="000000"/>
          <w:w w:val="0"/>
          <w:sz w:val="28"/>
          <w:szCs w:val="28"/>
        </w:rPr>
      </w:pPr>
      <w:r w:rsidRPr="001D3917">
        <w:rPr>
          <w:rFonts w:ascii="Times New Roman" w:hAnsi="Times New Roman"/>
          <w:iCs/>
          <w:color w:val="000000"/>
          <w:w w:val="0"/>
          <w:sz w:val="28"/>
          <w:szCs w:val="28"/>
        </w:rPr>
        <w:t>•</w:t>
      </w:r>
      <w:r w:rsidRPr="001D3917">
        <w:rPr>
          <w:rFonts w:ascii="Times New Roman" w:hAnsi="Times New Roman"/>
          <w:iCs/>
          <w:color w:val="000000"/>
          <w:w w:val="0"/>
          <w:sz w:val="28"/>
          <w:szCs w:val="28"/>
        </w:rPr>
        <w:tab/>
        <w:t>региональный этап Всероссийского конкурса «Юннат» (июнь – сентябрь);</w:t>
      </w:r>
    </w:p>
    <w:p w:rsidR="00BC2647" w:rsidRPr="001D3917" w:rsidRDefault="00BC2647" w:rsidP="00BC2647">
      <w:pPr>
        <w:pStyle w:val="a4"/>
        <w:shd w:val="clear" w:color="auto" w:fill="FFFFFF"/>
        <w:tabs>
          <w:tab w:val="left" w:pos="993"/>
          <w:tab w:val="left" w:pos="1310"/>
        </w:tabs>
        <w:ind w:right="-1"/>
        <w:rPr>
          <w:rFonts w:ascii="Times New Roman" w:hAnsi="Times New Roman"/>
          <w:iCs/>
          <w:color w:val="000000"/>
          <w:w w:val="0"/>
          <w:sz w:val="28"/>
          <w:szCs w:val="28"/>
        </w:rPr>
      </w:pPr>
      <w:r w:rsidRPr="001D3917">
        <w:rPr>
          <w:rFonts w:ascii="Times New Roman" w:hAnsi="Times New Roman"/>
          <w:iCs/>
          <w:color w:val="000000"/>
          <w:w w:val="0"/>
          <w:sz w:val="28"/>
          <w:szCs w:val="28"/>
        </w:rPr>
        <w:t>•</w:t>
      </w:r>
      <w:r w:rsidRPr="001D3917">
        <w:rPr>
          <w:rFonts w:ascii="Times New Roman" w:hAnsi="Times New Roman"/>
          <w:iCs/>
          <w:color w:val="000000"/>
          <w:w w:val="0"/>
          <w:sz w:val="28"/>
          <w:szCs w:val="28"/>
        </w:rPr>
        <w:tab/>
        <w:t>региональный этап Всероссийского фестиваля «Праздник Эколят – молодых защитников природы» (сентябрь – октябрь);</w:t>
      </w:r>
    </w:p>
    <w:p w:rsidR="00BC2647" w:rsidRPr="001D3917" w:rsidRDefault="00BC2647" w:rsidP="00BC2647">
      <w:pPr>
        <w:pStyle w:val="a4"/>
        <w:shd w:val="clear" w:color="auto" w:fill="FFFFFF"/>
        <w:tabs>
          <w:tab w:val="left" w:pos="993"/>
          <w:tab w:val="left" w:pos="1310"/>
        </w:tabs>
        <w:ind w:right="-1"/>
        <w:rPr>
          <w:rFonts w:ascii="Times New Roman" w:hAnsi="Times New Roman"/>
          <w:iCs/>
          <w:color w:val="000000"/>
          <w:w w:val="0"/>
          <w:sz w:val="28"/>
          <w:szCs w:val="28"/>
        </w:rPr>
      </w:pPr>
      <w:r w:rsidRPr="001D3917">
        <w:rPr>
          <w:rFonts w:ascii="Times New Roman" w:hAnsi="Times New Roman"/>
          <w:iCs/>
          <w:color w:val="000000"/>
          <w:w w:val="0"/>
          <w:sz w:val="28"/>
          <w:szCs w:val="28"/>
        </w:rPr>
        <w:t>•</w:t>
      </w:r>
      <w:r w:rsidRPr="001D3917">
        <w:rPr>
          <w:rFonts w:ascii="Times New Roman" w:hAnsi="Times New Roman"/>
          <w:iCs/>
          <w:color w:val="000000"/>
          <w:w w:val="0"/>
          <w:sz w:val="28"/>
          <w:szCs w:val="28"/>
        </w:rPr>
        <w:tab/>
        <w:t>региональный этап Всероссийского юниорского лесного конкурса «Подрост» (декабрь – февраль);</w:t>
      </w:r>
    </w:p>
    <w:p w:rsidR="00BC2647" w:rsidRPr="001D3917" w:rsidRDefault="00BC2647" w:rsidP="00BC2647">
      <w:pPr>
        <w:pStyle w:val="a4"/>
        <w:shd w:val="clear" w:color="auto" w:fill="FFFFFF"/>
        <w:tabs>
          <w:tab w:val="left" w:pos="993"/>
          <w:tab w:val="left" w:pos="1310"/>
        </w:tabs>
        <w:ind w:right="-1"/>
        <w:rPr>
          <w:rFonts w:ascii="Times New Roman" w:hAnsi="Times New Roman"/>
          <w:iCs/>
          <w:color w:val="000000"/>
          <w:w w:val="0"/>
          <w:sz w:val="28"/>
          <w:szCs w:val="28"/>
        </w:rPr>
      </w:pPr>
      <w:r w:rsidRPr="001D3917">
        <w:rPr>
          <w:rFonts w:ascii="Times New Roman" w:hAnsi="Times New Roman"/>
          <w:iCs/>
          <w:color w:val="000000"/>
          <w:w w:val="0"/>
          <w:sz w:val="28"/>
          <w:szCs w:val="28"/>
        </w:rPr>
        <w:t>•</w:t>
      </w:r>
      <w:r w:rsidRPr="001D3917">
        <w:rPr>
          <w:rFonts w:ascii="Times New Roman" w:hAnsi="Times New Roman"/>
          <w:iCs/>
          <w:color w:val="000000"/>
          <w:w w:val="0"/>
          <w:sz w:val="28"/>
          <w:szCs w:val="28"/>
        </w:rPr>
        <w:tab/>
        <w:t>Всероссийский экологический субботник «Зелёная Россия» (сентябрь);</w:t>
      </w:r>
    </w:p>
    <w:p w:rsidR="00BC2647" w:rsidRPr="001D3917" w:rsidRDefault="00BC2647" w:rsidP="00BC2647">
      <w:pPr>
        <w:pStyle w:val="a4"/>
        <w:shd w:val="clear" w:color="auto" w:fill="FFFFFF"/>
        <w:tabs>
          <w:tab w:val="left" w:pos="993"/>
          <w:tab w:val="left" w:pos="1310"/>
        </w:tabs>
        <w:ind w:right="-1"/>
        <w:rPr>
          <w:rFonts w:ascii="Times New Roman" w:hAnsi="Times New Roman"/>
          <w:iCs/>
          <w:color w:val="000000"/>
          <w:w w:val="0"/>
          <w:sz w:val="28"/>
          <w:szCs w:val="28"/>
        </w:rPr>
      </w:pPr>
      <w:r w:rsidRPr="001D3917">
        <w:rPr>
          <w:rFonts w:ascii="Times New Roman" w:hAnsi="Times New Roman"/>
          <w:iCs/>
          <w:color w:val="000000"/>
          <w:w w:val="0"/>
          <w:sz w:val="28"/>
          <w:szCs w:val="28"/>
        </w:rPr>
        <w:t>•</w:t>
      </w:r>
      <w:r w:rsidRPr="001D3917">
        <w:rPr>
          <w:rFonts w:ascii="Times New Roman" w:hAnsi="Times New Roman"/>
          <w:iCs/>
          <w:color w:val="000000"/>
          <w:w w:val="0"/>
          <w:sz w:val="28"/>
          <w:szCs w:val="28"/>
        </w:rPr>
        <w:tab/>
        <w:t>Всероссийский экомарафон «Сдай макулатуру – спаси дерево!» (сентябрь – октябрь);</w:t>
      </w:r>
    </w:p>
    <w:p w:rsidR="00BC2647" w:rsidRPr="001D3917" w:rsidRDefault="00BC2647" w:rsidP="00BC2647">
      <w:pPr>
        <w:pStyle w:val="a4"/>
        <w:shd w:val="clear" w:color="auto" w:fill="FFFFFF"/>
        <w:tabs>
          <w:tab w:val="left" w:pos="993"/>
          <w:tab w:val="left" w:pos="1310"/>
        </w:tabs>
        <w:ind w:right="-1"/>
        <w:rPr>
          <w:rFonts w:ascii="Times New Roman" w:hAnsi="Times New Roman"/>
          <w:iCs/>
          <w:color w:val="000000"/>
          <w:w w:val="0"/>
          <w:sz w:val="28"/>
          <w:szCs w:val="28"/>
        </w:rPr>
      </w:pPr>
      <w:r w:rsidRPr="001D3917">
        <w:rPr>
          <w:rFonts w:ascii="Times New Roman" w:hAnsi="Times New Roman"/>
          <w:iCs/>
          <w:color w:val="000000"/>
          <w:w w:val="0"/>
          <w:sz w:val="28"/>
          <w:szCs w:val="28"/>
        </w:rPr>
        <w:t>•</w:t>
      </w:r>
      <w:r w:rsidRPr="001D3917">
        <w:rPr>
          <w:rFonts w:ascii="Times New Roman" w:hAnsi="Times New Roman"/>
          <w:iCs/>
          <w:color w:val="000000"/>
          <w:w w:val="0"/>
          <w:sz w:val="28"/>
          <w:szCs w:val="28"/>
        </w:rPr>
        <w:tab/>
        <w:t>Всероссийский урок «Эколята – молодые защитники природы» (ноябрь);</w:t>
      </w:r>
    </w:p>
    <w:p w:rsidR="00BC2647" w:rsidRPr="001D3917" w:rsidRDefault="00BC2647" w:rsidP="0082765D">
      <w:pPr>
        <w:pStyle w:val="a4"/>
        <w:widowControl/>
        <w:numPr>
          <w:ilvl w:val="0"/>
          <w:numId w:val="31"/>
        </w:numPr>
        <w:shd w:val="clear" w:color="auto" w:fill="FFFFFF"/>
        <w:tabs>
          <w:tab w:val="left" w:pos="993"/>
          <w:tab w:val="left" w:pos="1310"/>
        </w:tabs>
        <w:spacing w:after="0" w:line="240" w:lineRule="auto"/>
        <w:ind w:right="-1"/>
        <w:contextualSpacing w:val="0"/>
        <w:jc w:val="both"/>
        <w:rPr>
          <w:rFonts w:ascii="Times New Roman" w:hAnsi="Times New Roman"/>
          <w:iCs/>
          <w:color w:val="000000"/>
          <w:w w:val="0"/>
          <w:sz w:val="28"/>
          <w:szCs w:val="28"/>
        </w:rPr>
      </w:pPr>
      <w:r w:rsidRPr="001D3917">
        <w:rPr>
          <w:rFonts w:ascii="Times New Roman" w:hAnsi="Times New Roman"/>
          <w:iCs/>
          <w:color w:val="000000"/>
          <w:w w:val="0"/>
          <w:sz w:val="28"/>
          <w:szCs w:val="28"/>
        </w:rPr>
        <w:t>Всероссийская олимпиада «Эколята – молодые защитники природы» (ноябрь).</w:t>
      </w:r>
    </w:p>
    <w:p w:rsidR="00BC2647" w:rsidRPr="001D3917" w:rsidRDefault="00BC2647" w:rsidP="00BC2647">
      <w:pPr>
        <w:pStyle w:val="a4"/>
        <w:shd w:val="clear" w:color="auto" w:fill="FFFFFF"/>
        <w:tabs>
          <w:tab w:val="left" w:pos="993"/>
          <w:tab w:val="left" w:pos="1310"/>
        </w:tabs>
        <w:ind w:right="-1"/>
        <w:rPr>
          <w:rFonts w:ascii="Times New Roman" w:hAnsi="Times New Roman"/>
          <w:b/>
          <w:i/>
          <w:iCs/>
          <w:color w:val="000000"/>
          <w:w w:val="0"/>
          <w:sz w:val="28"/>
          <w:szCs w:val="28"/>
        </w:rPr>
      </w:pPr>
      <w:r w:rsidRPr="001D3917">
        <w:rPr>
          <w:rFonts w:ascii="Times New Roman" w:hAnsi="Times New Roman"/>
          <w:b/>
          <w:i/>
          <w:iCs/>
          <w:color w:val="000000"/>
          <w:w w:val="0"/>
          <w:sz w:val="28"/>
          <w:szCs w:val="28"/>
        </w:rPr>
        <w:t>На уровне школы:</w:t>
      </w:r>
    </w:p>
    <w:p w:rsidR="00BC2647" w:rsidRPr="001D3917" w:rsidRDefault="00BC2647" w:rsidP="00BC2647">
      <w:pPr>
        <w:pStyle w:val="a4"/>
        <w:shd w:val="clear" w:color="auto" w:fill="FFFFFF"/>
        <w:tabs>
          <w:tab w:val="left" w:pos="993"/>
          <w:tab w:val="left" w:pos="1310"/>
        </w:tabs>
        <w:ind w:right="-1"/>
        <w:rPr>
          <w:rFonts w:ascii="Times New Roman" w:hAnsi="Times New Roman"/>
          <w:iCs/>
          <w:color w:val="000000"/>
          <w:w w:val="0"/>
          <w:sz w:val="28"/>
          <w:szCs w:val="28"/>
        </w:rPr>
      </w:pPr>
      <w:r w:rsidRPr="001D3917">
        <w:rPr>
          <w:rFonts w:ascii="Times New Roman" w:hAnsi="Times New Roman"/>
          <w:iCs/>
          <w:color w:val="000000"/>
          <w:w w:val="0"/>
          <w:sz w:val="28"/>
          <w:szCs w:val="28"/>
        </w:rPr>
        <w:t>-участие в экологических акциях, викторинах, конкурсах и др.;</w:t>
      </w:r>
    </w:p>
    <w:p w:rsidR="00BC2647" w:rsidRPr="001D3917" w:rsidRDefault="00BC2647" w:rsidP="00BC2647">
      <w:pPr>
        <w:pStyle w:val="a4"/>
        <w:shd w:val="clear" w:color="auto" w:fill="FFFFFF"/>
        <w:tabs>
          <w:tab w:val="left" w:pos="993"/>
          <w:tab w:val="left" w:pos="1310"/>
        </w:tabs>
        <w:ind w:right="-1"/>
        <w:rPr>
          <w:rFonts w:ascii="Times New Roman" w:hAnsi="Times New Roman"/>
          <w:iCs/>
          <w:color w:val="000000"/>
          <w:w w:val="0"/>
          <w:sz w:val="28"/>
          <w:szCs w:val="28"/>
        </w:rPr>
      </w:pPr>
      <w:r w:rsidRPr="001D3917">
        <w:rPr>
          <w:rFonts w:ascii="Times New Roman" w:hAnsi="Times New Roman"/>
          <w:iCs/>
          <w:color w:val="000000"/>
          <w:w w:val="0"/>
          <w:sz w:val="28"/>
          <w:szCs w:val="28"/>
        </w:rPr>
        <w:t>-экологические субботники, природоохранные акции;</w:t>
      </w:r>
    </w:p>
    <w:p w:rsidR="00BC2647" w:rsidRPr="001D3917" w:rsidRDefault="00BC2647" w:rsidP="00BC2647">
      <w:pPr>
        <w:pStyle w:val="a4"/>
        <w:shd w:val="clear" w:color="auto" w:fill="FFFFFF"/>
        <w:tabs>
          <w:tab w:val="left" w:pos="993"/>
          <w:tab w:val="left" w:pos="1310"/>
        </w:tabs>
        <w:ind w:right="-1"/>
        <w:rPr>
          <w:rFonts w:ascii="Times New Roman" w:hAnsi="Times New Roman"/>
          <w:iCs/>
          <w:color w:val="000000"/>
          <w:w w:val="0"/>
          <w:sz w:val="28"/>
          <w:szCs w:val="28"/>
        </w:rPr>
      </w:pPr>
      <w:r w:rsidRPr="001D3917">
        <w:rPr>
          <w:rFonts w:ascii="Times New Roman" w:hAnsi="Times New Roman"/>
          <w:iCs/>
          <w:color w:val="000000"/>
          <w:w w:val="0"/>
          <w:sz w:val="28"/>
          <w:szCs w:val="28"/>
        </w:rPr>
        <w:t>- выставки творческихработ по данной тематике;</w:t>
      </w:r>
    </w:p>
    <w:p w:rsidR="00BC2647" w:rsidRPr="001D3917" w:rsidRDefault="00BC2647" w:rsidP="00BC2647">
      <w:pPr>
        <w:pStyle w:val="a4"/>
        <w:shd w:val="clear" w:color="auto" w:fill="FFFFFF"/>
        <w:tabs>
          <w:tab w:val="left" w:pos="993"/>
          <w:tab w:val="left" w:pos="1310"/>
        </w:tabs>
        <w:ind w:right="-1"/>
        <w:rPr>
          <w:rFonts w:ascii="Times New Roman" w:hAnsi="Times New Roman"/>
          <w:iCs/>
          <w:color w:val="000000"/>
          <w:w w:val="0"/>
          <w:sz w:val="28"/>
          <w:szCs w:val="28"/>
        </w:rPr>
      </w:pPr>
      <w:r w:rsidRPr="001D3917">
        <w:rPr>
          <w:rFonts w:ascii="Times New Roman" w:hAnsi="Times New Roman"/>
          <w:iCs/>
          <w:color w:val="000000"/>
          <w:w w:val="0"/>
          <w:sz w:val="28"/>
          <w:szCs w:val="28"/>
        </w:rPr>
        <w:t>- экологические праздники;</w:t>
      </w:r>
    </w:p>
    <w:p w:rsidR="00BC2647" w:rsidRPr="001D3917" w:rsidRDefault="00BC2647" w:rsidP="00BC2647">
      <w:pPr>
        <w:pStyle w:val="a4"/>
        <w:shd w:val="clear" w:color="auto" w:fill="FFFFFF"/>
        <w:tabs>
          <w:tab w:val="left" w:pos="993"/>
          <w:tab w:val="left" w:pos="1310"/>
        </w:tabs>
        <w:ind w:right="-1"/>
        <w:rPr>
          <w:rFonts w:ascii="Times New Roman" w:hAnsi="Times New Roman"/>
          <w:iCs/>
          <w:color w:val="000000"/>
          <w:w w:val="0"/>
          <w:sz w:val="28"/>
          <w:szCs w:val="28"/>
        </w:rPr>
      </w:pPr>
      <w:r w:rsidRPr="001D3917">
        <w:rPr>
          <w:rFonts w:ascii="Times New Roman" w:hAnsi="Times New Roman"/>
          <w:iCs/>
          <w:color w:val="000000"/>
          <w:w w:val="0"/>
          <w:sz w:val="28"/>
          <w:szCs w:val="28"/>
        </w:rPr>
        <w:t>- программы и проекты, направленные на формирование благоприятной и</w:t>
      </w:r>
    </w:p>
    <w:p w:rsidR="00BC2647" w:rsidRPr="001D3917" w:rsidRDefault="00BC2647" w:rsidP="00BC2647">
      <w:pPr>
        <w:pStyle w:val="a4"/>
        <w:shd w:val="clear" w:color="auto" w:fill="FFFFFF"/>
        <w:tabs>
          <w:tab w:val="left" w:pos="993"/>
          <w:tab w:val="left" w:pos="1310"/>
        </w:tabs>
        <w:ind w:right="-1"/>
        <w:rPr>
          <w:rFonts w:ascii="Times New Roman" w:hAnsi="Times New Roman"/>
          <w:b/>
          <w:iCs/>
          <w:color w:val="000000"/>
          <w:w w:val="0"/>
          <w:sz w:val="28"/>
          <w:szCs w:val="28"/>
        </w:rPr>
      </w:pPr>
      <w:r w:rsidRPr="001D3917">
        <w:rPr>
          <w:rFonts w:ascii="Times New Roman" w:hAnsi="Times New Roman"/>
          <w:iCs/>
          <w:color w:val="000000"/>
          <w:w w:val="0"/>
          <w:sz w:val="28"/>
          <w:szCs w:val="28"/>
        </w:rPr>
        <w:t>безопасной среды обитания в рамках хутора, двора, школы;</w:t>
      </w:r>
    </w:p>
    <w:p w:rsidR="00BC2647" w:rsidRPr="001D3917" w:rsidRDefault="00BC2647" w:rsidP="00BC2647">
      <w:pPr>
        <w:pStyle w:val="a4"/>
        <w:shd w:val="clear" w:color="auto" w:fill="FFFFFF"/>
        <w:tabs>
          <w:tab w:val="left" w:pos="993"/>
          <w:tab w:val="left" w:pos="1310"/>
        </w:tabs>
        <w:ind w:right="-1"/>
        <w:rPr>
          <w:rFonts w:ascii="Times New Roman" w:hAnsi="Times New Roman"/>
          <w:iCs/>
          <w:color w:val="000000"/>
          <w:w w:val="0"/>
          <w:sz w:val="28"/>
          <w:szCs w:val="28"/>
        </w:rPr>
      </w:pPr>
      <w:r w:rsidRPr="001D3917">
        <w:rPr>
          <w:rFonts w:ascii="Times New Roman" w:hAnsi="Times New Roman"/>
          <w:iCs/>
          <w:color w:val="000000"/>
          <w:w w:val="0"/>
          <w:sz w:val="28"/>
          <w:szCs w:val="28"/>
        </w:rPr>
        <w:t xml:space="preserve">- мероприятия по раздельному сбору ТБО. </w:t>
      </w:r>
    </w:p>
    <w:p w:rsidR="00BC2647" w:rsidRPr="001D3917" w:rsidRDefault="00BC2647" w:rsidP="00BC2647">
      <w:pPr>
        <w:pStyle w:val="a4"/>
        <w:shd w:val="clear" w:color="auto" w:fill="FFFFFF"/>
        <w:tabs>
          <w:tab w:val="left" w:pos="993"/>
          <w:tab w:val="left" w:pos="1310"/>
        </w:tabs>
        <w:ind w:right="-1"/>
        <w:rPr>
          <w:rFonts w:ascii="Times New Roman" w:hAnsi="Times New Roman"/>
          <w:b/>
          <w:i/>
          <w:iCs/>
          <w:color w:val="000000"/>
          <w:w w:val="0"/>
          <w:sz w:val="28"/>
          <w:szCs w:val="28"/>
        </w:rPr>
      </w:pPr>
      <w:r w:rsidRPr="001D3917">
        <w:rPr>
          <w:rFonts w:ascii="Times New Roman" w:hAnsi="Times New Roman"/>
          <w:b/>
          <w:i/>
          <w:iCs/>
          <w:color w:val="000000"/>
          <w:w w:val="0"/>
          <w:sz w:val="28"/>
          <w:szCs w:val="28"/>
        </w:rPr>
        <w:t>На уровне класса:</w:t>
      </w:r>
    </w:p>
    <w:p w:rsidR="00BC2647" w:rsidRPr="001D3917" w:rsidRDefault="00BC2647" w:rsidP="0082765D">
      <w:pPr>
        <w:pStyle w:val="a4"/>
        <w:widowControl/>
        <w:numPr>
          <w:ilvl w:val="0"/>
          <w:numId w:val="32"/>
        </w:numPr>
        <w:shd w:val="clear" w:color="auto" w:fill="FFFFFF"/>
        <w:tabs>
          <w:tab w:val="left" w:pos="993"/>
          <w:tab w:val="left" w:pos="1310"/>
        </w:tabs>
        <w:spacing w:after="0" w:line="240" w:lineRule="auto"/>
        <w:contextualSpacing w:val="0"/>
        <w:jc w:val="both"/>
        <w:rPr>
          <w:rFonts w:ascii="Times New Roman" w:hAnsi="Times New Roman"/>
          <w:iCs/>
          <w:color w:val="000000"/>
          <w:w w:val="0"/>
          <w:sz w:val="28"/>
          <w:szCs w:val="28"/>
        </w:rPr>
      </w:pPr>
      <w:r w:rsidRPr="001D3917">
        <w:rPr>
          <w:rFonts w:ascii="Times New Roman" w:hAnsi="Times New Roman"/>
          <w:iCs/>
          <w:color w:val="000000"/>
          <w:w w:val="0"/>
          <w:sz w:val="28"/>
          <w:szCs w:val="28"/>
        </w:rPr>
        <w:t>мероприятия и проекты, направленные на формирование экологической культуры обучающихся (в рамках окружающего мира, природоведения);</w:t>
      </w:r>
    </w:p>
    <w:p w:rsidR="00BC2647" w:rsidRPr="001D3917" w:rsidRDefault="00BC2647" w:rsidP="0082765D">
      <w:pPr>
        <w:pStyle w:val="a4"/>
        <w:widowControl/>
        <w:numPr>
          <w:ilvl w:val="0"/>
          <w:numId w:val="32"/>
        </w:numPr>
        <w:shd w:val="clear" w:color="auto" w:fill="FFFFFF"/>
        <w:tabs>
          <w:tab w:val="left" w:pos="993"/>
          <w:tab w:val="left" w:pos="1310"/>
        </w:tabs>
        <w:spacing w:after="0" w:line="240" w:lineRule="auto"/>
        <w:contextualSpacing w:val="0"/>
        <w:jc w:val="both"/>
        <w:rPr>
          <w:rFonts w:ascii="Times New Roman" w:hAnsi="Times New Roman"/>
          <w:iCs/>
          <w:color w:val="000000"/>
          <w:w w:val="0"/>
          <w:sz w:val="28"/>
          <w:szCs w:val="28"/>
        </w:rPr>
      </w:pPr>
      <w:r w:rsidRPr="001D3917">
        <w:rPr>
          <w:rFonts w:ascii="Times New Roman" w:hAnsi="Times New Roman"/>
          <w:iCs/>
          <w:color w:val="000000"/>
          <w:w w:val="0"/>
          <w:sz w:val="28"/>
          <w:szCs w:val="28"/>
        </w:rPr>
        <w:t>исследовательские работы по экологии;</w:t>
      </w:r>
    </w:p>
    <w:p w:rsidR="00BC2647" w:rsidRPr="001D3917" w:rsidRDefault="00BC2647" w:rsidP="0082765D">
      <w:pPr>
        <w:pStyle w:val="a4"/>
        <w:widowControl/>
        <w:numPr>
          <w:ilvl w:val="0"/>
          <w:numId w:val="32"/>
        </w:numPr>
        <w:shd w:val="clear" w:color="auto" w:fill="FFFFFF"/>
        <w:tabs>
          <w:tab w:val="left" w:pos="993"/>
          <w:tab w:val="left" w:pos="1310"/>
        </w:tabs>
        <w:spacing w:after="0" w:line="240" w:lineRule="auto"/>
        <w:ind w:right="-1"/>
        <w:contextualSpacing w:val="0"/>
        <w:jc w:val="both"/>
        <w:rPr>
          <w:rFonts w:ascii="Times New Roman" w:hAnsi="Times New Roman"/>
          <w:iCs/>
          <w:color w:val="000000"/>
          <w:w w:val="0"/>
          <w:sz w:val="28"/>
          <w:szCs w:val="28"/>
        </w:rPr>
      </w:pPr>
      <w:r w:rsidRPr="001D3917">
        <w:rPr>
          <w:rFonts w:ascii="Times New Roman" w:hAnsi="Times New Roman"/>
          <w:iCs/>
          <w:color w:val="000000"/>
          <w:w w:val="0"/>
          <w:sz w:val="28"/>
          <w:szCs w:val="28"/>
        </w:rPr>
        <w:t>походы, экскурсии на природу;</w:t>
      </w:r>
    </w:p>
    <w:p w:rsidR="00BC2647" w:rsidRPr="001D3917" w:rsidRDefault="00BC2647" w:rsidP="00BC2647">
      <w:pPr>
        <w:rPr>
          <w:rFonts w:ascii="Times New Roman" w:eastAsia="Times New Roman" w:hAnsi="Times New Roman"/>
          <w:b/>
          <w:bCs/>
          <w:color w:val="000000"/>
          <w:sz w:val="28"/>
          <w:szCs w:val="28"/>
        </w:rPr>
      </w:pPr>
      <w:r w:rsidRPr="001D3917">
        <w:rPr>
          <w:rFonts w:ascii="Times New Roman" w:eastAsia="Times New Roman" w:hAnsi="Times New Roman"/>
          <w:b/>
          <w:bCs/>
          <w:color w:val="000000"/>
          <w:sz w:val="28"/>
          <w:szCs w:val="28"/>
        </w:rPr>
        <w:t>РАЗДЕЛ 3. ОРГАНИЗАЦИОННЫЙ</w:t>
      </w:r>
    </w:p>
    <w:p w:rsidR="00BC2647" w:rsidRPr="001D3917" w:rsidRDefault="00BC2647" w:rsidP="00BC2647">
      <w:pPr>
        <w:rPr>
          <w:rFonts w:ascii="Times New Roman" w:eastAsia="Times New Roman" w:hAnsi="Times New Roman"/>
          <w:b/>
          <w:bCs/>
          <w:color w:val="000000"/>
          <w:sz w:val="28"/>
          <w:szCs w:val="28"/>
        </w:rPr>
      </w:pPr>
      <w:r w:rsidRPr="001D3917">
        <w:rPr>
          <w:rFonts w:ascii="Times New Roman" w:eastAsia="Times New Roman" w:hAnsi="Times New Roman"/>
          <w:b/>
          <w:bCs/>
          <w:color w:val="000000"/>
          <w:sz w:val="28"/>
          <w:szCs w:val="28"/>
        </w:rPr>
        <w:t>3.1</w:t>
      </w:r>
      <w:r w:rsidRPr="001D3917">
        <w:rPr>
          <w:rFonts w:ascii="Times New Roman" w:eastAsia="Times New Roman" w:hAnsi="Times New Roman"/>
          <w:b/>
          <w:bCs/>
          <w:color w:val="000000"/>
          <w:sz w:val="28"/>
          <w:szCs w:val="28"/>
        </w:rPr>
        <w:tab/>
        <w:t>Кадровое обеспечение</w:t>
      </w:r>
    </w:p>
    <w:p w:rsidR="00BC2647" w:rsidRPr="001D3917" w:rsidRDefault="00BC2647" w:rsidP="00BC2647">
      <w:pPr>
        <w:pStyle w:val="a4"/>
        <w:rPr>
          <w:rFonts w:ascii="Times New Roman" w:hAnsi="Times New Roman"/>
          <w:sz w:val="28"/>
          <w:szCs w:val="28"/>
        </w:rPr>
      </w:pPr>
      <w:r w:rsidRPr="001D3917">
        <w:rPr>
          <w:rFonts w:ascii="Times New Roman" w:hAnsi="Times New Roman"/>
          <w:sz w:val="28"/>
          <w:szCs w:val="28"/>
        </w:rPr>
        <w:t xml:space="preserve">Кадровое обеспечение воспитательного процесса: </w:t>
      </w:r>
    </w:p>
    <w:p w:rsidR="00BC2647" w:rsidRPr="001D3917" w:rsidRDefault="00BC2647" w:rsidP="0082765D">
      <w:pPr>
        <w:pStyle w:val="a4"/>
        <w:widowControl/>
        <w:numPr>
          <w:ilvl w:val="0"/>
          <w:numId w:val="43"/>
        </w:numPr>
        <w:spacing w:after="0" w:line="240" w:lineRule="auto"/>
        <w:contextualSpacing w:val="0"/>
        <w:jc w:val="both"/>
        <w:rPr>
          <w:rFonts w:ascii="Times New Roman" w:hAnsi="Times New Roman"/>
          <w:sz w:val="28"/>
          <w:szCs w:val="28"/>
        </w:rPr>
      </w:pPr>
      <w:r w:rsidRPr="001D3917">
        <w:rPr>
          <w:rFonts w:ascii="Times New Roman" w:hAnsi="Times New Roman"/>
          <w:sz w:val="28"/>
          <w:szCs w:val="28"/>
        </w:rPr>
        <w:t>директор школы,</w:t>
      </w:r>
    </w:p>
    <w:p w:rsidR="00BC2647" w:rsidRPr="001D3917" w:rsidRDefault="00BC2647" w:rsidP="0082765D">
      <w:pPr>
        <w:pStyle w:val="a4"/>
        <w:widowControl/>
        <w:numPr>
          <w:ilvl w:val="0"/>
          <w:numId w:val="43"/>
        </w:numPr>
        <w:spacing w:after="0" w:line="240" w:lineRule="auto"/>
        <w:contextualSpacing w:val="0"/>
        <w:jc w:val="both"/>
        <w:rPr>
          <w:rFonts w:ascii="Times New Roman" w:hAnsi="Times New Roman"/>
          <w:sz w:val="28"/>
          <w:szCs w:val="28"/>
        </w:rPr>
      </w:pPr>
      <w:r w:rsidRPr="001D3917">
        <w:rPr>
          <w:rFonts w:ascii="Times New Roman" w:hAnsi="Times New Roman"/>
          <w:sz w:val="28"/>
          <w:szCs w:val="28"/>
        </w:rPr>
        <w:t xml:space="preserve"> заместитель директора по воспитательной работе,</w:t>
      </w:r>
    </w:p>
    <w:p w:rsidR="00BC2647" w:rsidRPr="001D3917" w:rsidRDefault="00BC2647" w:rsidP="0082765D">
      <w:pPr>
        <w:pStyle w:val="a4"/>
        <w:widowControl/>
        <w:numPr>
          <w:ilvl w:val="0"/>
          <w:numId w:val="43"/>
        </w:numPr>
        <w:spacing w:after="0" w:line="240" w:lineRule="auto"/>
        <w:contextualSpacing w:val="0"/>
        <w:jc w:val="both"/>
        <w:rPr>
          <w:rFonts w:ascii="Times New Roman" w:hAnsi="Times New Roman"/>
          <w:sz w:val="28"/>
          <w:szCs w:val="28"/>
        </w:rPr>
      </w:pPr>
      <w:r w:rsidRPr="001D3917">
        <w:rPr>
          <w:rFonts w:ascii="Times New Roman" w:hAnsi="Times New Roman"/>
          <w:sz w:val="28"/>
          <w:szCs w:val="28"/>
        </w:rPr>
        <w:t xml:space="preserve"> заместитель директора по учебно-воспитательной работе,</w:t>
      </w:r>
    </w:p>
    <w:p w:rsidR="00BC2647" w:rsidRPr="001D3917" w:rsidRDefault="00BC2647" w:rsidP="0082765D">
      <w:pPr>
        <w:pStyle w:val="a4"/>
        <w:widowControl/>
        <w:numPr>
          <w:ilvl w:val="0"/>
          <w:numId w:val="42"/>
        </w:numPr>
        <w:spacing w:after="0" w:line="240" w:lineRule="auto"/>
        <w:contextualSpacing w:val="0"/>
        <w:jc w:val="both"/>
        <w:rPr>
          <w:rFonts w:ascii="Times New Roman" w:hAnsi="Times New Roman"/>
          <w:sz w:val="28"/>
          <w:szCs w:val="28"/>
        </w:rPr>
      </w:pPr>
      <w:r w:rsidRPr="001D3917">
        <w:rPr>
          <w:rFonts w:ascii="Times New Roman" w:hAnsi="Times New Roman"/>
          <w:sz w:val="28"/>
          <w:szCs w:val="28"/>
        </w:rPr>
        <w:t xml:space="preserve">советник директора по воспитательной работе, </w:t>
      </w:r>
    </w:p>
    <w:p w:rsidR="00BC2647" w:rsidRPr="001D3917" w:rsidRDefault="00BC2647" w:rsidP="0082765D">
      <w:pPr>
        <w:pStyle w:val="a4"/>
        <w:widowControl/>
        <w:numPr>
          <w:ilvl w:val="0"/>
          <w:numId w:val="42"/>
        </w:numPr>
        <w:spacing w:after="0" w:line="240" w:lineRule="auto"/>
        <w:contextualSpacing w:val="0"/>
        <w:jc w:val="both"/>
        <w:rPr>
          <w:rFonts w:ascii="Times New Roman" w:hAnsi="Times New Roman"/>
          <w:sz w:val="28"/>
          <w:szCs w:val="28"/>
        </w:rPr>
      </w:pPr>
      <w:r w:rsidRPr="001D3917">
        <w:rPr>
          <w:rFonts w:ascii="Times New Roman" w:hAnsi="Times New Roman"/>
          <w:sz w:val="28"/>
          <w:szCs w:val="28"/>
        </w:rPr>
        <w:t>педагоги-предметники,</w:t>
      </w:r>
    </w:p>
    <w:p w:rsidR="00BC2647" w:rsidRPr="001D3917" w:rsidRDefault="00BC2647" w:rsidP="0082765D">
      <w:pPr>
        <w:pStyle w:val="a4"/>
        <w:widowControl/>
        <w:numPr>
          <w:ilvl w:val="0"/>
          <w:numId w:val="42"/>
        </w:numPr>
        <w:spacing w:after="0" w:line="240" w:lineRule="auto"/>
        <w:contextualSpacing w:val="0"/>
        <w:jc w:val="both"/>
        <w:rPr>
          <w:rFonts w:ascii="Times New Roman" w:hAnsi="Times New Roman"/>
          <w:sz w:val="28"/>
          <w:szCs w:val="28"/>
        </w:rPr>
      </w:pPr>
      <w:r w:rsidRPr="001D3917">
        <w:rPr>
          <w:rFonts w:ascii="Times New Roman" w:hAnsi="Times New Roman"/>
          <w:sz w:val="28"/>
          <w:szCs w:val="28"/>
        </w:rPr>
        <w:t>классные руководители,</w:t>
      </w:r>
    </w:p>
    <w:p w:rsidR="00BC2647" w:rsidRPr="001D3917" w:rsidRDefault="00BC2647" w:rsidP="0082765D">
      <w:pPr>
        <w:pStyle w:val="a4"/>
        <w:widowControl/>
        <w:numPr>
          <w:ilvl w:val="0"/>
          <w:numId w:val="42"/>
        </w:numPr>
        <w:spacing w:after="0" w:line="240" w:lineRule="auto"/>
        <w:contextualSpacing w:val="0"/>
        <w:jc w:val="both"/>
        <w:rPr>
          <w:rFonts w:ascii="Times New Roman" w:hAnsi="Times New Roman"/>
          <w:sz w:val="28"/>
          <w:szCs w:val="28"/>
        </w:rPr>
      </w:pPr>
      <w:r w:rsidRPr="001D3917">
        <w:rPr>
          <w:rFonts w:ascii="Times New Roman" w:hAnsi="Times New Roman"/>
          <w:sz w:val="28"/>
          <w:szCs w:val="28"/>
        </w:rPr>
        <w:t>педагог-психолог,</w:t>
      </w:r>
    </w:p>
    <w:p w:rsidR="00BC2647" w:rsidRPr="001D3917" w:rsidRDefault="00BC2647" w:rsidP="0082765D">
      <w:pPr>
        <w:pStyle w:val="a4"/>
        <w:widowControl/>
        <w:numPr>
          <w:ilvl w:val="0"/>
          <w:numId w:val="42"/>
        </w:numPr>
        <w:spacing w:after="0" w:line="240" w:lineRule="auto"/>
        <w:contextualSpacing w:val="0"/>
        <w:jc w:val="both"/>
        <w:rPr>
          <w:rFonts w:ascii="Times New Roman" w:hAnsi="Times New Roman"/>
          <w:sz w:val="28"/>
          <w:szCs w:val="28"/>
        </w:rPr>
      </w:pPr>
      <w:r w:rsidRPr="001D3917">
        <w:rPr>
          <w:rFonts w:ascii="Times New Roman" w:hAnsi="Times New Roman"/>
          <w:sz w:val="28"/>
          <w:szCs w:val="28"/>
        </w:rPr>
        <w:t>педагог-логопед.</w:t>
      </w:r>
    </w:p>
    <w:p w:rsidR="00BC2647" w:rsidRPr="001D3917" w:rsidRDefault="00BC2647" w:rsidP="00BC2647">
      <w:pPr>
        <w:spacing w:after="0" w:line="240" w:lineRule="auto"/>
        <w:rPr>
          <w:rFonts w:ascii="Times New Roman" w:eastAsia="Times New Roman" w:hAnsi="Times New Roman"/>
          <w:sz w:val="28"/>
          <w:szCs w:val="28"/>
        </w:rPr>
      </w:pPr>
      <w:r w:rsidRPr="001D3917">
        <w:rPr>
          <w:rFonts w:ascii="Times New Roman" w:eastAsia="Times New Roman" w:hAnsi="Times New Roman"/>
          <w:sz w:val="28"/>
          <w:szCs w:val="28"/>
        </w:rPr>
        <w:t xml:space="preserve">    Для кадрового потенциала школы характерна стабильность состава. Большая часть педагогов - специалисты с большим опытом педагогической деятельности. Профессионализм педагогических и управленческих кадров имеет решающую роль в достижении главного результата – качественного и результативного воспитания. </w:t>
      </w:r>
    </w:p>
    <w:p w:rsidR="00BC2647" w:rsidRPr="001D3917" w:rsidRDefault="00BC2647" w:rsidP="00BC2647">
      <w:pPr>
        <w:spacing w:after="0" w:line="240" w:lineRule="auto"/>
        <w:rPr>
          <w:rFonts w:ascii="Times New Roman" w:eastAsia="Times New Roman" w:hAnsi="Times New Roman"/>
          <w:sz w:val="28"/>
          <w:szCs w:val="28"/>
        </w:rPr>
      </w:pPr>
      <w:r w:rsidRPr="001D3917">
        <w:rPr>
          <w:rFonts w:ascii="Times New Roman" w:eastAsia="Times New Roman" w:hAnsi="Times New Roman"/>
          <w:sz w:val="28"/>
          <w:szCs w:val="28"/>
        </w:rPr>
        <w:t>Педагоги регулярно повышают педагогическое мастерство через:</w:t>
      </w:r>
    </w:p>
    <w:p w:rsidR="00BC2647" w:rsidRPr="001D3917" w:rsidRDefault="00BC2647" w:rsidP="0082765D">
      <w:pPr>
        <w:pStyle w:val="a4"/>
        <w:widowControl/>
        <w:numPr>
          <w:ilvl w:val="0"/>
          <w:numId w:val="44"/>
        </w:numPr>
        <w:spacing w:after="0" w:line="240" w:lineRule="auto"/>
        <w:contextualSpacing w:val="0"/>
        <w:jc w:val="both"/>
        <w:rPr>
          <w:rFonts w:ascii="Times New Roman" w:eastAsia="Times New Roman" w:hAnsi="Times New Roman"/>
          <w:sz w:val="28"/>
          <w:szCs w:val="28"/>
        </w:rPr>
      </w:pPr>
      <w:r w:rsidRPr="001D3917">
        <w:rPr>
          <w:rFonts w:ascii="Times New Roman" w:eastAsia="Times New Roman" w:hAnsi="Times New Roman"/>
          <w:sz w:val="28"/>
          <w:szCs w:val="28"/>
        </w:rPr>
        <w:t>курсы повышения квалификации;</w:t>
      </w:r>
    </w:p>
    <w:p w:rsidR="00BC2647" w:rsidRPr="001D3917" w:rsidRDefault="00BC2647" w:rsidP="0082765D">
      <w:pPr>
        <w:pStyle w:val="a4"/>
        <w:widowControl/>
        <w:numPr>
          <w:ilvl w:val="0"/>
          <w:numId w:val="44"/>
        </w:numPr>
        <w:spacing w:after="0" w:line="240" w:lineRule="auto"/>
        <w:contextualSpacing w:val="0"/>
        <w:jc w:val="both"/>
        <w:rPr>
          <w:rFonts w:ascii="Times New Roman" w:eastAsia="Times New Roman" w:hAnsi="Times New Roman"/>
          <w:sz w:val="28"/>
          <w:szCs w:val="28"/>
        </w:rPr>
      </w:pPr>
      <w:r w:rsidRPr="001D3917">
        <w:rPr>
          <w:rFonts w:ascii="Times New Roman" w:eastAsia="Times New Roman" w:hAnsi="Times New Roman"/>
          <w:sz w:val="28"/>
          <w:szCs w:val="28"/>
        </w:rPr>
        <w:t>регулярное проведение и участие в семинарах, вебинарах, научно-практических конференциях;</w:t>
      </w:r>
    </w:p>
    <w:p w:rsidR="00BC2647" w:rsidRPr="001D3917" w:rsidRDefault="00BC2647" w:rsidP="0082765D">
      <w:pPr>
        <w:pStyle w:val="a4"/>
        <w:widowControl/>
        <w:numPr>
          <w:ilvl w:val="0"/>
          <w:numId w:val="44"/>
        </w:numPr>
        <w:spacing w:after="0" w:line="240" w:lineRule="auto"/>
        <w:contextualSpacing w:val="0"/>
        <w:jc w:val="both"/>
        <w:rPr>
          <w:rFonts w:ascii="Times New Roman" w:eastAsia="Times New Roman" w:hAnsi="Times New Roman"/>
          <w:sz w:val="28"/>
          <w:szCs w:val="28"/>
        </w:rPr>
      </w:pPr>
      <w:r w:rsidRPr="001D3917">
        <w:rPr>
          <w:rFonts w:ascii="Times New Roman" w:eastAsia="Times New Roman" w:hAnsi="Times New Roman"/>
          <w:sz w:val="28"/>
          <w:szCs w:val="28"/>
        </w:rPr>
        <w:t>изучение научно-методической литературы;</w:t>
      </w:r>
    </w:p>
    <w:p w:rsidR="00BC2647" w:rsidRPr="001D3917" w:rsidRDefault="00BC2647" w:rsidP="0082765D">
      <w:pPr>
        <w:pStyle w:val="a4"/>
        <w:widowControl/>
        <w:numPr>
          <w:ilvl w:val="0"/>
          <w:numId w:val="44"/>
        </w:numPr>
        <w:spacing w:after="0" w:line="240" w:lineRule="auto"/>
        <w:contextualSpacing w:val="0"/>
        <w:jc w:val="both"/>
        <w:rPr>
          <w:rFonts w:ascii="Times New Roman" w:eastAsia="Times New Roman" w:hAnsi="Times New Roman"/>
          <w:sz w:val="28"/>
          <w:szCs w:val="28"/>
        </w:rPr>
      </w:pPr>
      <w:r w:rsidRPr="001D3917">
        <w:rPr>
          <w:rFonts w:ascii="Times New Roman" w:eastAsia="Times New Roman" w:hAnsi="Times New Roman"/>
          <w:sz w:val="28"/>
          <w:szCs w:val="28"/>
        </w:rPr>
        <w:t xml:space="preserve">знакомство с передовыми научными разработками и российским опытом. </w:t>
      </w:r>
    </w:p>
    <w:p w:rsidR="00BC2647" w:rsidRPr="001D3917" w:rsidRDefault="00BC2647" w:rsidP="00BC2647">
      <w:pPr>
        <w:spacing w:after="0" w:line="240" w:lineRule="auto"/>
        <w:rPr>
          <w:rFonts w:ascii="Times New Roman" w:eastAsia="Times New Roman" w:hAnsi="Times New Roman"/>
          <w:sz w:val="28"/>
          <w:szCs w:val="28"/>
        </w:rPr>
      </w:pPr>
      <w:r w:rsidRPr="001D3917">
        <w:rPr>
          <w:rFonts w:ascii="Times New Roman" w:eastAsia="Times New Roman" w:hAnsi="Times New Roman"/>
          <w:sz w:val="28"/>
          <w:szCs w:val="28"/>
        </w:rPr>
        <w:t xml:space="preserve">   Ведется работа школьного методического объединения классных руководителей.</w:t>
      </w:r>
    </w:p>
    <w:p w:rsidR="00BC2647" w:rsidRPr="001D3917" w:rsidRDefault="00BC2647" w:rsidP="00BC2647">
      <w:pPr>
        <w:rPr>
          <w:rFonts w:ascii="Times New Roman" w:eastAsia="Times New Roman" w:hAnsi="Times New Roman"/>
          <w:b/>
          <w:color w:val="000000"/>
          <w:sz w:val="28"/>
          <w:szCs w:val="28"/>
        </w:rPr>
      </w:pPr>
      <w:r w:rsidRPr="001D3917">
        <w:rPr>
          <w:rFonts w:ascii="Times New Roman" w:eastAsia="Times New Roman" w:hAnsi="Times New Roman"/>
          <w:b/>
          <w:color w:val="000000"/>
          <w:sz w:val="28"/>
          <w:szCs w:val="28"/>
        </w:rPr>
        <w:t>3.2 Нормативно-методическое обеспечение</w:t>
      </w:r>
    </w:p>
    <w:p w:rsidR="00BC2647" w:rsidRPr="001D3917" w:rsidRDefault="00BC2647" w:rsidP="00BC2647">
      <w:pPr>
        <w:spacing w:after="0" w:line="240" w:lineRule="auto"/>
        <w:rPr>
          <w:rFonts w:ascii="Times New Roman" w:hAnsi="Times New Roman"/>
          <w:b/>
          <w:sz w:val="28"/>
          <w:szCs w:val="28"/>
        </w:rPr>
      </w:pPr>
      <w:r w:rsidRPr="001D3917">
        <w:rPr>
          <w:rFonts w:ascii="Times New Roman" w:hAnsi="Times New Roman"/>
          <w:b/>
          <w:sz w:val="28"/>
          <w:szCs w:val="28"/>
        </w:rPr>
        <w:t>Федеральные документы</w:t>
      </w:r>
    </w:p>
    <w:p w:rsidR="00BC2647" w:rsidRPr="001D3917" w:rsidRDefault="00BC2647" w:rsidP="00BC2647">
      <w:pPr>
        <w:spacing w:after="0" w:line="240" w:lineRule="auto"/>
        <w:ind w:firstLine="567"/>
        <w:rPr>
          <w:rFonts w:ascii="Times New Roman" w:hAnsi="Times New Roman"/>
          <w:sz w:val="28"/>
          <w:szCs w:val="28"/>
        </w:rPr>
      </w:pPr>
      <w:r w:rsidRPr="001D3917">
        <w:rPr>
          <w:rFonts w:ascii="Times New Roman" w:hAnsi="Times New Roman"/>
          <w:sz w:val="28"/>
          <w:szCs w:val="28"/>
        </w:rPr>
        <w:t>– Указ Президента Российской Федерации от 09.11.2022 № 809 «Об утверждении Основ государственной политики по сохранению и укреплению традиционных российских духовно-нравственных ценностей»</w:t>
      </w:r>
    </w:p>
    <w:p w:rsidR="00BC2647" w:rsidRPr="001D3917" w:rsidRDefault="00BC2647" w:rsidP="00BC2647">
      <w:pPr>
        <w:spacing w:after="0" w:line="240" w:lineRule="auto"/>
        <w:ind w:firstLine="567"/>
        <w:rPr>
          <w:rFonts w:ascii="Times New Roman" w:hAnsi="Times New Roman"/>
          <w:sz w:val="28"/>
          <w:szCs w:val="28"/>
        </w:rPr>
      </w:pPr>
      <w:r w:rsidRPr="001D3917">
        <w:rPr>
          <w:rFonts w:ascii="Times New Roman" w:hAnsi="Times New Roman"/>
          <w:sz w:val="28"/>
          <w:szCs w:val="28"/>
        </w:rPr>
        <w:t>– Указ Президента Российской Федерации от 17.05.2023 №358 «О Стратегии комплексной безопасности детей в Российской Федерации на период до 2030 года»</w:t>
      </w:r>
    </w:p>
    <w:p w:rsidR="00BC2647" w:rsidRPr="001D3917" w:rsidRDefault="00BC2647" w:rsidP="00BC2647">
      <w:pPr>
        <w:spacing w:after="0" w:line="240" w:lineRule="auto"/>
        <w:ind w:firstLine="567"/>
        <w:rPr>
          <w:rFonts w:ascii="Times New Roman" w:hAnsi="Times New Roman"/>
          <w:sz w:val="28"/>
          <w:szCs w:val="28"/>
        </w:rPr>
      </w:pPr>
      <w:r w:rsidRPr="001D3917">
        <w:rPr>
          <w:rFonts w:ascii="Times New Roman" w:hAnsi="Times New Roman"/>
          <w:sz w:val="28"/>
          <w:szCs w:val="28"/>
        </w:rPr>
        <w:t>– Распоряжение Правительства Российской Федерации от 29.05.2015 №996-рс «Стратегия развития воспитания на период до 2025 года»</w:t>
      </w:r>
    </w:p>
    <w:p w:rsidR="00BC2647" w:rsidRPr="001D3917" w:rsidRDefault="00BC2647" w:rsidP="00BC2647">
      <w:pPr>
        <w:spacing w:after="0" w:line="240" w:lineRule="auto"/>
        <w:ind w:firstLine="567"/>
        <w:rPr>
          <w:rFonts w:ascii="Times New Roman" w:hAnsi="Times New Roman"/>
          <w:sz w:val="28"/>
          <w:szCs w:val="28"/>
        </w:rPr>
      </w:pPr>
      <w:r w:rsidRPr="001D3917">
        <w:rPr>
          <w:rFonts w:ascii="Times New Roman" w:hAnsi="Times New Roman"/>
          <w:sz w:val="28"/>
          <w:szCs w:val="28"/>
        </w:rPr>
        <w:t>– Распоряжение Правительства Российской Федерации от 12.11.2020 №2945-р «Об утверждении плана мероприятий по реализации в 2021 – 2025 годах Стратегии развития воспитания в Российской Федерации на период до 2025 года»</w:t>
      </w:r>
    </w:p>
    <w:p w:rsidR="00BC2647" w:rsidRPr="001D3917" w:rsidRDefault="00BC2647" w:rsidP="00BC2647">
      <w:pPr>
        <w:spacing w:after="0" w:line="240" w:lineRule="auto"/>
        <w:ind w:firstLine="567"/>
        <w:rPr>
          <w:rFonts w:ascii="Times New Roman" w:hAnsi="Times New Roman"/>
          <w:sz w:val="28"/>
          <w:szCs w:val="28"/>
        </w:rPr>
      </w:pPr>
      <w:r w:rsidRPr="001D3917">
        <w:rPr>
          <w:rFonts w:ascii="Times New Roman" w:hAnsi="Times New Roman"/>
          <w:sz w:val="28"/>
          <w:szCs w:val="28"/>
        </w:rPr>
        <w:t>– Распоряжение Правительства Российской Федерации от 29.05.2015 №996-р «Об утверждении методики расчета качественных и количественных показателей эффективности реализации Стратегии развития воспитания в Российской Федерации на период 2025 года»</w:t>
      </w:r>
    </w:p>
    <w:p w:rsidR="00BC2647" w:rsidRPr="001D3917" w:rsidRDefault="00BC2647" w:rsidP="00BC2647">
      <w:pPr>
        <w:spacing w:after="0" w:line="240" w:lineRule="auto"/>
        <w:ind w:firstLine="567"/>
        <w:rPr>
          <w:rFonts w:ascii="Times New Roman" w:hAnsi="Times New Roman"/>
          <w:sz w:val="28"/>
          <w:szCs w:val="28"/>
        </w:rPr>
      </w:pPr>
      <w:r w:rsidRPr="001D3917">
        <w:rPr>
          <w:rFonts w:ascii="Times New Roman" w:hAnsi="Times New Roman"/>
          <w:sz w:val="28"/>
          <w:szCs w:val="28"/>
        </w:rPr>
        <w:t>– Приказ Минпросвещения России от 25.11.2022 №1028 «Об утверждении федеральной образовательной программы дошкольного образования»</w:t>
      </w:r>
    </w:p>
    <w:p w:rsidR="00BC2647" w:rsidRPr="001D3917" w:rsidRDefault="00BC2647" w:rsidP="00BC2647">
      <w:pPr>
        <w:spacing w:after="0" w:line="240" w:lineRule="auto"/>
        <w:ind w:firstLine="567"/>
        <w:rPr>
          <w:rFonts w:ascii="Times New Roman" w:hAnsi="Times New Roman"/>
          <w:sz w:val="28"/>
          <w:szCs w:val="28"/>
        </w:rPr>
      </w:pPr>
      <w:r w:rsidRPr="001D3917">
        <w:rPr>
          <w:rFonts w:ascii="Times New Roman" w:hAnsi="Times New Roman"/>
          <w:sz w:val="28"/>
          <w:szCs w:val="28"/>
        </w:rPr>
        <w:t>– Приказ Минпросвещения России от 16.11.2022 №992 «Об утверждении федеральной образовательной программы начального общего образования»</w:t>
      </w:r>
    </w:p>
    <w:p w:rsidR="00BC2647" w:rsidRPr="001D3917" w:rsidRDefault="00BC2647" w:rsidP="00BC2647">
      <w:pPr>
        <w:spacing w:after="0" w:line="240" w:lineRule="auto"/>
        <w:ind w:firstLine="567"/>
        <w:rPr>
          <w:rFonts w:ascii="Times New Roman" w:hAnsi="Times New Roman"/>
          <w:sz w:val="28"/>
          <w:szCs w:val="28"/>
        </w:rPr>
      </w:pPr>
      <w:r w:rsidRPr="001D3917">
        <w:rPr>
          <w:rFonts w:ascii="Times New Roman" w:hAnsi="Times New Roman"/>
          <w:sz w:val="28"/>
          <w:szCs w:val="28"/>
        </w:rPr>
        <w:t>– Приказ Минпросвещения России от 16.11.2022 №993 «Об утверждении федеральной образовательной программы основного общего образования»</w:t>
      </w:r>
    </w:p>
    <w:p w:rsidR="00BC2647" w:rsidRPr="001D3917" w:rsidRDefault="00BC2647" w:rsidP="00BC2647">
      <w:pPr>
        <w:spacing w:after="0" w:line="240" w:lineRule="auto"/>
        <w:ind w:firstLine="567"/>
        <w:rPr>
          <w:rFonts w:ascii="Times New Roman" w:hAnsi="Times New Roman"/>
          <w:sz w:val="28"/>
          <w:szCs w:val="28"/>
        </w:rPr>
      </w:pPr>
      <w:r w:rsidRPr="001D3917">
        <w:rPr>
          <w:rFonts w:ascii="Times New Roman" w:hAnsi="Times New Roman"/>
          <w:sz w:val="28"/>
          <w:szCs w:val="28"/>
        </w:rPr>
        <w:t>– Приказ Минпросвещения России от 23.11.2022 №1014 «Об утверждении федеральной образовательной программы среднего общего образования»</w:t>
      </w:r>
    </w:p>
    <w:p w:rsidR="00BC2647" w:rsidRPr="001D3917" w:rsidRDefault="00BC2647" w:rsidP="00BC2647">
      <w:pPr>
        <w:spacing w:after="0" w:line="240" w:lineRule="auto"/>
        <w:ind w:firstLine="567"/>
        <w:rPr>
          <w:rFonts w:ascii="Times New Roman" w:hAnsi="Times New Roman"/>
          <w:sz w:val="28"/>
          <w:szCs w:val="28"/>
        </w:rPr>
      </w:pPr>
    </w:p>
    <w:p w:rsidR="00BC2647" w:rsidRPr="001D3917" w:rsidRDefault="00BC2647" w:rsidP="00BC2647">
      <w:pPr>
        <w:spacing w:after="0" w:line="240" w:lineRule="auto"/>
        <w:rPr>
          <w:rFonts w:ascii="Times New Roman" w:hAnsi="Times New Roman"/>
          <w:b/>
          <w:sz w:val="28"/>
          <w:szCs w:val="28"/>
        </w:rPr>
      </w:pPr>
      <w:r w:rsidRPr="001D3917">
        <w:rPr>
          <w:rFonts w:ascii="Times New Roman" w:hAnsi="Times New Roman"/>
          <w:b/>
          <w:sz w:val="28"/>
          <w:szCs w:val="28"/>
        </w:rPr>
        <w:t>Региональные документы</w:t>
      </w:r>
    </w:p>
    <w:p w:rsidR="00BC2647" w:rsidRPr="001D3917" w:rsidRDefault="00BC2647" w:rsidP="00BC2647">
      <w:pPr>
        <w:spacing w:after="0" w:line="240" w:lineRule="auto"/>
        <w:ind w:firstLine="567"/>
        <w:rPr>
          <w:rFonts w:ascii="Times New Roman" w:hAnsi="Times New Roman"/>
          <w:sz w:val="28"/>
          <w:szCs w:val="28"/>
        </w:rPr>
      </w:pPr>
    </w:p>
    <w:p w:rsidR="00BC2647" w:rsidRPr="001D3917" w:rsidRDefault="00BC2647" w:rsidP="00BC2647">
      <w:pPr>
        <w:spacing w:after="0" w:line="240" w:lineRule="auto"/>
        <w:ind w:firstLine="567"/>
        <w:rPr>
          <w:rFonts w:ascii="Times New Roman" w:hAnsi="Times New Roman"/>
          <w:sz w:val="28"/>
          <w:szCs w:val="28"/>
        </w:rPr>
      </w:pPr>
      <w:r w:rsidRPr="001D3917">
        <w:rPr>
          <w:rFonts w:ascii="Times New Roman" w:hAnsi="Times New Roman"/>
          <w:sz w:val="28"/>
          <w:szCs w:val="28"/>
        </w:rPr>
        <w:t>1. Приказ минобразования Ростовской области от 20.02.2021 №147 «Об утверждении плана мероприятий по реализации в Ростовской области в 2021 – 2025 годах Стратегии развития воспитания в Российской Федерации на период до 2025 года».</w:t>
      </w:r>
    </w:p>
    <w:p w:rsidR="00BC2647" w:rsidRPr="001D3917" w:rsidRDefault="00BC2647" w:rsidP="00BC2647">
      <w:pPr>
        <w:spacing w:after="0" w:line="240" w:lineRule="auto"/>
        <w:ind w:firstLine="567"/>
        <w:rPr>
          <w:rFonts w:ascii="Times New Roman" w:hAnsi="Times New Roman"/>
          <w:sz w:val="28"/>
          <w:szCs w:val="28"/>
        </w:rPr>
      </w:pPr>
      <w:r w:rsidRPr="001D3917">
        <w:rPr>
          <w:rFonts w:ascii="Times New Roman" w:hAnsi="Times New Roman"/>
          <w:sz w:val="28"/>
          <w:szCs w:val="28"/>
        </w:rPr>
        <w:t>2. Приказ минобразования Ростовской области от 10.06.2021 №546 «Об утверждении региональной программы развития воспитания».</w:t>
      </w:r>
    </w:p>
    <w:p w:rsidR="00BC2647" w:rsidRPr="001D3917" w:rsidRDefault="00BC2647" w:rsidP="00BC2647">
      <w:pPr>
        <w:spacing w:after="0" w:line="240" w:lineRule="auto"/>
        <w:ind w:firstLine="567"/>
        <w:rPr>
          <w:rFonts w:ascii="Times New Roman" w:hAnsi="Times New Roman"/>
          <w:sz w:val="28"/>
          <w:szCs w:val="28"/>
        </w:rPr>
      </w:pPr>
      <w:r w:rsidRPr="001D3917">
        <w:rPr>
          <w:rFonts w:ascii="Times New Roman" w:hAnsi="Times New Roman"/>
          <w:sz w:val="28"/>
          <w:szCs w:val="28"/>
        </w:rPr>
        <w:t>3. Приказ минобразования Ростовской области от 11.04.2023 № 350 «Об утверждения вариативного модуля «Патриотическое воспитание в дошкольных, общеобразовательных, профессиональных образовательных организациях Ростовской области».</w:t>
      </w:r>
    </w:p>
    <w:p w:rsidR="00BC2647" w:rsidRPr="001D3917" w:rsidRDefault="00BC2647" w:rsidP="00BC2647">
      <w:pPr>
        <w:rPr>
          <w:rFonts w:ascii="Times New Roman" w:eastAsia="Times New Roman" w:hAnsi="Times New Roman"/>
          <w:b/>
          <w:color w:val="000000"/>
          <w:sz w:val="28"/>
          <w:szCs w:val="28"/>
        </w:rPr>
      </w:pPr>
      <w:bookmarkStart w:id="255" w:name="_Toc109838904"/>
      <w:r w:rsidRPr="001D3917">
        <w:rPr>
          <w:rFonts w:ascii="Times New Roman" w:eastAsia="Times New Roman" w:hAnsi="Times New Roman"/>
          <w:b/>
          <w:color w:val="000000"/>
          <w:sz w:val="28"/>
          <w:szCs w:val="28"/>
        </w:rPr>
        <w:t>3.3 Требования к условиям работы с обучающимися с особыми образовательными потребностями</w:t>
      </w:r>
      <w:bookmarkEnd w:id="255"/>
    </w:p>
    <w:p w:rsidR="00BC2647" w:rsidRPr="001D3917" w:rsidRDefault="00BC2647" w:rsidP="00BC2647">
      <w:pPr>
        <w:rPr>
          <w:rFonts w:ascii="Times New Roman" w:eastAsia="Times New Roman" w:hAnsi="Times New Roman"/>
          <w:color w:val="000000"/>
          <w:sz w:val="28"/>
          <w:szCs w:val="28"/>
        </w:rPr>
      </w:pPr>
      <w:r w:rsidRPr="001D3917">
        <w:rPr>
          <w:rFonts w:ascii="Times New Roman" w:eastAsia="Times New Roman" w:hAnsi="Times New Roman"/>
          <w:b/>
          <w:i/>
          <w:color w:val="000000"/>
          <w:sz w:val="28"/>
          <w:szCs w:val="28"/>
        </w:rPr>
        <w:t>На уровне воспитывающей среды</w:t>
      </w:r>
      <w:r w:rsidRPr="001D3917">
        <w:rPr>
          <w:rFonts w:ascii="Times New Roman" w:eastAsia="Times New Roman" w:hAnsi="Times New Roman"/>
          <w:i/>
          <w:color w:val="000000"/>
          <w:sz w:val="28"/>
          <w:szCs w:val="28"/>
        </w:rPr>
        <w:t xml:space="preserve">: </w:t>
      </w:r>
      <w:r w:rsidRPr="001D3917">
        <w:rPr>
          <w:rFonts w:ascii="Times New Roman" w:eastAsia="Times New Roman" w:hAnsi="Times New Roman"/>
          <w:color w:val="000000"/>
          <w:sz w:val="28"/>
          <w:szCs w:val="28"/>
        </w:rPr>
        <w:t>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w:t>
      </w:r>
    </w:p>
    <w:p w:rsidR="00BC2647" w:rsidRPr="001D3917" w:rsidRDefault="00BC2647" w:rsidP="00BC2647">
      <w:pPr>
        <w:spacing w:after="0" w:line="240" w:lineRule="auto"/>
        <w:ind w:firstLine="708"/>
        <w:rPr>
          <w:rFonts w:ascii="Times New Roman" w:eastAsia="Times New Roman" w:hAnsi="Times New Roman"/>
          <w:color w:val="000000"/>
          <w:sz w:val="28"/>
          <w:szCs w:val="28"/>
        </w:rPr>
      </w:pPr>
      <w:r w:rsidRPr="001D3917">
        <w:rPr>
          <w:rFonts w:ascii="Times New Roman" w:eastAsia="Times New Roman" w:hAnsi="Times New Roman"/>
          <w:b/>
          <w:i/>
          <w:color w:val="000000"/>
          <w:sz w:val="28"/>
          <w:szCs w:val="28"/>
        </w:rPr>
        <w:t>На уровне общности</w:t>
      </w:r>
      <w:r w:rsidRPr="001D3917">
        <w:rPr>
          <w:rFonts w:ascii="Times New Roman" w:eastAsia="Times New Roman" w:hAnsi="Times New Roman"/>
          <w:b/>
          <w:color w:val="000000"/>
          <w:sz w:val="28"/>
          <w:szCs w:val="28"/>
        </w:rPr>
        <w:t>:</w:t>
      </w:r>
      <w:r w:rsidRPr="001D3917">
        <w:rPr>
          <w:rFonts w:ascii="Times New Roman" w:eastAsia="Times New Roman" w:hAnsi="Times New Roman"/>
          <w:color w:val="000000"/>
          <w:sz w:val="28"/>
          <w:szCs w:val="28"/>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BC2647" w:rsidRPr="001D3917" w:rsidRDefault="00BC2647" w:rsidP="00BC2647">
      <w:pPr>
        <w:spacing w:after="0" w:line="240" w:lineRule="auto"/>
        <w:ind w:firstLine="708"/>
        <w:rPr>
          <w:rFonts w:ascii="Times New Roman" w:eastAsia="Times New Roman" w:hAnsi="Times New Roman"/>
          <w:color w:val="000000"/>
          <w:sz w:val="28"/>
          <w:szCs w:val="28"/>
        </w:rPr>
      </w:pPr>
      <w:r w:rsidRPr="001D3917">
        <w:rPr>
          <w:rFonts w:ascii="Times New Roman" w:eastAsia="Times New Roman" w:hAnsi="Times New Roman"/>
          <w:b/>
          <w:i/>
          <w:color w:val="000000"/>
          <w:sz w:val="28"/>
          <w:szCs w:val="28"/>
        </w:rPr>
        <w:t>На уровне деятельностей</w:t>
      </w:r>
      <w:r w:rsidRPr="001D3917">
        <w:rPr>
          <w:rFonts w:ascii="Times New Roman" w:eastAsia="Times New Roman" w:hAnsi="Times New Roman"/>
          <w:i/>
          <w:color w:val="000000"/>
          <w:sz w:val="28"/>
          <w:szCs w:val="28"/>
        </w:rPr>
        <w:t>:</w:t>
      </w:r>
      <w:r w:rsidRPr="001D3917">
        <w:rPr>
          <w:rFonts w:ascii="Times New Roman" w:eastAsia="Times New Roman" w:hAnsi="Times New Roman"/>
          <w:color w:val="000000"/>
          <w:sz w:val="28"/>
          <w:szCs w:val="28"/>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BC2647" w:rsidRPr="001D3917" w:rsidRDefault="00BC2647" w:rsidP="00BC2647">
      <w:pPr>
        <w:spacing w:after="0" w:line="240" w:lineRule="auto"/>
        <w:ind w:firstLine="708"/>
        <w:rPr>
          <w:rFonts w:ascii="Times New Roman" w:eastAsia="Times New Roman" w:hAnsi="Times New Roman"/>
          <w:color w:val="000000"/>
          <w:sz w:val="28"/>
          <w:szCs w:val="28"/>
        </w:rPr>
      </w:pPr>
      <w:r w:rsidRPr="001D3917">
        <w:rPr>
          <w:rFonts w:ascii="Times New Roman" w:eastAsia="Times New Roman" w:hAnsi="Times New Roman"/>
          <w:b/>
          <w:i/>
          <w:color w:val="000000"/>
          <w:sz w:val="28"/>
          <w:szCs w:val="28"/>
        </w:rPr>
        <w:t>На уровне событий</w:t>
      </w:r>
      <w:r w:rsidRPr="001D3917">
        <w:rPr>
          <w:rFonts w:ascii="Times New Roman" w:eastAsia="Times New Roman" w:hAnsi="Times New Roman"/>
          <w:color w:val="000000"/>
          <w:sz w:val="28"/>
          <w:szCs w:val="28"/>
        </w:rPr>
        <w:t>: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BC2647" w:rsidRPr="001D3917" w:rsidRDefault="00BC2647" w:rsidP="00BC2647">
      <w:pPr>
        <w:spacing w:after="0" w:line="240" w:lineRule="auto"/>
        <w:ind w:firstLine="708"/>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Количество учащихся с ОВЗ - 6 человек (3-8 классы).</w:t>
      </w:r>
    </w:p>
    <w:p w:rsidR="00BC2647" w:rsidRPr="001D3917" w:rsidRDefault="00BC2647" w:rsidP="00BC2647">
      <w:pPr>
        <w:spacing w:after="0" w:line="240" w:lineRule="auto"/>
        <w:ind w:firstLine="708"/>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Особыми задачами воспитания обучающихся с ОВЗ являются:</w:t>
      </w:r>
    </w:p>
    <w:p w:rsidR="00BC2647" w:rsidRPr="001D3917" w:rsidRDefault="00BC2647" w:rsidP="0082765D">
      <w:pPr>
        <w:pStyle w:val="a4"/>
        <w:widowControl/>
        <w:numPr>
          <w:ilvl w:val="0"/>
          <w:numId w:val="45"/>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налаживание эмоционально-положительного взаимодействия детей с ОВЗ с</w:t>
      </w:r>
    </w:p>
    <w:p w:rsidR="00BC2647" w:rsidRPr="001D3917" w:rsidRDefault="00BC2647" w:rsidP="00BC2647">
      <w:pPr>
        <w:pStyle w:val="a4"/>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окружающими для их успешной адаптации и интеграции в школе;</w:t>
      </w:r>
    </w:p>
    <w:p w:rsidR="00BC2647" w:rsidRPr="001D3917" w:rsidRDefault="00BC2647" w:rsidP="0082765D">
      <w:pPr>
        <w:pStyle w:val="a4"/>
        <w:widowControl/>
        <w:numPr>
          <w:ilvl w:val="0"/>
          <w:numId w:val="45"/>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формирование доброжелательного отношения к детям с ОВЗ и их семьям со</w:t>
      </w:r>
    </w:p>
    <w:p w:rsidR="00BC2647" w:rsidRPr="001D3917" w:rsidRDefault="00BC2647" w:rsidP="00BC2647">
      <w:pPr>
        <w:pStyle w:val="a4"/>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стороны всех участников образовательных отношений;</w:t>
      </w:r>
    </w:p>
    <w:p w:rsidR="00BC2647" w:rsidRPr="001D3917" w:rsidRDefault="00BC2647" w:rsidP="0082765D">
      <w:pPr>
        <w:pStyle w:val="a4"/>
        <w:widowControl/>
        <w:numPr>
          <w:ilvl w:val="0"/>
          <w:numId w:val="45"/>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построение воспитательной деятельности с учетом индивидуальных особенностей каждого обучающегося с ОВЗ;</w:t>
      </w:r>
    </w:p>
    <w:p w:rsidR="00BC2647" w:rsidRPr="001D3917" w:rsidRDefault="00BC2647" w:rsidP="0082765D">
      <w:pPr>
        <w:pStyle w:val="a4"/>
        <w:widowControl/>
        <w:numPr>
          <w:ilvl w:val="0"/>
          <w:numId w:val="45"/>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активное привлечение семьи и ближайшего социального окружения к воспитанию</w:t>
      </w:r>
    </w:p>
    <w:p w:rsidR="00BC2647" w:rsidRPr="001D3917" w:rsidRDefault="00BC2647" w:rsidP="00BC2647">
      <w:pPr>
        <w:pStyle w:val="a4"/>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обучающихся с ОВЗ;</w:t>
      </w:r>
    </w:p>
    <w:p w:rsidR="00BC2647" w:rsidRPr="001D3917" w:rsidRDefault="00BC2647" w:rsidP="0082765D">
      <w:pPr>
        <w:pStyle w:val="a4"/>
        <w:widowControl/>
        <w:numPr>
          <w:ilvl w:val="0"/>
          <w:numId w:val="45"/>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rsidR="00BC2647" w:rsidRPr="001D3917" w:rsidRDefault="00BC2647" w:rsidP="0082765D">
      <w:pPr>
        <w:pStyle w:val="a4"/>
        <w:widowControl/>
        <w:numPr>
          <w:ilvl w:val="0"/>
          <w:numId w:val="45"/>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индивидуализация в воспитательной работе с обучающимися с ОВЗ.</w:t>
      </w:r>
    </w:p>
    <w:p w:rsidR="00BC2647" w:rsidRPr="001D3917" w:rsidRDefault="00BC2647" w:rsidP="00BC2647">
      <w:pPr>
        <w:spacing w:after="0" w:line="240" w:lineRule="auto"/>
        <w:ind w:firstLine="708"/>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Можно выделить следующие уровни психолого-педагогического сопровождения: индивидуальное, групповое, на уровне класса, на уровне образовательного организации.</w:t>
      </w:r>
    </w:p>
    <w:p w:rsidR="00BC2647" w:rsidRPr="001D3917" w:rsidRDefault="00BC2647" w:rsidP="00BC2647">
      <w:pPr>
        <w:spacing w:after="0" w:line="240" w:lineRule="auto"/>
        <w:ind w:firstLine="708"/>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Основными формами психолого-педагогического сопровождения являются:</w:t>
      </w:r>
    </w:p>
    <w:p w:rsidR="00BC2647" w:rsidRPr="001D3917" w:rsidRDefault="00BC2647" w:rsidP="0082765D">
      <w:pPr>
        <w:pStyle w:val="a4"/>
        <w:widowControl/>
        <w:numPr>
          <w:ilvl w:val="0"/>
          <w:numId w:val="46"/>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диагностика, направленная на выявление особенностей статуса обучающегося. Она</w:t>
      </w:r>
    </w:p>
    <w:p w:rsidR="00BC2647" w:rsidRPr="001D3917" w:rsidRDefault="00BC2647" w:rsidP="0082765D">
      <w:pPr>
        <w:pStyle w:val="a4"/>
        <w:widowControl/>
        <w:numPr>
          <w:ilvl w:val="0"/>
          <w:numId w:val="46"/>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может проводиться на этапе знакомства с ребенком, после зачисления его в школу и в конце каждого учебного года;</w:t>
      </w:r>
    </w:p>
    <w:p w:rsidR="00BC2647" w:rsidRPr="001D3917" w:rsidRDefault="00BC2647" w:rsidP="0082765D">
      <w:pPr>
        <w:pStyle w:val="a4"/>
        <w:widowControl/>
        <w:numPr>
          <w:ilvl w:val="0"/>
          <w:numId w:val="46"/>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консультирование педагогов и родителей, которое осуществляется учителем и</w:t>
      </w:r>
    </w:p>
    <w:p w:rsidR="00BC2647" w:rsidRPr="001D3917" w:rsidRDefault="00BC2647" w:rsidP="0082765D">
      <w:pPr>
        <w:pStyle w:val="a4"/>
        <w:widowControl/>
        <w:numPr>
          <w:ilvl w:val="0"/>
          <w:numId w:val="46"/>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психологом с учетом результатов диагностики, а также администрацией образовательного организации;</w:t>
      </w:r>
    </w:p>
    <w:p w:rsidR="00BC2647" w:rsidRPr="001D3917" w:rsidRDefault="00BC2647" w:rsidP="0082765D">
      <w:pPr>
        <w:pStyle w:val="a4"/>
        <w:widowControl/>
        <w:numPr>
          <w:ilvl w:val="0"/>
          <w:numId w:val="46"/>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профилактика, экспертиза, развивающая работа, просвещение;</w:t>
      </w:r>
    </w:p>
    <w:p w:rsidR="00BC2647" w:rsidRPr="001D3917" w:rsidRDefault="00BC2647" w:rsidP="0082765D">
      <w:pPr>
        <w:pStyle w:val="a4"/>
        <w:widowControl/>
        <w:numPr>
          <w:ilvl w:val="0"/>
          <w:numId w:val="46"/>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коррекционная работа, осуществляемая в течение всего учебного времени.</w:t>
      </w:r>
    </w:p>
    <w:p w:rsidR="00BC2647" w:rsidRPr="001D3917" w:rsidRDefault="00BC2647" w:rsidP="00BC2647">
      <w:pPr>
        <w:spacing w:after="0" w:line="240" w:lineRule="auto"/>
        <w:ind w:firstLine="708"/>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К основным направлениям психолого-педагогического сопровождения можно</w:t>
      </w:r>
    </w:p>
    <w:p w:rsidR="00BC2647" w:rsidRPr="001D3917" w:rsidRDefault="00BC2647" w:rsidP="00BC2647">
      <w:pPr>
        <w:spacing w:after="0" w:line="240" w:lineRule="auto"/>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отнести:</w:t>
      </w:r>
    </w:p>
    <w:p w:rsidR="00BC2647" w:rsidRPr="001D3917" w:rsidRDefault="00BC2647" w:rsidP="0082765D">
      <w:pPr>
        <w:pStyle w:val="a4"/>
        <w:widowControl/>
        <w:numPr>
          <w:ilvl w:val="0"/>
          <w:numId w:val="47"/>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сохранение и укрепление психологического здоровья;</w:t>
      </w:r>
    </w:p>
    <w:p w:rsidR="00BC2647" w:rsidRPr="001D3917" w:rsidRDefault="00BC2647" w:rsidP="0082765D">
      <w:pPr>
        <w:pStyle w:val="a4"/>
        <w:widowControl/>
        <w:numPr>
          <w:ilvl w:val="0"/>
          <w:numId w:val="47"/>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мониторинг возможностей и способностей обучающихся;</w:t>
      </w:r>
    </w:p>
    <w:p w:rsidR="00BC2647" w:rsidRPr="001D3917" w:rsidRDefault="00BC2647" w:rsidP="0082765D">
      <w:pPr>
        <w:pStyle w:val="a4"/>
        <w:widowControl/>
        <w:numPr>
          <w:ilvl w:val="0"/>
          <w:numId w:val="47"/>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формирование у обучающихся понимания ценности здоровья и безопасного образа</w:t>
      </w:r>
    </w:p>
    <w:p w:rsidR="00BC2647" w:rsidRPr="001D3917" w:rsidRDefault="00BC2647" w:rsidP="0082765D">
      <w:pPr>
        <w:pStyle w:val="a4"/>
        <w:widowControl/>
        <w:numPr>
          <w:ilvl w:val="0"/>
          <w:numId w:val="47"/>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жизни;</w:t>
      </w:r>
    </w:p>
    <w:p w:rsidR="00BC2647" w:rsidRPr="001D3917" w:rsidRDefault="00BC2647" w:rsidP="0082765D">
      <w:pPr>
        <w:pStyle w:val="a4"/>
        <w:widowControl/>
        <w:numPr>
          <w:ilvl w:val="0"/>
          <w:numId w:val="47"/>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выявление и поддержку детей с особыми образовательными потребностями и</w:t>
      </w:r>
    </w:p>
    <w:p w:rsidR="00BC2647" w:rsidRPr="001D3917" w:rsidRDefault="00BC2647" w:rsidP="0082765D">
      <w:pPr>
        <w:pStyle w:val="a4"/>
        <w:widowControl/>
        <w:numPr>
          <w:ilvl w:val="0"/>
          <w:numId w:val="47"/>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особыми возможностями здоровья;</w:t>
      </w:r>
    </w:p>
    <w:p w:rsidR="00BC2647" w:rsidRPr="001D3917" w:rsidRDefault="00BC2647" w:rsidP="0082765D">
      <w:pPr>
        <w:pStyle w:val="a4"/>
        <w:widowControl/>
        <w:numPr>
          <w:ilvl w:val="0"/>
          <w:numId w:val="47"/>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формирование коммуникативных навыков в разновозрастной среде и среде</w:t>
      </w:r>
    </w:p>
    <w:p w:rsidR="00BC2647" w:rsidRPr="001D3917" w:rsidRDefault="00BC2647" w:rsidP="0082765D">
      <w:pPr>
        <w:pStyle w:val="a4"/>
        <w:widowControl/>
        <w:numPr>
          <w:ilvl w:val="0"/>
          <w:numId w:val="47"/>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сверстников;</w:t>
      </w:r>
    </w:p>
    <w:p w:rsidR="00BC2647" w:rsidRPr="001D3917" w:rsidRDefault="00BC2647" w:rsidP="0082765D">
      <w:pPr>
        <w:pStyle w:val="a4"/>
        <w:widowControl/>
        <w:numPr>
          <w:ilvl w:val="0"/>
          <w:numId w:val="47"/>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поддержку детских объединений и ученического самоуправления;</w:t>
      </w:r>
    </w:p>
    <w:p w:rsidR="00BC2647" w:rsidRPr="001D3917" w:rsidRDefault="00BC2647" w:rsidP="0082765D">
      <w:pPr>
        <w:pStyle w:val="a4"/>
        <w:widowControl/>
        <w:numPr>
          <w:ilvl w:val="0"/>
          <w:numId w:val="47"/>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выявление и поддержку одаренных детей и детей с ограниченными возможностями здоровья.</w:t>
      </w:r>
    </w:p>
    <w:p w:rsidR="00BC2647" w:rsidRPr="001D3917" w:rsidRDefault="00BC2647" w:rsidP="00BC2647">
      <w:pPr>
        <w:spacing w:after="0" w:line="240" w:lineRule="auto"/>
        <w:ind w:firstLine="708"/>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Содержание программы психолого-педагогического сопровождения определяют</w:t>
      </w:r>
    </w:p>
    <w:p w:rsidR="00BC2647" w:rsidRPr="001D3917" w:rsidRDefault="00BC2647" w:rsidP="00BC2647">
      <w:pPr>
        <w:spacing w:after="0" w:line="240" w:lineRule="auto"/>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следующие принципы:</w:t>
      </w:r>
    </w:p>
    <w:p w:rsidR="00BC2647" w:rsidRPr="001D3917" w:rsidRDefault="00BC2647" w:rsidP="0082765D">
      <w:pPr>
        <w:pStyle w:val="a4"/>
        <w:widowControl/>
        <w:numPr>
          <w:ilvl w:val="0"/>
          <w:numId w:val="48"/>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i/>
          <w:color w:val="000000"/>
          <w:sz w:val="28"/>
          <w:szCs w:val="28"/>
        </w:rPr>
        <w:t>Соблюдение интересов ребёнка.</w:t>
      </w:r>
      <w:r w:rsidRPr="001D3917">
        <w:rPr>
          <w:rFonts w:ascii="Times New Roman" w:eastAsia="Times New Roman" w:hAnsi="Times New Roman"/>
          <w:color w:val="000000"/>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BC2647" w:rsidRPr="001D3917" w:rsidRDefault="00BC2647" w:rsidP="0082765D">
      <w:pPr>
        <w:pStyle w:val="a4"/>
        <w:widowControl/>
        <w:numPr>
          <w:ilvl w:val="0"/>
          <w:numId w:val="48"/>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i/>
          <w:color w:val="000000"/>
          <w:sz w:val="28"/>
          <w:szCs w:val="28"/>
        </w:rPr>
        <w:t>Системность.</w:t>
      </w:r>
      <w:r w:rsidRPr="001D3917">
        <w:rPr>
          <w:rFonts w:ascii="Times New Roman" w:eastAsia="Times New Roman" w:hAnsi="Times New Roman"/>
          <w:color w:val="000000"/>
          <w:sz w:val="28"/>
          <w:szCs w:val="28"/>
        </w:rPr>
        <w:t xml:space="preserve"> Принцип обеспечивает единство диагностики, коррекции и развития, т.е.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BC2647" w:rsidRPr="001D3917" w:rsidRDefault="00BC2647" w:rsidP="0082765D">
      <w:pPr>
        <w:pStyle w:val="a4"/>
        <w:widowControl/>
        <w:numPr>
          <w:ilvl w:val="0"/>
          <w:numId w:val="48"/>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i/>
          <w:color w:val="000000"/>
          <w:sz w:val="28"/>
          <w:szCs w:val="28"/>
        </w:rPr>
        <w:t>Непрерывность.</w:t>
      </w:r>
      <w:r w:rsidRPr="001D3917">
        <w:rPr>
          <w:rFonts w:ascii="Times New Roman" w:eastAsia="Times New Roman" w:hAnsi="Times New Roman"/>
          <w:color w:val="000000"/>
          <w:sz w:val="28"/>
          <w:szCs w:val="28"/>
        </w:rPr>
        <w:t xml:space="preserve"> Принцип гарантирует ребёнку и его родителям (законным</w:t>
      </w:r>
    </w:p>
    <w:p w:rsidR="00BC2647" w:rsidRPr="001D3917" w:rsidRDefault="00BC2647" w:rsidP="0082765D">
      <w:pPr>
        <w:pStyle w:val="a4"/>
        <w:widowControl/>
        <w:numPr>
          <w:ilvl w:val="0"/>
          <w:numId w:val="48"/>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представителям) непрерывность помощи до полного решения проблемы или определения подхода к её решению.</w:t>
      </w:r>
    </w:p>
    <w:p w:rsidR="00BC2647" w:rsidRPr="001D3917" w:rsidRDefault="00BC2647" w:rsidP="0082765D">
      <w:pPr>
        <w:pStyle w:val="a4"/>
        <w:widowControl/>
        <w:numPr>
          <w:ilvl w:val="0"/>
          <w:numId w:val="48"/>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i/>
          <w:color w:val="000000"/>
          <w:sz w:val="28"/>
          <w:szCs w:val="28"/>
        </w:rPr>
        <w:t>Вариативность.</w:t>
      </w:r>
      <w:r w:rsidRPr="001D3917">
        <w:rPr>
          <w:rFonts w:ascii="Times New Roman" w:eastAsia="Times New Roman" w:hAnsi="Times New Roman"/>
          <w:color w:val="000000"/>
          <w:sz w:val="28"/>
          <w:szCs w:val="28"/>
        </w:rPr>
        <w:t xml:space="preserve"> Принцип предполагает создание вариативных условий для получения образования детьми, имеющими умеренно ограниченные возможности здоровья.</w:t>
      </w:r>
    </w:p>
    <w:p w:rsidR="00BC2647" w:rsidRPr="001D3917" w:rsidRDefault="00BC2647" w:rsidP="0082765D">
      <w:pPr>
        <w:pStyle w:val="a4"/>
        <w:widowControl/>
        <w:numPr>
          <w:ilvl w:val="0"/>
          <w:numId w:val="48"/>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i/>
          <w:color w:val="000000"/>
          <w:sz w:val="28"/>
          <w:szCs w:val="28"/>
        </w:rPr>
        <w:t>Рекомендательный характер оказания помощи</w:t>
      </w:r>
      <w:r w:rsidRPr="001D3917">
        <w:rPr>
          <w:rFonts w:ascii="Times New Roman" w:eastAsia="Times New Roman" w:hAnsi="Times New Roman"/>
          <w:color w:val="000000"/>
          <w:sz w:val="28"/>
          <w:szCs w:val="28"/>
        </w:rPr>
        <w:t>. Принцип обеспечивает соблюдение</w:t>
      </w:r>
    </w:p>
    <w:p w:rsidR="00BC2647" w:rsidRPr="001D3917" w:rsidRDefault="00BC2647" w:rsidP="0082765D">
      <w:pPr>
        <w:pStyle w:val="a4"/>
        <w:widowControl/>
        <w:numPr>
          <w:ilvl w:val="0"/>
          <w:numId w:val="48"/>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гарантированных законодательством прав родителей (законных представителей) детей с умеренно ограниченными возможностями здоровья выбирать формы получения детьми образования, защищать законные права и интересы детей.</w:t>
      </w:r>
    </w:p>
    <w:p w:rsidR="00BC2647" w:rsidRPr="001D3917" w:rsidRDefault="00BC2647" w:rsidP="00BC2647">
      <w:pPr>
        <w:spacing w:after="0" w:line="240" w:lineRule="auto"/>
        <w:ind w:firstLine="708"/>
        <w:rPr>
          <w:rFonts w:ascii="Times New Roman" w:eastAsia="Times New Roman" w:hAnsi="Times New Roman"/>
          <w:b/>
          <w:color w:val="000000"/>
          <w:sz w:val="28"/>
          <w:szCs w:val="28"/>
        </w:rPr>
      </w:pPr>
      <w:r w:rsidRPr="001D3917">
        <w:rPr>
          <w:rFonts w:ascii="Times New Roman" w:eastAsia="Times New Roman" w:hAnsi="Times New Roman"/>
          <w:b/>
          <w:color w:val="000000"/>
          <w:sz w:val="28"/>
          <w:szCs w:val="28"/>
        </w:rPr>
        <w:t>Направления работы</w:t>
      </w:r>
    </w:p>
    <w:p w:rsidR="00BC2647" w:rsidRPr="001D3917" w:rsidRDefault="00BC2647" w:rsidP="00BC2647">
      <w:pPr>
        <w:spacing w:after="0" w:line="240" w:lineRule="auto"/>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Программа коррекционной работы включает в себя взаимосвязанные направления.</w:t>
      </w:r>
    </w:p>
    <w:p w:rsidR="00BC2647" w:rsidRPr="001D3917" w:rsidRDefault="00BC2647" w:rsidP="00BC2647">
      <w:pPr>
        <w:spacing w:after="0" w:line="240" w:lineRule="auto"/>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Данные направления отражают её основное содержание:</w:t>
      </w:r>
    </w:p>
    <w:p w:rsidR="00BC2647" w:rsidRPr="001D3917" w:rsidRDefault="00BC2647" w:rsidP="0082765D">
      <w:pPr>
        <w:pStyle w:val="a4"/>
        <w:widowControl/>
        <w:numPr>
          <w:ilvl w:val="0"/>
          <w:numId w:val="49"/>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i/>
          <w:color w:val="000000"/>
          <w:sz w:val="28"/>
          <w:szCs w:val="28"/>
        </w:rPr>
        <w:t>диагностическая работа</w:t>
      </w:r>
      <w:r w:rsidRPr="001D3917">
        <w:rPr>
          <w:rFonts w:ascii="Times New Roman" w:eastAsia="Times New Roman" w:hAnsi="Times New Roman"/>
          <w:color w:val="000000"/>
          <w:sz w:val="28"/>
          <w:szCs w:val="28"/>
        </w:rPr>
        <w:t xml:space="preserve"> обеспечивает своевременное выявление детей с ограниченными возможностями здоровья, проведение их комплексного обследования и</w:t>
      </w:r>
    </w:p>
    <w:p w:rsidR="00BC2647" w:rsidRPr="001D3917" w:rsidRDefault="00BC2647" w:rsidP="0082765D">
      <w:pPr>
        <w:pStyle w:val="a4"/>
        <w:widowControl/>
        <w:numPr>
          <w:ilvl w:val="0"/>
          <w:numId w:val="49"/>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подготовку рекомендаций по оказанию им психолого-медико-педагогической помощи в условиях образовательного учреждения;</w:t>
      </w:r>
    </w:p>
    <w:p w:rsidR="00BC2647" w:rsidRPr="001D3917" w:rsidRDefault="00BC2647" w:rsidP="0082765D">
      <w:pPr>
        <w:pStyle w:val="a4"/>
        <w:widowControl/>
        <w:numPr>
          <w:ilvl w:val="0"/>
          <w:numId w:val="49"/>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i/>
          <w:color w:val="000000"/>
          <w:sz w:val="28"/>
          <w:szCs w:val="28"/>
        </w:rPr>
        <w:t>коррекционно-развивающая работа</w:t>
      </w:r>
      <w:r w:rsidRPr="001D3917">
        <w:rPr>
          <w:rFonts w:ascii="Times New Roman" w:eastAsia="Times New Roman" w:hAnsi="Times New Roman"/>
          <w:color w:val="000000"/>
          <w:sz w:val="28"/>
          <w:szCs w:val="28"/>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BC2647" w:rsidRPr="001D3917" w:rsidRDefault="00BC2647" w:rsidP="0082765D">
      <w:pPr>
        <w:pStyle w:val="a4"/>
        <w:widowControl/>
        <w:numPr>
          <w:ilvl w:val="0"/>
          <w:numId w:val="49"/>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i/>
          <w:color w:val="000000"/>
          <w:sz w:val="28"/>
          <w:szCs w:val="28"/>
        </w:rPr>
        <w:t>консультативная работа</w:t>
      </w:r>
      <w:r w:rsidRPr="001D3917">
        <w:rPr>
          <w:rFonts w:ascii="Times New Roman" w:eastAsia="Times New Roman" w:hAnsi="Times New Roman"/>
          <w:color w:val="000000"/>
          <w:sz w:val="28"/>
          <w:szCs w:val="28"/>
        </w:rPr>
        <w:t xml:space="preserve"> обеспечивает актуальность, системность и гибкость работы с детьми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C2647" w:rsidRPr="001D3917" w:rsidRDefault="00BC2647" w:rsidP="0082765D">
      <w:pPr>
        <w:pStyle w:val="a4"/>
        <w:widowControl/>
        <w:numPr>
          <w:ilvl w:val="0"/>
          <w:numId w:val="49"/>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i/>
          <w:color w:val="000000"/>
          <w:sz w:val="28"/>
          <w:szCs w:val="28"/>
        </w:rPr>
        <w:t>информационно-просветительская работа</w:t>
      </w:r>
      <w:r w:rsidRPr="001D3917">
        <w:rPr>
          <w:rFonts w:ascii="Times New Roman" w:eastAsia="Times New Roman" w:hAnsi="Times New Roman"/>
          <w:color w:val="000000"/>
          <w:sz w:val="28"/>
          <w:szCs w:val="28"/>
        </w:rPr>
        <w:t xml:space="preserve"> по вопросам, связанным с особенностями образовательного процесса для данной категории детей, со всеми участниками</w:t>
      </w:r>
    </w:p>
    <w:p w:rsidR="00BC2647" w:rsidRPr="001D3917" w:rsidRDefault="00BC2647" w:rsidP="0082765D">
      <w:pPr>
        <w:pStyle w:val="a4"/>
        <w:widowControl/>
        <w:numPr>
          <w:ilvl w:val="0"/>
          <w:numId w:val="49"/>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образовательного процесса, их родителями (законными представителями), педагогическими работниками.</w:t>
      </w:r>
    </w:p>
    <w:p w:rsidR="00BC2647" w:rsidRPr="001D3917" w:rsidRDefault="00BC2647" w:rsidP="00BC2647">
      <w:pPr>
        <w:spacing w:after="0" w:line="240" w:lineRule="auto"/>
        <w:rPr>
          <w:rFonts w:ascii="Times New Roman" w:eastAsia="Times New Roman" w:hAnsi="Times New Roman"/>
          <w:b/>
          <w:color w:val="000000"/>
          <w:sz w:val="28"/>
          <w:szCs w:val="28"/>
        </w:rPr>
      </w:pPr>
      <w:r w:rsidRPr="001D3917">
        <w:rPr>
          <w:rFonts w:ascii="Times New Roman" w:eastAsia="Times New Roman" w:hAnsi="Times New Roman"/>
          <w:color w:val="000000"/>
          <w:sz w:val="28"/>
          <w:szCs w:val="28"/>
        </w:rPr>
        <w:t xml:space="preserve">3.4 </w:t>
      </w:r>
      <w:r w:rsidRPr="001D3917">
        <w:rPr>
          <w:rFonts w:ascii="Times New Roman" w:eastAsia="Times New Roman" w:hAnsi="Times New Roman"/>
          <w:b/>
          <w:color w:val="000000"/>
          <w:sz w:val="28"/>
          <w:szCs w:val="28"/>
        </w:rPr>
        <w:t>Система поощрения социальной успешности и проявлений активной жизненной позиции обучающихся</w:t>
      </w:r>
    </w:p>
    <w:p w:rsidR="00BC2647" w:rsidRPr="001D3917" w:rsidRDefault="00BC2647" w:rsidP="00BC2647">
      <w:pPr>
        <w:spacing w:after="0" w:line="240" w:lineRule="auto"/>
        <w:ind w:firstLine="708"/>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Система поощрения проявлений активной жизненной позиции и социальной</w:t>
      </w:r>
    </w:p>
    <w:p w:rsidR="00BC2647" w:rsidRPr="001D3917" w:rsidRDefault="00BC2647" w:rsidP="00BC2647">
      <w:pPr>
        <w:spacing w:after="0" w:line="240" w:lineRule="auto"/>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успешности обучающихся призвана способствовать формированию у обучающихся</w:t>
      </w:r>
    </w:p>
    <w:p w:rsidR="00BC2647" w:rsidRPr="001D3917" w:rsidRDefault="00BC2647" w:rsidP="00BC2647">
      <w:pPr>
        <w:spacing w:after="0" w:line="240" w:lineRule="auto"/>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BC2647" w:rsidRPr="001D3917" w:rsidRDefault="00BC2647" w:rsidP="0082765D">
      <w:pPr>
        <w:pStyle w:val="a4"/>
        <w:widowControl/>
        <w:numPr>
          <w:ilvl w:val="0"/>
          <w:numId w:val="50"/>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 xml:space="preserve">публичности, открытости поощрений (информирование всех обучающихся о награждении </w:t>
      </w:r>
      <w:r w:rsidRPr="001D3917">
        <w:rPr>
          <w:rFonts w:ascii="Times New Roman" w:hAnsi="Times New Roman"/>
          <w:sz w:val="28"/>
          <w:szCs w:val="28"/>
        </w:rPr>
        <w:t xml:space="preserve">на школьной линейке, </w:t>
      </w:r>
      <w:r w:rsidRPr="001D3917">
        <w:rPr>
          <w:rFonts w:ascii="Times New Roman" w:eastAsia="Times New Roman" w:hAnsi="Times New Roman"/>
          <w:color w:val="000000"/>
          <w:sz w:val="28"/>
          <w:szCs w:val="28"/>
        </w:rPr>
        <w:t>через сайт школы, социальные сети, проведение награждений в присутствии значительного числа обучающихся);</w:t>
      </w:r>
    </w:p>
    <w:p w:rsidR="00BC2647" w:rsidRPr="001D3917" w:rsidRDefault="00BC2647" w:rsidP="0082765D">
      <w:pPr>
        <w:pStyle w:val="a4"/>
        <w:widowControl/>
        <w:numPr>
          <w:ilvl w:val="0"/>
          <w:numId w:val="50"/>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соответствия процедур награждения укладу жизни школы, качеству воспитывающей среды, специфической символике, выработанной и существующей в укладе школы;</w:t>
      </w:r>
    </w:p>
    <w:p w:rsidR="00BC2647" w:rsidRPr="001D3917" w:rsidRDefault="00BC2647" w:rsidP="0082765D">
      <w:pPr>
        <w:pStyle w:val="a4"/>
        <w:widowControl/>
        <w:numPr>
          <w:ilvl w:val="0"/>
          <w:numId w:val="50"/>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прозрачности правил поощрения (вручение благодарностей, грамот, дипломов, поощрительных подарков производится в торжественной обстановке, на праздничных мероприятиях, возможно в присутствии родительской общественности, педагогов-наставников награждаемых);</w:t>
      </w:r>
    </w:p>
    <w:p w:rsidR="00BC2647" w:rsidRPr="001D3917" w:rsidRDefault="00BC2647" w:rsidP="0082765D">
      <w:pPr>
        <w:pStyle w:val="a4"/>
        <w:widowControl/>
        <w:numPr>
          <w:ilvl w:val="0"/>
          <w:numId w:val="50"/>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регулировании частоты награждений (недопущение избыточности в поощрениях -недостаточно длительные периоды ожидания, чрезмерно большие группы поощряемых ит.п.);</w:t>
      </w:r>
    </w:p>
    <w:p w:rsidR="00BC2647" w:rsidRPr="001D3917" w:rsidRDefault="00BC2647" w:rsidP="0082765D">
      <w:pPr>
        <w:pStyle w:val="a4"/>
        <w:widowControl/>
        <w:numPr>
          <w:ilvl w:val="0"/>
          <w:numId w:val="50"/>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сочетании индивидуального и коллективного поощрения (использование и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награду и не получившими ее);</w:t>
      </w:r>
    </w:p>
    <w:p w:rsidR="00BC2647" w:rsidRPr="001D3917" w:rsidRDefault="00BC2647" w:rsidP="0082765D">
      <w:pPr>
        <w:pStyle w:val="a4"/>
        <w:widowControl/>
        <w:numPr>
          <w:ilvl w:val="0"/>
          <w:numId w:val="50"/>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BC2647" w:rsidRPr="001D3917" w:rsidRDefault="00BC2647" w:rsidP="00BC2647">
      <w:pPr>
        <w:spacing w:after="0" w:line="240" w:lineRule="auto"/>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 xml:space="preserve">          В школе применяются следующие формы поощрения:</w:t>
      </w:r>
    </w:p>
    <w:p w:rsidR="00BC2647" w:rsidRPr="001D3917" w:rsidRDefault="00BC2647" w:rsidP="0082765D">
      <w:pPr>
        <w:pStyle w:val="a4"/>
        <w:widowControl/>
        <w:numPr>
          <w:ilvl w:val="0"/>
          <w:numId w:val="51"/>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похвальный грамота «За отличные успехи в учении»;</w:t>
      </w:r>
    </w:p>
    <w:p w:rsidR="00BC2647" w:rsidRPr="001D3917" w:rsidRDefault="00BC2647" w:rsidP="0082765D">
      <w:pPr>
        <w:pStyle w:val="a4"/>
        <w:widowControl/>
        <w:numPr>
          <w:ilvl w:val="0"/>
          <w:numId w:val="51"/>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похвальная грамота «За особые успехи в изучении отдельных предметов»;</w:t>
      </w:r>
    </w:p>
    <w:p w:rsidR="00BC2647" w:rsidRPr="001D3917" w:rsidRDefault="00BC2647" w:rsidP="0082765D">
      <w:pPr>
        <w:pStyle w:val="a4"/>
        <w:widowControl/>
        <w:numPr>
          <w:ilvl w:val="0"/>
          <w:numId w:val="51"/>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награждение благодарностями за активное участие в волонтерских и др. акциях;</w:t>
      </w:r>
    </w:p>
    <w:p w:rsidR="00BC2647" w:rsidRPr="001D3917" w:rsidRDefault="00BC2647" w:rsidP="0082765D">
      <w:pPr>
        <w:pStyle w:val="a4"/>
        <w:widowControl/>
        <w:numPr>
          <w:ilvl w:val="0"/>
          <w:numId w:val="51"/>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награждение грамотами за победу или призовое место с указанием уровня достижений обучающихся в конкурсах рисунков, плакатов, исследовательских работ, проектов, спортивных соревнованиях и т.п.</w:t>
      </w:r>
    </w:p>
    <w:p w:rsidR="00BC2647" w:rsidRPr="001D3917" w:rsidRDefault="00BC2647" w:rsidP="0082765D">
      <w:pPr>
        <w:pStyle w:val="a4"/>
        <w:widowControl/>
        <w:numPr>
          <w:ilvl w:val="0"/>
          <w:numId w:val="51"/>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награждение родителей (законных представителей) обучающихся благодарственными письмами за хорошее воспитание детей и оказанную поддержку в проведении школьных дел.</w:t>
      </w:r>
    </w:p>
    <w:p w:rsidR="00BC2647" w:rsidRPr="001D3917" w:rsidRDefault="00BC2647" w:rsidP="00BC2647">
      <w:pPr>
        <w:spacing w:after="0" w:line="240" w:lineRule="auto"/>
        <w:rPr>
          <w:rFonts w:ascii="Times New Roman" w:eastAsia="Times New Roman" w:hAnsi="Times New Roman"/>
          <w:b/>
          <w:iCs/>
          <w:color w:val="000000"/>
          <w:sz w:val="28"/>
          <w:szCs w:val="28"/>
        </w:rPr>
      </w:pPr>
      <w:r w:rsidRPr="001D3917">
        <w:rPr>
          <w:rFonts w:ascii="Times New Roman" w:eastAsia="Times New Roman" w:hAnsi="Times New Roman"/>
          <w:b/>
          <w:color w:val="000000"/>
          <w:sz w:val="28"/>
          <w:szCs w:val="28"/>
        </w:rPr>
        <w:t>3.4</w:t>
      </w:r>
      <w:r w:rsidRPr="001D3917">
        <w:rPr>
          <w:rFonts w:ascii="Times New Roman" w:eastAsia="Times New Roman" w:hAnsi="Times New Roman"/>
          <w:b/>
          <w:iCs/>
          <w:color w:val="000000"/>
          <w:sz w:val="28"/>
          <w:szCs w:val="28"/>
        </w:rPr>
        <w:t xml:space="preserve"> Анализ воспитательного процесса</w:t>
      </w:r>
    </w:p>
    <w:p w:rsidR="00BC2647" w:rsidRPr="001D3917" w:rsidRDefault="00BC2647" w:rsidP="00BC2647">
      <w:pPr>
        <w:spacing w:after="0" w:line="240" w:lineRule="auto"/>
        <w:ind w:firstLine="708"/>
        <w:rPr>
          <w:rFonts w:ascii="Times New Roman" w:eastAsia="Times New Roman" w:hAnsi="Times New Roman"/>
          <w:bCs/>
          <w:color w:val="000000"/>
          <w:sz w:val="28"/>
          <w:szCs w:val="28"/>
        </w:rPr>
      </w:pPr>
      <w:r w:rsidRPr="001D3917">
        <w:rPr>
          <w:rFonts w:ascii="Times New Roman" w:eastAsia="Times New Roman" w:hAnsi="Times New Roman"/>
          <w:bCs/>
          <w:color w:val="000000"/>
          <w:sz w:val="28"/>
          <w:szCs w:val="28"/>
        </w:rPr>
        <w:t>Анализ воспитательного процесса и результатов воспитания осуществляется в соответствии с планируемыми результатами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BC2647" w:rsidRPr="001D3917" w:rsidRDefault="00BC2647" w:rsidP="00BC2647">
      <w:pPr>
        <w:spacing w:after="0" w:line="240" w:lineRule="auto"/>
        <w:ind w:firstLine="708"/>
        <w:rPr>
          <w:rFonts w:ascii="Times New Roman" w:eastAsia="Times New Roman" w:hAnsi="Times New Roman"/>
          <w:bCs/>
          <w:color w:val="000000"/>
          <w:sz w:val="28"/>
          <w:szCs w:val="28"/>
        </w:rPr>
      </w:pPr>
      <w:r w:rsidRPr="001D3917">
        <w:rPr>
          <w:rFonts w:ascii="Times New Roman" w:eastAsia="Times New Roman" w:hAnsi="Times New Roman"/>
          <w:bCs/>
          <w:color w:val="000000"/>
          <w:sz w:val="28"/>
          <w:szCs w:val="28"/>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w:t>
      </w:r>
    </w:p>
    <w:p w:rsidR="00BC2647" w:rsidRPr="001D3917" w:rsidRDefault="00BC2647" w:rsidP="00BC2647">
      <w:pPr>
        <w:spacing w:after="0" w:line="240" w:lineRule="auto"/>
        <w:ind w:firstLine="708"/>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Планирование анализа воспитательного процесса включается в календарный план воспитательной работы.</w:t>
      </w:r>
    </w:p>
    <w:p w:rsidR="00BC2647" w:rsidRPr="001D3917" w:rsidRDefault="00BC2647" w:rsidP="00BC2647">
      <w:pPr>
        <w:spacing w:after="0" w:line="240" w:lineRule="auto"/>
        <w:ind w:firstLine="708"/>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Основные принципы самоанализа воспитательной работы:</w:t>
      </w:r>
    </w:p>
    <w:p w:rsidR="00BC2647" w:rsidRPr="001D3917" w:rsidRDefault="00BC2647" w:rsidP="0082765D">
      <w:pPr>
        <w:pStyle w:val="a4"/>
        <w:widowControl/>
        <w:numPr>
          <w:ilvl w:val="0"/>
          <w:numId w:val="52"/>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 xml:space="preserve">взаимное уважение всех участников образовательных отношений; </w:t>
      </w:r>
    </w:p>
    <w:p w:rsidR="00BC2647" w:rsidRPr="001D3917" w:rsidRDefault="00BC2647" w:rsidP="0082765D">
      <w:pPr>
        <w:pStyle w:val="a4"/>
        <w:widowControl/>
        <w:numPr>
          <w:ilvl w:val="0"/>
          <w:numId w:val="52"/>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BC2647" w:rsidRPr="001D3917" w:rsidRDefault="00BC2647" w:rsidP="0082765D">
      <w:pPr>
        <w:pStyle w:val="a4"/>
        <w:widowControl/>
        <w:numPr>
          <w:ilvl w:val="0"/>
          <w:numId w:val="52"/>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BC2647" w:rsidRPr="001D3917" w:rsidRDefault="00BC2647" w:rsidP="0082765D">
      <w:pPr>
        <w:pStyle w:val="a4"/>
        <w:widowControl/>
        <w:numPr>
          <w:ilvl w:val="0"/>
          <w:numId w:val="52"/>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BC2647" w:rsidRPr="001D3917" w:rsidRDefault="00BC2647" w:rsidP="00BC2647">
      <w:pPr>
        <w:spacing w:after="0" w:line="240" w:lineRule="auto"/>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 xml:space="preserve">          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BC2647" w:rsidRPr="001D3917" w:rsidRDefault="00BC2647" w:rsidP="00BC2647">
      <w:pPr>
        <w:spacing w:after="0" w:line="240" w:lineRule="auto"/>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 xml:space="preserve">           Основные направления анализа воспитательного процесса</w:t>
      </w:r>
    </w:p>
    <w:p w:rsidR="00BC2647" w:rsidRPr="001D3917" w:rsidRDefault="00BC2647" w:rsidP="00BC2647">
      <w:pPr>
        <w:spacing w:after="0" w:line="240" w:lineRule="auto"/>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 xml:space="preserve">1. Результаты воспитания, социализации и саморазвития обучающихся. </w:t>
      </w:r>
    </w:p>
    <w:p w:rsidR="00BC2647" w:rsidRPr="001D3917" w:rsidRDefault="00BC2647" w:rsidP="00BC2647">
      <w:pPr>
        <w:spacing w:after="0" w:line="240" w:lineRule="auto"/>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BC2647" w:rsidRPr="001D3917" w:rsidRDefault="00BC2647" w:rsidP="00BC2647">
      <w:pPr>
        <w:spacing w:after="0" w:line="240" w:lineRule="auto"/>
        <w:ind w:firstLine="708"/>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с последующим обсуждением результатов на методическом объединении классных руководителей или педагогическом совете. </w:t>
      </w:r>
    </w:p>
    <w:p w:rsidR="00BC2647" w:rsidRPr="001D3917" w:rsidRDefault="00BC2647" w:rsidP="00BC2647">
      <w:pPr>
        <w:spacing w:after="0" w:line="240" w:lineRule="auto"/>
        <w:ind w:firstLine="708"/>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BC2647" w:rsidRPr="001D3917" w:rsidRDefault="00BC2647" w:rsidP="00BC2647">
      <w:pPr>
        <w:spacing w:after="0" w:line="240" w:lineRule="auto"/>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2. Состояние совместной деятельности обучающихся и взрослых.</w:t>
      </w:r>
    </w:p>
    <w:p w:rsidR="00BC2647" w:rsidRPr="001D3917" w:rsidRDefault="00BC2647" w:rsidP="00BC2647">
      <w:pPr>
        <w:spacing w:after="0" w:line="240" w:lineRule="auto"/>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BC2647" w:rsidRPr="001D3917" w:rsidRDefault="00BC2647" w:rsidP="00BC2647">
      <w:pPr>
        <w:spacing w:after="0" w:line="240" w:lineRule="auto"/>
        <w:ind w:firstLine="708"/>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Анализ проводится заместителем директора по воспитательной работе (советником директора по воспитанию),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BC2647" w:rsidRPr="001D3917" w:rsidRDefault="00BC2647" w:rsidP="0082765D">
      <w:pPr>
        <w:pStyle w:val="a4"/>
        <w:widowControl/>
        <w:numPr>
          <w:ilvl w:val="0"/>
          <w:numId w:val="53"/>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реализации воспитательного потенциала урочной деятельности;</w:t>
      </w:r>
    </w:p>
    <w:p w:rsidR="00BC2647" w:rsidRPr="001D3917" w:rsidRDefault="00BC2647" w:rsidP="0082765D">
      <w:pPr>
        <w:pStyle w:val="a4"/>
        <w:widowControl/>
        <w:numPr>
          <w:ilvl w:val="0"/>
          <w:numId w:val="53"/>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деятельности классных руководителей и их классов;</w:t>
      </w:r>
    </w:p>
    <w:p w:rsidR="00BC2647" w:rsidRPr="001D3917" w:rsidRDefault="00BC2647" w:rsidP="0082765D">
      <w:pPr>
        <w:pStyle w:val="a4"/>
        <w:widowControl/>
        <w:numPr>
          <w:ilvl w:val="0"/>
          <w:numId w:val="53"/>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проводимых общешкольных основных дел, мероприятий;</w:t>
      </w:r>
    </w:p>
    <w:p w:rsidR="00BC2647" w:rsidRPr="001D3917" w:rsidRDefault="00BC2647" w:rsidP="0082765D">
      <w:pPr>
        <w:pStyle w:val="a4"/>
        <w:widowControl/>
        <w:numPr>
          <w:ilvl w:val="0"/>
          <w:numId w:val="53"/>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организуемой внеурочной деятельности обучающихся;</w:t>
      </w:r>
    </w:p>
    <w:p w:rsidR="00BC2647" w:rsidRPr="001D3917" w:rsidRDefault="00BC2647" w:rsidP="0082765D">
      <w:pPr>
        <w:pStyle w:val="a4"/>
        <w:widowControl/>
        <w:numPr>
          <w:ilvl w:val="0"/>
          <w:numId w:val="53"/>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 xml:space="preserve">внешкольных мероприятий; </w:t>
      </w:r>
    </w:p>
    <w:p w:rsidR="00BC2647" w:rsidRPr="001D3917" w:rsidRDefault="00BC2647" w:rsidP="0082765D">
      <w:pPr>
        <w:pStyle w:val="a4"/>
        <w:widowControl/>
        <w:numPr>
          <w:ilvl w:val="0"/>
          <w:numId w:val="53"/>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создания и поддержки предметно-пространственной среды;</w:t>
      </w:r>
    </w:p>
    <w:p w:rsidR="00BC2647" w:rsidRPr="001D3917" w:rsidRDefault="00BC2647" w:rsidP="0082765D">
      <w:pPr>
        <w:pStyle w:val="a4"/>
        <w:widowControl/>
        <w:numPr>
          <w:ilvl w:val="0"/>
          <w:numId w:val="53"/>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взаимодействия с родительским сообществом;</w:t>
      </w:r>
    </w:p>
    <w:p w:rsidR="00BC2647" w:rsidRPr="001D3917" w:rsidRDefault="00BC2647" w:rsidP="0082765D">
      <w:pPr>
        <w:pStyle w:val="a4"/>
        <w:widowControl/>
        <w:numPr>
          <w:ilvl w:val="0"/>
          <w:numId w:val="53"/>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деятельности ученического самоуправления;</w:t>
      </w:r>
    </w:p>
    <w:p w:rsidR="00BC2647" w:rsidRPr="001D3917" w:rsidRDefault="00BC2647" w:rsidP="0082765D">
      <w:pPr>
        <w:pStyle w:val="a4"/>
        <w:widowControl/>
        <w:numPr>
          <w:ilvl w:val="0"/>
          <w:numId w:val="53"/>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деятельности по профилактике и безопасности;</w:t>
      </w:r>
    </w:p>
    <w:p w:rsidR="00BC2647" w:rsidRPr="001D3917" w:rsidRDefault="00BC2647" w:rsidP="0082765D">
      <w:pPr>
        <w:pStyle w:val="a4"/>
        <w:widowControl/>
        <w:numPr>
          <w:ilvl w:val="0"/>
          <w:numId w:val="53"/>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 xml:space="preserve">реализации потенциала социального партнёрства; </w:t>
      </w:r>
    </w:p>
    <w:p w:rsidR="00BC2647" w:rsidRPr="001D3917" w:rsidRDefault="00BC2647" w:rsidP="0082765D">
      <w:pPr>
        <w:pStyle w:val="a4"/>
        <w:widowControl/>
        <w:numPr>
          <w:ilvl w:val="0"/>
          <w:numId w:val="53"/>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деятельности по профориентации обучающихся</w:t>
      </w:r>
    </w:p>
    <w:p w:rsidR="00BC2647" w:rsidRPr="001D3917" w:rsidRDefault="00BC2647" w:rsidP="0082765D">
      <w:pPr>
        <w:pStyle w:val="a4"/>
        <w:widowControl/>
        <w:numPr>
          <w:ilvl w:val="0"/>
          <w:numId w:val="53"/>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дополнительного образования («Точки роста»)</w:t>
      </w:r>
    </w:p>
    <w:p w:rsidR="00BC2647" w:rsidRPr="001D3917" w:rsidRDefault="00BC2647" w:rsidP="0082765D">
      <w:pPr>
        <w:pStyle w:val="a4"/>
        <w:widowControl/>
        <w:numPr>
          <w:ilvl w:val="0"/>
          <w:numId w:val="53"/>
        </w:numPr>
        <w:spacing w:after="0" w:line="240" w:lineRule="auto"/>
        <w:contextualSpacing w:val="0"/>
        <w:jc w:val="both"/>
        <w:rPr>
          <w:rFonts w:ascii="Times New Roman" w:eastAsia="Times New Roman" w:hAnsi="Times New Roman"/>
          <w:color w:val="000000"/>
          <w:sz w:val="28"/>
          <w:szCs w:val="28"/>
        </w:rPr>
      </w:pPr>
      <w:r w:rsidRPr="001D3917">
        <w:rPr>
          <w:rFonts w:ascii="Times New Roman" w:eastAsia="Times New Roman" w:hAnsi="Times New Roman"/>
          <w:iCs/>
          <w:color w:val="000000"/>
          <w:sz w:val="28"/>
          <w:szCs w:val="28"/>
        </w:rPr>
        <w:t xml:space="preserve">деятельности </w:t>
      </w:r>
      <w:r w:rsidRPr="001D3917">
        <w:rPr>
          <w:rFonts w:ascii="Times New Roman" w:eastAsia="Times New Roman" w:hAnsi="Times New Roman"/>
          <w:color w:val="000000"/>
          <w:sz w:val="28"/>
          <w:szCs w:val="28"/>
        </w:rPr>
        <w:t xml:space="preserve"> детских общественных объединений</w:t>
      </w:r>
    </w:p>
    <w:p w:rsidR="00BC2647" w:rsidRDefault="00BC2647" w:rsidP="00BC2647">
      <w:pPr>
        <w:spacing w:after="0" w:line="240" w:lineRule="auto"/>
        <w:ind w:firstLine="360"/>
        <w:rPr>
          <w:rFonts w:ascii="Times New Roman" w:eastAsia="Times New Roman" w:hAnsi="Times New Roman"/>
          <w:color w:val="000000"/>
          <w:sz w:val="28"/>
          <w:szCs w:val="28"/>
        </w:rPr>
      </w:pPr>
      <w:r w:rsidRPr="001D3917">
        <w:rPr>
          <w:rFonts w:ascii="Times New Roman" w:eastAsia="Times New Roman" w:hAnsi="Times New Roman"/>
          <w:color w:val="000000"/>
          <w:sz w:val="28"/>
          <w:szCs w:val="28"/>
        </w:rPr>
        <w:t xml:space="preserve">Итогом самоанализа является перечень выявленных проблем, над решением которых предстоит работать педагогическому коллективу. </w:t>
      </w:r>
    </w:p>
    <w:p w:rsidR="004540B8" w:rsidRDefault="004540B8" w:rsidP="00BC2647">
      <w:pPr>
        <w:spacing w:after="0" w:line="240" w:lineRule="auto"/>
        <w:ind w:firstLine="360"/>
        <w:rPr>
          <w:rFonts w:ascii="Times New Roman" w:eastAsia="Times New Roman" w:hAnsi="Times New Roman"/>
          <w:color w:val="000000"/>
          <w:sz w:val="28"/>
          <w:szCs w:val="28"/>
        </w:rPr>
      </w:pPr>
    </w:p>
    <w:p w:rsidR="004540B8" w:rsidRPr="001D3917" w:rsidRDefault="004540B8" w:rsidP="00BC2647">
      <w:pPr>
        <w:spacing w:after="0" w:line="240" w:lineRule="auto"/>
        <w:ind w:firstLine="360"/>
        <w:rPr>
          <w:rFonts w:ascii="Times New Roman" w:eastAsia="Times New Roman" w:hAnsi="Times New Roman"/>
          <w:color w:val="000000"/>
          <w:sz w:val="28"/>
          <w:szCs w:val="28"/>
        </w:rPr>
      </w:pPr>
    </w:p>
    <w:p w:rsidR="00CA2E26" w:rsidRPr="00933CAF" w:rsidRDefault="00CA2E26" w:rsidP="000C14A5">
      <w:pPr>
        <w:pStyle w:val="10"/>
        <w:widowControl/>
        <w:pBdr>
          <w:bottom w:val="none" w:sz="0" w:space="0" w:color="auto"/>
        </w:pBdr>
        <w:spacing w:before="0" w:line="355" w:lineRule="auto"/>
        <w:jc w:val="center"/>
        <w:rPr>
          <w:rFonts w:eastAsia="OfficinaSansBoldITC"/>
          <w:szCs w:val="28"/>
        </w:rPr>
      </w:pPr>
      <w:r w:rsidRPr="00933CAF">
        <w:rPr>
          <w:rFonts w:eastAsia="OfficinaSansBoldITC"/>
          <w:szCs w:val="28"/>
        </w:rPr>
        <w:t>IV. Организационный раздел</w:t>
      </w:r>
    </w:p>
    <w:p w:rsidR="00CA2E26" w:rsidRPr="00933CAF" w:rsidRDefault="000305C0" w:rsidP="000305C0">
      <w:pPr>
        <w:pStyle w:val="3"/>
      </w:pPr>
      <w:r>
        <w:t>У</w:t>
      </w:r>
      <w:r w:rsidR="00CA2E26" w:rsidRPr="00933CAF">
        <w:t>чебный план начального общего образования.</w:t>
      </w:r>
    </w:p>
    <w:p w:rsidR="00E6318A" w:rsidRPr="006E1004" w:rsidRDefault="00E6318A" w:rsidP="00E6318A">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Учебный план начального общего образования</w:t>
      </w:r>
      <w:r w:rsidRPr="00BA255F">
        <w:rPr>
          <w:rStyle w:val="markedcontent"/>
          <w:rFonts w:asciiTheme="majorBidi" w:hAnsiTheme="majorBidi" w:cstheme="majorBidi"/>
          <w:sz w:val="28"/>
          <w:szCs w:val="28"/>
        </w:rPr>
        <w:t xml:space="preserve"> муниципальное бюджетное общеобразовательное учреждение Конзаводская средняя общеобразовательная школа № 2</w:t>
      </w:r>
      <w:r w:rsidRPr="00BA255F">
        <w:rPr>
          <w:rFonts w:asciiTheme="majorBidi" w:hAnsiTheme="majorBidi" w:cstheme="majorBidi"/>
          <w:sz w:val="28"/>
          <w:szCs w:val="28"/>
        </w:rPr>
        <w:t xml:space="preserve"> </w:t>
      </w:r>
      <w:r w:rsidRPr="006E1004">
        <w:rPr>
          <w:rStyle w:val="markedcontent"/>
          <w:rFonts w:asciiTheme="majorBidi" w:hAnsiTheme="majorBidi" w:cstheme="majorBidi"/>
          <w:sz w:val="28"/>
          <w:szCs w:val="28"/>
        </w:rPr>
        <w:t>(далее - учебный план) для 1-4 классов, реализующих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6318A" w:rsidRPr="006E1004" w:rsidRDefault="00E6318A" w:rsidP="00E6318A">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Учебный план является частью образовательной программы </w:t>
      </w:r>
      <w:r w:rsidRPr="00BA255F">
        <w:rPr>
          <w:rStyle w:val="markedcontent"/>
          <w:rFonts w:asciiTheme="majorBidi" w:hAnsiTheme="majorBidi" w:cstheme="majorBidi"/>
          <w:sz w:val="28"/>
          <w:szCs w:val="28"/>
        </w:rPr>
        <w:t>муниципальное бюджетное общеобразовательное учреждение Конзаводская средняя общеобразовательная школа № 2</w:t>
      </w:r>
      <w:r w:rsidRPr="006E1004">
        <w:rPr>
          <w:rStyle w:val="markedcontent"/>
          <w:rFonts w:asciiTheme="majorBidi" w:hAnsiTheme="majorBidi" w:cstheme="majorBidi"/>
          <w:sz w:val="28"/>
          <w:szCs w:val="28"/>
        </w:rPr>
        <w:t xml:space="preserve">, разработанной в соответствии с ФГОС начального общего образования, с учетом </w:t>
      </w:r>
      <w:r>
        <w:rPr>
          <w:rStyle w:val="markedcontent"/>
          <w:rFonts w:asciiTheme="majorBidi" w:hAnsiTheme="majorBidi" w:cstheme="majorBidi"/>
          <w:sz w:val="28"/>
          <w:szCs w:val="28"/>
        </w:rPr>
        <w:t xml:space="preserve">Федеральной </w:t>
      </w:r>
      <w:r w:rsidRPr="006E1004">
        <w:rPr>
          <w:rStyle w:val="markedcontent"/>
          <w:rFonts w:asciiTheme="majorBidi" w:hAnsiTheme="majorBidi" w:cstheme="majorBidi"/>
          <w:sz w:val="28"/>
          <w:szCs w:val="28"/>
        </w:rPr>
        <w:t>образовательн</w:t>
      </w:r>
      <w:r>
        <w:rPr>
          <w:rStyle w:val="markedcontent"/>
          <w:rFonts w:asciiTheme="majorBidi" w:hAnsiTheme="majorBidi" w:cstheme="majorBidi"/>
          <w:sz w:val="28"/>
          <w:szCs w:val="28"/>
        </w:rPr>
        <w:t>ой</w:t>
      </w:r>
      <w:r w:rsidRPr="006E1004">
        <w:rPr>
          <w:rStyle w:val="markedcontent"/>
          <w:rFonts w:asciiTheme="majorBidi" w:hAnsiTheme="majorBidi" w:cstheme="majorBidi"/>
          <w:sz w:val="28"/>
          <w:szCs w:val="28"/>
        </w:rPr>
        <w:t xml:space="preserve"> программ</w:t>
      </w:r>
      <w:r>
        <w:rPr>
          <w:rStyle w:val="markedcontent"/>
          <w:rFonts w:asciiTheme="majorBidi" w:hAnsiTheme="majorBidi" w:cstheme="majorBidi"/>
          <w:sz w:val="28"/>
          <w:szCs w:val="28"/>
        </w:rPr>
        <w:t>ой</w:t>
      </w:r>
      <w:r w:rsidRPr="006E1004">
        <w:rPr>
          <w:rStyle w:val="markedcontent"/>
          <w:rFonts w:asciiTheme="majorBidi" w:hAnsiTheme="majorBidi" w:cstheme="majorBidi"/>
          <w:sz w:val="28"/>
          <w:szCs w:val="28"/>
        </w:rPr>
        <w:t xml:space="preserve"> начального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E6318A" w:rsidRPr="006E1004" w:rsidRDefault="00E6318A" w:rsidP="00E6318A">
      <w:pPr>
        <w:ind w:firstLine="567"/>
        <w:jc w:val="both"/>
        <w:rPr>
          <w:rFonts w:asciiTheme="majorBidi" w:hAnsiTheme="majorBidi" w:cstheme="majorBidi"/>
          <w:sz w:val="28"/>
          <w:szCs w:val="28"/>
        </w:rPr>
      </w:pPr>
      <w:r w:rsidRPr="006E1004">
        <w:rPr>
          <w:rStyle w:val="markedcontent"/>
          <w:rFonts w:asciiTheme="majorBidi" w:hAnsiTheme="majorBidi" w:cstheme="majorBidi"/>
          <w:sz w:val="28"/>
          <w:szCs w:val="28"/>
        </w:rPr>
        <w:t xml:space="preserve">Учебный год в </w:t>
      </w:r>
      <w:r w:rsidRPr="00BA255F">
        <w:rPr>
          <w:rStyle w:val="markedcontent"/>
          <w:rFonts w:asciiTheme="majorBidi" w:hAnsiTheme="majorBidi" w:cstheme="majorBidi"/>
          <w:sz w:val="28"/>
          <w:szCs w:val="28"/>
        </w:rPr>
        <w:t>муниципальное бюджетное общеобразовательное учреждение Конзаводская средняя общеобразовательная школа № 2</w:t>
      </w:r>
      <w:r w:rsidRPr="006E1004">
        <w:rPr>
          <w:rFonts w:asciiTheme="majorBidi" w:hAnsiTheme="majorBidi" w:cstheme="majorBidi"/>
          <w:sz w:val="28"/>
          <w:szCs w:val="28"/>
        </w:rPr>
        <w:t xml:space="preserve"> </w:t>
      </w:r>
      <w:r w:rsidRPr="006E1004">
        <w:rPr>
          <w:rStyle w:val="markedcontent"/>
          <w:rFonts w:asciiTheme="majorBidi" w:hAnsiTheme="majorBidi" w:cstheme="majorBidi"/>
          <w:sz w:val="28"/>
          <w:szCs w:val="28"/>
        </w:rPr>
        <w:t>начинается</w:t>
      </w:r>
      <w:r w:rsidRPr="00BA255F">
        <w:rPr>
          <w:rStyle w:val="markedcontent"/>
          <w:rFonts w:asciiTheme="majorBidi" w:hAnsiTheme="majorBidi" w:cstheme="majorBidi"/>
          <w:sz w:val="28"/>
          <w:szCs w:val="28"/>
        </w:rPr>
        <w:t xml:space="preserve"> </w:t>
      </w:r>
      <w:r w:rsidRPr="00BA255F">
        <w:rPr>
          <w:rFonts w:asciiTheme="majorBidi" w:hAnsiTheme="majorBidi" w:cstheme="majorBidi"/>
          <w:sz w:val="28"/>
          <w:szCs w:val="28"/>
        </w:rPr>
        <w:t>01.09.2023</w:t>
      </w:r>
      <w:r w:rsidRPr="006E1004">
        <w:rPr>
          <w:rFonts w:asciiTheme="majorBidi" w:hAnsiTheme="majorBidi" w:cstheme="majorBidi"/>
          <w:sz w:val="28"/>
          <w:szCs w:val="28"/>
        </w:rPr>
        <w:t xml:space="preserve"> </w:t>
      </w:r>
      <w:r w:rsidRPr="006E1004">
        <w:rPr>
          <w:rStyle w:val="markedcontent"/>
          <w:rFonts w:asciiTheme="majorBidi" w:hAnsiTheme="majorBidi" w:cstheme="majorBidi"/>
          <w:sz w:val="28"/>
          <w:szCs w:val="28"/>
        </w:rPr>
        <w:t xml:space="preserve">и заканчивается </w:t>
      </w:r>
      <w:r w:rsidRPr="00BA255F">
        <w:rPr>
          <w:rFonts w:asciiTheme="majorBidi" w:hAnsiTheme="majorBidi" w:cstheme="majorBidi"/>
          <w:sz w:val="28"/>
          <w:szCs w:val="28"/>
        </w:rPr>
        <w:t>24.05.2024</w:t>
      </w:r>
      <w:r w:rsidRPr="006E1004">
        <w:rPr>
          <w:rFonts w:asciiTheme="majorBidi" w:hAnsiTheme="majorBidi" w:cstheme="majorBidi"/>
          <w:sz w:val="28"/>
          <w:szCs w:val="28"/>
        </w:rPr>
        <w:t xml:space="preserve">. </w:t>
      </w:r>
    </w:p>
    <w:p w:rsidR="00E6318A" w:rsidRPr="006E1004" w:rsidRDefault="00E6318A" w:rsidP="00E6318A">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Продолжительность учебного года в 1 классе - 33 учебные недели во 2-4 классах – 34 учебных недели. </w:t>
      </w:r>
    </w:p>
    <w:p w:rsidR="00E6318A" w:rsidRPr="006E1004" w:rsidRDefault="00E6318A" w:rsidP="00E6318A">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Максимальный объем аудиторной нагрузки обучающихся в неделю составляет </w:t>
      </w:r>
      <w:r>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в 1 классе - 21 час, во 2 – 4 классах – 23 часа</w:t>
      </w:r>
      <w:r>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w:t>
      </w:r>
    </w:p>
    <w:p w:rsidR="00E6318A" w:rsidRPr="006E1004" w:rsidRDefault="00E6318A" w:rsidP="00E6318A">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E6318A" w:rsidRPr="006E1004" w:rsidRDefault="00E6318A" w:rsidP="006B09D3">
      <w:pPr>
        <w:pStyle w:val="a4"/>
        <w:widowControl/>
        <w:numPr>
          <w:ilvl w:val="0"/>
          <w:numId w:val="70"/>
        </w:numPr>
        <w:spacing w:after="160"/>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для обучающихся 1-х классов - не превышает 4 уроков и один раз в неделю -5 уроков.</w:t>
      </w:r>
    </w:p>
    <w:p w:rsidR="00E6318A" w:rsidRPr="006E1004" w:rsidRDefault="00E6318A" w:rsidP="006B09D3">
      <w:pPr>
        <w:pStyle w:val="a4"/>
        <w:widowControl/>
        <w:numPr>
          <w:ilvl w:val="0"/>
          <w:numId w:val="70"/>
        </w:numPr>
        <w:spacing w:after="160"/>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для обучающихся 2-4 классов - не более 5 уроков.</w:t>
      </w:r>
    </w:p>
    <w:p w:rsidR="00E6318A" w:rsidRPr="006E1004" w:rsidRDefault="00E6318A" w:rsidP="00E6318A">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rsidR="00E6318A" w:rsidRPr="006E1004" w:rsidRDefault="00E6318A" w:rsidP="00E6318A">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w:t>
      </w:r>
      <w:r w:rsidRPr="00BA255F">
        <w:rPr>
          <w:rFonts w:asciiTheme="majorBidi" w:hAnsiTheme="majorBidi" w:cstheme="majorBidi"/>
          <w:sz w:val="28"/>
          <w:szCs w:val="28"/>
        </w:rPr>
        <w:t>40</w:t>
      </w:r>
      <w:r w:rsidRPr="006E1004">
        <w:rPr>
          <w:rStyle w:val="markedcontent"/>
          <w:rFonts w:asciiTheme="majorBidi" w:hAnsiTheme="majorBidi" w:cstheme="majorBidi"/>
          <w:sz w:val="28"/>
          <w:szCs w:val="28"/>
        </w:rPr>
        <w:t xml:space="preserve"> минут, за исключением 1 класса.</w:t>
      </w:r>
    </w:p>
    <w:p w:rsidR="00E6318A" w:rsidRPr="006E1004" w:rsidRDefault="00E6318A" w:rsidP="00E6318A">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Обучение в 1-м классе осуществляется с соблюдением следующих дополнительных требований: </w:t>
      </w:r>
    </w:p>
    <w:p w:rsidR="00E6318A" w:rsidRPr="006E1004" w:rsidRDefault="00E6318A" w:rsidP="006B09D3">
      <w:pPr>
        <w:pStyle w:val="a4"/>
        <w:widowControl/>
        <w:numPr>
          <w:ilvl w:val="0"/>
          <w:numId w:val="69"/>
        </w:numPr>
        <w:spacing w:after="160"/>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учебные занятия проводятся по 5-дневной учебной неделе и только в первую смену;</w:t>
      </w:r>
    </w:p>
    <w:p w:rsidR="00E6318A" w:rsidRPr="006E1004" w:rsidRDefault="00E6318A" w:rsidP="006B09D3">
      <w:pPr>
        <w:pStyle w:val="a4"/>
        <w:widowControl/>
        <w:numPr>
          <w:ilvl w:val="0"/>
          <w:numId w:val="69"/>
        </w:numPr>
        <w:spacing w:after="160"/>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E6318A" w:rsidRPr="006E1004" w:rsidRDefault="00E6318A" w:rsidP="006B09D3">
      <w:pPr>
        <w:pStyle w:val="a4"/>
        <w:widowControl/>
        <w:numPr>
          <w:ilvl w:val="0"/>
          <w:numId w:val="69"/>
        </w:numPr>
        <w:spacing w:after="160"/>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Продолжительность выполнения домашних заданий составляет во 2-3 классах - 1,5 ч., в 4 классах - 2 ч.</w:t>
      </w:r>
    </w:p>
    <w:p w:rsidR="00E6318A" w:rsidRPr="006E1004" w:rsidRDefault="00E6318A" w:rsidP="00E6318A">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rsidR="00E6318A" w:rsidRPr="006E1004" w:rsidRDefault="00E6318A" w:rsidP="00E6318A">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Учебные занятия для учащихся 2-4 классов проводятся по</w:t>
      </w:r>
      <w:r w:rsidRPr="00BA255F">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5-</w:t>
      </w:r>
      <w:r>
        <w:rPr>
          <w:rStyle w:val="markedcontent"/>
          <w:rFonts w:asciiTheme="majorBidi" w:hAnsiTheme="majorBidi" w:cstheme="majorBidi"/>
          <w:sz w:val="28"/>
          <w:szCs w:val="28"/>
        </w:rPr>
        <w:t>и</w:t>
      </w:r>
      <w:r w:rsidRPr="006E1004">
        <w:rPr>
          <w:rStyle w:val="markedcontent"/>
          <w:rFonts w:asciiTheme="majorBidi" w:hAnsiTheme="majorBidi" w:cstheme="majorBidi"/>
          <w:sz w:val="28"/>
          <w:szCs w:val="28"/>
        </w:rPr>
        <w:t xml:space="preserve"> дневной учебной неделе.</w:t>
      </w:r>
    </w:p>
    <w:p w:rsidR="00E6318A" w:rsidRPr="006E1004" w:rsidRDefault="00E6318A" w:rsidP="00E6318A">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E6318A" w:rsidRPr="006E1004" w:rsidRDefault="00E6318A" w:rsidP="00E6318A">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E6318A" w:rsidRPr="006E1004" w:rsidRDefault="00E6318A" w:rsidP="00E6318A">
      <w:pPr>
        <w:ind w:firstLine="567"/>
        <w:jc w:val="both"/>
        <w:rPr>
          <w:rFonts w:asciiTheme="majorBidi" w:hAnsiTheme="majorBidi" w:cstheme="majorBidi"/>
          <w:sz w:val="28"/>
          <w:szCs w:val="28"/>
        </w:rPr>
      </w:pPr>
      <w:r w:rsidRPr="006E1004">
        <w:rPr>
          <w:rStyle w:val="markedcontent"/>
          <w:rFonts w:asciiTheme="majorBidi" w:hAnsiTheme="majorBidi" w:cstheme="majorBidi"/>
          <w:sz w:val="28"/>
          <w:szCs w:val="28"/>
        </w:rPr>
        <w:t xml:space="preserve">В </w:t>
      </w:r>
      <w:r w:rsidRPr="00BA255F">
        <w:rPr>
          <w:rStyle w:val="markedcontent"/>
          <w:rFonts w:asciiTheme="majorBidi" w:hAnsiTheme="majorBidi" w:cstheme="majorBidi"/>
          <w:sz w:val="28"/>
          <w:szCs w:val="28"/>
        </w:rPr>
        <w:t>муниципальное бюджетное общеобразовательное учреждение Конзаводская средняя общеобразовательная школа № 2</w:t>
      </w:r>
      <w:r w:rsidRPr="006E1004">
        <w:rPr>
          <w:rFonts w:asciiTheme="majorBidi" w:hAnsiTheme="majorBidi" w:cstheme="majorBidi"/>
          <w:sz w:val="28"/>
          <w:szCs w:val="28"/>
        </w:rPr>
        <w:t xml:space="preserve">  </w:t>
      </w:r>
      <w:r w:rsidRPr="006E1004">
        <w:rPr>
          <w:rStyle w:val="markedcontent"/>
          <w:rFonts w:asciiTheme="majorBidi" w:hAnsiTheme="majorBidi" w:cstheme="majorBidi"/>
          <w:sz w:val="28"/>
          <w:szCs w:val="28"/>
        </w:rPr>
        <w:t>языком об</w:t>
      </w:r>
      <w:r>
        <w:rPr>
          <w:rStyle w:val="markedcontent"/>
          <w:rFonts w:asciiTheme="majorBidi" w:hAnsiTheme="majorBidi" w:cstheme="majorBidi"/>
          <w:sz w:val="28"/>
          <w:szCs w:val="28"/>
        </w:rPr>
        <w:t>учения</w:t>
      </w:r>
      <w:r w:rsidRPr="006E1004">
        <w:rPr>
          <w:rStyle w:val="markedcontent"/>
          <w:rFonts w:asciiTheme="majorBidi" w:hAnsiTheme="majorBidi" w:cstheme="majorBidi"/>
          <w:sz w:val="28"/>
          <w:szCs w:val="28"/>
        </w:rPr>
        <w:t xml:space="preserve"> является </w:t>
      </w:r>
      <w:r w:rsidRPr="00BA255F">
        <w:rPr>
          <w:rFonts w:asciiTheme="majorBidi" w:hAnsiTheme="majorBidi" w:cstheme="majorBidi"/>
          <w:sz w:val="28"/>
          <w:szCs w:val="28"/>
        </w:rPr>
        <w:t xml:space="preserve">русский </w:t>
      </w:r>
      <w:r w:rsidRPr="006E1004">
        <w:rPr>
          <w:rFonts w:asciiTheme="majorBidi" w:hAnsiTheme="majorBidi" w:cstheme="majorBidi"/>
          <w:sz w:val="28"/>
          <w:szCs w:val="28"/>
        </w:rPr>
        <w:t>язык.</w:t>
      </w:r>
    </w:p>
    <w:p w:rsidR="00E6318A" w:rsidRPr="008E0553" w:rsidRDefault="00E6318A" w:rsidP="00E6318A">
      <w:pPr>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 xml:space="preserve"> </w:t>
      </w:r>
      <w:r w:rsidRPr="008E0553">
        <w:rPr>
          <w:rStyle w:val="markedcontent"/>
          <w:rFonts w:asciiTheme="majorBidi" w:hAnsiTheme="majorBidi" w:cstheme="majorBidi"/>
          <w:sz w:val="28"/>
          <w:szCs w:val="28"/>
        </w:rPr>
        <w:t>По заявлению родителей (законных представителей) несовершеннолетних обучающихся осуществляется изучение родного языка и родной литературы из числа языков народов РФ, государственных языков республик РФ.</w:t>
      </w:r>
    </w:p>
    <w:p w:rsidR="00E6318A" w:rsidRPr="00BA255F" w:rsidRDefault="00E6318A" w:rsidP="00E6318A">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w:t>
      </w:r>
      <w:r w:rsidRPr="00BA255F">
        <w:rPr>
          <w:rStyle w:val="markedcontent"/>
          <w:rFonts w:asciiTheme="majorBidi" w:hAnsiTheme="majorBidi" w:cstheme="majorBidi"/>
          <w:sz w:val="28"/>
          <w:szCs w:val="28"/>
        </w:rPr>
        <w:t>.</w:t>
      </w:r>
    </w:p>
    <w:p w:rsidR="00E6318A" w:rsidRPr="00BA255F" w:rsidRDefault="00E6318A" w:rsidP="00E6318A">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При изучении </w:t>
      </w:r>
      <w:r>
        <w:rPr>
          <w:rStyle w:val="markedcontent"/>
          <w:rFonts w:asciiTheme="majorBidi" w:hAnsiTheme="majorBidi" w:cstheme="majorBidi"/>
          <w:sz w:val="28"/>
          <w:szCs w:val="28"/>
        </w:rPr>
        <w:t xml:space="preserve">предметов </w:t>
      </w:r>
      <w:r w:rsidRPr="006E1004">
        <w:rPr>
          <w:rStyle w:val="markedcontent"/>
          <w:rFonts w:asciiTheme="majorBidi" w:hAnsiTheme="majorBidi" w:cstheme="majorBidi"/>
        </w:rPr>
        <w:t xml:space="preserve"> </w:t>
      </w:r>
      <w:r w:rsidRPr="006E1004">
        <w:rPr>
          <w:rStyle w:val="markedcontent"/>
          <w:rFonts w:asciiTheme="majorBidi" w:hAnsiTheme="majorBidi" w:cstheme="majorBidi"/>
          <w:sz w:val="28"/>
          <w:szCs w:val="28"/>
        </w:rPr>
        <w:t>осуществляется деление учащихся на подгруппы</w:t>
      </w:r>
      <w:r w:rsidRPr="00BA255F">
        <w:rPr>
          <w:rStyle w:val="markedcontent"/>
          <w:rFonts w:asciiTheme="majorBidi" w:hAnsiTheme="majorBidi" w:cstheme="majorBidi"/>
          <w:sz w:val="28"/>
          <w:szCs w:val="28"/>
        </w:rPr>
        <w:t>.</w:t>
      </w:r>
    </w:p>
    <w:p w:rsidR="00E6318A" w:rsidRPr="006E1004" w:rsidRDefault="00E6318A" w:rsidP="00E6318A">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rsidR="00E6318A" w:rsidRPr="006E1004" w:rsidRDefault="00E6318A" w:rsidP="00E6318A">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Промежуточная/годовая аттестация обучающихся за четверть осуществляется в соответствии с календарным учебным графиком.</w:t>
      </w:r>
    </w:p>
    <w:p w:rsidR="00E6318A" w:rsidRPr="006E1004" w:rsidRDefault="00E6318A" w:rsidP="00E6318A">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безотметочными и оцениваются «зачет» или «незачет» по итогам четверти. </w:t>
      </w:r>
    </w:p>
    <w:p w:rsidR="00E6318A" w:rsidRPr="006E1004" w:rsidRDefault="00E6318A" w:rsidP="00E6318A">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w:t>
      </w:r>
      <w:r w:rsidRPr="006E1004">
        <w:rPr>
          <w:rStyle w:val="markedcontent"/>
          <w:rFonts w:asciiTheme="majorBidi" w:hAnsiTheme="majorBidi" w:cstheme="majorBidi"/>
          <w:sz w:val="28"/>
          <w:szCs w:val="28"/>
        </w:rPr>
        <w:br/>
        <w:t xml:space="preserve">текущего контроля успеваемости и промежуточной аттестации обучающихся </w:t>
      </w:r>
      <w:r w:rsidRPr="00BA255F">
        <w:rPr>
          <w:rStyle w:val="markedcontent"/>
          <w:rFonts w:asciiTheme="majorBidi" w:hAnsiTheme="majorBidi" w:cstheme="majorBidi"/>
          <w:sz w:val="28"/>
          <w:szCs w:val="28"/>
        </w:rPr>
        <w:t>муниципальное бюджетное общеобразовательное учреждение Конзаводская средняя общеобразовательная школа № 2</w:t>
      </w:r>
      <w:r w:rsidRPr="006E1004">
        <w:rPr>
          <w:rStyle w:val="markedcontent"/>
          <w:rFonts w:asciiTheme="majorBidi" w:hAnsiTheme="majorBidi" w:cstheme="majorBidi"/>
          <w:sz w:val="28"/>
          <w:szCs w:val="28"/>
        </w:rPr>
        <w:t xml:space="preserve">. </w:t>
      </w:r>
    </w:p>
    <w:p w:rsidR="00E6318A" w:rsidRPr="006E1004" w:rsidRDefault="00E6318A" w:rsidP="00E6318A">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Оценивание младших школьников в течение первого года обучения осуществляются в форме словесных качественных оценок на критериальной основе, в форме письменных заключений учителя, по итогам проверки самостоятельных работ.</w:t>
      </w:r>
    </w:p>
    <w:p w:rsidR="00E6318A" w:rsidRPr="006E1004" w:rsidRDefault="00E6318A" w:rsidP="00E6318A">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Освоение основных образовательных программ начального общего образования завершается итоговой аттестацией. Нормативный срок освоения ООП НОО составляет 4 года.</w:t>
      </w:r>
    </w:p>
    <w:p w:rsidR="00E6318A" w:rsidRPr="006E1004" w:rsidRDefault="00E6318A" w:rsidP="00E6318A">
      <w:pPr>
        <w:ind w:firstLine="567"/>
        <w:jc w:val="both"/>
        <w:rPr>
          <w:rStyle w:val="markedcontent"/>
          <w:rFonts w:asciiTheme="majorBidi" w:hAnsiTheme="majorBidi" w:cstheme="majorBidi"/>
          <w:sz w:val="28"/>
          <w:szCs w:val="28"/>
        </w:rPr>
      </w:pPr>
    </w:p>
    <w:p w:rsidR="00E6318A" w:rsidRPr="006E1004" w:rsidRDefault="00E6318A" w:rsidP="00E6318A">
      <w:pPr>
        <w:ind w:firstLine="567"/>
        <w:jc w:val="both"/>
        <w:rPr>
          <w:rStyle w:val="markedcontent"/>
          <w:rFonts w:asciiTheme="majorBidi" w:hAnsiTheme="majorBidi" w:cstheme="majorBidi"/>
          <w:sz w:val="28"/>
          <w:szCs w:val="28"/>
        </w:rPr>
      </w:pPr>
    </w:p>
    <w:p w:rsidR="00E6318A" w:rsidRPr="006E1004" w:rsidRDefault="00E6318A" w:rsidP="00E6318A">
      <w:pPr>
        <w:ind w:firstLine="567"/>
        <w:jc w:val="both"/>
        <w:rPr>
          <w:rStyle w:val="markedcontent"/>
          <w:rFonts w:asciiTheme="majorBidi" w:hAnsiTheme="majorBidi" w:cstheme="majorBidi"/>
          <w:sz w:val="28"/>
          <w:szCs w:val="28"/>
        </w:rPr>
      </w:pPr>
    </w:p>
    <w:p w:rsidR="00E6318A" w:rsidRPr="006E1004" w:rsidRDefault="00E6318A" w:rsidP="00E6318A">
      <w:pPr>
        <w:ind w:firstLine="567"/>
        <w:jc w:val="both"/>
        <w:rPr>
          <w:rStyle w:val="markedcontent"/>
          <w:rFonts w:asciiTheme="majorBidi" w:hAnsiTheme="majorBidi" w:cstheme="majorBidi"/>
          <w:sz w:val="28"/>
          <w:szCs w:val="28"/>
        </w:rPr>
      </w:pPr>
    </w:p>
    <w:p w:rsidR="00E6318A" w:rsidRPr="006E1004" w:rsidRDefault="00E6318A" w:rsidP="00E6318A">
      <w:pPr>
        <w:ind w:firstLine="567"/>
        <w:jc w:val="both"/>
        <w:rPr>
          <w:rStyle w:val="markedcontent"/>
          <w:rFonts w:asciiTheme="majorBidi" w:hAnsiTheme="majorBidi" w:cstheme="majorBidi"/>
          <w:sz w:val="28"/>
          <w:szCs w:val="28"/>
        </w:rPr>
      </w:pPr>
    </w:p>
    <w:p w:rsidR="00E6318A" w:rsidRPr="006E1004" w:rsidRDefault="00E6318A" w:rsidP="00E6318A">
      <w:pPr>
        <w:ind w:firstLine="567"/>
        <w:jc w:val="both"/>
        <w:rPr>
          <w:rStyle w:val="markedcontent"/>
          <w:rFonts w:asciiTheme="majorBidi" w:hAnsiTheme="majorBidi" w:cstheme="majorBidi"/>
          <w:sz w:val="28"/>
          <w:szCs w:val="28"/>
        </w:rPr>
      </w:pPr>
    </w:p>
    <w:p w:rsidR="00E6318A" w:rsidRDefault="00E6318A" w:rsidP="00E6318A">
      <w:pPr>
        <w:ind w:firstLine="567"/>
        <w:jc w:val="both"/>
        <w:rPr>
          <w:rStyle w:val="markedcontent"/>
          <w:rFonts w:asciiTheme="majorBidi" w:hAnsiTheme="majorBidi" w:cstheme="majorBidi"/>
          <w:sz w:val="28"/>
          <w:szCs w:val="28"/>
        </w:rPr>
        <w:sectPr w:rsidR="00E6318A" w:rsidSect="00ED4C5E">
          <w:pgSz w:w="11906" w:h="16838"/>
          <w:pgMar w:top="1134" w:right="1133" w:bottom="1134" w:left="709" w:header="708" w:footer="708" w:gutter="0"/>
          <w:cols w:space="708"/>
          <w:docGrid w:linePitch="360"/>
        </w:sectPr>
      </w:pPr>
    </w:p>
    <w:p w:rsidR="00E6318A" w:rsidRDefault="00E6318A" w:rsidP="00E6318A">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УЧЕБНЫЙ ПЛАН</w:t>
      </w:r>
    </w:p>
    <w:p w:rsidR="00E6318A" w:rsidRDefault="00E6318A" w:rsidP="00E6318A">
      <w:pPr>
        <w:ind w:firstLine="567"/>
        <w:jc w:val="both"/>
        <w:rPr>
          <w:rStyle w:val="markedcontent"/>
          <w:rFonts w:asciiTheme="majorBidi" w:hAnsiTheme="majorBidi" w:cstheme="majorBidi"/>
          <w:sz w:val="28"/>
          <w:szCs w:val="28"/>
        </w:rPr>
      </w:pPr>
    </w:p>
    <w:tbl>
      <w:tblPr>
        <w:tblStyle w:val="afd"/>
        <w:tblW w:w="0" w:type="auto"/>
        <w:tblLook w:val="04A0" w:firstRow="1" w:lastRow="0" w:firstColumn="1" w:lastColumn="0" w:noHBand="0" w:noVBand="1"/>
      </w:tblPr>
      <w:tblGrid>
        <w:gridCol w:w="3016"/>
        <w:gridCol w:w="3054"/>
        <w:gridCol w:w="1088"/>
        <w:gridCol w:w="1088"/>
        <w:gridCol w:w="1088"/>
        <w:gridCol w:w="1088"/>
      </w:tblGrid>
      <w:tr w:rsidR="00E6318A" w:rsidTr="00E6318A">
        <w:tc>
          <w:tcPr>
            <w:tcW w:w="6000" w:type="dxa"/>
            <w:vMerge w:val="restart"/>
            <w:shd w:val="clear" w:color="auto" w:fill="D9D9D9"/>
          </w:tcPr>
          <w:p w:rsidR="00E6318A" w:rsidRDefault="00E6318A" w:rsidP="00E6318A">
            <w:r>
              <w:rPr>
                <w:b/>
              </w:rPr>
              <w:t>Предметная область</w:t>
            </w:r>
          </w:p>
        </w:tc>
        <w:tc>
          <w:tcPr>
            <w:tcW w:w="6000" w:type="dxa"/>
            <w:vMerge w:val="restart"/>
            <w:shd w:val="clear" w:color="auto" w:fill="D9D9D9"/>
          </w:tcPr>
          <w:p w:rsidR="00E6318A" w:rsidRDefault="00E6318A" w:rsidP="00E6318A">
            <w:r>
              <w:rPr>
                <w:b/>
              </w:rPr>
              <w:t>Учебный предмет</w:t>
            </w:r>
          </w:p>
        </w:tc>
        <w:tc>
          <w:tcPr>
            <w:tcW w:w="9700" w:type="dxa"/>
            <w:gridSpan w:val="4"/>
            <w:shd w:val="clear" w:color="auto" w:fill="D9D9D9"/>
          </w:tcPr>
          <w:p w:rsidR="00E6318A" w:rsidRDefault="00E6318A" w:rsidP="00E6318A">
            <w:pPr>
              <w:jc w:val="center"/>
            </w:pPr>
            <w:r>
              <w:rPr>
                <w:b/>
              </w:rPr>
              <w:t>Количество часов в неделю</w:t>
            </w:r>
          </w:p>
        </w:tc>
      </w:tr>
      <w:tr w:rsidR="00E6318A" w:rsidTr="00E6318A">
        <w:tc>
          <w:tcPr>
            <w:tcW w:w="2425" w:type="dxa"/>
            <w:vMerge/>
          </w:tcPr>
          <w:p w:rsidR="00E6318A" w:rsidRDefault="00E6318A" w:rsidP="00E6318A"/>
        </w:tc>
        <w:tc>
          <w:tcPr>
            <w:tcW w:w="2425" w:type="dxa"/>
            <w:vMerge/>
          </w:tcPr>
          <w:p w:rsidR="00E6318A" w:rsidRDefault="00E6318A" w:rsidP="00E6318A"/>
        </w:tc>
        <w:tc>
          <w:tcPr>
            <w:tcW w:w="0" w:type="dxa"/>
            <w:shd w:val="clear" w:color="auto" w:fill="D9D9D9"/>
          </w:tcPr>
          <w:p w:rsidR="00E6318A" w:rsidRDefault="00E6318A" w:rsidP="00E6318A">
            <w:pPr>
              <w:jc w:val="center"/>
            </w:pPr>
            <w:r>
              <w:rPr>
                <w:b/>
              </w:rPr>
              <w:t>1</w:t>
            </w:r>
          </w:p>
        </w:tc>
        <w:tc>
          <w:tcPr>
            <w:tcW w:w="0" w:type="dxa"/>
            <w:shd w:val="clear" w:color="auto" w:fill="D9D9D9"/>
          </w:tcPr>
          <w:p w:rsidR="00E6318A" w:rsidRDefault="00E6318A" w:rsidP="00E6318A">
            <w:pPr>
              <w:jc w:val="center"/>
            </w:pPr>
            <w:r>
              <w:rPr>
                <w:b/>
              </w:rPr>
              <w:t>2</w:t>
            </w:r>
          </w:p>
        </w:tc>
        <w:tc>
          <w:tcPr>
            <w:tcW w:w="0" w:type="dxa"/>
            <w:shd w:val="clear" w:color="auto" w:fill="D9D9D9"/>
          </w:tcPr>
          <w:p w:rsidR="00E6318A" w:rsidRDefault="00E6318A" w:rsidP="00E6318A">
            <w:pPr>
              <w:jc w:val="center"/>
            </w:pPr>
            <w:r>
              <w:rPr>
                <w:b/>
              </w:rPr>
              <w:t>3</w:t>
            </w:r>
          </w:p>
        </w:tc>
        <w:tc>
          <w:tcPr>
            <w:tcW w:w="0" w:type="dxa"/>
            <w:shd w:val="clear" w:color="auto" w:fill="D9D9D9"/>
          </w:tcPr>
          <w:p w:rsidR="00E6318A" w:rsidRDefault="00E6318A" w:rsidP="00E6318A">
            <w:pPr>
              <w:jc w:val="center"/>
            </w:pPr>
            <w:r>
              <w:rPr>
                <w:b/>
              </w:rPr>
              <w:t>4</w:t>
            </w:r>
          </w:p>
        </w:tc>
      </w:tr>
      <w:tr w:rsidR="00E6318A" w:rsidTr="00E6318A">
        <w:tc>
          <w:tcPr>
            <w:tcW w:w="14550" w:type="dxa"/>
            <w:gridSpan w:val="6"/>
            <w:shd w:val="clear" w:color="auto" w:fill="FFFFB3"/>
          </w:tcPr>
          <w:p w:rsidR="00E6318A" w:rsidRDefault="00E6318A" w:rsidP="00E6318A">
            <w:pPr>
              <w:jc w:val="center"/>
            </w:pPr>
            <w:r>
              <w:rPr>
                <w:b/>
              </w:rPr>
              <w:t>Обязательная часть</w:t>
            </w:r>
          </w:p>
        </w:tc>
      </w:tr>
      <w:tr w:rsidR="00E6318A" w:rsidTr="00E6318A">
        <w:tc>
          <w:tcPr>
            <w:tcW w:w="2425" w:type="dxa"/>
            <w:vMerge w:val="restart"/>
          </w:tcPr>
          <w:p w:rsidR="00E6318A" w:rsidRDefault="00E6318A" w:rsidP="00E6318A">
            <w:r>
              <w:t>Русский язык и литературное чтение</w:t>
            </w:r>
          </w:p>
        </w:tc>
        <w:tc>
          <w:tcPr>
            <w:tcW w:w="2425" w:type="dxa"/>
          </w:tcPr>
          <w:p w:rsidR="00E6318A" w:rsidRDefault="00E6318A" w:rsidP="00E6318A">
            <w:r>
              <w:t>Русский язык</w:t>
            </w:r>
          </w:p>
        </w:tc>
        <w:tc>
          <w:tcPr>
            <w:tcW w:w="2425" w:type="dxa"/>
          </w:tcPr>
          <w:p w:rsidR="00E6318A" w:rsidRDefault="00E6318A" w:rsidP="00E6318A">
            <w:pPr>
              <w:jc w:val="center"/>
            </w:pPr>
            <w:r>
              <w:t>5</w:t>
            </w:r>
          </w:p>
        </w:tc>
        <w:tc>
          <w:tcPr>
            <w:tcW w:w="2425" w:type="dxa"/>
          </w:tcPr>
          <w:p w:rsidR="00E6318A" w:rsidRDefault="00E6318A" w:rsidP="00E6318A">
            <w:pPr>
              <w:jc w:val="center"/>
            </w:pPr>
            <w:r>
              <w:t>5</w:t>
            </w:r>
          </w:p>
        </w:tc>
        <w:tc>
          <w:tcPr>
            <w:tcW w:w="2425" w:type="dxa"/>
          </w:tcPr>
          <w:p w:rsidR="00E6318A" w:rsidRDefault="00E6318A" w:rsidP="00E6318A">
            <w:pPr>
              <w:jc w:val="center"/>
            </w:pPr>
            <w:r>
              <w:t>5</w:t>
            </w:r>
          </w:p>
        </w:tc>
        <w:tc>
          <w:tcPr>
            <w:tcW w:w="2425" w:type="dxa"/>
          </w:tcPr>
          <w:p w:rsidR="00E6318A" w:rsidRDefault="00E6318A" w:rsidP="00E6318A">
            <w:pPr>
              <w:jc w:val="center"/>
            </w:pPr>
            <w:r>
              <w:t>5</w:t>
            </w:r>
          </w:p>
        </w:tc>
      </w:tr>
      <w:tr w:rsidR="00E6318A" w:rsidTr="00E6318A">
        <w:tc>
          <w:tcPr>
            <w:tcW w:w="2425" w:type="dxa"/>
            <w:vMerge/>
          </w:tcPr>
          <w:p w:rsidR="00E6318A" w:rsidRDefault="00E6318A" w:rsidP="00E6318A"/>
        </w:tc>
        <w:tc>
          <w:tcPr>
            <w:tcW w:w="2425" w:type="dxa"/>
          </w:tcPr>
          <w:p w:rsidR="00E6318A" w:rsidRDefault="00E6318A" w:rsidP="00E6318A">
            <w:r>
              <w:t>Литературное чтение</w:t>
            </w:r>
          </w:p>
        </w:tc>
        <w:tc>
          <w:tcPr>
            <w:tcW w:w="2425" w:type="dxa"/>
          </w:tcPr>
          <w:p w:rsidR="00E6318A" w:rsidRDefault="00E6318A" w:rsidP="00E6318A">
            <w:pPr>
              <w:jc w:val="center"/>
            </w:pPr>
            <w:r>
              <w:t>4</w:t>
            </w:r>
          </w:p>
        </w:tc>
        <w:tc>
          <w:tcPr>
            <w:tcW w:w="2425" w:type="dxa"/>
          </w:tcPr>
          <w:p w:rsidR="00E6318A" w:rsidRDefault="00E6318A" w:rsidP="00E6318A">
            <w:pPr>
              <w:jc w:val="center"/>
            </w:pPr>
            <w:r>
              <w:t>4</w:t>
            </w:r>
          </w:p>
        </w:tc>
        <w:tc>
          <w:tcPr>
            <w:tcW w:w="2425" w:type="dxa"/>
          </w:tcPr>
          <w:p w:rsidR="00E6318A" w:rsidRDefault="00E6318A" w:rsidP="00E6318A">
            <w:pPr>
              <w:jc w:val="center"/>
            </w:pPr>
            <w:r>
              <w:t>4</w:t>
            </w:r>
          </w:p>
        </w:tc>
        <w:tc>
          <w:tcPr>
            <w:tcW w:w="2425" w:type="dxa"/>
          </w:tcPr>
          <w:p w:rsidR="00E6318A" w:rsidRDefault="00E6318A" w:rsidP="00E6318A">
            <w:pPr>
              <w:jc w:val="center"/>
            </w:pPr>
            <w:r>
              <w:t>4</w:t>
            </w:r>
          </w:p>
        </w:tc>
      </w:tr>
      <w:tr w:rsidR="00E6318A" w:rsidTr="00E6318A">
        <w:tc>
          <w:tcPr>
            <w:tcW w:w="2425" w:type="dxa"/>
            <w:vMerge w:val="restart"/>
          </w:tcPr>
          <w:p w:rsidR="00E6318A" w:rsidRDefault="00E6318A" w:rsidP="00E6318A">
            <w:r>
              <w:t>Родной язык и литературное чтение на родном языке</w:t>
            </w:r>
          </w:p>
        </w:tc>
        <w:tc>
          <w:tcPr>
            <w:tcW w:w="2425" w:type="dxa"/>
          </w:tcPr>
          <w:p w:rsidR="00E6318A" w:rsidRDefault="00E6318A" w:rsidP="00E6318A">
            <w:r>
              <w:t>Родной язык и (или) государственный язык республики Российской Федерации</w:t>
            </w:r>
          </w:p>
        </w:tc>
        <w:tc>
          <w:tcPr>
            <w:tcW w:w="2425" w:type="dxa"/>
          </w:tcPr>
          <w:p w:rsidR="00E6318A" w:rsidRDefault="00E6318A" w:rsidP="00E6318A">
            <w:pPr>
              <w:jc w:val="center"/>
            </w:pPr>
            <w:r>
              <w:t>0.5</w:t>
            </w:r>
          </w:p>
        </w:tc>
        <w:tc>
          <w:tcPr>
            <w:tcW w:w="2425" w:type="dxa"/>
          </w:tcPr>
          <w:p w:rsidR="00E6318A" w:rsidRDefault="00E6318A" w:rsidP="00E6318A">
            <w:pPr>
              <w:jc w:val="center"/>
            </w:pPr>
            <w:r>
              <w:t>0.5</w:t>
            </w:r>
          </w:p>
        </w:tc>
        <w:tc>
          <w:tcPr>
            <w:tcW w:w="2425" w:type="dxa"/>
          </w:tcPr>
          <w:p w:rsidR="00E6318A" w:rsidRDefault="00E6318A" w:rsidP="00E6318A">
            <w:pPr>
              <w:jc w:val="center"/>
            </w:pPr>
            <w:r>
              <w:t>0.5</w:t>
            </w:r>
          </w:p>
        </w:tc>
        <w:tc>
          <w:tcPr>
            <w:tcW w:w="2425" w:type="dxa"/>
          </w:tcPr>
          <w:p w:rsidR="00E6318A" w:rsidRDefault="00E6318A" w:rsidP="00E6318A">
            <w:pPr>
              <w:jc w:val="center"/>
            </w:pPr>
            <w:r>
              <w:t>0</w:t>
            </w:r>
          </w:p>
        </w:tc>
      </w:tr>
      <w:tr w:rsidR="00E6318A" w:rsidTr="00E6318A">
        <w:tc>
          <w:tcPr>
            <w:tcW w:w="2425" w:type="dxa"/>
            <w:vMerge/>
          </w:tcPr>
          <w:p w:rsidR="00E6318A" w:rsidRDefault="00E6318A" w:rsidP="00E6318A"/>
        </w:tc>
        <w:tc>
          <w:tcPr>
            <w:tcW w:w="2425" w:type="dxa"/>
          </w:tcPr>
          <w:p w:rsidR="00E6318A" w:rsidRDefault="00E6318A" w:rsidP="00E6318A">
            <w:r>
              <w:t>Литературное чтение на родном языке</w:t>
            </w:r>
          </w:p>
        </w:tc>
        <w:tc>
          <w:tcPr>
            <w:tcW w:w="2425" w:type="dxa"/>
          </w:tcPr>
          <w:p w:rsidR="00E6318A" w:rsidRDefault="00E6318A" w:rsidP="00E6318A">
            <w:pPr>
              <w:jc w:val="center"/>
            </w:pPr>
            <w:r>
              <w:t>0.5</w:t>
            </w:r>
          </w:p>
        </w:tc>
        <w:tc>
          <w:tcPr>
            <w:tcW w:w="2425" w:type="dxa"/>
          </w:tcPr>
          <w:p w:rsidR="00E6318A" w:rsidRDefault="00E6318A" w:rsidP="00E6318A">
            <w:pPr>
              <w:jc w:val="center"/>
            </w:pPr>
            <w:r>
              <w:t>0.5</w:t>
            </w:r>
          </w:p>
        </w:tc>
        <w:tc>
          <w:tcPr>
            <w:tcW w:w="2425" w:type="dxa"/>
          </w:tcPr>
          <w:p w:rsidR="00E6318A" w:rsidRDefault="00E6318A" w:rsidP="00E6318A">
            <w:pPr>
              <w:jc w:val="center"/>
            </w:pPr>
            <w:r>
              <w:t>0.5</w:t>
            </w:r>
          </w:p>
        </w:tc>
        <w:tc>
          <w:tcPr>
            <w:tcW w:w="2425" w:type="dxa"/>
          </w:tcPr>
          <w:p w:rsidR="00E6318A" w:rsidRDefault="00E6318A" w:rsidP="00E6318A">
            <w:pPr>
              <w:jc w:val="center"/>
            </w:pPr>
            <w:r>
              <w:t>0</w:t>
            </w:r>
          </w:p>
        </w:tc>
      </w:tr>
      <w:tr w:rsidR="00E6318A" w:rsidTr="00E6318A">
        <w:tc>
          <w:tcPr>
            <w:tcW w:w="2425" w:type="dxa"/>
          </w:tcPr>
          <w:p w:rsidR="00E6318A" w:rsidRDefault="00E6318A" w:rsidP="00E6318A">
            <w:r>
              <w:t>Иностранный язык</w:t>
            </w:r>
          </w:p>
        </w:tc>
        <w:tc>
          <w:tcPr>
            <w:tcW w:w="2425" w:type="dxa"/>
          </w:tcPr>
          <w:p w:rsidR="00E6318A" w:rsidRDefault="00E6318A" w:rsidP="00E6318A">
            <w:r>
              <w:t>Иностранный язык</w:t>
            </w:r>
          </w:p>
        </w:tc>
        <w:tc>
          <w:tcPr>
            <w:tcW w:w="2425" w:type="dxa"/>
          </w:tcPr>
          <w:p w:rsidR="00E6318A" w:rsidRDefault="00E6318A" w:rsidP="00E6318A">
            <w:pPr>
              <w:jc w:val="center"/>
            </w:pPr>
            <w:r>
              <w:t>0</w:t>
            </w:r>
          </w:p>
        </w:tc>
        <w:tc>
          <w:tcPr>
            <w:tcW w:w="2425" w:type="dxa"/>
          </w:tcPr>
          <w:p w:rsidR="00E6318A" w:rsidRDefault="00E6318A" w:rsidP="00E6318A">
            <w:pPr>
              <w:jc w:val="center"/>
            </w:pPr>
            <w:r>
              <w:t>2</w:t>
            </w:r>
          </w:p>
        </w:tc>
        <w:tc>
          <w:tcPr>
            <w:tcW w:w="2425" w:type="dxa"/>
          </w:tcPr>
          <w:p w:rsidR="00E6318A" w:rsidRDefault="00E6318A" w:rsidP="00E6318A">
            <w:pPr>
              <w:jc w:val="center"/>
            </w:pPr>
            <w:r>
              <w:t>2</w:t>
            </w:r>
          </w:p>
        </w:tc>
        <w:tc>
          <w:tcPr>
            <w:tcW w:w="2425" w:type="dxa"/>
          </w:tcPr>
          <w:p w:rsidR="00E6318A" w:rsidRDefault="00E6318A" w:rsidP="00E6318A">
            <w:pPr>
              <w:jc w:val="center"/>
            </w:pPr>
            <w:r>
              <w:t>2</w:t>
            </w:r>
          </w:p>
        </w:tc>
      </w:tr>
      <w:tr w:rsidR="00E6318A" w:rsidTr="00E6318A">
        <w:tc>
          <w:tcPr>
            <w:tcW w:w="2425" w:type="dxa"/>
          </w:tcPr>
          <w:p w:rsidR="00E6318A" w:rsidRDefault="00E6318A" w:rsidP="00E6318A">
            <w:r>
              <w:t>Математика и информатика</w:t>
            </w:r>
          </w:p>
        </w:tc>
        <w:tc>
          <w:tcPr>
            <w:tcW w:w="2425" w:type="dxa"/>
          </w:tcPr>
          <w:p w:rsidR="00E6318A" w:rsidRDefault="00E6318A" w:rsidP="00E6318A">
            <w:r>
              <w:t>Математика</w:t>
            </w:r>
          </w:p>
        </w:tc>
        <w:tc>
          <w:tcPr>
            <w:tcW w:w="2425" w:type="dxa"/>
          </w:tcPr>
          <w:p w:rsidR="00E6318A" w:rsidRDefault="00E6318A" w:rsidP="00E6318A">
            <w:pPr>
              <w:jc w:val="center"/>
            </w:pPr>
            <w:r>
              <w:t>4</w:t>
            </w:r>
          </w:p>
        </w:tc>
        <w:tc>
          <w:tcPr>
            <w:tcW w:w="2425" w:type="dxa"/>
          </w:tcPr>
          <w:p w:rsidR="00E6318A" w:rsidRDefault="00E6318A" w:rsidP="00E6318A">
            <w:pPr>
              <w:jc w:val="center"/>
            </w:pPr>
            <w:r>
              <w:t>4</w:t>
            </w:r>
          </w:p>
        </w:tc>
        <w:tc>
          <w:tcPr>
            <w:tcW w:w="2425" w:type="dxa"/>
          </w:tcPr>
          <w:p w:rsidR="00E6318A" w:rsidRDefault="00E6318A" w:rsidP="00E6318A">
            <w:pPr>
              <w:jc w:val="center"/>
            </w:pPr>
            <w:r>
              <w:t>4</w:t>
            </w:r>
          </w:p>
        </w:tc>
        <w:tc>
          <w:tcPr>
            <w:tcW w:w="2425" w:type="dxa"/>
          </w:tcPr>
          <w:p w:rsidR="00E6318A" w:rsidRDefault="00E6318A" w:rsidP="00E6318A">
            <w:pPr>
              <w:jc w:val="center"/>
            </w:pPr>
            <w:r>
              <w:t>4</w:t>
            </w:r>
          </w:p>
        </w:tc>
      </w:tr>
      <w:tr w:rsidR="00E6318A" w:rsidTr="00E6318A">
        <w:tc>
          <w:tcPr>
            <w:tcW w:w="2425" w:type="dxa"/>
          </w:tcPr>
          <w:p w:rsidR="00E6318A" w:rsidRDefault="00E6318A" w:rsidP="00E6318A">
            <w:r>
              <w:t>Обществознание и естествознание ("окружающий мир")</w:t>
            </w:r>
          </w:p>
        </w:tc>
        <w:tc>
          <w:tcPr>
            <w:tcW w:w="2425" w:type="dxa"/>
          </w:tcPr>
          <w:p w:rsidR="00E6318A" w:rsidRDefault="00E6318A" w:rsidP="00E6318A">
            <w:r>
              <w:t>Окружающий мир</w:t>
            </w:r>
          </w:p>
        </w:tc>
        <w:tc>
          <w:tcPr>
            <w:tcW w:w="2425" w:type="dxa"/>
          </w:tcPr>
          <w:p w:rsidR="00E6318A" w:rsidRDefault="00E6318A" w:rsidP="00E6318A">
            <w:pPr>
              <w:jc w:val="center"/>
            </w:pPr>
            <w:r>
              <w:t>2</w:t>
            </w:r>
          </w:p>
        </w:tc>
        <w:tc>
          <w:tcPr>
            <w:tcW w:w="2425" w:type="dxa"/>
          </w:tcPr>
          <w:p w:rsidR="00E6318A" w:rsidRDefault="00E6318A" w:rsidP="00E6318A">
            <w:pPr>
              <w:jc w:val="center"/>
            </w:pPr>
            <w:r>
              <w:t>2</w:t>
            </w:r>
          </w:p>
        </w:tc>
        <w:tc>
          <w:tcPr>
            <w:tcW w:w="2425" w:type="dxa"/>
          </w:tcPr>
          <w:p w:rsidR="00E6318A" w:rsidRDefault="00E6318A" w:rsidP="00E6318A">
            <w:pPr>
              <w:jc w:val="center"/>
            </w:pPr>
            <w:r>
              <w:t>2</w:t>
            </w:r>
          </w:p>
        </w:tc>
        <w:tc>
          <w:tcPr>
            <w:tcW w:w="2425" w:type="dxa"/>
          </w:tcPr>
          <w:p w:rsidR="00E6318A" w:rsidRDefault="00E6318A" w:rsidP="00E6318A">
            <w:pPr>
              <w:jc w:val="center"/>
            </w:pPr>
            <w:r>
              <w:t>2</w:t>
            </w:r>
          </w:p>
        </w:tc>
      </w:tr>
      <w:tr w:rsidR="00E6318A" w:rsidTr="00E6318A">
        <w:tc>
          <w:tcPr>
            <w:tcW w:w="2425" w:type="dxa"/>
          </w:tcPr>
          <w:p w:rsidR="00E6318A" w:rsidRDefault="00E6318A" w:rsidP="00E6318A">
            <w:r>
              <w:t>Основы религиозных культур и светской этики</w:t>
            </w:r>
          </w:p>
        </w:tc>
        <w:tc>
          <w:tcPr>
            <w:tcW w:w="2425" w:type="dxa"/>
          </w:tcPr>
          <w:p w:rsidR="00E6318A" w:rsidRDefault="00E6318A" w:rsidP="00E6318A">
            <w:r>
              <w:t>Основы религиозных культур и светской этики</w:t>
            </w:r>
          </w:p>
        </w:tc>
        <w:tc>
          <w:tcPr>
            <w:tcW w:w="2425" w:type="dxa"/>
          </w:tcPr>
          <w:p w:rsidR="00E6318A" w:rsidRDefault="00E6318A" w:rsidP="00E6318A">
            <w:pPr>
              <w:jc w:val="center"/>
            </w:pPr>
            <w:r>
              <w:t>0</w:t>
            </w:r>
          </w:p>
        </w:tc>
        <w:tc>
          <w:tcPr>
            <w:tcW w:w="2425" w:type="dxa"/>
          </w:tcPr>
          <w:p w:rsidR="00E6318A" w:rsidRDefault="00E6318A" w:rsidP="00E6318A">
            <w:pPr>
              <w:jc w:val="center"/>
            </w:pPr>
            <w:r>
              <w:t>0</w:t>
            </w:r>
          </w:p>
        </w:tc>
        <w:tc>
          <w:tcPr>
            <w:tcW w:w="2425" w:type="dxa"/>
          </w:tcPr>
          <w:p w:rsidR="00E6318A" w:rsidRDefault="00E6318A" w:rsidP="00E6318A">
            <w:pPr>
              <w:jc w:val="center"/>
            </w:pPr>
            <w:r>
              <w:t>0</w:t>
            </w:r>
          </w:p>
        </w:tc>
        <w:tc>
          <w:tcPr>
            <w:tcW w:w="2425" w:type="dxa"/>
          </w:tcPr>
          <w:p w:rsidR="00E6318A" w:rsidRDefault="00E6318A" w:rsidP="00E6318A">
            <w:pPr>
              <w:jc w:val="center"/>
            </w:pPr>
            <w:r>
              <w:t>1</w:t>
            </w:r>
          </w:p>
        </w:tc>
      </w:tr>
      <w:tr w:rsidR="00E6318A" w:rsidTr="00E6318A">
        <w:tc>
          <w:tcPr>
            <w:tcW w:w="2425" w:type="dxa"/>
            <w:vMerge w:val="restart"/>
          </w:tcPr>
          <w:p w:rsidR="00E6318A" w:rsidRDefault="00E6318A" w:rsidP="00E6318A">
            <w:r>
              <w:t>Искусство</w:t>
            </w:r>
          </w:p>
        </w:tc>
        <w:tc>
          <w:tcPr>
            <w:tcW w:w="2425" w:type="dxa"/>
          </w:tcPr>
          <w:p w:rsidR="00E6318A" w:rsidRDefault="00E6318A" w:rsidP="00E6318A">
            <w:r>
              <w:t>Изобразительное искусство</w:t>
            </w:r>
          </w:p>
        </w:tc>
        <w:tc>
          <w:tcPr>
            <w:tcW w:w="2425" w:type="dxa"/>
          </w:tcPr>
          <w:p w:rsidR="00E6318A" w:rsidRDefault="00E6318A" w:rsidP="00E6318A">
            <w:pPr>
              <w:jc w:val="center"/>
            </w:pPr>
            <w:r>
              <w:t>1</w:t>
            </w:r>
          </w:p>
        </w:tc>
        <w:tc>
          <w:tcPr>
            <w:tcW w:w="2425" w:type="dxa"/>
          </w:tcPr>
          <w:p w:rsidR="00E6318A" w:rsidRDefault="00E6318A" w:rsidP="00E6318A">
            <w:pPr>
              <w:jc w:val="center"/>
            </w:pPr>
            <w:r>
              <w:t>1</w:t>
            </w:r>
          </w:p>
        </w:tc>
        <w:tc>
          <w:tcPr>
            <w:tcW w:w="2425" w:type="dxa"/>
          </w:tcPr>
          <w:p w:rsidR="00E6318A" w:rsidRDefault="00E6318A" w:rsidP="00E6318A">
            <w:pPr>
              <w:jc w:val="center"/>
            </w:pPr>
            <w:r>
              <w:t>1</w:t>
            </w:r>
          </w:p>
        </w:tc>
        <w:tc>
          <w:tcPr>
            <w:tcW w:w="2425" w:type="dxa"/>
          </w:tcPr>
          <w:p w:rsidR="00E6318A" w:rsidRDefault="00E6318A" w:rsidP="00E6318A">
            <w:pPr>
              <w:jc w:val="center"/>
            </w:pPr>
            <w:r>
              <w:t>1</w:t>
            </w:r>
          </w:p>
        </w:tc>
      </w:tr>
      <w:tr w:rsidR="00E6318A" w:rsidTr="00E6318A">
        <w:tc>
          <w:tcPr>
            <w:tcW w:w="2425" w:type="dxa"/>
            <w:vMerge/>
          </w:tcPr>
          <w:p w:rsidR="00E6318A" w:rsidRDefault="00E6318A" w:rsidP="00E6318A"/>
        </w:tc>
        <w:tc>
          <w:tcPr>
            <w:tcW w:w="2425" w:type="dxa"/>
          </w:tcPr>
          <w:p w:rsidR="00E6318A" w:rsidRDefault="00E6318A" w:rsidP="00E6318A">
            <w:r>
              <w:t>Музыка</w:t>
            </w:r>
          </w:p>
        </w:tc>
        <w:tc>
          <w:tcPr>
            <w:tcW w:w="2425" w:type="dxa"/>
          </w:tcPr>
          <w:p w:rsidR="00E6318A" w:rsidRDefault="00E6318A" w:rsidP="00E6318A">
            <w:pPr>
              <w:jc w:val="center"/>
            </w:pPr>
            <w:r>
              <w:t>1</w:t>
            </w:r>
          </w:p>
        </w:tc>
        <w:tc>
          <w:tcPr>
            <w:tcW w:w="2425" w:type="dxa"/>
          </w:tcPr>
          <w:p w:rsidR="00E6318A" w:rsidRDefault="00E6318A" w:rsidP="00E6318A">
            <w:pPr>
              <w:jc w:val="center"/>
            </w:pPr>
            <w:r>
              <w:t>1</w:t>
            </w:r>
          </w:p>
        </w:tc>
        <w:tc>
          <w:tcPr>
            <w:tcW w:w="2425" w:type="dxa"/>
          </w:tcPr>
          <w:p w:rsidR="00E6318A" w:rsidRDefault="00E6318A" w:rsidP="00E6318A">
            <w:pPr>
              <w:jc w:val="center"/>
            </w:pPr>
            <w:r>
              <w:t>1</w:t>
            </w:r>
          </w:p>
        </w:tc>
        <w:tc>
          <w:tcPr>
            <w:tcW w:w="2425" w:type="dxa"/>
          </w:tcPr>
          <w:p w:rsidR="00E6318A" w:rsidRDefault="00E6318A" w:rsidP="00E6318A">
            <w:pPr>
              <w:jc w:val="center"/>
            </w:pPr>
            <w:r>
              <w:t>1</w:t>
            </w:r>
          </w:p>
        </w:tc>
      </w:tr>
      <w:tr w:rsidR="00E6318A" w:rsidTr="00E6318A">
        <w:tc>
          <w:tcPr>
            <w:tcW w:w="2425" w:type="dxa"/>
          </w:tcPr>
          <w:p w:rsidR="00E6318A" w:rsidRDefault="00E6318A" w:rsidP="00E6318A">
            <w:r>
              <w:t>Технология</w:t>
            </w:r>
          </w:p>
        </w:tc>
        <w:tc>
          <w:tcPr>
            <w:tcW w:w="2425" w:type="dxa"/>
          </w:tcPr>
          <w:p w:rsidR="00E6318A" w:rsidRDefault="00E6318A" w:rsidP="00E6318A">
            <w:r>
              <w:t>Технология</w:t>
            </w:r>
          </w:p>
        </w:tc>
        <w:tc>
          <w:tcPr>
            <w:tcW w:w="2425" w:type="dxa"/>
          </w:tcPr>
          <w:p w:rsidR="00E6318A" w:rsidRDefault="00E6318A" w:rsidP="00E6318A">
            <w:pPr>
              <w:jc w:val="center"/>
            </w:pPr>
            <w:r>
              <w:t>1</w:t>
            </w:r>
          </w:p>
        </w:tc>
        <w:tc>
          <w:tcPr>
            <w:tcW w:w="2425" w:type="dxa"/>
          </w:tcPr>
          <w:p w:rsidR="00E6318A" w:rsidRDefault="00E6318A" w:rsidP="00E6318A">
            <w:pPr>
              <w:jc w:val="center"/>
            </w:pPr>
            <w:r>
              <w:t>1</w:t>
            </w:r>
          </w:p>
        </w:tc>
        <w:tc>
          <w:tcPr>
            <w:tcW w:w="2425" w:type="dxa"/>
          </w:tcPr>
          <w:p w:rsidR="00E6318A" w:rsidRDefault="00E6318A" w:rsidP="00E6318A">
            <w:pPr>
              <w:jc w:val="center"/>
            </w:pPr>
            <w:r>
              <w:t>1</w:t>
            </w:r>
          </w:p>
        </w:tc>
        <w:tc>
          <w:tcPr>
            <w:tcW w:w="2425" w:type="dxa"/>
          </w:tcPr>
          <w:p w:rsidR="00E6318A" w:rsidRDefault="00E6318A" w:rsidP="00E6318A">
            <w:pPr>
              <w:jc w:val="center"/>
            </w:pPr>
            <w:r>
              <w:t>1</w:t>
            </w:r>
          </w:p>
        </w:tc>
      </w:tr>
      <w:tr w:rsidR="00E6318A" w:rsidTr="00E6318A">
        <w:tc>
          <w:tcPr>
            <w:tcW w:w="2425" w:type="dxa"/>
          </w:tcPr>
          <w:p w:rsidR="00E6318A" w:rsidRDefault="00E6318A" w:rsidP="00E6318A">
            <w:r>
              <w:t>Физическая культура</w:t>
            </w:r>
          </w:p>
        </w:tc>
        <w:tc>
          <w:tcPr>
            <w:tcW w:w="2425" w:type="dxa"/>
          </w:tcPr>
          <w:p w:rsidR="00E6318A" w:rsidRDefault="00E6318A" w:rsidP="00E6318A">
            <w:r>
              <w:t>Физическая культура</w:t>
            </w:r>
          </w:p>
        </w:tc>
        <w:tc>
          <w:tcPr>
            <w:tcW w:w="2425" w:type="dxa"/>
          </w:tcPr>
          <w:p w:rsidR="00E6318A" w:rsidRDefault="00E6318A" w:rsidP="00E6318A">
            <w:pPr>
              <w:jc w:val="center"/>
            </w:pPr>
            <w:r>
              <w:t>2</w:t>
            </w:r>
          </w:p>
        </w:tc>
        <w:tc>
          <w:tcPr>
            <w:tcW w:w="2425" w:type="dxa"/>
          </w:tcPr>
          <w:p w:rsidR="00E6318A" w:rsidRDefault="00E6318A" w:rsidP="00E6318A">
            <w:pPr>
              <w:jc w:val="center"/>
            </w:pPr>
            <w:r>
              <w:t>2</w:t>
            </w:r>
          </w:p>
        </w:tc>
        <w:tc>
          <w:tcPr>
            <w:tcW w:w="2425" w:type="dxa"/>
          </w:tcPr>
          <w:p w:rsidR="00E6318A" w:rsidRDefault="00E6318A" w:rsidP="00E6318A">
            <w:pPr>
              <w:jc w:val="center"/>
            </w:pPr>
            <w:r>
              <w:t>2</w:t>
            </w:r>
          </w:p>
        </w:tc>
        <w:tc>
          <w:tcPr>
            <w:tcW w:w="2425" w:type="dxa"/>
          </w:tcPr>
          <w:p w:rsidR="00E6318A" w:rsidRDefault="00E6318A" w:rsidP="00E6318A">
            <w:pPr>
              <w:jc w:val="center"/>
            </w:pPr>
            <w:r>
              <w:t>2</w:t>
            </w:r>
          </w:p>
        </w:tc>
      </w:tr>
      <w:tr w:rsidR="00E6318A" w:rsidTr="00E6318A">
        <w:tc>
          <w:tcPr>
            <w:tcW w:w="4850" w:type="dxa"/>
            <w:gridSpan w:val="2"/>
            <w:shd w:val="clear" w:color="auto" w:fill="00FF00"/>
          </w:tcPr>
          <w:p w:rsidR="00E6318A" w:rsidRDefault="00E6318A" w:rsidP="00E6318A">
            <w:r>
              <w:t>Итого</w:t>
            </w:r>
          </w:p>
        </w:tc>
        <w:tc>
          <w:tcPr>
            <w:tcW w:w="2425" w:type="dxa"/>
            <w:shd w:val="clear" w:color="auto" w:fill="00FF00"/>
          </w:tcPr>
          <w:p w:rsidR="00E6318A" w:rsidRDefault="00E6318A" w:rsidP="00E6318A">
            <w:pPr>
              <w:jc w:val="center"/>
            </w:pPr>
            <w:r>
              <w:t>21</w:t>
            </w:r>
          </w:p>
        </w:tc>
        <w:tc>
          <w:tcPr>
            <w:tcW w:w="2425" w:type="dxa"/>
            <w:shd w:val="clear" w:color="auto" w:fill="00FF00"/>
          </w:tcPr>
          <w:p w:rsidR="00E6318A" w:rsidRDefault="00E6318A" w:rsidP="00E6318A">
            <w:pPr>
              <w:jc w:val="center"/>
            </w:pPr>
            <w:r>
              <w:t>23</w:t>
            </w:r>
          </w:p>
        </w:tc>
        <w:tc>
          <w:tcPr>
            <w:tcW w:w="2425" w:type="dxa"/>
            <w:shd w:val="clear" w:color="auto" w:fill="00FF00"/>
          </w:tcPr>
          <w:p w:rsidR="00E6318A" w:rsidRDefault="00E6318A" w:rsidP="00E6318A">
            <w:pPr>
              <w:jc w:val="center"/>
            </w:pPr>
            <w:r>
              <w:t>23</w:t>
            </w:r>
          </w:p>
        </w:tc>
        <w:tc>
          <w:tcPr>
            <w:tcW w:w="2425" w:type="dxa"/>
            <w:shd w:val="clear" w:color="auto" w:fill="00FF00"/>
          </w:tcPr>
          <w:p w:rsidR="00E6318A" w:rsidRDefault="00E6318A" w:rsidP="00E6318A">
            <w:pPr>
              <w:jc w:val="center"/>
            </w:pPr>
            <w:r>
              <w:t>23</w:t>
            </w:r>
          </w:p>
        </w:tc>
      </w:tr>
      <w:tr w:rsidR="00E6318A" w:rsidTr="00E6318A">
        <w:tc>
          <w:tcPr>
            <w:tcW w:w="4850" w:type="dxa"/>
            <w:gridSpan w:val="2"/>
            <w:shd w:val="clear" w:color="auto" w:fill="00FF00"/>
          </w:tcPr>
          <w:p w:rsidR="00E6318A" w:rsidRDefault="00E6318A" w:rsidP="00E6318A">
            <w:r>
              <w:t>ИТОГО недельная нагрузка</w:t>
            </w:r>
          </w:p>
        </w:tc>
        <w:tc>
          <w:tcPr>
            <w:tcW w:w="2425" w:type="dxa"/>
            <w:shd w:val="clear" w:color="auto" w:fill="00FF00"/>
          </w:tcPr>
          <w:p w:rsidR="00E6318A" w:rsidRDefault="00E6318A" w:rsidP="00E6318A">
            <w:pPr>
              <w:jc w:val="center"/>
            </w:pPr>
            <w:r>
              <w:t>21</w:t>
            </w:r>
          </w:p>
        </w:tc>
        <w:tc>
          <w:tcPr>
            <w:tcW w:w="2425" w:type="dxa"/>
            <w:shd w:val="clear" w:color="auto" w:fill="00FF00"/>
          </w:tcPr>
          <w:p w:rsidR="00E6318A" w:rsidRDefault="00E6318A" w:rsidP="00E6318A">
            <w:pPr>
              <w:jc w:val="center"/>
            </w:pPr>
            <w:r>
              <w:t>23</w:t>
            </w:r>
          </w:p>
        </w:tc>
        <w:tc>
          <w:tcPr>
            <w:tcW w:w="2425" w:type="dxa"/>
            <w:shd w:val="clear" w:color="auto" w:fill="00FF00"/>
          </w:tcPr>
          <w:p w:rsidR="00E6318A" w:rsidRDefault="00E6318A" w:rsidP="00E6318A">
            <w:pPr>
              <w:jc w:val="center"/>
            </w:pPr>
            <w:r>
              <w:t>23</w:t>
            </w:r>
          </w:p>
        </w:tc>
        <w:tc>
          <w:tcPr>
            <w:tcW w:w="2425" w:type="dxa"/>
            <w:shd w:val="clear" w:color="auto" w:fill="00FF00"/>
          </w:tcPr>
          <w:p w:rsidR="00E6318A" w:rsidRDefault="00E6318A" w:rsidP="00E6318A">
            <w:pPr>
              <w:jc w:val="center"/>
            </w:pPr>
            <w:r>
              <w:t>23</w:t>
            </w:r>
          </w:p>
        </w:tc>
      </w:tr>
      <w:tr w:rsidR="00E6318A" w:rsidTr="00E6318A">
        <w:tc>
          <w:tcPr>
            <w:tcW w:w="4850" w:type="dxa"/>
            <w:gridSpan w:val="2"/>
            <w:shd w:val="clear" w:color="auto" w:fill="FCE3FC"/>
          </w:tcPr>
          <w:p w:rsidR="00E6318A" w:rsidRDefault="00E6318A" w:rsidP="00E6318A">
            <w:r>
              <w:t>Количество учебных недель</w:t>
            </w:r>
          </w:p>
        </w:tc>
        <w:tc>
          <w:tcPr>
            <w:tcW w:w="2425" w:type="dxa"/>
            <w:shd w:val="clear" w:color="auto" w:fill="FCE3FC"/>
          </w:tcPr>
          <w:p w:rsidR="00E6318A" w:rsidRDefault="00E6318A" w:rsidP="00E6318A">
            <w:pPr>
              <w:jc w:val="center"/>
            </w:pPr>
            <w:r>
              <w:t>33</w:t>
            </w:r>
          </w:p>
        </w:tc>
        <w:tc>
          <w:tcPr>
            <w:tcW w:w="2425" w:type="dxa"/>
            <w:shd w:val="clear" w:color="auto" w:fill="FCE3FC"/>
          </w:tcPr>
          <w:p w:rsidR="00E6318A" w:rsidRDefault="00E6318A" w:rsidP="00E6318A">
            <w:pPr>
              <w:jc w:val="center"/>
            </w:pPr>
            <w:r>
              <w:t>34</w:t>
            </w:r>
          </w:p>
        </w:tc>
        <w:tc>
          <w:tcPr>
            <w:tcW w:w="2425" w:type="dxa"/>
            <w:shd w:val="clear" w:color="auto" w:fill="FCE3FC"/>
          </w:tcPr>
          <w:p w:rsidR="00E6318A" w:rsidRDefault="00E6318A" w:rsidP="00E6318A">
            <w:pPr>
              <w:jc w:val="center"/>
            </w:pPr>
            <w:r>
              <w:t>34</w:t>
            </w:r>
          </w:p>
        </w:tc>
        <w:tc>
          <w:tcPr>
            <w:tcW w:w="2425" w:type="dxa"/>
            <w:shd w:val="clear" w:color="auto" w:fill="FCE3FC"/>
          </w:tcPr>
          <w:p w:rsidR="00E6318A" w:rsidRDefault="00E6318A" w:rsidP="00E6318A">
            <w:pPr>
              <w:jc w:val="center"/>
            </w:pPr>
            <w:r>
              <w:t>34</w:t>
            </w:r>
          </w:p>
        </w:tc>
      </w:tr>
      <w:tr w:rsidR="00E6318A" w:rsidTr="00E6318A">
        <w:tc>
          <w:tcPr>
            <w:tcW w:w="4850" w:type="dxa"/>
            <w:gridSpan w:val="2"/>
            <w:shd w:val="clear" w:color="auto" w:fill="FCE3FC"/>
          </w:tcPr>
          <w:p w:rsidR="00E6318A" w:rsidRDefault="00E6318A" w:rsidP="00E6318A">
            <w:r>
              <w:t>Всего часов в год</w:t>
            </w:r>
          </w:p>
        </w:tc>
        <w:tc>
          <w:tcPr>
            <w:tcW w:w="2425" w:type="dxa"/>
            <w:shd w:val="clear" w:color="auto" w:fill="FCE3FC"/>
          </w:tcPr>
          <w:p w:rsidR="00E6318A" w:rsidRDefault="00E6318A" w:rsidP="00E6318A">
            <w:pPr>
              <w:jc w:val="center"/>
            </w:pPr>
            <w:r>
              <w:t>693</w:t>
            </w:r>
          </w:p>
        </w:tc>
        <w:tc>
          <w:tcPr>
            <w:tcW w:w="2425" w:type="dxa"/>
            <w:shd w:val="clear" w:color="auto" w:fill="FCE3FC"/>
          </w:tcPr>
          <w:p w:rsidR="00E6318A" w:rsidRDefault="00E6318A" w:rsidP="00E6318A">
            <w:pPr>
              <w:jc w:val="center"/>
            </w:pPr>
            <w:r>
              <w:t>782</w:t>
            </w:r>
          </w:p>
        </w:tc>
        <w:tc>
          <w:tcPr>
            <w:tcW w:w="2425" w:type="dxa"/>
            <w:shd w:val="clear" w:color="auto" w:fill="FCE3FC"/>
          </w:tcPr>
          <w:p w:rsidR="00E6318A" w:rsidRDefault="00E6318A" w:rsidP="00E6318A">
            <w:pPr>
              <w:jc w:val="center"/>
            </w:pPr>
            <w:r>
              <w:t>782</w:t>
            </w:r>
          </w:p>
        </w:tc>
        <w:tc>
          <w:tcPr>
            <w:tcW w:w="2425" w:type="dxa"/>
            <w:shd w:val="clear" w:color="auto" w:fill="FCE3FC"/>
          </w:tcPr>
          <w:p w:rsidR="00E6318A" w:rsidRDefault="00E6318A" w:rsidP="00E6318A">
            <w:pPr>
              <w:jc w:val="center"/>
            </w:pPr>
            <w:r>
              <w:t>782</w:t>
            </w:r>
          </w:p>
        </w:tc>
      </w:tr>
    </w:tbl>
    <w:p w:rsidR="000305C0" w:rsidRPr="000305C0" w:rsidRDefault="000305C0" w:rsidP="000305C0">
      <w:pPr>
        <w:ind w:firstLine="567"/>
        <w:jc w:val="both"/>
        <w:rPr>
          <w:rStyle w:val="markedcontent"/>
          <w:rFonts w:ascii="Times New Roman" w:hAnsi="Times New Roman"/>
          <w:sz w:val="28"/>
          <w:szCs w:val="28"/>
        </w:rPr>
      </w:pPr>
    </w:p>
    <w:p w:rsidR="000305C0" w:rsidRPr="000305C0" w:rsidRDefault="000305C0" w:rsidP="000305C0">
      <w:pPr>
        <w:rPr>
          <w:rFonts w:ascii="Times New Roman" w:hAnsi="Times New Roman"/>
        </w:rPr>
      </w:pPr>
      <w:r w:rsidRPr="000305C0">
        <w:rPr>
          <w:rFonts w:ascii="Times New Roman" w:hAnsi="Times New Roman"/>
        </w:rPr>
        <w:br w:type="page"/>
      </w:r>
    </w:p>
    <w:p w:rsidR="000305C0" w:rsidRPr="00933CAF" w:rsidRDefault="000305C0" w:rsidP="000C14A5">
      <w:pPr>
        <w:widowControl/>
        <w:spacing w:after="0" w:line="355" w:lineRule="auto"/>
        <w:ind w:firstLine="709"/>
        <w:jc w:val="both"/>
        <w:rPr>
          <w:rFonts w:ascii="Times New Roman" w:eastAsia="SchoolBookSanPin" w:hAnsi="Times New Roman"/>
          <w:sz w:val="28"/>
          <w:szCs w:val="28"/>
        </w:rPr>
      </w:pPr>
    </w:p>
    <w:p w:rsidR="00CA2E26" w:rsidRPr="000305C0" w:rsidRDefault="000305C0" w:rsidP="000305C0">
      <w:pPr>
        <w:pStyle w:val="3"/>
      </w:pPr>
      <w:r w:rsidRPr="000305C0">
        <w:t>К</w:t>
      </w:r>
      <w:r w:rsidR="00CA2E26" w:rsidRPr="000305C0">
        <w:t>алендарный учебный график.</w:t>
      </w:r>
    </w:p>
    <w:p w:rsidR="00CA2E26" w:rsidRPr="00933CAF" w:rsidRDefault="00CA2E26" w:rsidP="000C14A5">
      <w:pPr>
        <w:widowControl/>
        <w:spacing w:after="0" w:line="353" w:lineRule="auto"/>
        <w:ind w:firstLine="709"/>
        <w:jc w:val="both"/>
        <w:rPr>
          <w:rFonts w:ascii="Times New Roman" w:hAnsi="Times New Roman"/>
          <w:sz w:val="28"/>
          <w:szCs w:val="28"/>
        </w:rPr>
      </w:pPr>
      <w:r w:rsidRPr="00933CAF">
        <w:rPr>
          <w:rFonts w:ascii="Times New Roman" w:eastAsia="SchoolBookSanPin" w:hAnsi="Times New Roman"/>
          <w:sz w:val="28"/>
          <w:szCs w:val="28"/>
        </w:rPr>
        <w:t>Организация образовательной деятельности осуществляетсяпо учебным четвертям.</w:t>
      </w:r>
      <w:r w:rsidRPr="00933CAF">
        <w:rPr>
          <w:rFonts w:ascii="Times New Roman" w:hAnsi="Times New Roman"/>
          <w:sz w:val="28"/>
          <w:szCs w:val="28"/>
        </w:rPr>
        <w:t xml:space="preserve"> </w:t>
      </w:r>
      <w:r w:rsidR="00DB0995">
        <w:rPr>
          <w:rFonts w:ascii="Times New Roman" w:hAnsi="Times New Roman"/>
          <w:sz w:val="28"/>
          <w:szCs w:val="28"/>
        </w:rPr>
        <w:t>Р</w:t>
      </w:r>
      <w:r w:rsidRPr="00933CAF">
        <w:rPr>
          <w:rFonts w:ascii="Times New Roman" w:hAnsi="Times New Roman"/>
          <w:sz w:val="28"/>
          <w:szCs w:val="28"/>
        </w:rPr>
        <w:t>ежим работы</w:t>
      </w:r>
      <w:r w:rsidR="00C074D7">
        <w:rPr>
          <w:rFonts w:ascii="Times New Roman" w:hAnsi="Times New Roman"/>
          <w:sz w:val="28"/>
          <w:szCs w:val="28"/>
        </w:rPr>
        <w:t xml:space="preserve"> МБОУ Конзаводской СОШ № 2</w:t>
      </w:r>
      <w:r w:rsidR="00DB0995">
        <w:rPr>
          <w:rFonts w:ascii="Times New Roman" w:hAnsi="Times New Roman"/>
          <w:sz w:val="28"/>
          <w:szCs w:val="28"/>
        </w:rPr>
        <w:t xml:space="preserve">  </w:t>
      </w:r>
      <w:r w:rsidRPr="00933CAF">
        <w:rPr>
          <w:rFonts w:ascii="Times New Roman" w:hAnsi="Times New Roman"/>
          <w:sz w:val="28"/>
          <w:szCs w:val="28"/>
        </w:rPr>
        <w:t xml:space="preserve">5-дневная </w:t>
      </w:r>
      <w:r w:rsidR="00DB0995">
        <w:rPr>
          <w:rFonts w:ascii="Times New Roman" w:hAnsi="Times New Roman"/>
          <w:sz w:val="28"/>
          <w:szCs w:val="28"/>
        </w:rPr>
        <w:t>учебная неделя</w:t>
      </w:r>
      <w:r w:rsidRPr="00933CAF">
        <w:rPr>
          <w:rFonts w:ascii="Times New Roman" w:hAnsi="Times New Roman"/>
          <w:sz w:val="28"/>
          <w:szCs w:val="28"/>
        </w:rPr>
        <w:t xml:space="preserve"> с учетом законодательства Российской Федерации.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Продолжительность учебного года при получении начального общего образования составляет 34 недели, в 1 классе – 33 недели.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Учебный год в образовательной организации заканчивается 2</w:t>
      </w:r>
      <w:r w:rsidR="005F40AD" w:rsidRPr="00933CAF">
        <w:rPr>
          <w:rFonts w:ascii="Times New Roman" w:eastAsia="SchoolBookSanPin" w:hAnsi="Times New Roman"/>
          <w:sz w:val="28"/>
          <w:szCs w:val="28"/>
        </w:rPr>
        <w:t>6</w:t>
      </w:r>
      <w:r w:rsidRPr="00933CAF">
        <w:rPr>
          <w:rFonts w:ascii="Times New Roman" w:eastAsia="SchoolBookSanPin" w:hAnsi="Times New Roman"/>
          <w:sz w:val="28"/>
          <w:szCs w:val="28"/>
        </w:rPr>
        <w:t xml:space="preserve"> мая. Если этот день приходится на выходной день, то в этом случае учебный год заканчивается в предыдущий рабочий день. </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 целью профилактики переутомления в федеральном календарном учебном графике предусматривается чередование периодов учебного времении каникул. Продолжительность каникул должна составлять не менее 7 календарных дней.</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Продолжительность учебных четвертей составляет:I четверть – 8 учебных недель (для </w:t>
      </w:r>
      <w:r w:rsidR="008206C9" w:rsidRPr="00933CAF">
        <w:rPr>
          <w:rFonts w:ascii="Times New Roman" w:eastAsia="SchoolBookSanPin" w:hAnsi="Times New Roman"/>
          <w:sz w:val="28"/>
          <w:szCs w:val="28"/>
        </w:rPr>
        <w:t>1–4</w:t>
      </w:r>
      <w:r w:rsidRPr="00933CAF">
        <w:rPr>
          <w:rFonts w:ascii="Times New Roman" w:eastAsia="SchoolBookSanPin" w:hAnsi="Times New Roman"/>
          <w:sz w:val="28"/>
          <w:szCs w:val="28"/>
        </w:rPr>
        <w:t xml:space="preserve"> классов); II четверть – 8 учебных недель(для </w:t>
      </w:r>
      <w:r w:rsidR="008206C9" w:rsidRPr="00933CAF">
        <w:rPr>
          <w:rFonts w:ascii="Times New Roman" w:eastAsia="SchoolBookSanPin" w:hAnsi="Times New Roman"/>
          <w:sz w:val="28"/>
          <w:szCs w:val="28"/>
        </w:rPr>
        <w:t>1–4</w:t>
      </w:r>
      <w:r w:rsidRPr="00933CAF">
        <w:rPr>
          <w:rFonts w:ascii="Times New Roman" w:eastAsia="SchoolBookSanPin" w:hAnsi="Times New Roman"/>
          <w:sz w:val="28"/>
          <w:szCs w:val="28"/>
        </w:rPr>
        <w:t xml:space="preserve"> классов); III четверть – 1</w:t>
      </w:r>
      <w:r w:rsidR="005F40AD" w:rsidRPr="00933CAF">
        <w:rPr>
          <w:rFonts w:ascii="Times New Roman" w:eastAsia="SchoolBookSanPin" w:hAnsi="Times New Roman"/>
          <w:sz w:val="28"/>
          <w:szCs w:val="28"/>
        </w:rPr>
        <w:t>1</w:t>
      </w:r>
      <w:r w:rsidRPr="00933CAF">
        <w:rPr>
          <w:rFonts w:ascii="Times New Roman" w:eastAsia="SchoolBookSanPin" w:hAnsi="Times New Roman"/>
          <w:sz w:val="28"/>
          <w:szCs w:val="28"/>
        </w:rPr>
        <w:t xml:space="preserve"> учебных недель (</w:t>
      </w:r>
      <w:r w:rsidR="005A303A" w:rsidRPr="00933CAF">
        <w:rPr>
          <w:rFonts w:ascii="Times New Roman" w:eastAsia="SchoolBookSanPin" w:hAnsi="Times New Roman"/>
          <w:sz w:val="28"/>
          <w:szCs w:val="28"/>
        </w:rPr>
        <w:t xml:space="preserve">для </w:t>
      </w:r>
      <w:r w:rsidR="00856FB8" w:rsidRPr="00933CAF">
        <w:rPr>
          <w:rFonts w:ascii="Times New Roman" w:eastAsia="SchoolBookSanPin" w:hAnsi="Times New Roman"/>
          <w:sz w:val="28"/>
          <w:szCs w:val="28"/>
        </w:rPr>
        <w:t>2–4</w:t>
      </w:r>
      <w:r w:rsidR="005A303A" w:rsidRPr="00933CAF">
        <w:rPr>
          <w:rFonts w:ascii="Times New Roman" w:eastAsia="SchoolBookSanPin" w:hAnsi="Times New Roman"/>
          <w:sz w:val="28"/>
          <w:szCs w:val="28"/>
        </w:rPr>
        <w:t xml:space="preserve"> классов</w:t>
      </w:r>
      <w:r w:rsidRPr="00933CAF">
        <w:rPr>
          <w:rFonts w:ascii="Times New Roman" w:eastAsia="SchoolBookSanPin" w:hAnsi="Times New Roman"/>
          <w:sz w:val="28"/>
          <w:szCs w:val="28"/>
        </w:rPr>
        <w:t xml:space="preserve">), </w:t>
      </w:r>
      <w:r w:rsidR="005F40AD" w:rsidRPr="00933CAF">
        <w:rPr>
          <w:rFonts w:ascii="Times New Roman" w:eastAsia="SchoolBookSanPin" w:hAnsi="Times New Roman"/>
          <w:sz w:val="28"/>
          <w:szCs w:val="28"/>
        </w:rPr>
        <w:t>10</w:t>
      </w:r>
      <w:r w:rsidRPr="00933CAF">
        <w:rPr>
          <w:rFonts w:ascii="Times New Roman" w:eastAsia="SchoolBookSanPin" w:hAnsi="Times New Roman"/>
          <w:sz w:val="28"/>
          <w:szCs w:val="28"/>
        </w:rPr>
        <w:t xml:space="preserve"> учебных недель (</w:t>
      </w:r>
      <w:r w:rsidR="005A303A" w:rsidRPr="00933CAF">
        <w:rPr>
          <w:rFonts w:ascii="Times New Roman" w:eastAsia="SchoolBookSanPin" w:hAnsi="Times New Roman"/>
          <w:sz w:val="28"/>
          <w:szCs w:val="28"/>
        </w:rPr>
        <w:t>для 1 классов</w:t>
      </w:r>
      <w:r w:rsidRPr="00933CAF">
        <w:rPr>
          <w:rFonts w:ascii="Times New Roman" w:eastAsia="SchoolBookSanPin" w:hAnsi="Times New Roman"/>
          <w:sz w:val="28"/>
          <w:szCs w:val="28"/>
        </w:rPr>
        <w:t xml:space="preserve">); IV четверть – </w:t>
      </w:r>
      <w:r w:rsidR="005F40AD" w:rsidRPr="00933CAF">
        <w:rPr>
          <w:rFonts w:ascii="Times New Roman" w:eastAsia="SchoolBookSanPin" w:hAnsi="Times New Roman"/>
          <w:sz w:val="28"/>
          <w:szCs w:val="28"/>
        </w:rPr>
        <w:t>7</w:t>
      </w:r>
      <w:r w:rsidRPr="00933CAF">
        <w:rPr>
          <w:rFonts w:ascii="Times New Roman" w:eastAsia="SchoolBookSanPin" w:hAnsi="Times New Roman"/>
          <w:sz w:val="28"/>
          <w:szCs w:val="28"/>
        </w:rPr>
        <w:t xml:space="preserve"> учебных недель (для </w:t>
      </w:r>
      <w:r w:rsidR="008206C9" w:rsidRPr="00933CAF">
        <w:rPr>
          <w:rFonts w:ascii="Times New Roman" w:eastAsia="SchoolBookSanPin" w:hAnsi="Times New Roman"/>
          <w:sz w:val="28"/>
          <w:szCs w:val="28"/>
        </w:rPr>
        <w:t>1–4</w:t>
      </w:r>
      <w:r w:rsidRPr="00933CAF">
        <w:rPr>
          <w:rFonts w:ascii="Times New Roman" w:eastAsia="SchoolBookSanPin" w:hAnsi="Times New Roman"/>
          <w:sz w:val="28"/>
          <w:szCs w:val="28"/>
        </w:rPr>
        <w:t xml:space="preserve"> классов).</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Продолжительность каникул составляет: </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 окончании I четверти (осенние каникулы) – 9 календарных дней</w:t>
      </w:r>
      <w:r w:rsidR="00C074D7">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(для </w:t>
      </w:r>
      <w:r w:rsidR="008206C9" w:rsidRPr="00933CAF">
        <w:rPr>
          <w:rFonts w:ascii="Times New Roman" w:eastAsia="SchoolBookSanPin" w:hAnsi="Times New Roman"/>
          <w:sz w:val="28"/>
          <w:szCs w:val="28"/>
        </w:rPr>
        <w:t>1–4</w:t>
      </w:r>
      <w:r w:rsidRPr="00933CAF">
        <w:rPr>
          <w:rFonts w:ascii="Times New Roman" w:eastAsia="SchoolBookSanPin" w:hAnsi="Times New Roman"/>
          <w:sz w:val="28"/>
          <w:szCs w:val="28"/>
        </w:rPr>
        <w:t xml:space="preserve"> классов); </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 окончании II четверти (зимние каникулы) – 9 календарных дней</w:t>
      </w:r>
      <w:r w:rsidR="00C074D7">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(для </w:t>
      </w:r>
      <w:r w:rsidR="008206C9" w:rsidRPr="00933CAF">
        <w:rPr>
          <w:rFonts w:ascii="Times New Roman" w:eastAsia="SchoolBookSanPin" w:hAnsi="Times New Roman"/>
          <w:sz w:val="28"/>
          <w:szCs w:val="28"/>
        </w:rPr>
        <w:t>1–4</w:t>
      </w:r>
      <w:r w:rsidRPr="00933CAF">
        <w:rPr>
          <w:rFonts w:ascii="Times New Roman" w:eastAsia="SchoolBookSanPin" w:hAnsi="Times New Roman"/>
          <w:sz w:val="28"/>
          <w:szCs w:val="28"/>
        </w:rPr>
        <w:t xml:space="preserve"> классов); </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дополнительные каникулы – 9 календарных дней (для 1 классов); </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 окончании III четверти (весенние каникулы) – 9 календарных дней</w:t>
      </w:r>
      <w:r w:rsidR="00C074D7">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(для </w:t>
      </w:r>
      <w:r w:rsidR="008206C9" w:rsidRPr="00933CAF">
        <w:rPr>
          <w:rFonts w:ascii="Times New Roman" w:eastAsia="SchoolBookSanPin" w:hAnsi="Times New Roman"/>
          <w:sz w:val="28"/>
          <w:szCs w:val="28"/>
        </w:rPr>
        <w:t>1–4</w:t>
      </w:r>
      <w:r w:rsidRPr="00933CAF">
        <w:rPr>
          <w:rFonts w:ascii="Times New Roman" w:eastAsia="SchoolBookSanPin" w:hAnsi="Times New Roman"/>
          <w:sz w:val="28"/>
          <w:szCs w:val="28"/>
        </w:rPr>
        <w:t xml:space="preserve"> классов); </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 окончании учебного года (летние каникулы) – не менее 8 недель.</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Продолжительность урока</w:t>
      </w:r>
      <w:r w:rsidR="00C074D7">
        <w:rPr>
          <w:rFonts w:ascii="Times New Roman" w:eastAsia="SchoolBookSanPin" w:hAnsi="Times New Roman"/>
          <w:sz w:val="28"/>
          <w:szCs w:val="28"/>
        </w:rPr>
        <w:t xml:space="preserve"> в МБОУ Конзаводской СОШ № 2</w:t>
      </w:r>
      <w:r w:rsidRPr="00933CAF">
        <w:rPr>
          <w:rFonts w:ascii="Times New Roman" w:eastAsia="SchoolBookSanPin" w:hAnsi="Times New Roman"/>
          <w:sz w:val="28"/>
          <w:szCs w:val="28"/>
        </w:rPr>
        <w:t xml:space="preserve"> </w:t>
      </w:r>
      <w:r w:rsidR="00DB0995">
        <w:rPr>
          <w:rFonts w:ascii="Times New Roman" w:eastAsia="SchoolBookSanPin" w:hAnsi="Times New Roman"/>
          <w:sz w:val="28"/>
          <w:szCs w:val="28"/>
        </w:rPr>
        <w:t>40</w:t>
      </w:r>
      <w:r w:rsidRPr="00933CAF">
        <w:rPr>
          <w:rFonts w:ascii="Times New Roman" w:eastAsia="SchoolBookSanPin" w:hAnsi="Times New Roman"/>
          <w:sz w:val="28"/>
          <w:szCs w:val="28"/>
        </w:rPr>
        <w:t xml:space="preserve"> минут,за исключением 1 класса, продолжительность урока</w:t>
      </w:r>
      <w:r w:rsidR="00DB0995">
        <w:rPr>
          <w:rFonts w:ascii="Times New Roman" w:eastAsia="SchoolBookSanPin" w:hAnsi="Times New Roman"/>
          <w:sz w:val="28"/>
          <w:szCs w:val="28"/>
        </w:rPr>
        <w:t xml:space="preserve"> в котором</w:t>
      </w:r>
      <w:r w:rsidRPr="00933CAF">
        <w:rPr>
          <w:rFonts w:ascii="Times New Roman" w:eastAsia="SchoolBookSanPin" w:hAnsi="Times New Roman"/>
          <w:sz w:val="28"/>
          <w:szCs w:val="28"/>
        </w:rPr>
        <w:t xml:space="preserve"> </w:t>
      </w:r>
      <w:r w:rsidR="00DB0995">
        <w:rPr>
          <w:rFonts w:ascii="Times New Roman" w:eastAsia="SchoolBookSanPin" w:hAnsi="Times New Roman"/>
          <w:sz w:val="28"/>
          <w:szCs w:val="28"/>
        </w:rPr>
        <w:t>35</w:t>
      </w:r>
      <w:r w:rsidRPr="00933CAF">
        <w:rPr>
          <w:rFonts w:ascii="Times New Roman" w:eastAsia="SchoolBookSanPin" w:hAnsi="Times New Roman"/>
          <w:sz w:val="28"/>
          <w:szCs w:val="28"/>
        </w:rPr>
        <w:t xml:space="preserve"> минут.</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Продолжительность перемен между уроками составляет 10 минут, большой перемены (после 2 или 3 урока) – 2</w:t>
      </w:r>
      <w:r w:rsidR="00F07894" w:rsidRPr="00933CAF">
        <w:rPr>
          <w:rFonts w:ascii="Times New Roman" w:eastAsia="SchoolBookSanPin" w:hAnsi="Times New Roman"/>
          <w:sz w:val="28"/>
          <w:szCs w:val="28"/>
        </w:rPr>
        <w:t>0</w:t>
      </w:r>
      <w:r w:rsidR="00DB0995">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минут. Вместо одной большой перемены </w:t>
      </w:r>
      <w:r w:rsidR="00DB0995">
        <w:rPr>
          <w:rFonts w:ascii="Times New Roman" w:eastAsia="SchoolBookSanPin" w:hAnsi="Times New Roman"/>
          <w:sz w:val="28"/>
          <w:szCs w:val="28"/>
        </w:rPr>
        <w:t>после 2 и 3 уроков устанавливаются</w:t>
      </w:r>
      <w:r w:rsidRPr="00933CAF">
        <w:rPr>
          <w:rFonts w:ascii="Times New Roman" w:eastAsia="SchoolBookSanPin" w:hAnsi="Times New Roman"/>
          <w:sz w:val="28"/>
          <w:szCs w:val="28"/>
        </w:rPr>
        <w:t xml:space="preserve"> две перемены по 20 минут каждая.</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w:t>
      </w:r>
      <w:r w:rsidR="00AD00DF" w:rsidRPr="00933CAF">
        <w:rPr>
          <w:rFonts w:ascii="Times New Roman" w:eastAsia="SchoolBookSanPin" w:hAnsi="Times New Roman"/>
          <w:sz w:val="28"/>
          <w:szCs w:val="28"/>
        </w:rPr>
        <w:t>Г</w:t>
      </w:r>
      <w:r w:rsidRPr="00933CAF">
        <w:rPr>
          <w:rFonts w:ascii="Times New Roman" w:eastAsia="SchoolBookSanPin" w:hAnsi="Times New Roman"/>
          <w:sz w:val="28"/>
          <w:szCs w:val="28"/>
        </w:rPr>
        <w:t>игиеническими нормативами.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Образовательная недельная нагрузка распределяется равномерно</w:t>
      </w:r>
      <w:r w:rsidR="00DB0995">
        <w:rPr>
          <w:rFonts w:ascii="Times New Roman" w:eastAsia="SchoolBookSanPin" w:hAnsi="Times New Roman"/>
          <w:sz w:val="28"/>
          <w:szCs w:val="28"/>
        </w:rPr>
        <w:t xml:space="preserve"> </w:t>
      </w:r>
      <w:r w:rsidRPr="00933CAF">
        <w:rPr>
          <w:rFonts w:ascii="Times New Roman" w:eastAsia="SchoolBookSanPin" w:hAnsi="Times New Roman"/>
          <w:sz w:val="28"/>
          <w:szCs w:val="28"/>
        </w:rPr>
        <w:t>в течение учебной недели, при этом о</w:t>
      </w:r>
      <w:r w:rsidR="006C4779" w:rsidRPr="00933CAF">
        <w:rPr>
          <w:rFonts w:ascii="Times New Roman" w:eastAsia="SchoolBookSanPin" w:hAnsi="Times New Roman"/>
          <w:sz w:val="28"/>
          <w:szCs w:val="28"/>
        </w:rPr>
        <w:t>бъём</w:t>
      </w:r>
      <w:r w:rsidRPr="00933CAF">
        <w:rPr>
          <w:rFonts w:ascii="Times New Roman" w:eastAsia="SchoolBookSanPin" w:hAnsi="Times New Roman"/>
          <w:sz w:val="28"/>
          <w:szCs w:val="28"/>
        </w:rPr>
        <w:t xml:space="preserve"> максимально допустимой нагрузки</w:t>
      </w:r>
      <w:r w:rsidR="00DB0995">
        <w:rPr>
          <w:rFonts w:ascii="Times New Roman" w:eastAsia="SchoolBookSanPin" w:hAnsi="Times New Roman"/>
          <w:sz w:val="28"/>
          <w:szCs w:val="28"/>
        </w:rPr>
        <w:t xml:space="preserve"> </w:t>
      </w:r>
      <w:r w:rsidRPr="00933CAF">
        <w:rPr>
          <w:rFonts w:ascii="Times New Roman" w:eastAsia="SchoolBookSanPin" w:hAnsi="Times New Roman"/>
          <w:sz w:val="28"/>
          <w:szCs w:val="28"/>
        </w:rPr>
        <w:t>в течение дня составляет:</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для обучающихся 1-х классов –</w:t>
      </w:r>
      <w:r w:rsidR="00DB0995">
        <w:rPr>
          <w:rFonts w:ascii="Times New Roman" w:eastAsia="SchoolBookSanPin" w:hAnsi="Times New Roman"/>
          <w:sz w:val="28"/>
          <w:szCs w:val="28"/>
        </w:rPr>
        <w:t>4 урока</w:t>
      </w:r>
      <w:r w:rsidRPr="00933CAF">
        <w:rPr>
          <w:rFonts w:ascii="Times New Roman" w:eastAsia="SchoolBookSanPin" w:hAnsi="Times New Roman"/>
          <w:sz w:val="28"/>
          <w:szCs w:val="28"/>
        </w:rPr>
        <w:t xml:space="preserve"> и один раз</w:t>
      </w:r>
      <w:r w:rsidR="00DB0995">
        <w:rPr>
          <w:rFonts w:ascii="Times New Roman" w:eastAsia="SchoolBookSanPin" w:hAnsi="Times New Roman"/>
          <w:sz w:val="28"/>
          <w:szCs w:val="28"/>
        </w:rPr>
        <w:t xml:space="preserve"> </w:t>
      </w:r>
      <w:r w:rsidRPr="00933CAF">
        <w:rPr>
          <w:rFonts w:ascii="Times New Roman" w:eastAsia="SchoolBookSanPin" w:hAnsi="Times New Roman"/>
          <w:sz w:val="28"/>
          <w:szCs w:val="28"/>
        </w:rPr>
        <w:t>в неделю – 5 уроков, за счет урока физической культуры;</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для обучающихся </w:t>
      </w:r>
      <w:r w:rsidR="00856FB8" w:rsidRPr="00933CAF">
        <w:rPr>
          <w:rFonts w:ascii="Times New Roman" w:eastAsia="SchoolBookSanPin" w:hAnsi="Times New Roman"/>
          <w:sz w:val="28"/>
          <w:szCs w:val="28"/>
        </w:rPr>
        <w:t>2–4</w:t>
      </w:r>
      <w:r w:rsidRPr="00933CAF">
        <w:rPr>
          <w:rFonts w:ascii="Times New Roman" w:eastAsia="SchoolBookSanPin" w:hAnsi="Times New Roman"/>
          <w:sz w:val="28"/>
          <w:szCs w:val="28"/>
        </w:rPr>
        <w:t xml:space="preserve"> классов – не более 5 уроков и один раз в неделю</w:t>
      </w:r>
      <w:r w:rsidR="00DB0995">
        <w:rPr>
          <w:rFonts w:ascii="Times New Roman" w:eastAsia="SchoolBookSanPin" w:hAnsi="Times New Roman"/>
          <w:sz w:val="28"/>
          <w:szCs w:val="28"/>
        </w:rPr>
        <w:t xml:space="preserve"> </w:t>
      </w:r>
      <w:r w:rsidRPr="00933CAF">
        <w:rPr>
          <w:rFonts w:ascii="Times New Roman" w:eastAsia="SchoolBookSanPin" w:hAnsi="Times New Roman"/>
          <w:sz w:val="28"/>
          <w:szCs w:val="28"/>
        </w:rPr>
        <w:t>6 уроков за счет урока физической культуры.</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Обучение в 1 классе осуществляется с соблюдением следующих требований:</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учебные занятия проводятся по 5-дневной учебной неделе и только в первую смену, обучение в первом полугодии: в сентябре, октябре – по 3 урока в день</w:t>
      </w:r>
      <w:r w:rsidR="00DB0995">
        <w:rPr>
          <w:rFonts w:ascii="Times New Roman" w:eastAsia="SchoolBookSanPin" w:hAnsi="Times New Roman"/>
          <w:sz w:val="28"/>
          <w:szCs w:val="28"/>
        </w:rPr>
        <w:t xml:space="preserve"> </w:t>
      </w:r>
      <w:r w:rsidRPr="00933CAF">
        <w:rPr>
          <w:rFonts w:ascii="Times New Roman" w:eastAsia="SchoolBookSanPin" w:hAnsi="Times New Roman"/>
          <w:sz w:val="28"/>
          <w:szCs w:val="28"/>
        </w:rPr>
        <w:t>по 35 минут каждый, в ноябре – декабре – по 4 урока в день по 35 минут каждый;</w:t>
      </w:r>
      <w:r w:rsidR="00DB0995">
        <w:rPr>
          <w:rFonts w:ascii="Times New Roman" w:eastAsia="SchoolBookSanPin" w:hAnsi="Times New Roman"/>
          <w:sz w:val="28"/>
          <w:szCs w:val="28"/>
        </w:rPr>
        <w:t xml:space="preserve"> </w:t>
      </w:r>
      <w:r w:rsidRPr="00933CAF">
        <w:rPr>
          <w:rFonts w:ascii="Times New Roman" w:eastAsia="SchoolBookSanPin" w:hAnsi="Times New Roman"/>
          <w:sz w:val="28"/>
          <w:szCs w:val="28"/>
        </w:rPr>
        <w:t>в январе – мае – по 4 урока в день по 40 минут каждый;</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 середине учебного дня организуется динамическая пауза продолжительностью не менее 40 минут;</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Занятия </w:t>
      </w:r>
      <w:r w:rsidR="00C074D7">
        <w:rPr>
          <w:rFonts w:ascii="Times New Roman" w:eastAsia="SchoolBookSanPin" w:hAnsi="Times New Roman"/>
          <w:sz w:val="28"/>
          <w:szCs w:val="28"/>
        </w:rPr>
        <w:t>в МБОУ Конзаводской СОШ № 2</w:t>
      </w:r>
      <w:r w:rsidR="00DB0995">
        <w:rPr>
          <w:rFonts w:ascii="Times New Roman" w:eastAsia="SchoolBookSanPin" w:hAnsi="Times New Roman"/>
          <w:sz w:val="28"/>
          <w:szCs w:val="28"/>
        </w:rPr>
        <w:t xml:space="preserve"> начинаются в 8</w:t>
      </w:r>
      <w:r w:rsidR="00C074D7">
        <w:rPr>
          <w:rFonts w:ascii="Times New Roman" w:eastAsia="SchoolBookSanPin" w:hAnsi="Times New Roman"/>
          <w:sz w:val="28"/>
          <w:szCs w:val="28"/>
        </w:rPr>
        <w:t>.0</w:t>
      </w:r>
      <w:r w:rsidR="00DB0995">
        <w:rPr>
          <w:rFonts w:ascii="Times New Roman" w:eastAsia="SchoolBookSanPin" w:hAnsi="Times New Roman"/>
          <w:sz w:val="28"/>
          <w:szCs w:val="28"/>
        </w:rPr>
        <w:t>0</w:t>
      </w:r>
      <w:r w:rsidRPr="00933CAF">
        <w:rPr>
          <w:rFonts w:ascii="Times New Roman" w:eastAsia="SchoolBookSanPin" w:hAnsi="Times New Roman"/>
          <w:sz w:val="28"/>
          <w:szCs w:val="28"/>
        </w:rPr>
        <w:t xml:space="preserve"> часов у</w:t>
      </w:r>
      <w:r w:rsidR="00DB0995">
        <w:rPr>
          <w:rFonts w:ascii="Times New Roman" w:eastAsia="SchoolBookSanPin" w:hAnsi="Times New Roman"/>
          <w:sz w:val="28"/>
          <w:szCs w:val="28"/>
        </w:rPr>
        <w:t>тра</w:t>
      </w:r>
      <w:r w:rsidR="00C074D7">
        <w:rPr>
          <w:rFonts w:ascii="Times New Roman" w:eastAsia="SchoolBookSanPin" w:hAnsi="Times New Roman"/>
          <w:sz w:val="28"/>
          <w:szCs w:val="28"/>
        </w:rPr>
        <w:t xml:space="preserve"> и заканчиваются не позднее 15.0</w:t>
      </w:r>
      <w:r w:rsidR="00DB0995">
        <w:rPr>
          <w:rFonts w:ascii="Times New Roman" w:eastAsia="SchoolBookSanPin" w:hAnsi="Times New Roman"/>
          <w:sz w:val="28"/>
          <w:szCs w:val="28"/>
        </w:rPr>
        <w:t>0</w:t>
      </w:r>
      <w:r w:rsidRPr="00933CAF">
        <w:rPr>
          <w:rFonts w:ascii="Times New Roman" w:eastAsia="SchoolBookSanPin" w:hAnsi="Times New Roman"/>
          <w:sz w:val="28"/>
          <w:szCs w:val="28"/>
        </w:rPr>
        <w:t xml:space="preserve"> часов. </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w:t>
      </w:r>
      <w:r w:rsidR="00DB0995">
        <w:rPr>
          <w:rFonts w:ascii="Times New Roman" w:eastAsia="SchoolBookSanPin" w:hAnsi="Times New Roman"/>
          <w:sz w:val="28"/>
          <w:szCs w:val="28"/>
        </w:rPr>
        <w:t>организуется</w:t>
      </w:r>
      <w:r w:rsidRPr="00933CAF">
        <w:rPr>
          <w:rFonts w:ascii="Times New Roman" w:eastAsia="SchoolBookSanPin" w:hAnsi="Times New Roman"/>
          <w:sz w:val="28"/>
          <w:szCs w:val="28"/>
        </w:rPr>
        <w:t xml:space="preserve"> перерыв продолжительностью не менее 20 минут.</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Календарный учебный график образовательной организации составл</w:t>
      </w:r>
      <w:r w:rsidR="00DB0995">
        <w:rPr>
          <w:rFonts w:ascii="Times New Roman" w:eastAsia="SchoolBookSanPin" w:hAnsi="Times New Roman"/>
          <w:sz w:val="28"/>
          <w:szCs w:val="28"/>
        </w:rPr>
        <w:t>ен</w:t>
      </w:r>
      <w:r w:rsidRPr="00933CAF">
        <w:rPr>
          <w:rFonts w:ascii="Times New Roman" w:eastAsia="SchoolBookSanPin" w:hAnsi="Times New Roman"/>
          <w:sz w:val="28"/>
          <w:szCs w:val="28"/>
        </w:rPr>
        <w:t xml:space="preserve">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(урочнойи внеурочной) и плановых перерывов при получении образования для отдыхаи иных социальных целей (каникул) по календарным периодам учебного года.</w:t>
      </w:r>
    </w:p>
    <w:p w:rsidR="000305C0" w:rsidRPr="000305C0" w:rsidRDefault="000305C0" w:rsidP="000305C0">
      <w:pPr>
        <w:jc w:val="center"/>
        <w:rPr>
          <w:rFonts w:ascii="Times New Roman" w:hAnsi="Times New Roman"/>
          <w:sz w:val="28"/>
          <w:szCs w:val="28"/>
        </w:rPr>
      </w:pPr>
      <w:r w:rsidRPr="000305C0">
        <w:rPr>
          <w:rFonts w:ascii="Times New Roman" w:hAnsi="Times New Roman"/>
          <w:b/>
          <w:sz w:val="28"/>
          <w:szCs w:val="28"/>
        </w:rPr>
        <w:t>План внеурочной деятельности (недельный)</w:t>
      </w:r>
    </w:p>
    <w:p w:rsidR="000305C0" w:rsidRPr="000305C0" w:rsidRDefault="000305C0" w:rsidP="000305C0">
      <w:pPr>
        <w:jc w:val="center"/>
        <w:rPr>
          <w:rFonts w:ascii="Times New Roman" w:hAnsi="Times New Roman"/>
          <w:sz w:val="28"/>
          <w:szCs w:val="28"/>
        </w:rPr>
      </w:pPr>
      <w:r w:rsidRPr="000305C0">
        <w:rPr>
          <w:rFonts w:ascii="Times New Roman" w:hAnsi="Times New Roman"/>
          <w:sz w:val="28"/>
          <w:szCs w:val="28"/>
        </w:rPr>
        <w:t>муниципальное бюджетное общеобразов</w:t>
      </w:r>
      <w:r w:rsidR="00DE5C21">
        <w:rPr>
          <w:rFonts w:ascii="Times New Roman" w:hAnsi="Times New Roman"/>
          <w:sz w:val="28"/>
          <w:szCs w:val="28"/>
        </w:rPr>
        <w:t>ательное учреждение Конзаводская</w:t>
      </w:r>
      <w:r w:rsidRPr="000305C0">
        <w:rPr>
          <w:rFonts w:ascii="Times New Roman" w:hAnsi="Times New Roman"/>
          <w:sz w:val="28"/>
          <w:szCs w:val="28"/>
        </w:rPr>
        <w:t xml:space="preserve"> средн</w:t>
      </w:r>
      <w:r w:rsidR="00DE5C21">
        <w:rPr>
          <w:rFonts w:ascii="Times New Roman" w:hAnsi="Times New Roman"/>
          <w:sz w:val="28"/>
          <w:szCs w:val="28"/>
        </w:rPr>
        <w:t>яя общеобразовательная школа № 2</w:t>
      </w:r>
    </w:p>
    <w:tbl>
      <w:tblPr>
        <w:tblStyle w:val="afd"/>
        <w:tblW w:w="0" w:type="auto"/>
        <w:tblLook w:val="04A0" w:firstRow="1" w:lastRow="0" w:firstColumn="1" w:lastColumn="0" w:noHBand="0" w:noVBand="1"/>
      </w:tblPr>
      <w:tblGrid>
        <w:gridCol w:w="3810"/>
        <w:gridCol w:w="1653"/>
        <w:gridCol w:w="1653"/>
        <w:gridCol w:w="1653"/>
        <w:gridCol w:w="1653"/>
      </w:tblGrid>
      <w:tr w:rsidR="000305C0" w:rsidRPr="000305C0" w:rsidTr="00E6318A">
        <w:tc>
          <w:tcPr>
            <w:tcW w:w="3810" w:type="dxa"/>
            <w:vMerge w:val="restart"/>
            <w:shd w:val="clear" w:color="auto" w:fill="D9D9D9"/>
          </w:tcPr>
          <w:p w:rsidR="000305C0" w:rsidRPr="000305C0" w:rsidRDefault="000305C0" w:rsidP="000305C0">
            <w:pPr>
              <w:jc w:val="center"/>
              <w:rPr>
                <w:rFonts w:ascii="Times New Roman" w:hAnsi="Times New Roman"/>
                <w:sz w:val="28"/>
                <w:szCs w:val="28"/>
              </w:rPr>
            </w:pPr>
            <w:r w:rsidRPr="000305C0">
              <w:rPr>
                <w:rFonts w:ascii="Times New Roman" w:hAnsi="Times New Roman"/>
                <w:b/>
                <w:sz w:val="28"/>
                <w:szCs w:val="28"/>
              </w:rPr>
              <w:t>Учебные курсы</w:t>
            </w:r>
          </w:p>
          <w:p w:rsidR="000305C0" w:rsidRPr="000305C0" w:rsidRDefault="000305C0" w:rsidP="000305C0">
            <w:pPr>
              <w:jc w:val="center"/>
              <w:rPr>
                <w:rFonts w:ascii="Times New Roman" w:hAnsi="Times New Roman"/>
                <w:sz w:val="28"/>
                <w:szCs w:val="28"/>
              </w:rPr>
            </w:pPr>
          </w:p>
        </w:tc>
        <w:tc>
          <w:tcPr>
            <w:tcW w:w="6612" w:type="dxa"/>
            <w:gridSpan w:val="4"/>
            <w:shd w:val="clear" w:color="auto" w:fill="D9D9D9"/>
          </w:tcPr>
          <w:p w:rsidR="000305C0" w:rsidRPr="000305C0" w:rsidRDefault="000305C0" w:rsidP="000305C0">
            <w:pPr>
              <w:jc w:val="center"/>
              <w:rPr>
                <w:rFonts w:ascii="Times New Roman" w:hAnsi="Times New Roman"/>
                <w:sz w:val="28"/>
                <w:szCs w:val="28"/>
              </w:rPr>
            </w:pPr>
            <w:r w:rsidRPr="000305C0">
              <w:rPr>
                <w:rFonts w:ascii="Times New Roman" w:hAnsi="Times New Roman"/>
                <w:b/>
                <w:sz w:val="28"/>
                <w:szCs w:val="28"/>
              </w:rPr>
              <w:t>Количество часов в неделю</w:t>
            </w:r>
          </w:p>
        </w:tc>
      </w:tr>
      <w:tr w:rsidR="000305C0" w:rsidRPr="000305C0" w:rsidTr="00E6318A">
        <w:tc>
          <w:tcPr>
            <w:tcW w:w="3810" w:type="dxa"/>
            <w:vMerge/>
          </w:tcPr>
          <w:p w:rsidR="000305C0" w:rsidRPr="000305C0" w:rsidRDefault="000305C0" w:rsidP="000305C0">
            <w:pPr>
              <w:jc w:val="center"/>
              <w:rPr>
                <w:rFonts w:ascii="Times New Roman" w:hAnsi="Times New Roman"/>
                <w:sz w:val="28"/>
                <w:szCs w:val="28"/>
              </w:rPr>
            </w:pPr>
          </w:p>
        </w:tc>
        <w:tc>
          <w:tcPr>
            <w:tcW w:w="1653" w:type="dxa"/>
            <w:shd w:val="clear" w:color="auto" w:fill="D9D9D9"/>
          </w:tcPr>
          <w:p w:rsidR="000305C0" w:rsidRPr="000305C0" w:rsidRDefault="000305C0" w:rsidP="000305C0">
            <w:pPr>
              <w:jc w:val="center"/>
              <w:rPr>
                <w:rFonts w:ascii="Times New Roman" w:hAnsi="Times New Roman"/>
                <w:sz w:val="28"/>
                <w:szCs w:val="28"/>
              </w:rPr>
            </w:pPr>
            <w:r w:rsidRPr="000305C0">
              <w:rPr>
                <w:rFonts w:ascii="Times New Roman" w:hAnsi="Times New Roman"/>
                <w:b/>
                <w:sz w:val="28"/>
                <w:szCs w:val="28"/>
              </w:rPr>
              <w:t>1</w:t>
            </w:r>
          </w:p>
        </w:tc>
        <w:tc>
          <w:tcPr>
            <w:tcW w:w="1653" w:type="dxa"/>
            <w:shd w:val="clear" w:color="auto" w:fill="D9D9D9"/>
          </w:tcPr>
          <w:p w:rsidR="000305C0" w:rsidRPr="000305C0" w:rsidRDefault="000305C0" w:rsidP="000305C0">
            <w:pPr>
              <w:jc w:val="center"/>
              <w:rPr>
                <w:rFonts w:ascii="Times New Roman" w:hAnsi="Times New Roman"/>
                <w:sz w:val="28"/>
                <w:szCs w:val="28"/>
              </w:rPr>
            </w:pPr>
            <w:r w:rsidRPr="000305C0">
              <w:rPr>
                <w:rFonts w:ascii="Times New Roman" w:hAnsi="Times New Roman"/>
                <w:b/>
                <w:sz w:val="28"/>
                <w:szCs w:val="28"/>
              </w:rPr>
              <w:t>2</w:t>
            </w:r>
          </w:p>
        </w:tc>
        <w:tc>
          <w:tcPr>
            <w:tcW w:w="1653" w:type="dxa"/>
            <w:shd w:val="clear" w:color="auto" w:fill="D9D9D9"/>
          </w:tcPr>
          <w:p w:rsidR="000305C0" w:rsidRPr="000305C0" w:rsidRDefault="000305C0" w:rsidP="000305C0">
            <w:pPr>
              <w:jc w:val="center"/>
              <w:rPr>
                <w:rFonts w:ascii="Times New Roman" w:hAnsi="Times New Roman"/>
                <w:sz w:val="28"/>
                <w:szCs w:val="28"/>
              </w:rPr>
            </w:pPr>
            <w:r w:rsidRPr="000305C0">
              <w:rPr>
                <w:rFonts w:ascii="Times New Roman" w:hAnsi="Times New Roman"/>
                <w:b/>
                <w:sz w:val="28"/>
                <w:szCs w:val="28"/>
              </w:rPr>
              <w:t>3</w:t>
            </w:r>
          </w:p>
        </w:tc>
        <w:tc>
          <w:tcPr>
            <w:tcW w:w="1653" w:type="dxa"/>
            <w:shd w:val="clear" w:color="auto" w:fill="D9D9D9"/>
          </w:tcPr>
          <w:p w:rsidR="000305C0" w:rsidRPr="000305C0" w:rsidRDefault="000305C0" w:rsidP="000305C0">
            <w:pPr>
              <w:jc w:val="center"/>
              <w:rPr>
                <w:rFonts w:ascii="Times New Roman" w:hAnsi="Times New Roman"/>
                <w:sz w:val="28"/>
                <w:szCs w:val="28"/>
              </w:rPr>
            </w:pPr>
            <w:r w:rsidRPr="000305C0">
              <w:rPr>
                <w:rFonts w:ascii="Times New Roman" w:hAnsi="Times New Roman"/>
                <w:b/>
                <w:sz w:val="28"/>
                <w:szCs w:val="28"/>
              </w:rPr>
              <w:t>4</w:t>
            </w:r>
          </w:p>
        </w:tc>
      </w:tr>
      <w:tr w:rsidR="000305C0" w:rsidRPr="000305C0" w:rsidTr="00E6318A">
        <w:tc>
          <w:tcPr>
            <w:tcW w:w="3810" w:type="dxa"/>
          </w:tcPr>
          <w:p w:rsidR="000305C0" w:rsidRPr="000305C0" w:rsidRDefault="000305C0" w:rsidP="000305C0">
            <w:pPr>
              <w:jc w:val="center"/>
              <w:rPr>
                <w:rFonts w:ascii="Times New Roman" w:hAnsi="Times New Roman"/>
                <w:sz w:val="28"/>
                <w:szCs w:val="28"/>
              </w:rPr>
            </w:pPr>
            <w:r w:rsidRPr="000305C0">
              <w:rPr>
                <w:rFonts w:ascii="Times New Roman" w:hAnsi="Times New Roman"/>
                <w:sz w:val="28"/>
                <w:szCs w:val="28"/>
              </w:rPr>
              <w:t>Разговоры о важном</w:t>
            </w:r>
          </w:p>
        </w:tc>
        <w:tc>
          <w:tcPr>
            <w:tcW w:w="1653" w:type="dxa"/>
          </w:tcPr>
          <w:p w:rsidR="000305C0" w:rsidRPr="000305C0" w:rsidRDefault="000305C0" w:rsidP="000305C0">
            <w:pPr>
              <w:jc w:val="center"/>
              <w:rPr>
                <w:rFonts w:ascii="Times New Roman" w:hAnsi="Times New Roman"/>
                <w:sz w:val="28"/>
                <w:szCs w:val="28"/>
              </w:rPr>
            </w:pPr>
            <w:r w:rsidRPr="000305C0">
              <w:rPr>
                <w:rFonts w:ascii="Times New Roman" w:hAnsi="Times New Roman"/>
                <w:sz w:val="28"/>
                <w:szCs w:val="28"/>
              </w:rPr>
              <w:t>1</w:t>
            </w:r>
          </w:p>
        </w:tc>
        <w:tc>
          <w:tcPr>
            <w:tcW w:w="1653" w:type="dxa"/>
          </w:tcPr>
          <w:p w:rsidR="000305C0" w:rsidRPr="000305C0" w:rsidRDefault="000305C0" w:rsidP="000305C0">
            <w:pPr>
              <w:jc w:val="center"/>
              <w:rPr>
                <w:rFonts w:ascii="Times New Roman" w:hAnsi="Times New Roman"/>
                <w:sz w:val="28"/>
                <w:szCs w:val="28"/>
              </w:rPr>
            </w:pPr>
            <w:r w:rsidRPr="000305C0">
              <w:rPr>
                <w:rFonts w:ascii="Times New Roman" w:hAnsi="Times New Roman"/>
                <w:sz w:val="28"/>
                <w:szCs w:val="28"/>
              </w:rPr>
              <w:t>1</w:t>
            </w:r>
          </w:p>
        </w:tc>
        <w:tc>
          <w:tcPr>
            <w:tcW w:w="1653" w:type="dxa"/>
          </w:tcPr>
          <w:p w:rsidR="000305C0" w:rsidRPr="000305C0" w:rsidRDefault="000305C0" w:rsidP="000305C0">
            <w:pPr>
              <w:jc w:val="center"/>
              <w:rPr>
                <w:rFonts w:ascii="Times New Roman" w:hAnsi="Times New Roman"/>
                <w:sz w:val="28"/>
                <w:szCs w:val="28"/>
              </w:rPr>
            </w:pPr>
            <w:r w:rsidRPr="000305C0">
              <w:rPr>
                <w:rFonts w:ascii="Times New Roman" w:hAnsi="Times New Roman"/>
                <w:sz w:val="28"/>
                <w:szCs w:val="28"/>
              </w:rPr>
              <w:t>1</w:t>
            </w:r>
          </w:p>
        </w:tc>
        <w:tc>
          <w:tcPr>
            <w:tcW w:w="1653" w:type="dxa"/>
          </w:tcPr>
          <w:p w:rsidR="000305C0" w:rsidRPr="000305C0" w:rsidRDefault="000305C0" w:rsidP="000305C0">
            <w:pPr>
              <w:jc w:val="center"/>
              <w:rPr>
                <w:rFonts w:ascii="Times New Roman" w:hAnsi="Times New Roman"/>
                <w:sz w:val="28"/>
                <w:szCs w:val="28"/>
              </w:rPr>
            </w:pPr>
            <w:r w:rsidRPr="000305C0">
              <w:rPr>
                <w:rFonts w:ascii="Times New Roman" w:hAnsi="Times New Roman"/>
                <w:sz w:val="28"/>
                <w:szCs w:val="28"/>
              </w:rPr>
              <w:t>1</w:t>
            </w:r>
          </w:p>
        </w:tc>
      </w:tr>
      <w:tr w:rsidR="000305C0" w:rsidRPr="000305C0" w:rsidTr="00E6318A">
        <w:tc>
          <w:tcPr>
            <w:tcW w:w="3810" w:type="dxa"/>
          </w:tcPr>
          <w:p w:rsidR="000305C0" w:rsidRPr="000305C0" w:rsidRDefault="00E6318A" w:rsidP="000305C0">
            <w:pPr>
              <w:jc w:val="center"/>
              <w:rPr>
                <w:rFonts w:ascii="Times New Roman" w:hAnsi="Times New Roman"/>
                <w:sz w:val="28"/>
                <w:szCs w:val="28"/>
              </w:rPr>
            </w:pPr>
            <w:r>
              <w:rPr>
                <w:rFonts w:ascii="Times New Roman" w:hAnsi="Times New Roman"/>
                <w:sz w:val="28"/>
                <w:szCs w:val="28"/>
              </w:rPr>
              <w:t>Мы любим русский язык</w:t>
            </w:r>
          </w:p>
        </w:tc>
        <w:tc>
          <w:tcPr>
            <w:tcW w:w="1653" w:type="dxa"/>
          </w:tcPr>
          <w:p w:rsidR="000305C0" w:rsidRPr="000305C0" w:rsidRDefault="000305C0" w:rsidP="000305C0">
            <w:pPr>
              <w:jc w:val="center"/>
              <w:rPr>
                <w:rFonts w:ascii="Times New Roman" w:hAnsi="Times New Roman"/>
                <w:sz w:val="28"/>
                <w:szCs w:val="28"/>
              </w:rPr>
            </w:pPr>
            <w:r w:rsidRPr="000305C0">
              <w:rPr>
                <w:rFonts w:ascii="Times New Roman" w:hAnsi="Times New Roman"/>
                <w:sz w:val="28"/>
                <w:szCs w:val="28"/>
              </w:rPr>
              <w:t>1</w:t>
            </w:r>
          </w:p>
        </w:tc>
        <w:tc>
          <w:tcPr>
            <w:tcW w:w="1653" w:type="dxa"/>
          </w:tcPr>
          <w:p w:rsidR="000305C0" w:rsidRPr="000305C0" w:rsidRDefault="000305C0" w:rsidP="000305C0">
            <w:pPr>
              <w:jc w:val="center"/>
              <w:rPr>
                <w:rFonts w:ascii="Times New Roman" w:hAnsi="Times New Roman"/>
                <w:sz w:val="28"/>
                <w:szCs w:val="28"/>
              </w:rPr>
            </w:pPr>
            <w:r w:rsidRPr="000305C0">
              <w:rPr>
                <w:rFonts w:ascii="Times New Roman" w:hAnsi="Times New Roman"/>
                <w:sz w:val="28"/>
                <w:szCs w:val="28"/>
              </w:rPr>
              <w:t>1</w:t>
            </w:r>
          </w:p>
        </w:tc>
        <w:tc>
          <w:tcPr>
            <w:tcW w:w="1653" w:type="dxa"/>
          </w:tcPr>
          <w:p w:rsidR="000305C0" w:rsidRPr="000305C0" w:rsidRDefault="000305C0" w:rsidP="000305C0">
            <w:pPr>
              <w:jc w:val="center"/>
              <w:rPr>
                <w:rFonts w:ascii="Times New Roman" w:hAnsi="Times New Roman"/>
                <w:sz w:val="28"/>
                <w:szCs w:val="28"/>
              </w:rPr>
            </w:pPr>
            <w:r w:rsidRPr="000305C0">
              <w:rPr>
                <w:rFonts w:ascii="Times New Roman" w:hAnsi="Times New Roman"/>
                <w:sz w:val="28"/>
                <w:szCs w:val="28"/>
              </w:rPr>
              <w:t>1</w:t>
            </w:r>
          </w:p>
        </w:tc>
        <w:tc>
          <w:tcPr>
            <w:tcW w:w="1653" w:type="dxa"/>
          </w:tcPr>
          <w:p w:rsidR="000305C0" w:rsidRPr="000305C0" w:rsidRDefault="000305C0" w:rsidP="000305C0">
            <w:pPr>
              <w:jc w:val="center"/>
              <w:rPr>
                <w:rFonts w:ascii="Times New Roman" w:hAnsi="Times New Roman"/>
                <w:sz w:val="28"/>
                <w:szCs w:val="28"/>
              </w:rPr>
            </w:pPr>
            <w:r w:rsidRPr="000305C0">
              <w:rPr>
                <w:rFonts w:ascii="Times New Roman" w:hAnsi="Times New Roman"/>
                <w:sz w:val="28"/>
                <w:szCs w:val="28"/>
              </w:rPr>
              <w:t>1</w:t>
            </w:r>
          </w:p>
        </w:tc>
      </w:tr>
      <w:tr w:rsidR="000305C0" w:rsidRPr="000305C0" w:rsidTr="00E6318A">
        <w:tc>
          <w:tcPr>
            <w:tcW w:w="3810" w:type="dxa"/>
          </w:tcPr>
          <w:p w:rsidR="000305C0" w:rsidRPr="000305C0" w:rsidRDefault="00E6318A" w:rsidP="000305C0">
            <w:pPr>
              <w:jc w:val="center"/>
              <w:rPr>
                <w:rFonts w:ascii="Times New Roman" w:hAnsi="Times New Roman"/>
                <w:sz w:val="28"/>
                <w:szCs w:val="28"/>
              </w:rPr>
            </w:pPr>
            <w:r>
              <w:rPr>
                <w:rFonts w:ascii="Times New Roman" w:hAnsi="Times New Roman"/>
                <w:sz w:val="28"/>
                <w:szCs w:val="28"/>
              </w:rPr>
              <w:t>История и культура донского края</w:t>
            </w:r>
          </w:p>
        </w:tc>
        <w:tc>
          <w:tcPr>
            <w:tcW w:w="1653" w:type="dxa"/>
          </w:tcPr>
          <w:p w:rsidR="000305C0" w:rsidRPr="000305C0" w:rsidRDefault="000305C0" w:rsidP="000305C0">
            <w:pPr>
              <w:jc w:val="center"/>
              <w:rPr>
                <w:rFonts w:ascii="Times New Roman" w:hAnsi="Times New Roman"/>
                <w:sz w:val="28"/>
                <w:szCs w:val="28"/>
              </w:rPr>
            </w:pPr>
            <w:r w:rsidRPr="000305C0">
              <w:rPr>
                <w:rFonts w:ascii="Times New Roman" w:hAnsi="Times New Roman"/>
                <w:sz w:val="28"/>
                <w:szCs w:val="28"/>
              </w:rPr>
              <w:t>1</w:t>
            </w:r>
          </w:p>
        </w:tc>
        <w:tc>
          <w:tcPr>
            <w:tcW w:w="1653" w:type="dxa"/>
          </w:tcPr>
          <w:p w:rsidR="000305C0" w:rsidRPr="000305C0" w:rsidRDefault="000305C0" w:rsidP="000305C0">
            <w:pPr>
              <w:jc w:val="center"/>
              <w:rPr>
                <w:rFonts w:ascii="Times New Roman" w:hAnsi="Times New Roman"/>
                <w:sz w:val="28"/>
                <w:szCs w:val="28"/>
              </w:rPr>
            </w:pPr>
            <w:r w:rsidRPr="000305C0">
              <w:rPr>
                <w:rFonts w:ascii="Times New Roman" w:hAnsi="Times New Roman"/>
                <w:sz w:val="28"/>
                <w:szCs w:val="28"/>
              </w:rPr>
              <w:t>1</w:t>
            </w:r>
          </w:p>
        </w:tc>
        <w:tc>
          <w:tcPr>
            <w:tcW w:w="1653" w:type="dxa"/>
          </w:tcPr>
          <w:p w:rsidR="000305C0" w:rsidRPr="000305C0" w:rsidRDefault="000305C0" w:rsidP="000305C0">
            <w:pPr>
              <w:jc w:val="center"/>
              <w:rPr>
                <w:rFonts w:ascii="Times New Roman" w:hAnsi="Times New Roman"/>
                <w:sz w:val="28"/>
                <w:szCs w:val="28"/>
              </w:rPr>
            </w:pPr>
            <w:r w:rsidRPr="000305C0">
              <w:rPr>
                <w:rFonts w:ascii="Times New Roman" w:hAnsi="Times New Roman"/>
                <w:sz w:val="28"/>
                <w:szCs w:val="28"/>
              </w:rPr>
              <w:t>1</w:t>
            </w:r>
          </w:p>
        </w:tc>
        <w:tc>
          <w:tcPr>
            <w:tcW w:w="1653" w:type="dxa"/>
          </w:tcPr>
          <w:p w:rsidR="000305C0" w:rsidRPr="000305C0" w:rsidRDefault="000305C0" w:rsidP="000305C0">
            <w:pPr>
              <w:jc w:val="center"/>
              <w:rPr>
                <w:rFonts w:ascii="Times New Roman" w:hAnsi="Times New Roman"/>
                <w:sz w:val="28"/>
                <w:szCs w:val="28"/>
              </w:rPr>
            </w:pPr>
            <w:r w:rsidRPr="000305C0">
              <w:rPr>
                <w:rFonts w:ascii="Times New Roman" w:hAnsi="Times New Roman"/>
                <w:sz w:val="28"/>
                <w:szCs w:val="28"/>
              </w:rPr>
              <w:t>1</w:t>
            </w:r>
          </w:p>
        </w:tc>
      </w:tr>
      <w:tr w:rsidR="000305C0" w:rsidRPr="000305C0" w:rsidTr="00E6318A">
        <w:tc>
          <w:tcPr>
            <w:tcW w:w="3810" w:type="dxa"/>
          </w:tcPr>
          <w:p w:rsidR="000305C0" w:rsidRPr="000305C0" w:rsidRDefault="00E6318A" w:rsidP="000305C0">
            <w:pPr>
              <w:jc w:val="center"/>
              <w:rPr>
                <w:rFonts w:ascii="Times New Roman" w:hAnsi="Times New Roman"/>
                <w:sz w:val="28"/>
                <w:szCs w:val="28"/>
              </w:rPr>
            </w:pPr>
            <w:r>
              <w:rPr>
                <w:rFonts w:ascii="Times New Roman" w:hAnsi="Times New Roman"/>
                <w:sz w:val="28"/>
                <w:szCs w:val="28"/>
              </w:rPr>
              <w:t>Народные игры</w:t>
            </w:r>
          </w:p>
        </w:tc>
        <w:tc>
          <w:tcPr>
            <w:tcW w:w="1653" w:type="dxa"/>
          </w:tcPr>
          <w:p w:rsidR="000305C0" w:rsidRPr="000305C0" w:rsidRDefault="000305C0" w:rsidP="000305C0">
            <w:pPr>
              <w:jc w:val="center"/>
              <w:rPr>
                <w:rFonts w:ascii="Times New Roman" w:hAnsi="Times New Roman"/>
                <w:sz w:val="28"/>
                <w:szCs w:val="28"/>
              </w:rPr>
            </w:pPr>
            <w:r w:rsidRPr="000305C0">
              <w:rPr>
                <w:rFonts w:ascii="Times New Roman" w:hAnsi="Times New Roman"/>
                <w:sz w:val="28"/>
                <w:szCs w:val="28"/>
              </w:rPr>
              <w:t>1</w:t>
            </w:r>
          </w:p>
        </w:tc>
        <w:tc>
          <w:tcPr>
            <w:tcW w:w="1653" w:type="dxa"/>
          </w:tcPr>
          <w:p w:rsidR="000305C0" w:rsidRPr="000305C0" w:rsidRDefault="000305C0" w:rsidP="000305C0">
            <w:pPr>
              <w:jc w:val="center"/>
              <w:rPr>
                <w:rFonts w:ascii="Times New Roman" w:hAnsi="Times New Roman"/>
                <w:sz w:val="28"/>
                <w:szCs w:val="28"/>
              </w:rPr>
            </w:pPr>
            <w:r w:rsidRPr="000305C0">
              <w:rPr>
                <w:rFonts w:ascii="Times New Roman" w:hAnsi="Times New Roman"/>
                <w:sz w:val="28"/>
                <w:szCs w:val="28"/>
              </w:rPr>
              <w:t>1</w:t>
            </w:r>
          </w:p>
        </w:tc>
        <w:tc>
          <w:tcPr>
            <w:tcW w:w="1653" w:type="dxa"/>
          </w:tcPr>
          <w:p w:rsidR="000305C0" w:rsidRPr="000305C0" w:rsidRDefault="000305C0" w:rsidP="000305C0">
            <w:pPr>
              <w:jc w:val="center"/>
              <w:rPr>
                <w:rFonts w:ascii="Times New Roman" w:hAnsi="Times New Roman"/>
                <w:sz w:val="28"/>
                <w:szCs w:val="28"/>
              </w:rPr>
            </w:pPr>
            <w:r w:rsidRPr="000305C0">
              <w:rPr>
                <w:rFonts w:ascii="Times New Roman" w:hAnsi="Times New Roman"/>
                <w:sz w:val="28"/>
                <w:szCs w:val="28"/>
              </w:rPr>
              <w:t>1</w:t>
            </w:r>
          </w:p>
        </w:tc>
        <w:tc>
          <w:tcPr>
            <w:tcW w:w="1653" w:type="dxa"/>
          </w:tcPr>
          <w:p w:rsidR="000305C0" w:rsidRPr="000305C0" w:rsidRDefault="000305C0" w:rsidP="000305C0">
            <w:pPr>
              <w:jc w:val="center"/>
              <w:rPr>
                <w:rFonts w:ascii="Times New Roman" w:hAnsi="Times New Roman"/>
                <w:sz w:val="28"/>
                <w:szCs w:val="28"/>
              </w:rPr>
            </w:pPr>
            <w:r w:rsidRPr="000305C0">
              <w:rPr>
                <w:rFonts w:ascii="Times New Roman" w:hAnsi="Times New Roman"/>
                <w:sz w:val="28"/>
                <w:szCs w:val="28"/>
              </w:rPr>
              <w:t>1</w:t>
            </w:r>
          </w:p>
        </w:tc>
      </w:tr>
      <w:tr w:rsidR="000305C0" w:rsidRPr="000305C0" w:rsidTr="00E6318A">
        <w:tc>
          <w:tcPr>
            <w:tcW w:w="3810" w:type="dxa"/>
          </w:tcPr>
          <w:p w:rsidR="000305C0" w:rsidRPr="000305C0" w:rsidRDefault="00E6318A" w:rsidP="000305C0">
            <w:pPr>
              <w:jc w:val="center"/>
              <w:rPr>
                <w:rFonts w:ascii="Times New Roman" w:hAnsi="Times New Roman"/>
                <w:sz w:val="28"/>
                <w:szCs w:val="28"/>
              </w:rPr>
            </w:pPr>
            <w:r>
              <w:rPr>
                <w:rFonts w:ascii="Times New Roman" w:hAnsi="Times New Roman"/>
                <w:sz w:val="28"/>
                <w:szCs w:val="28"/>
              </w:rPr>
              <w:t>Основы театрального искусства «Золотой ключик»</w:t>
            </w:r>
          </w:p>
        </w:tc>
        <w:tc>
          <w:tcPr>
            <w:tcW w:w="1653" w:type="dxa"/>
          </w:tcPr>
          <w:p w:rsidR="000305C0" w:rsidRPr="000305C0" w:rsidRDefault="000305C0" w:rsidP="000305C0">
            <w:pPr>
              <w:jc w:val="center"/>
              <w:rPr>
                <w:rFonts w:ascii="Times New Roman" w:hAnsi="Times New Roman"/>
                <w:sz w:val="28"/>
                <w:szCs w:val="28"/>
              </w:rPr>
            </w:pPr>
            <w:r w:rsidRPr="000305C0">
              <w:rPr>
                <w:rFonts w:ascii="Times New Roman" w:hAnsi="Times New Roman"/>
                <w:sz w:val="28"/>
                <w:szCs w:val="28"/>
              </w:rPr>
              <w:t>1</w:t>
            </w:r>
          </w:p>
        </w:tc>
        <w:tc>
          <w:tcPr>
            <w:tcW w:w="1653" w:type="dxa"/>
          </w:tcPr>
          <w:p w:rsidR="000305C0" w:rsidRPr="000305C0" w:rsidRDefault="00E6318A" w:rsidP="000305C0">
            <w:pPr>
              <w:jc w:val="center"/>
              <w:rPr>
                <w:rFonts w:ascii="Times New Roman" w:hAnsi="Times New Roman"/>
                <w:sz w:val="28"/>
                <w:szCs w:val="28"/>
              </w:rPr>
            </w:pPr>
            <w:r>
              <w:rPr>
                <w:rFonts w:ascii="Times New Roman" w:hAnsi="Times New Roman"/>
                <w:sz w:val="28"/>
                <w:szCs w:val="28"/>
              </w:rPr>
              <w:t>1</w:t>
            </w:r>
          </w:p>
        </w:tc>
        <w:tc>
          <w:tcPr>
            <w:tcW w:w="1653" w:type="dxa"/>
          </w:tcPr>
          <w:p w:rsidR="000305C0" w:rsidRPr="000305C0" w:rsidRDefault="000305C0" w:rsidP="000305C0">
            <w:pPr>
              <w:jc w:val="center"/>
              <w:rPr>
                <w:rFonts w:ascii="Times New Roman" w:hAnsi="Times New Roman"/>
                <w:sz w:val="28"/>
                <w:szCs w:val="28"/>
              </w:rPr>
            </w:pPr>
            <w:r w:rsidRPr="000305C0">
              <w:rPr>
                <w:rFonts w:ascii="Times New Roman" w:hAnsi="Times New Roman"/>
                <w:sz w:val="28"/>
                <w:szCs w:val="28"/>
              </w:rPr>
              <w:t>1</w:t>
            </w:r>
          </w:p>
        </w:tc>
        <w:tc>
          <w:tcPr>
            <w:tcW w:w="1653" w:type="dxa"/>
          </w:tcPr>
          <w:p w:rsidR="000305C0" w:rsidRPr="000305C0" w:rsidRDefault="000305C0" w:rsidP="000305C0">
            <w:pPr>
              <w:jc w:val="center"/>
              <w:rPr>
                <w:rFonts w:ascii="Times New Roman" w:hAnsi="Times New Roman"/>
                <w:sz w:val="28"/>
                <w:szCs w:val="28"/>
              </w:rPr>
            </w:pPr>
            <w:r w:rsidRPr="000305C0">
              <w:rPr>
                <w:rFonts w:ascii="Times New Roman" w:hAnsi="Times New Roman"/>
                <w:sz w:val="28"/>
                <w:szCs w:val="28"/>
              </w:rPr>
              <w:t>1</w:t>
            </w:r>
          </w:p>
        </w:tc>
      </w:tr>
      <w:tr w:rsidR="000305C0" w:rsidRPr="000305C0" w:rsidTr="00E6318A">
        <w:tc>
          <w:tcPr>
            <w:tcW w:w="3810" w:type="dxa"/>
          </w:tcPr>
          <w:p w:rsidR="000305C0" w:rsidRPr="000305C0" w:rsidRDefault="000305C0" w:rsidP="000305C0">
            <w:pPr>
              <w:jc w:val="center"/>
              <w:rPr>
                <w:rFonts w:ascii="Times New Roman" w:hAnsi="Times New Roman"/>
                <w:sz w:val="28"/>
                <w:szCs w:val="28"/>
              </w:rPr>
            </w:pPr>
            <w:r w:rsidRPr="000305C0">
              <w:rPr>
                <w:rFonts w:ascii="Times New Roman" w:hAnsi="Times New Roman"/>
                <w:sz w:val="28"/>
                <w:szCs w:val="28"/>
              </w:rPr>
              <w:t>Орлята России</w:t>
            </w:r>
          </w:p>
        </w:tc>
        <w:tc>
          <w:tcPr>
            <w:tcW w:w="1653" w:type="dxa"/>
          </w:tcPr>
          <w:p w:rsidR="000305C0" w:rsidRPr="000305C0" w:rsidRDefault="00E6318A" w:rsidP="000305C0">
            <w:pPr>
              <w:jc w:val="center"/>
              <w:rPr>
                <w:rFonts w:ascii="Times New Roman" w:hAnsi="Times New Roman"/>
                <w:sz w:val="28"/>
                <w:szCs w:val="28"/>
              </w:rPr>
            </w:pPr>
            <w:r>
              <w:rPr>
                <w:rFonts w:ascii="Times New Roman" w:hAnsi="Times New Roman"/>
                <w:sz w:val="28"/>
                <w:szCs w:val="28"/>
              </w:rPr>
              <w:t>2</w:t>
            </w:r>
          </w:p>
        </w:tc>
        <w:tc>
          <w:tcPr>
            <w:tcW w:w="1653" w:type="dxa"/>
          </w:tcPr>
          <w:p w:rsidR="000305C0" w:rsidRPr="000305C0" w:rsidRDefault="00E6318A" w:rsidP="000305C0">
            <w:pPr>
              <w:jc w:val="center"/>
              <w:rPr>
                <w:rFonts w:ascii="Times New Roman" w:hAnsi="Times New Roman"/>
                <w:sz w:val="28"/>
                <w:szCs w:val="28"/>
              </w:rPr>
            </w:pPr>
            <w:r>
              <w:rPr>
                <w:rFonts w:ascii="Times New Roman" w:hAnsi="Times New Roman"/>
                <w:sz w:val="28"/>
                <w:szCs w:val="28"/>
              </w:rPr>
              <w:t>2</w:t>
            </w:r>
          </w:p>
        </w:tc>
        <w:tc>
          <w:tcPr>
            <w:tcW w:w="1653" w:type="dxa"/>
          </w:tcPr>
          <w:p w:rsidR="000305C0" w:rsidRPr="000305C0" w:rsidRDefault="00E6318A" w:rsidP="000305C0">
            <w:pPr>
              <w:jc w:val="center"/>
              <w:rPr>
                <w:rFonts w:ascii="Times New Roman" w:hAnsi="Times New Roman"/>
                <w:sz w:val="28"/>
                <w:szCs w:val="28"/>
              </w:rPr>
            </w:pPr>
            <w:r>
              <w:rPr>
                <w:rFonts w:ascii="Times New Roman" w:hAnsi="Times New Roman"/>
                <w:sz w:val="28"/>
                <w:szCs w:val="28"/>
              </w:rPr>
              <w:t>2</w:t>
            </w:r>
          </w:p>
        </w:tc>
        <w:tc>
          <w:tcPr>
            <w:tcW w:w="1653" w:type="dxa"/>
          </w:tcPr>
          <w:p w:rsidR="000305C0" w:rsidRPr="000305C0" w:rsidRDefault="00E6318A" w:rsidP="000305C0">
            <w:pPr>
              <w:jc w:val="center"/>
              <w:rPr>
                <w:rFonts w:ascii="Times New Roman" w:hAnsi="Times New Roman"/>
                <w:sz w:val="28"/>
                <w:szCs w:val="28"/>
              </w:rPr>
            </w:pPr>
            <w:r>
              <w:rPr>
                <w:rFonts w:ascii="Times New Roman" w:hAnsi="Times New Roman"/>
                <w:sz w:val="28"/>
                <w:szCs w:val="28"/>
              </w:rPr>
              <w:t>2</w:t>
            </w:r>
          </w:p>
        </w:tc>
      </w:tr>
      <w:tr w:rsidR="000305C0" w:rsidRPr="000305C0" w:rsidTr="00E6318A">
        <w:tc>
          <w:tcPr>
            <w:tcW w:w="3810" w:type="dxa"/>
          </w:tcPr>
          <w:p w:rsidR="000305C0" w:rsidRPr="000305C0" w:rsidRDefault="000305C0" w:rsidP="000305C0">
            <w:pPr>
              <w:jc w:val="center"/>
              <w:rPr>
                <w:rFonts w:ascii="Times New Roman" w:hAnsi="Times New Roman"/>
                <w:sz w:val="28"/>
                <w:szCs w:val="28"/>
              </w:rPr>
            </w:pPr>
            <w:r w:rsidRPr="000305C0">
              <w:rPr>
                <w:rFonts w:ascii="Times New Roman" w:hAnsi="Times New Roman"/>
                <w:sz w:val="28"/>
                <w:szCs w:val="28"/>
              </w:rPr>
              <w:t>Функциональная грамотность</w:t>
            </w:r>
          </w:p>
        </w:tc>
        <w:tc>
          <w:tcPr>
            <w:tcW w:w="1653" w:type="dxa"/>
          </w:tcPr>
          <w:p w:rsidR="000305C0" w:rsidRPr="000305C0" w:rsidRDefault="000305C0" w:rsidP="000305C0">
            <w:pPr>
              <w:jc w:val="center"/>
              <w:rPr>
                <w:rFonts w:ascii="Times New Roman" w:hAnsi="Times New Roman"/>
                <w:sz w:val="28"/>
                <w:szCs w:val="28"/>
              </w:rPr>
            </w:pPr>
            <w:r w:rsidRPr="000305C0">
              <w:rPr>
                <w:rFonts w:ascii="Times New Roman" w:hAnsi="Times New Roman"/>
                <w:sz w:val="28"/>
                <w:szCs w:val="28"/>
              </w:rPr>
              <w:t>1</w:t>
            </w:r>
          </w:p>
        </w:tc>
        <w:tc>
          <w:tcPr>
            <w:tcW w:w="1653" w:type="dxa"/>
          </w:tcPr>
          <w:p w:rsidR="000305C0" w:rsidRPr="000305C0" w:rsidRDefault="000305C0" w:rsidP="000305C0">
            <w:pPr>
              <w:jc w:val="center"/>
              <w:rPr>
                <w:rFonts w:ascii="Times New Roman" w:hAnsi="Times New Roman"/>
                <w:sz w:val="28"/>
                <w:szCs w:val="28"/>
              </w:rPr>
            </w:pPr>
            <w:r w:rsidRPr="000305C0">
              <w:rPr>
                <w:rFonts w:ascii="Times New Roman" w:hAnsi="Times New Roman"/>
                <w:sz w:val="28"/>
                <w:szCs w:val="28"/>
              </w:rPr>
              <w:t>1</w:t>
            </w:r>
          </w:p>
        </w:tc>
        <w:tc>
          <w:tcPr>
            <w:tcW w:w="1653" w:type="dxa"/>
          </w:tcPr>
          <w:p w:rsidR="000305C0" w:rsidRPr="000305C0" w:rsidRDefault="000305C0" w:rsidP="000305C0">
            <w:pPr>
              <w:jc w:val="center"/>
              <w:rPr>
                <w:rFonts w:ascii="Times New Roman" w:hAnsi="Times New Roman"/>
                <w:sz w:val="28"/>
                <w:szCs w:val="28"/>
              </w:rPr>
            </w:pPr>
            <w:r w:rsidRPr="000305C0">
              <w:rPr>
                <w:rFonts w:ascii="Times New Roman" w:hAnsi="Times New Roman"/>
                <w:sz w:val="28"/>
                <w:szCs w:val="28"/>
              </w:rPr>
              <w:t>1</w:t>
            </w:r>
          </w:p>
        </w:tc>
        <w:tc>
          <w:tcPr>
            <w:tcW w:w="1653" w:type="dxa"/>
          </w:tcPr>
          <w:p w:rsidR="000305C0" w:rsidRPr="000305C0" w:rsidRDefault="000305C0" w:rsidP="000305C0">
            <w:pPr>
              <w:jc w:val="center"/>
              <w:rPr>
                <w:rFonts w:ascii="Times New Roman" w:hAnsi="Times New Roman"/>
                <w:sz w:val="28"/>
                <w:szCs w:val="28"/>
              </w:rPr>
            </w:pPr>
            <w:r w:rsidRPr="000305C0">
              <w:rPr>
                <w:rFonts w:ascii="Times New Roman" w:hAnsi="Times New Roman"/>
                <w:sz w:val="28"/>
                <w:szCs w:val="28"/>
              </w:rPr>
              <w:t>1</w:t>
            </w:r>
          </w:p>
        </w:tc>
      </w:tr>
      <w:tr w:rsidR="000305C0" w:rsidRPr="000305C0" w:rsidTr="00E6318A">
        <w:tc>
          <w:tcPr>
            <w:tcW w:w="3810" w:type="dxa"/>
          </w:tcPr>
          <w:p w:rsidR="000305C0" w:rsidRPr="000305C0" w:rsidRDefault="000305C0" w:rsidP="000305C0">
            <w:pPr>
              <w:jc w:val="center"/>
              <w:rPr>
                <w:rFonts w:ascii="Times New Roman" w:hAnsi="Times New Roman"/>
                <w:sz w:val="28"/>
                <w:szCs w:val="28"/>
              </w:rPr>
            </w:pPr>
            <w:r w:rsidRPr="000305C0">
              <w:rPr>
                <w:rFonts w:ascii="Times New Roman" w:hAnsi="Times New Roman"/>
                <w:sz w:val="28"/>
                <w:szCs w:val="28"/>
              </w:rPr>
              <w:t xml:space="preserve">Ментальная </w:t>
            </w:r>
            <w:r>
              <w:rPr>
                <w:rFonts w:ascii="Times New Roman" w:hAnsi="Times New Roman"/>
                <w:sz w:val="28"/>
                <w:szCs w:val="28"/>
              </w:rPr>
              <w:t>арифметика</w:t>
            </w:r>
          </w:p>
        </w:tc>
        <w:tc>
          <w:tcPr>
            <w:tcW w:w="1653" w:type="dxa"/>
          </w:tcPr>
          <w:p w:rsidR="000305C0" w:rsidRPr="000305C0" w:rsidRDefault="00E6318A" w:rsidP="000305C0">
            <w:pPr>
              <w:jc w:val="center"/>
              <w:rPr>
                <w:rFonts w:ascii="Times New Roman" w:hAnsi="Times New Roman"/>
                <w:sz w:val="28"/>
                <w:szCs w:val="28"/>
              </w:rPr>
            </w:pPr>
            <w:r>
              <w:rPr>
                <w:rFonts w:ascii="Times New Roman" w:hAnsi="Times New Roman"/>
                <w:sz w:val="28"/>
                <w:szCs w:val="28"/>
              </w:rPr>
              <w:t>2</w:t>
            </w:r>
          </w:p>
        </w:tc>
        <w:tc>
          <w:tcPr>
            <w:tcW w:w="1653" w:type="dxa"/>
          </w:tcPr>
          <w:p w:rsidR="000305C0" w:rsidRPr="000305C0" w:rsidRDefault="00E6318A" w:rsidP="000305C0">
            <w:pPr>
              <w:jc w:val="center"/>
              <w:rPr>
                <w:rFonts w:ascii="Times New Roman" w:hAnsi="Times New Roman"/>
                <w:sz w:val="28"/>
                <w:szCs w:val="28"/>
              </w:rPr>
            </w:pPr>
            <w:r>
              <w:rPr>
                <w:rFonts w:ascii="Times New Roman" w:hAnsi="Times New Roman"/>
                <w:sz w:val="28"/>
                <w:szCs w:val="28"/>
              </w:rPr>
              <w:t>2</w:t>
            </w:r>
          </w:p>
        </w:tc>
        <w:tc>
          <w:tcPr>
            <w:tcW w:w="1653" w:type="dxa"/>
          </w:tcPr>
          <w:p w:rsidR="000305C0" w:rsidRPr="000305C0" w:rsidRDefault="00E6318A" w:rsidP="000305C0">
            <w:pPr>
              <w:jc w:val="center"/>
              <w:rPr>
                <w:rFonts w:ascii="Times New Roman" w:hAnsi="Times New Roman"/>
                <w:sz w:val="28"/>
                <w:szCs w:val="28"/>
              </w:rPr>
            </w:pPr>
            <w:r>
              <w:rPr>
                <w:rFonts w:ascii="Times New Roman" w:hAnsi="Times New Roman"/>
                <w:sz w:val="28"/>
                <w:szCs w:val="28"/>
              </w:rPr>
              <w:t>2</w:t>
            </w:r>
          </w:p>
        </w:tc>
        <w:tc>
          <w:tcPr>
            <w:tcW w:w="1653" w:type="dxa"/>
          </w:tcPr>
          <w:p w:rsidR="000305C0" w:rsidRPr="000305C0" w:rsidRDefault="00E6318A" w:rsidP="000305C0">
            <w:pPr>
              <w:jc w:val="center"/>
              <w:rPr>
                <w:rFonts w:ascii="Times New Roman" w:hAnsi="Times New Roman"/>
                <w:sz w:val="28"/>
                <w:szCs w:val="28"/>
              </w:rPr>
            </w:pPr>
            <w:r>
              <w:rPr>
                <w:rFonts w:ascii="Times New Roman" w:hAnsi="Times New Roman"/>
                <w:sz w:val="28"/>
                <w:szCs w:val="28"/>
              </w:rPr>
              <w:t>2</w:t>
            </w:r>
          </w:p>
        </w:tc>
      </w:tr>
      <w:tr w:rsidR="000305C0" w:rsidRPr="000305C0" w:rsidTr="00E6318A">
        <w:tc>
          <w:tcPr>
            <w:tcW w:w="3810" w:type="dxa"/>
            <w:shd w:val="clear" w:color="auto" w:fill="00FF00"/>
          </w:tcPr>
          <w:p w:rsidR="000305C0" w:rsidRPr="000305C0" w:rsidRDefault="000305C0" w:rsidP="000305C0">
            <w:pPr>
              <w:jc w:val="center"/>
              <w:rPr>
                <w:rFonts w:ascii="Times New Roman" w:hAnsi="Times New Roman"/>
                <w:sz w:val="28"/>
                <w:szCs w:val="28"/>
              </w:rPr>
            </w:pPr>
            <w:r w:rsidRPr="000305C0">
              <w:rPr>
                <w:rFonts w:ascii="Times New Roman" w:hAnsi="Times New Roman"/>
                <w:sz w:val="28"/>
                <w:szCs w:val="28"/>
              </w:rPr>
              <w:t>ИТОГО недельная нагрузка</w:t>
            </w:r>
          </w:p>
        </w:tc>
        <w:tc>
          <w:tcPr>
            <w:tcW w:w="1653" w:type="dxa"/>
            <w:shd w:val="clear" w:color="auto" w:fill="00FF00"/>
          </w:tcPr>
          <w:p w:rsidR="000305C0" w:rsidRPr="000305C0" w:rsidRDefault="000305C0" w:rsidP="000305C0">
            <w:pPr>
              <w:jc w:val="center"/>
              <w:rPr>
                <w:rFonts w:ascii="Times New Roman" w:hAnsi="Times New Roman"/>
                <w:sz w:val="28"/>
                <w:szCs w:val="28"/>
              </w:rPr>
            </w:pPr>
            <w:r w:rsidRPr="000305C0">
              <w:rPr>
                <w:rFonts w:ascii="Times New Roman" w:hAnsi="Times New Roman"/>
                <w:sz w:val="28"/>
                <w:szCs w:val="28"/>
              </w:rPr>
              <w:t>10</w:t>
            </w:r>
          </w:p>
        </w:tc>
        <w:tc>
          <w:tcPr>
            <w:tcW w:w="1653" w:type="dxa"/>
            <w:shd w:val="clear" w:color="auto" w:fill="00FF00"/>
          </w:tcPr>
          <w:p w:rsidR="000305C0" w:rsidRPr="000305C0" w:rsidRDefault="000305C0" w:rsidP="000305C0">
            <w:pPr>
              <w:jc w:val="center"/>
              <w:rPr>
                <w:rFonts w:ascii="Times New Roman" w:hAnsi="Times New Roman"/>
                <w:sz w:val="28"/>
                <w:szCs w:val="28"/>
              </w:rPr>
            </w:pPr>
            <w:r w:rsidRPr="000305C0">
              <w:rPr>
                <w:rFonts w:ascii="Times New Roman" w:hAnsi="Times New Roman"/>
                <w:sz w:val="28"/>
                <w:szCs w:val="28"/>
              </w:rPr>
              <w:t>10</w:t>
            </w:r>
          </w:p>
        </w:tc>
        <w:tc>
          <w:tcPr>
            <w:tcW w:w="1653" w:type="dxa"/>
            <w:shd w:val="clear" w:color="auto" w:fill="00FF00"/>
          </w:tcPr>
          <w:p w:rsidR="000305C0" w:rsidRPr="000305C0" w:rsidRDefault="000305C0" w:rsidP="000305C0">
            <w:pPr>
              <w:jc w:val="center"/>
              <w:rPr>
                <w:rFonts w:ascii="Times New Roman" w:hAnsi="Times New Roman"/>
                <w:sz w:val="28"/>
                <w:szCs w:val="28"/>
              </w:rPr>
            </w:pPr>
            <w:r w:rsidRPr="000305C0">
              <w:rPr>
                <w:rFonts w:ascii="Times New Roman" w:hAnsi="Times New Roman"/>
                <w:sz w:val="28"/>
                <w:szCs w:val="28"/>
              </w:rPr>
              <w:t>10</w:t>
            </w:r>
          </w:p>
        </w:tc>
        <w:tc>
          <w:tcPr>
            <w:tcW w:w="1653" w:type="dxa"/>
            <w:shd w:val="clear" w:color="auto" w:fill="00FF00"/>
          </w:tcPr>
          <w:p w:rsidR="000305C0" w:rsidRPr="000305C0" w:rsidRDefault="000305C0" w:rsidP="000305C0">
            <w:pPr>
              <w:jc w:val="center"/>
              <w:rPr>
                <w:rFonts w:ascii="Times New Roman" w:hAnsi="Times New Roman"/>
                <w:sz w:val="28"/>
                <w:szCs w:val="28"/>
              </w:rPr>
            </w:pPr>
            <w:r w:rsidRPr="000305C0">
              <w:rPr>
                <w:rFonts w:ascii="Times New Roman" w:hAnsi="Times New Roman"/>
                <w:sz w:val="28"/>
                <w:szCs w:val="28"/>
              </w:rPr>
              <w:t>10</w:t>
            </w:r>
          </w:p>
        </w:tc>
      </w:tr>
    </w:tbl>
    <w:p w:rsidR="000305C0" w:rsidRPr="000305C0" w:rsidRDefault="000305C0" w:rsidP="000305C0">
      <w:pPr>
        <w:jc w:val="center"/>
        <w:rPr>
          <w:rFonts w:ascii="Times New Roman" w:hAnsi="Times New Roman"/>
          <w:sz w:val="28"/>
          <w:szCs w:val="28"/>
        </w:rPr>
      </w:pPr>
    </w:p>
    <w:p w:rsidR="000305C0" w:rsidRPr="004503FB" w:rsidRDefault="000305C0" w:rsidP="000305C0">
      <w:pPr>
        <w:spacing w:after="0" w:line="240" w:lineRule="auto"/>
        <w:jc w:val="center"/>
        <w:rPr>
          <w:rFonts w:ascii="Times New Roman" w:hAnsi="Times New Roman"/>
          <w:b/>
          <w:sz w:val="28"/>
          <w:szCs w:val="28"/>
        </w:rPr>
      </w:pPr>
      <w:r w:rsidRPr="004503FB">
        <w:rPr>
          <w:rFonts w:ascii="Times New Roman" w:hAnsi="Times New Roman"/>
          <w:b/>
          <w:sz w:val="28"/>
          <w:szCs w:val="28"/>
        </w:rPr>
        <w:t>КАЛЕНДАРНЫЙ ПЛАН</w:t>
      </w:r>
    </w:p>
    <w:p w:rsidR="000305C0" w:rsidRPr="004503FB" w:rsidRDefault="000305C0" w:rsidP="000305C0">
      <w:pPr>
        <w:spacing w:after="0" w:line="240" w:lineRule="auto"/>
        <w:jc w:val="center"/>
        <w:rPr>
          <w:rFonts w:ascii="Times New Roman" w:hAnsi="Times New Roman"/>
          <w:b/>
          <w:sz w:val="28"/>
          <w:szCs w:val="28"/>
        </w:rPr>
      </w:pPr>
      <w:r w:rsidRPr="004503FB">
        <w:rPr>
          <w:rFonts w:ascii="Times New Roman" w:hAnsi="Times New Roman"/>
          <w:b/>
          <w:sz w:val="28"/>
          <w:szCs w:val="28"/>
        </w:rPr>
        <w:t>ВОСПИТАТЕЛЬНОЙ РАБОТЫ</w:t>
      </w:r>
    </w:p>
    <w:p w:rsidR="000305C0" w:rsidRDefault="000305C0" w:rsidP="000305C0">
      <w:pPr>
        <w:spacing w:after="0" w:line="240" w:lineRule="auto"/>
        <w:jc w:val="center"/>
        <w:rPr>
          <w:rFonts w:ascii="Times New Roman" w:hAnsi="Times New Roman"/>
          <w:b/>
          <w:sz w:val="28"/>
          <w:szCs w:val="28"/>
        </w:rPr>
      </w:pPr>
      <w:r w:rsidRPr="004503FB">
        <w:rPr>
          <w:rFonts w:ascii="Times New Roman" w:hAnsi="Times New Roman"/>
          <w:b/>
          <w:sz w:val="28"/>
          <w:szCs w:val="28"/>
        </w:rPr>
        <w:t>на 202</w:t>
      </w:r>
      <w:r>
        <w:rPr>
          <w:rFonts w:ascii="Times New Roman" w:hAnsi="Times New Roman"/>
          <w:b/>
          <w:sz w:val="28"/>
          <w:szCs w:val="28"/>
        </w:rPr>
        <w:t>3</w:t>
      </w:r>
      <w:r w:rsidRPr="004503FB">
        <w:rPr>
          <w:rFonts w:ascii="Times New Roman" w:hAnsi="Times New Roman"/>
          <w:b/>
          <w:sz w:val="28"/>
          <w:szCs w:val="28"/>
        </w:rPr>
        <w:t>-202</w:t>
      </w:r>
      <w:r>
        <w:rPr>
          <w:rFonts w:ascii="Times New Roman" w:hAnsi="Times New Roman"/>
          <w:b/>
          <w:sz w:val="28"/>
          <w:szCs w:val="28"/>
        </w:rPr>
        <w:t>4</w:t>
      </w:r>
      <w:r w:rsidRPr="004503FB">
        <w:rPr>
          <w:rFonts w:ascii="Times New Roman" w:hAnsi="Times New Roman"/>
          <w:b/>
          <w:sz w:val="28"/>
          <w:szCs w:val="28"/>
        </w:rPr>
        <w:t xml:space="preserve"> учебный год</w:t>
      </w:r>
    </w:p>
    <w:p w:rsidR="000305C0" w:rsidRPr="007E7D45" w:rsidRDefault="000305C0" w:rsidP="000305C0">
      <w:pPr>
        <w:spacing w:after="0" w:line="240" w:lineRule="auto"/>
        <w:rPr>
          <w:rFonts w:ascii="Times New Roman" w:hAnsi="Times New Roman"/>
          <w:i/>
          <w:sz w:val="24"/>
          <w:szCs w:val="24"/>
        </w:rPr>
      </w:pPr>
      <w:r w:rsidRPr="007E7D45">
        <w:rPr>
          <w:rFonts w:ascii="Times New Roman" w:hAnsi="Times New Roman"/>
          <w:i/>
          <w:sz w:val="24"/>
          <w:szCs w:val="24"/>
        </w:rPr>
        <w:t>В календарный план воспитательной работы ОО внесены мероприятия примерного регионального плана воспитательной работы на 2023-2024 учебный год (Приложение к приказу минобразования Ростовской области от 01.08.2023г  № 716)</w:t>
      </w:r>
    </w:p>
    <w:p w:rsidR="000305C0" w:rsidRDefault="000305C0" w:rsidP="000305C0">
      <w:pPr>
        <w:spacing w:after="0" w:line="240" w:lineRule="auto"/>
        <w:rPr>
          <w:rFonts w:ascii="Times New Roman" w:hAnsi="Times New Roman"/>
          <w:sz w:val="28"/>
          <w:szCs w:val="28"/>
        </w:rPr>
      </w:pPr>
      <w:r>
        <w:rPr>
          <w:rFonts w:ascii="Times New Roman" w:hAnsi="Times New Roman"/>
          <w:sz w:val="28"/>
          <w:szCs w:val="28"/>
        </w:rPr>
        <w:t>2023 год – Год педагога и наставника</w:t>
      </w:r>
    </w:p>
    <w:p w:rsidR="000305C0" w:rsidRDefault="000305C0" w:rsidP="000305C0">
      <w:pPr>
        <w:spacing w:after="0" w:line="240" w:lineRule="auto"/>
        <w:rPr>
          <w:rFonts w:ascii="Times New Roman" w:hAnsi="Times New Roman"/>
          <w:sz w:val="28"/>
          <w:szCs w:val="28"/>
        </w:rPr>
      </w:pPr>
      <w:r>
        <w:rPr>
          <w:rFonts w:ascii="Times New Roman" w:hAnsi="Times New Roman"/>
          <w:sz w:val="28"/>
          <w:szCs w:val="28"/>
        </w:rPr>
        <w:t>2024 год – Год Российской Академии наук</w:t>
      </w:r>
    </w:p>
    <w:p w:rsidR="00070A19" w:rsidRDefault="00070A19" w:rsidP="000305C0">
      <w:pPr>
        <w:spacing w:after="0" w:line="240" w:lineRule="auto"/>
        <w:rPr>
          <w:rFonts w:ascii="Times New Roman" w:hAnsi="Times New Roman"/>
          <w:sz w:val="28"/>
          <w:szCs w:val="28"/>
        </w:rPr>
      </w:pPr>
    </w:p>
    <w:p w:rsidR="00070A19" w:rsidRDefault="00070A19" w:rsidP="00070A19">
      <w:pPr>
        <w:spacing w:after="0" w:line="240" w:lineRule="auto"/>
        <w:jc w:val="center"/>
        <w:rPr>
          <w:rFonts w:ascii="Times New Roman" w:hAnsi="Times New Roman"/>
          <w:b/>
          <w:sz w:val="28"/>
          <w:szCs w:val="28"/>
        </w:rPr>
      </w:pPr>
      <w:r w:rsidRPr="004503FB">
        <w:rPr>
          <w:rFonts w:ascii="Times New Roman" w:hAnsi="Times New Roman"/>
          <w:b/>
          <w:sz w:val="28"/>
          <w:szCs w:val="28"/>
        </w:rPr>
        <w:t>План воспитательной работы школы для учащихся 1-4 классов</w:t>
      </w:r>
    </w:p>
    <w:p w:rsidR="00070A19" w:rsidRDefault="00070A19" w:rsidP="00070A19">
      <w:pPr>
        <w:spacing w:after="0" w:line="240" w:lineRule="auto"/>
        <w:rPr>
          <w:rFonts w:ascii="Times New Roman" w:hAnsi="Times New Roman"/>
          <w:b/>
          <w:sz w:val="28"/>
          <w:szCs w:val="28"/>
        </w:rPr>
      </w:pPr>
    </w:p>
    <w:p w:rsidR="00070A19" w:rsidRPr="00761036" w:rsidRDefault="00070A19" w:rsidP="00070A19">
      <w:pPr>
        <w:spacing w:after="0" w:line="240" w:lineRule="auto"/>
        <w:rPr>
          <w:rFonts w:ascii="Times New Roman" w:hAnsi="Times New Roman"/>
          <w:sz w:val="28"/>
          <w:szCs w:val="28"/>
        </w:rPr>
      </w:pPr>
      <w:r w:rsidRPr="00761036">
        <w:rPr>
          <w:rFonts w:ascii="Times New Roman" w:hAnsi="Times New Roman"/>
          <w:sz w:val="28"/>
          <w:szCs w:val="28"/>
        </w:rPr>
        <w:t>2023г. – Год педагога и наставника</w:t>
      </w:r>
    </w:p>
    <w:p w:rsidR="00070A19" w:rsidRDefault="00070A19" w:rsidP="00070A19">
      <w:pPr>
        <w:spacing w:after="0" w:line="240" w:lineRule="auto"/>
        <w:rPr>
          <w:rFonts w:ascii="Times New Roman" w:hAnsi="Times New Roman"/>
          <w:sz w:val="28"/>
          <w:szCs w:val="28"/>
        </w:rPr>
      </w:pPr>
      <w:r w:rsidRPr="00761036">
        <w:rPr>
          <w:rFonts w:ascii="Times New Roman" w:hAnsi="Times New Roman"/>
          <w:sz w:val="28"/>
          <w:szCs w:val="28"/>
        </w:rPr>
        <w:t>2024г. – Год Российской Академии наук</w:t>
      </w:r>
    </w:p>
    <w:p w:rsidR="00070A19" w:rsidRPr="00761036" w:rsidRDefault="00070A19" w:rsidP="00070A19">
      <w:pPr>
        <w:spacing w:after="0" w:line="240" w:lineRule="auto"/>
        <w:rPr>
          <w:rFonts w:ascii="Times New Roman" w:hAnsi="Times New Roman"/>
          <w:sz w:val="28"/>
          <w:szCs w:val="28"/>
        </w:rPr>
      </w:pPr>
    </w:p>
    <w:tbl>
      <w:tblPr>
        <w:tblStyle w:val="afd"/>
        <w:tblW w:w="10343" w:type="dxa"/>
        <w:tblLook w:val="04A0" w:firstRow="1" w:lastRow="0" w:firstColumn="1" w:lastColumn="0" w:noHBand="0" w:noVBand="1"/>
      </w:tblPr>
      <w:tblGrid>
        <w:gridCol w:w="2830"/>
        <w:gridCol w:w="2694"/>
        <w:gridCol w:w="1553"/>
        <w:gridCol w:w="6"/>
        <w:gridCol w:w="3260"/>
      </w:tblGrid>
      <w:tr w:rsidR="00070A19" w:rsidRPr="00042F7F" w:rsidTr="00432D8D">
        <w:tc>
          <w:tcPr>
            <w:tcW w:w="10343" w:type="dxa"/>
            <w:gridSpan w:val="5"/>
          </w:tcPr>
          <w:p w:rsidR="00070A19" w:rsidRDefault="00070A19" w:rsidP="00432D8D">
            <w:pPr>
              <w:jc w:val="center"/>
              <w:rPr>
                <w:rFonts w:ascii="Times New Roman" w:hAnsi="Times New Roman"/>
                <w:b/>
                <w:sz w:val="24"/>
                <w:szCs w:val="24"/>
              </w:rPr>
            </w:pPr>
            <w:r>
              <w:rPr>
                <w:rFonts w:ascii="Times New Roman" w:hAnsi="Times New Roman"/>
                <w:b/>
                <w:sz w:val="24"/>
                <w:szCs w:val="24"/>
              </w:rPr>
              <w:t>1.</w:t>
            </w:r>
            <w:r w:rsidRPr="00042F7F">
              <w:rPr>
                <w:rFonts w:ascii="Times New Roman" w:hAnsi="Times New Roman"/>
                <w:b/>
                <w:sz w:val="24"/>
                <w:szCs w:val="24"/>
              </w:rPr>
              <w:t>Модуль «Классное руководство</w:t>
            </w:r>
            <w:r>
              <w:rPr>
                <w:rFonts w:ascii="Times New Roman" w:hAnsi="Times New Roman"/>
                <w:b/>
                <w:sz w:val="24"/>
                <w:szCs w:val="24"/>
              </w:rPr>
              <w:t>»</w:t>
            </w:r>
          </w:p>
          <w:p w:rsidR="00070A19" w:rsidRPr="00042F7F" w:rsidRDefault="00070A19" w:rsidP="00432D8D">
            <w:pPr>
              <w:jc w:val="center"/>
              <w:rPr>
                <w:rFonts w:ascii="Times New Roman" w:hAnsi="Times New Roman"/>
                <w:b/>
                <w:sz w:val="24"/>
                <w:szCs w:val="24"/>
              </w:rPr>
            </w:pPr>
          </w:p>
        </w:tc>
      </w:tr>
      <w:tr w:rsidR="00070A19" w:rsidRPr="00042F7F" w:rsidTr="00432D8D">
        <w:tc>
          <w:tcPr>
            <w:tcW w:w="10343" w:type="dxa"/>
            <w:gridSpan w:val="5"/>
          </w:tcPr>
          <w:p w:rsidR="00070A19" w:rsidRPr="00042F7F" w:rsidRDefault="00070A19" w:rsidP="00432D8D">
            <w:pPr>
              <w:jc w:val="center"/>
              <w:rPr>
                <w:rFonts w:ascii="Times New Roman" w:hAnsi="Times New Roman"/>
                <w:i/>
                <w:sz w:val="24"/>
                <w:szCs w:val="24"/>
              </w:rPr>
            </w:pPr>
            <w:r w:rsidRPr="00042F7F">
              <w:rPr>
                <w:rFonts w:ascii="Times New Roman" w:hAnsi="Times New Roman"/>
                <w:i/>
                <w:sz w:val="24"/>
                <w:szCs w:val="24"/>
              </w:rPr>
              <w:t>Осуществляется  согласно индивидуальным планам воспитательной работы классных руководителей</w:t>
            </w:r>
          </w:p>
        </w:tc>
      </w:tr>
      <w:tr w:rsidR="00070A19" w:rsidRPr="00042F7F" w:rsidTr="00432D8D">
        <w:tc>
          <w:tcPr>
            <w:tcW w:w="2830" w:type="dxa"/>
          </w:tcPr>
          <w:p w:rsidR="00070A19" w:rsidRPr="00042F7F" w:rsidRDefault="00070A19" w:rsidP="00432D8D">
            <w:pPr>
              <w:rPr>
                <w:rFonts w:ascii="Times New Roman" w:hAnsi="Times New Roman"/>
                <w:sz w:val="24"/>
                <w:szCs w:val="24"/>
              </w:rPr>
            </w:pPr>
          </w:p>
        </w:tc>
        <w:tc>
          <w:tcPr>
            <w:tcW w:w="2694" w:type="dxa"/>
          </w:tcPr>
          <w:p w:rsidR="00070A19" w:rsidRPr="00042F7F" w:rsidRDefault="00070A19" w:rsidP="00432D8D">
            <w:pPr>
              <w:rPr>
                <w:rFonts w:ascii="Times New Roman" w:hAnsi="Times New Roman"/>
                <w:sz w:val="24"/>
                <w:szCs w:val="24"/>
              </w:rPr>
            </w:pPr>
          </w:p>
        </w:tc>
        <w:tc>
          <w:tcPr>
            <w:tcW w:w="1553" w:type="dxa"/>
            <w:tcBorders>
              <w:right w:val="single" w:sz="4" w:space="0" w:color="auto"/>
            </w:tcBorders>
          </w:tcPr>
          <w:p w:rsidR="00070A19" w:rsidRPr="00042F7F" w:rsidRDefault="00070A19" w:rsidP="00432D8D">
            <w:pPr>
              <w:rPr>
                <w:rFonts w:ascii="Times New Roman" w:hAnsi="Times New Roman"/>
                <w:sz w:val="24"/>
                <w:szCs w:val="24"/>
              </w:rPr>
            </w:pPr>
          </w:p>
        </w:tc>
        <w:tc>
          <w:tcPr>
            <w:tcW w:w="3266" w:type="dxa"/>
            <w:gridSpan w:val="2"/>
            <w:tcBorders>
              <w:left w:val="single" w:sz="4" w:space="0" w:color="auto"/>
            </w:tcBorders>
          </w:tcPr>
          <w:p w:rsidR="00070A19" w:rsidRPr="00042F7F" w:rsidRDefault="00070A19" w:rsidP="00432D8D">
            <w:pPr>
              <w:rPr>
                <w:rFonts w:ascii="Times New Roman" w:hAnsi="Times New Roman"/>
                <w:sz w:val="24"/>
                <w:szCs w:val="24"/>
              </w:rPr>
            </w:pPr>
          </w:p>
        </w:tc>
      </w:tr>
      <w:tr w:rsidR="00070A19" w:rsidRPr="007E1A36" w:rsidTr="00432D8D">
        <w:tc>
          <w:tcPr>
            <w:tcW w:w="2830" w:type="dxa"/>
          </w:tcPr>
          <w:p w:rsidR="00070A19" w:rsidRPr="007E1A36" w:rsidRDefault="00070A19" w:rsidP="00432D8D">
            <w:pPr>
              <w:jc w:val="center"/>
              <w:rPr>
                <w:rFonts w:ascii="Times New Roman" w:hAnsi="Times New Roman"/>
                <w:b/>
                <w:sz w:val="24"/>
                <w:szCs w:val="24"/>
              </w:rPr>
            </w:pPr>
            <w:r>
              <w:rPr>
                <w:rFonts w:ascii="Times New Roman" w:hAnsi="Times New Roman"/>
                <w:b/>
                <w:sz w:val="24"/>
                <w:szCs w:val="24"/>
              </w:rPr>
              <w:t>Мероприятие</w:t>
            </w:r>
          </w:p>
        </w:tc>
        <w:tc>
          <w:tcPr>
            <w:tcW w:w="2694" w:type="dxa"/>
          </w:tcPr>
          <w:p w:rsidR="00070A19" w:rsidRDefault="00070A19" w:rsidP="00432D8D">
            <w:pPr>
              <w:jc w:val="center"/>
              <w:rPr>
                <w:rFonts w:ascii="Times New Roman" w:hAnsi="Times New Roman"/>
                <w:b/>
                <w:sz w:val="24"/>
                <w:szCs w:val="24"/>
              </w:rPr>
            </w:pPr>
            <w:r>
              <w:rPr>
                <w:rFonts w:ascii="Times New Roman" w:hAnsi="Times New Roman"/>
                <w:b/>
                <w:sz w:val="24"/>
                <w:szCs w:val="24"/>
              </w:rPr>
              <w:t>Сроки</w:t>
            </w:r>
          </w:p>
          <w:p w:rsidR="00070A19" w:rsidRPr="007E1A36" w:rsidRDefault="00070A19" w:rsidP="00432D8D">
            <w:pPr>
              <w:jc w:val="center"/>
              <w:rPr>
                <w:rFonts w:ascii="Times New Roman" w:hAnsi="Times New Roman"/>
                <w:b/>
                <w:sz w:val="24"/>
                <w:szCs w:val="24"/>
              </w:rPr>
            </w:pPr>
            <w:r>
              <w:rPr>
                <w:rFonts w:ascii="Times New Roman" w:hAnsi="Times New Roman"/>
                <w:b/>
                <w:sz w:val="24"/>
                <w:szCs w:val="24"/>
              </w:rPr>
              <w:t>проведения</w:t>
            </w:r>
          </w:p>
        </w:tc>
        <w:tc>
          <w:tcPr>
            <w:tcW w:w="1559" w:type="dxa"/>
            <w:gridSpan w:val="2"/>
            <w:tcBorders>
              <w:right w:val="single" w:sz="4" w:space="0" w:color="auto"/>
            </w:tcBorders>
          </w:tcPr>
          <w:p w:rsidR="00070A19" w:rsidRPr="007E1A36" w:rsidRDefault="00070A19" w:rsidP="00432D8D">
            <w:pPr>
              <w:jc w:val="center"/>
              <w:rPr>
                <w:rFonts w:ascii="Times New Roman" w:hAnsi="Times New Roman"/>
                <w:b/>
                <w:sz w:val="24"/>
                <w:szCs w:val="24"/>
              </w:rPr>
            </w:pPr>
            <w:r w:rsidRPr="007E1A36">
              <w:rPr>
                <w:rFonts w:ascii="Times New Roman" w:hAnsi="Times New Roman"/>
                <w:b/>
                <w:sz w:val="24"/>
                <w:szCs w:val="24"/>
              </w:rPr>
              <w:t>Классы</w:t>
            </w:r>
          </w:p>
        </w:tc>
        <w:tc>
          <w:tcPr>
            <w:tcW w:w="3260" w:type="dxa"/>
            <w:tcBorders>
              <w:left w:val="single" w:sz="4" w:space="0" w:color="auto"/>
            </w:tcBorders>
          </w:tcPr>
          <w:p w:rsidR="00070A19" w:rsidRPr="007E1A36" w:rsidRDefault="00070A19" w:rsidP="00432D8D">
            <w:pPr>
              <w:jc w:val="center"/>
              <w:rPr>
                <w:rFonts w:ascii="Times New Roman" w:hAnsi="Times New Roman"/>
                <w:b/>
                <w:sz w:val="24"/>
                <w:szCs w:val="24"/>
              </w:rPr>
            </w:pPr>
            <w:r w:rsidRPr="007E1A36">
              <w:rPr>
                <w:rFonts w:ascii="Times New Roman" w:hAnsi="Times New Roman"/>
                <w:b/>
                <w:sz w:val="24"/>
                <w:szCs w:val="24"/>
              </w:rPr>
              <w:t>Ответственный</w:t>
            </w:r>
          </w:p>
        </w:tc>
      </w:tr>
      <w:tr w:rsidR="00070A19" w:rsidRPr="007A1775" w:rsidTr="00432D8D">
        <w:tc>
          <w:tcPr>
            <w:tcW w:w="2830" w:type="dxa"/>
          </w:tcPr>
          <w:p w:rsidR="00070A19" w:rsidRPr="007A1775" w:rsidRDefault="00070A19" w:rsidP="00432D8D">
            <w:pPr>
              <w:rPr>
                <w:rFonts w:ascii="Times New Roman" w:hAnsi="Times New Roman"/>
                <w:sz w:val="24"/>
              </w:rPr>
            </w:pPr>
            <w:r w:rsidRPr="007A1775">
              <w:rPr>
                <w:rFonts w:ascii="Times New Roman" w:hAnsi="Times New Roman"/>
                <w:sz w:val="24"/>
              </w:rPr>
              <w:t xml:space="preserve">Поднятие флага. </w:t>
            </w:r>
          </w:p>
        </w:tc>
        <w:tc>
          <w:tcPr>
            <w:tcW w:w="2694" w:type="dxa"/>
          </w:tcPr>
          <w:p w:rsidR="00070A19" w:rsidRPr="00F978B0" w:rsidRDefault="00070A19" w:rsidP="00432D8D">
            <w:pPr>
              <w:tabs>
                <w:tab w:val="num" w:pos="360"/>
              </w:tabs>
              <w:jc w:val="center"/>
              <w:rPr>
                <w:rFonts w:ascii="Times New Roman" w:hAnsi="Times New Roman"/>
                <w:sz w:val="24"/>
              </w:rPr>
            </w:pPr>
            <w:r w:rsidRPr="00F978B0">
              <w:rPr>
                <w:rFonts w:ascii="Times New Roman" w:hAnsi="Times New Roman"/>
                <w:sz w:val="24"/>
              </w:rPr>
              <w:t>каждый понедельник</w:t>
            </w:r>
          </w:p>
        </w:tc>
        <w:tc>
          <w:tcPr>
            <w:tcW w:w="1553" w:type="dxa"/>
          </w:tcPr>
          <w:p w:rsidR="00070A19" w:rsidRPr="007A1775" w:rsidRDefault="00070A19" w:rsidP="00432D8D">
            <w:pPr>
              <w:tabs>
                <w:tab w:val="num" w:pos="360"/>
              </w:tabs>
              <w:jc w:val="center"/>
              <w:rPr>
                <w:rFonts w:ascii="Times New Roman" w:hAnsi="Times New Roman"/>
                <w:sz w:val="24"/>
              </w:rPr>
            </w:pPr>
            <w:r>
              <w:rPr>
                <w:rFonts w:ascii="Times New Roman" w:hAnsi="Times New Roman"/>
                <w:sz w:val="24"/>
              </w:rPr>
              <w:t>1-4</w:t>
            </w:r>
          </w:p>
        </w:tc>
        <w:tc>
          <w:tcPr>
            <w:tcW w:w="3266" w:type="dxa"/>
            <w:gridSpan w:val="2"/>
          </w:tcPr>
          <w:p w:rsidR="00070A19" w:rsidRPr="007A1775" w:rsidRDefault="00070A19" w:rsidP="00432D8D">
            <w:pPr>
              <w:tabs>
                <w:tab w:val="num" w:pos="360"/>
              </w:tabs>
              <w:rPr>
                <w:rFonts w:ascii="Times New Roman" w:hAnsi="Times New Roman"/>
                <w:sz w:val="24"/>
              </w:rPr>
            </w:pPr>
            <w:r w:rsidRPr="007A1775">
              <w:rPr>
                <w:rFonts w:ascii="Times New Roman" w:hAnsi="Times New Roman"/>
                <w:sz w:val="24"/>
              </w:rPr>
              <w:t>классные руководители</w:t>
            </w:r>
          </w:p>
        </w:tc>
      </w:tr>
      <w:tr w:rsidR="00070A19" w:rsidRPr="007A1775" w:rsidTr="00432D8D">
        <w:tc>
          <w:tcPr>
            <w:tcW w:w="2830" w:type="dxa"/>
          </w:tcPr>
          <w:p w:rsidR="00070A19" w:rsidRPr="007A1775" w:rsidRDefault="00070A19" w:rsidP="00432D8D">
            <w:pPr>
              <w:rPr>
                <w:rFonts w:ascii="Times New Roman" w:hAnsi="Times New Roman"/>
                <w:sz w:val="24"/>
              </w:rPr>
            </w:pPr>
            <w:r w:rsidRPr="007A1775">
              <w:rPr>
                <w:rFonts w:ascii="Times New Roman" w:hAnsi="Times New Roman"/>
                <w:sz w:val="24"/>
              </w:rPr>
              <w:t>Проведение классных часов, участие в Днях единых действий</w:t>
            </w:r>
          </w:p>
        </w:tc>
        <w:tc>
          <w:tcPr>
            <w:tcW w:w="2694" w:type="dxa"/>
          </w:tcPr>
          <w:p w:rsidR="00070A19" w:rsidRPr="00F978B0" w:rsidRDefault="00070A19" w:rsidP="00432D8D">
            <w:pPr>
              <w:rPr>
                <w:rFonts w:ascii="Times New Roman" w:hAnsi="Times New Roman"/>
                <w:b/>
              </w:rPr>
            </w:pPr>
            <w:r w:rsidRPr="00F978B0">
              <w:rPr>
                <w:rFonts w:ascii="Times New Roman" w:hAnsi="Times New Roman"/>
              </w:rPr>
              <w:t>в течение года</w:t>
            </w:r>
          </w:p>
        </w:tc>
        <w:tc>
          <w:tcPr>
            <w:tcW w:w="1553" w:type="dxa"/>
          </w:tcPr>
          <w:p w:rsidR="00070A19" w:rsidRPr="007A1775" w:rsidRDefault="00070A19" w:rsidP="00432D8D">
            <w:pPr>
              <w:tabs>
                <w:tab w:val="num" w:pos="360"/>
              </w:tabs>
              <w:jc w:val="center"/>
              <w:rPr>
                <w:rFonts w:ascii="Times New Roman" w:hAnsi="Times New Roman"/>
                <w:sz w:val="24"/>
              </w:rPr>
            </w:pPr>
            <w:r>
              <w:rPr>
                <w:rFonts w:ascii="Times New Roman" w:hAnsi="Times New Roman"/>
                <w:sz w:val="24"/>
              </w:rPr>
              <w:t>1-4</w:t>
            </w:r>
          </w:p>
        </w:tc>
        <w:tc>
          <w:tcPr>
            <w:tcW w:w="3266" w:type="dxa"/>
            <w:gridSpan w:val="2"/>
          </w:tcPr>
          <w:p w:rsidR="00070A19" w:rsidRPr="007A1775" w:rsidRDefault="00070A19" w:rsidP="00432D8D">
            <w:pPr>
              <w:tabs>
                <w:tab w:val="num" w:pos="360"/>
              </w:tabs>
              <w:rPr>
                <w:rFonts w:ascii="Times New Roman" w:hAnsi="Times New Roman"/>
                <w:sz w:val="24"/>
              </w:rPr>
            </w:pPr>
            <w:r w:rsidRPr="007A1775">
              <w:rPr>
                <w:rFonts w:ascii="Times New Roman" w:hAnsi="Times New Roman"/>
                <w:sz w:val="24"/>
              </w:rPr>
              <w:t>классные руководители</w:t>
            </w:r>
          </w:p>
        </w:tc>
      </w:tr>
      <w:tr w:rsidR="00070A19" w:rsidRPr="007A1775" w:rsidTr="00432D8D">
        <w:tc>
          <w:tcPr>
            <w:tcW w:w="2830" w:type="dxa"/>
          </w:tcPr>
          <w:p w:rsidR="00070A19" w:rsidRPr="007A1775" w:rsidRDefault="00070A19" w:rsidP="00432D8D">
            <w:pPr>
              <w:tabs>
                <w:tab w:val="num" w:pos="360"/>
              </w:tabs>
              <w:rPr>
                <w:rFonts w:ascii="Times New Roman" w:hAnsi="Times New Roman"/>
                <w:sz w:val="24"/>
              </w:rPr>
            </w:pPr>
            <w:r w:rsidRPr="007A1775">
              <w:rPr>
                <w:rFonts w:ascii="Times New Roman" w:hAnsi="Times New Roman"/>
                <w:sz w:val="24"/>
              </w:rPr>
              <w:t>Проведение инструктажей с обучающимся по ТБ, ПДД, ППБ</w:t>
            </w:r>
          </w:p>
        </w:tc>
        <w:tc>
          <w:tcPr>
            <w:tcW w:w="2694" w:type="dxa"/>
          </w:tcPr>
          <w:p w:rsidR="00070A19" w:rsidRPr="00F978B0" w:rsidRDefault="00070A19" w:rsidP="00432D8D">
            <w:pPr>
              <w:tabs>
                <w:tab w:val="num" w:pos="360"/>
              </w:tabs>
              <w:rPr>
                <w:rFonts w:ascii="Times New Roman" w:hAnsi="Times New Roman"/>
                <w:sz w:val="24"/>
              </w:rPr>
            </w:pPr>
            <w:r w:rsidRPr="00F978B0">
              <w:rPr>
                <w:rFonts w:ascii="Times New Roman" w:hAnsi="Times New Roman"/>
                <w:sz w:val="24"/>
              </w:rPr>
              <w:t>в течение года</w:t>
            </w:r>
          </w:p>
        </w:tc>
        <w:tc>
          <w:tcPr>
            <w:tcW w:w="1553" w:type="dxa"/>
          </w:tcPr>
          <w:p w:rsidR="00070A19" w:rsidRPr="007A1775" w:rsidRDefault="00070A19" w:rsidP="00432D8D">
            <w:pPr>
              <w:tabs>
                <w:tab w:val="num" w:pos="360"/>
              </w:tabs>
              <w:jc w:val="center"/>
              <w:rPr>
                <w:rFonts w:ascii="Times New Roman" w:hAnsi="Times New Roman"/>
                <w:sz w:val="24"/>
              </w:rPr>
            </w:pPr>
            <w:r>
              <w:rPr>
                <w:rFonts w:ascii="Times New Roman" w:hAnsi="Times New Roman"/>
                <w:sz w:val="24"/>
              </w:rPr>
              <w:t>1-4</w:t>
            </w:r>
          </w:p>
        </w:tc>
        <w:tc>
          <w:tcPr>
            <w:tcW w:w="3266" w:type="dxa"/>
            <w:gridSpan w:val="2"/>
          </w:tcPr>
          <w:p w:rsidR="00070A19" w:rsidRPr="007A1775" w:rsidRDefault="00070A19" w:rsidP="00432D8D">
            <w:pPr>
              <w:tabs>
                <w:tab w:val="num" w:pos="360"/>
              </w:tabs>
              <w:rPr>
                <w:rFonts w:ascii="Times New Roman" w:hAnsi="Times New Roman"/>
                <w:sz w:val="24"/>
              </w:rPr>
            </w:pPr>
            <w:r w:rsidRPr="007A1775">
              <w:rPr>
                <w:rFonts w:ascii="Times New Roman" w:hAnsi="Times New Roman"/>
                <w:sz w:val="24"/>
              </w:rPr>
              <w:t>классные руководители</w:t>
            </w:r>
          </w:p>
        </w:tc>
      </w:tr>
      <w:tr w:rsidR="00070A19" w:rsidRPr="007A1775" w:rsidTr="00432D8D">
        <w:tc>
          <w:tcPr>
            <w:tcW w:w="2830" w:type="dxa"/>
          </w:tcPr>
          <w:p w:rsidR="00070A19" w:rsidRPr="007A1775" w:rsidRDefault="00070A19" w:rsidP="00432D8D">
            <w:pPr>
              <w:tabs>
                <w:tab w:val="num" w:pos="360"/>
              </w:tabs>
              <w:rPr>
                <w:rFonts w:ascii="Times New Roman" w:hAnsi="Times New Roman"/>
                <w:b/>
                <w:sz w:val="24"/>
              </w:rPr>
            </w:pPr>
            <w:r w:rsidRPr="007A1775">
              <w:rPr>
                <w:rFonts w:ascii="Times New Roman" w:hAnsi="Times New Roman"/>
                <w:sz w:val="24"/>
              </w:rPr>
              <w:t>Изучение классного коллектива</w:t>
            </w:r>
            <w:r>
              <w:rPr>
                <w:rFonts w:ascii="Times New Roman" w:hAnsi="Times New Roman"/>
                <w:sz w:val="24"/>
              </w:rPr>
              <w:t>, контроль посещаемости, контроль успеваемости</w:t>
            </w:r>
          </w:p>
        </w:tc>
        <w:tc>
          <w:tcPr>
            <w:tcW w:w="2694" w:type="dxa"/>
          </w:tcPr>
          <w:p w:rsidR="00070A19" w:rsidRPr="00F978B0" w:rsidRDefault="00070A19" w:rsidP="00432D8D">
            <w:pPr>
              <w:tabs>
                <w:tab w:val="num" w:pos="360"/>
              </w:tabs>
              <w:rPr>
                <w:rFonts w:ascii="Times New Roman" w:hAnsi="Times New Roman"/>
                <w:sz w:val="24"/>
              </w:rPr>
            </w:pPr>
            <w:r w:rsidRPr="00F978B0">
              <w:rPr>
                <w:rFonts w:ascii="Times New Roman" w:hAnsi="Times New Roman"/>
                <w:sz w:val="24"/>
              </w:rPr>
              <w:t>в течение года</w:t>
            </w:r>
          </w:p>
        </w:tc>
        <w:tc>
          <w:tcPr>
            <w:tcW w:w="1553" w:type="dxa"/>
          </w:tcPr>
          <w:p w:rsidR="00070A19" w:rsidRPr="007A1775" w:rsidRDefault="00070A19" w:rsidP="00432D8D">
            <w:pPr>
              <w:tabs>
                <w:tab w:val="num" w:pos="360"/>
              </w:tabs>
              <w:jc w:val="center"/>
              <w:rPr>
                <w:rFonts w:ascii="Times New Roman" w:hAnsi="Times New Roman"/>
                <w:sz w:val="24"/>
              </w:rPr>
            </w:pPr>
            <w:r>
              <w:rPr>
                <w:rFonts w:ascii="Times New Roman" w:hAnsi="Times New Roman"/>
                <w:sz w:val="24"/>
              </w:rPr>
              <w:t>1-4</w:t>
            </w:r>
          </w:p>
        </w:tc>
        <w:tc>
          <w:tcPr>
            <w:tcW w:w="3266" w:type="dxa"/>
            <w:gridSpan w:val="2"/>
          </w:tcPr>
          <w:p w:rsidR="00070A19" w:rsidRPr="007A1775" w:rsidRDefault="00070A19" w:rsidP="00432D8D">
            <w:pPr>
              <w:tabs>
                <w:tab w:val="num" w:pos="360"/>
              </w:tabs>
              <w:rPr>
                <w:rFonts w:ascii="Times New Roman" w:hAnsi="Times New Roman"/>
                <w:sz w:val="24"/>
              </w:rPr>
            </w:pPr>
            <w:r w:rsidRPr="007A1775">
              <w:rPr>
                <w:rFonts w:ascii="Times New Roman" w:hAnsi="Times New Roman"/>
                <w:sz w:val="24"/>
              </w:rPr>
              <w:t>классные руководители</w:t>
            </w:r>
          </w:p>
        </w:tc>
      </w:tr>
      <w:tr w:rsidR="00070A19" w:rsidRPr="007A1775" w:rsidTr="00432D8D">
        <w:tc>
          <w:tcPr>
            <w:tcW w:w="2830" w:type="dxa"/>
          </w:tcPr>
          <w:p w:rsidR="00070A19" w:rsidRPr="007A1775" w:rsidRDefault="00070A19" w:rsidP="00432D8D">
            <w:pPr>
              <w:tabs>
                <w:tab w:val="num" w:pos="360"/>
              </w:tabs>
              <w:rPr>
                <w:rFonts w:ascii="Times New Roman" w:hAnsi="Times New Roman"/>
                <w:b/>
                <w:sz w:val="24"/>
              </w:rPr>
            </w:pPr>
            <w:r>
              <w:rPr>
                <w:rFonts w:ascii="Times New Roman" w:hAnsi="Times New Roman"/>
                <w:sz w:val="24"/>
              </w:rPr>
              <w:t>К</w:t>
            </w:r>
            <w:r w:rsidRPr="007A1775">
              <w:rPr>
                <w:rFonts w:ascii="Times New Roman" w:hAnsi="Times New Roman"/>
                <w:sz w:val="24"/>
              </w:rPr>
              <w:t>оллективные творческие дела</w:t>
            </w:r>
            <w:r>
              <w:rPr>
                <w:rFonts w:ascii="Times New Roman" w:hAnsi="Times New Roman"/>
                <w:sz w:val="24"/>
              </w:rPr>
              <w:t xml:space="preserve"> с классом</w:t>
            </w:r>
          </w:p>
        </w:tc>
        <w:tc>
          <w:tcPr>
            <w:tcW w:w="2694" w:type="dxa"/>
          </w:tcPr>
          <w:p w:rsidR="00070A19" w:rsidRPr="00F978B0" w:rsidRDefault="00070A19" w:rsidP="00432D8D">
            <w:pPr>
              <w:tabs>
                <w:tab w:val="num" w:pos="360"/>
              </w:tabs>
              <w:rPr>
                <w:rFonts w:ascii="Times New Roman" w:hAnsi="Times New Roman"/>
                <w:sz w:val="24"/>
              </w:rPr>
            </w:pPr>
            <w:r w:rsidRPr="00F978B0">
              <w:rPr>
                <w:rFonts w:ascii="Times New Roman" w:hAnsi="Times New Roman"/>
                <w:sz w:val="24"/>
              </w:rPr>
              <w:t>в течение года</w:t>
            </w:r>
          </w:p>
        </w:tc>
        <w:tc>
          <w:tcPr>
            <w:tcW w:w="1553" w:type="dxa"/>
          </w:tcPr>
          <w:p w:rsidR="00070A19" w:rsidRPr="007A1775" w:rsidRDefault="00070A19" w:rsidP="00432D8D">
            <w:pPr>
              <w:tabs>
                <w:tab w:val="num" w:pos="360"/>
              </w:tabs>
              <w:jc w:val="center"/>
              <w:rPr>
                <w:rFonts w:ascii="Times New Roman" w:hAnsi="Times New Roman"/>
                <w:sz w:val="24"/>
              </w:rPr>
            </w:pPr>
            <w:r>
              <w:rPr>
                <w:rFonts w:ascii="Times New Roman" w:hAnsi="Times New Roman"/>
                <w:sz w:val="24"/>
              </w:rPr>
              <w:t>1-4</w:t>
            </w:r>
          </w:p>
        </w:tc>
        <w:tc>
          <w:tcPr>
            <w:tcW w:w="3266" w:type="dxa"/>
            <w:gridSpan w:val="2"/>
          </w:tcPr>
          <w:p w:rsidR="00070A19" w:rsidRPr="007A1775" w:rsidRDefault="00070A19" w:rsidP="00432D8D">
            <w:pPr>
              <w:tabs>
                <w:tab w:val="num" w:pos="360"/>
              </w:tabs>
              <w:rPr>
                <w:rFonts w:ascii="Times New Roman" w:hAnsi="Times New Roman"/>
                <w:sz w:val="24"/>
              </w:rPr>
            </w:pPr>
            <w:r w:rsidRPr="007A1775">
              <w:rPr>
                <w:rFonts w:ascii="Times New Roman" w:hAnsi="Times New Roman"/>
                <w:sz w:val="24"/>
              </w:rPr>
              <w:t>классные руководители</w:t>
            </w:r>
          </w:p>
        </w:tc>
      </w:tr>
      <w:tr w:rsidR="00070A19" w:rsidRPr="00DB4246" w:rsidTr="00432D8D">
        <w:tc>
          <w:tcPr>
            <w:tcW w:w="2830" w:type="dxa"/>
          </w:tcPr>
          <w:p w:rsidR="00070A19" w:rsidRPr="00DB4246" w:rsidRDefault="00070A19" w:rsidP="00432D8D">
            <w:pPr>
              <w:tabs>
                <w:tab w:val="num" w:pos="360"/>
              </w:tabs>
              <w:rPr>
                <w:rFonts w:ascii="Times New Roman" w:hAnsi="Times New Roman"/>
                <w:sz w:val="24"/>
              </w:rPr>
            </w:pPr>
            <w:r w:rsidRPr="00DB4246">
              <w:rPr>
                <w:rFonts w:ascii="Times New Roman" w:hAnsi="Times New Roman"/>
                <w:sz w:val="24"/>
              </w:rPr>
              <w:t xml:space="preserve">Консультации с учителями-предметниками </w:t>
            </w:r>
          </w:p>
        </w:tc>
        <w:tc>
          <w:tcPr>
            <w:tcW w:w="2694" w:type="dxa"/>
          </w:tcPr>
          <w:p w:rsidR="00070A19" w:rsidRPr="00F978B0" w:rsidRDefault="00070A19" w:rsidP="00432D8D">
            <w:pPr>
              <w:tabs>
                <w:tab w:val="num" w:pos="360"/>
              </w:tabs>
              <w:rPr>
                <w:rFonts w:ascii="Times New Roman" w:hAnsi="Times New Roman"/>
                <w:sz w:val="24"/>
              </w:rPr>
            </w:pPr>
            <w:r w:rsidRPr="00F978B0">
              <w:rPr>
                <w:rFonts w:ascii="Times New Roman" w:hAnsi="Times New Roman"/>
                <w:sz w:val="24"/>
              </w:rPr>
              <w:t>в течение года</w:t>
            </w:r>
          </w:p>
        </w:tc>
        <w:tc>
          <w:tcPr>
            <w:tcW w:w="1553" w:type="dxa"/>
          </w:tcPr>
          <w:p w:rsidR="00070A19" w:rsidRPr="007A1775" w:rsidRDefault="00070A19" w:rsidP="00432D8D">
            <w:pPr>
              <w:tabs>
                <w:tab w:val="num" w:pos="360"/>
              </w:tabs>
              <w:jc w:val="center"/>
              <w:rPr>
                <w:rFonts w:ascii="Times New Roman" w:hAnsi="Times New Roman"/>
                <w:sz w:val="24"/>
              </w:rPr>
            </w:pPr>
            <w:r>
              <w:rPr>
                <w:rFonts w:ascii="Times New Roman" w:hAnsi="Times New Roman"/>
                <w:sz w:val="24"/>
              </w:rPr>
              <w:t>1-4</w:t>
            </w:r>
          </w:p>
        </w:tc>
        <w:tc>
          <w:tcPr>
            <w:tcW w:w="3266" w:type="dxa"/>
            <w:gridSpan w:val="2"/>
          </w:tcPr>
          <w:p w:rsidR="00070A19" w:rsidRPr="00DB4246" w:rsidRDefault="00070A19" w:rsidP="00432D8D">
            <w:pPr>
              <w:tabs>
                <w:tab w:val="num" w:pos="360"/>
              </w:tabs>
              <w:rPr>
                <w:rFonts w:ascii="Times New Roman" w:hAnsi="Times New Roman"/>
                <w:sz w:val="24"/>
              </w:rPr>
            </w:pPr>
            <w:r w:rsidRPr="00DB4246">
              <w:rPr>
                <w:rFonts w:ascii="Times New Roman" w:hAnsi="Times New Roman"/>
                <w:sz w:val="24"/>
              </w:rPr>
              <w:t>классные руководители, учителя-предметники</w:t>
            </w:r>
          </w:p>
        </w:tc>
      </w:tr>
    </w:tbl>
    <w:p w:rsidR="00070A19" w:rsidRDefault="00070A19" w:rsidP="00070A19">
      <w:pPr>
        <w:spacing w:after="0" w:line="240" w:lineRule="auto"/>
        <w:jc w:val="center"/>
        <w:rPr>
          <w:rFonts w:ascii="Times New Roman" w:hAnsi="Times New Roman"/>
          <w:sz w:val="28"/>
          <w:szCs w:val="28"/>
        </w:rPr>
      </w:pPr>
    </w:p>
    <w:tbl>
      <w:tblPr>
        <w:tblStyle w:val="afd"/>
        <w:tblW w:w="0" w:type="auto"/>
        <w:tblLook w:val="04A0" w:firstRow="1" w:lastRow="0" w:firstColumn="1" w:lastColumn="0" w:noHBand="0" w:noVBand="1"/>
      </w:tblPr>
      <w:tblGrid>
        <w:gridCol w:w="10343"/>
      </w:tblGrid>
      <w:tr w:rsidR="00070A19" w:rsidRPr="00042F7F" w:rsidTr="00432D8D">
        <w:tc>
          <w:tcPr>
            <w:tcW w:w="10343" w:type="dxa"/>
          </w:tcPr>
          <w:p w:rsidR="00070A19" w:rsidRDefault="00070A19" w:rsidP="00432D8D">
            <w:pPr>
              <w:jc w:val="center"/>
              <w:rPr>
                <w:rFonts w:ascii="Times New Roman" w:hAnsi="Times New Roman"/>
                <w:b/>
                <w:sz w:val="24"/>
                <w:szCs w:val="24"/>
              </w:rPr>
            </w:pPr>
            <w:r>
              <w:rPr>
                <w:rFonts w:ascii="Times New Roman" w:hAnsi="Times New Roman"/>
                <w:b/>
                <w:sz w:val="24"/>
                <w:szCs w:val="24"/>
              </w:rPr>
              <w:t xml:space="preserve">2. </w:t>
            </w:r>
            <w:r w:rsidRPr="00042F7F">
              <w:rPr>
                <w:rFonts w:ascii="Times New Roman" w:hAnsi="Times New Roman"/>
                <w:b/>
                <w:sz w:val="24"/>
                <w:szCs w:val="24"/>
              </w:rPr>
              <w:t>Модуль «</w:t>
            </w:r>
            <w:r>
              <w:rPr>
                <w:rFonts w:ascii="Times New Roman" w:hAnsi="Times New Roman"/>
                <w:b/>
                <w:sz w:val="24"/>
                <w:szCs w:val="24"/>
              </w:rPr>
              <w:t>Школьный урок»</w:t>
            </w:r>
          </w:p>
          <w:p w:rsidR="00070A19" w:rsidRPr="00042F7F" w:rsidRDefault="00070A19" w:rsidP="00432D8D">
            <w:pPr>
              <w:jc w:val="center"/>
              <w:rPr>
                <w:rFonts w:ascii="Times New Roman" w:hAnsi="Times New Roman"/>
                <w:b/>
                <w:sz w:val="24"/>
                <w:szCs w:val="24"/>
              </w:rPr>
            </w:pPr>
          </w:p>
        </w:tc>
      </w:tr>
      <w:tr w:rsidR="00070A19" w:rsidRPr="00042F7F" w:rsidTr="00432D8D">
        <w:tc>
          <w:tcPr>
            <w:tcW w:w="10343" w:type="dxa"/>
          </w:tcPr>
          <w:p w:rsidR="00070A19" w:rsidRPr="00042F7F" w:rsidRDefault="00070A19" w:rsidP="00432D8D">
            <w:pPr>
              <w:jc w:val="center"/>
              <w:rPr>
                <w:rFonts w:ascii="Times New Roman" w:hAnsi="Times New Roman"/>
                <w:i/>
                <w:sz w:val="24"/>
                <w:szCs w:val="24"/>
              </w:rPr>
            </w:pPr>
            <w:r w:rsidRPr="00042F7F">
              <w:rPr>
                <w:rFonts w:ascii="Times New Roman" w:hAnsi="Times New Roman"/>
                <w:i/>
                <w:sz w:val="24"/>
                <w:szCs w:val="24"/>
              </w:rPr>
              <w:t xml:space="preserve">Осуществляется  согласно индивидуальным планам </w:t>
            </w:r>
            <w:r>
              <w:rPr>
                <w:rFonts w:ascii="Times New Roman" w:hAnsi="Times New Roman"/>
                <w:i/>
                <w:sz w:val="24"/>
                <w:szCs w:val="24"/>
              </w:rPr>
              <w:t>работы учителей - предметников</w:t>
            </w:r>
          </w:p>
        </w:tc>
      </w:tr>
    </w:tbl>
    <w:p w:rsidR="00070A19" w:rsidRDefault="00070A19" w:rsidP="00070A19">
      <w:pPr>
        <w:spacing w:after="0" w:line="240" w:lineRule="auto"/>
        <w:jc w:val="center"/>
        <w:rPr>
          <w:rFonts w:ascii="Times New Roman" w:hAnsi="Times New Roman"/>
          <w:sz w:val="28"/>
          <w:szCs w:val="28"/>
        </w:rPr>
      </w:pPr>
    </w:p>
    <w:tbl>
      <w:tblPr>
        <w:tblStyle w:val="afd"/>
        <w:tblW w:w="10343" w:type="dxa"/>
        <w:tblLook w:val="04A0" w:firstRow="1" w:lastRow="0" w:firstColumn="1" w:lastColumn="0" w:noHBand="0" w:noVBand="1"/>
      </w:tblPr>
      <w:tblGrid>
        <w:gridCol w:w="4013"/>
        <w:gridCol w:w="3058"/>
        <w:gridCol w:w="1046"/>
        <w:gridCol w:w="2226"/>
      </w:tblGrid>
      <w:tr w:rsidR="00070A19" w:rsidRPr="00042F7F" w:rsidTr="00432D8D">
        <w:tc>
          <w:tcPr>
            <w:tcW w:w="10343" w:type="dxa"/>
            <w:gridSpan w:val="4"/>
          </w:tcPr>
          <w:p w:rsidR="00070A19" w:rsidRDefault="00070A19" w:rsidP="00432D8D">
            <w:pPr>
              <w:jc w:val="center"/>
              <w:rPr>
                <w:rFonts w:ascii="Times New Roman" w:hAnsi="Times New Roman"/>
                <w:b/>
                <w:sz w:val="24"/>
                <w:szCs w:val="24"/>
              </w:rPr>
            </w:pPr>
            <w:r w:rsidRPr="007E1A36">
              <w:rPr>
                <w:rFonts w:ascii="Times New Roman" w:hAnsi="Times New Roman"/>
                <w:b/>
                <w:sz w:val="24"/>
                <w:szCs w:val="24"/>
              </w:rPr>
              <w:t xml:space="preserve">3. Модуль </w:t>
            </w:r>
            <w:r>
              <w:rPr>
                <w:rFonts w:ascii="Times New Roman" w:hAnsi="Times New Roman"/>
                <w:b/>
                <w:sz w:val="24"/>
                <w:szCs w:val="24"/>
              </w:rPr>
              <w:t>«Курсы внеурочной деятельности»</w:t>
            </w:r>
          </w:p>
          <w:p w:rsidR="00070A19" w:rsidRPr="007E1A36" w:rsidRDefault="00070A19" w:rsidP="00432D8D">
            <w:pPr>
              <w:jc w:val="center"/>
              <w:rPr>
                <w:rFonts w:ascii="Times New Roman" w:hAnsi="Times New Roman"/>
                <w:b/>
                <w:sz w:val="24"/>
                <w:szCs w:val="24"/>
              </w:rPr>
            </w:pPr>
          </w:p>
        </w:tc>
      </w:tr>
      <w:tr w:rsidR="00070A19" w:rsidRPr="00042F7F" w:rsidTr="00432D8D">
        <w:tc>
          <w:tcPr>
            <w:tcW w:w="4013" w:type="dxa"/>
          </w:tcPr>
          <w:p w:rsidR="00070A19" w:rsidRPr="00321896" w:rsidRDefault="00070A19" w:rsidP="00432D8D">
            <w:pPr>
              <w:jc w:val="center"/>
              <w:rPr>
                <w:rFonts w:ascii="Times New Roman" w:hAnsi="Times New Roman"/>
                <w:b/>
                <w:sz w:val="24"/>
                <w:szCs w:val="24"/>
              </w:rPr>
            </w:pPr>
            <w:r w:rsidRPr="00321896">
              <w:rPr>
                <w:rFonts w:ascii="Times New Roman" w:hAnsi="Times New Roman"/>
                <w:b/>
                <w:sz w:val="24"/>
                <w:szCs w:val="24"/>
              </w:rPr>
              <w:t>Название</w:t>
            </w:r>
          </w:p>
          <w:p w:rsidR="00070A19" w:rsidRPr="00321896" w:rsidRDefault="00070A19" w:rsidP="00432D8D">
            <w:pPr>
              <w:jc w:val="center"/>
              <w:rPr>
                <w:rFonts w:ascii="Times New Roman" w:hAnsi="Times New Roman"/>
                <w:b/>
                <w:sz w:val="24"/>
                <w:szCs w:val="24"/>
              </w:rPr>
            </w:pPr>
            <w:r w:rsidRPr="00321896">
              <w:rPr>
                <w:rFonts w:ascii="Times New Roman" w:hAnsi="Times New Roman"/>
                <w:b/>
                <w:sz w:val="24"/>
                <w:szCs w:val="24"/>
              </w:rPr>
              <w:t>курса</w:t>
            </w:r>
          </w:p>
        </w:tc>
        <w:tc>
          <w:tcPr>
            <w:tcW w:w="3058" w:type="dxa"/>
          </w:tcPr>
          <w:p w:rsidR="00070A19" w:rsidRPr="00321896" w:rsidRDefault="00070A19" w:rsidP="00432D8D">
            <w:pPr>
              <w:jc w:val="center"/>
              <w:rPr>
                <w:rFonts w:ascii="Times New Roman" w:hAnsi="Times New Roman"/>
                <w:b/>
                <w:sz w:val="24"/>
                <w:szCs w:val="24"/>
              </w:rPr>
            </w:pPr>
            <w:r w:rsidRPr="00321896">
              <w:rPr>
                <w:rFonts w:ascii="Times New Roman" w:hAnsi="Times New Roman"/>
                <w:b/>
                <w:sz w:val="24"/>
                <w:szCs w:val="24"/>
              </w:rPr>
              <w:t>Направление</w:t>
            </w:r>
          </w:p>
          <w:p w:rsidR="00070A19" w:rsidRPr="00321896" w:rsidRDefault="00070A19" w:rsidP="00432D8D">
            <w:pPr>
              <w:jc w:val="center"/>
              <w:rPr>
                <w:rFonts w:ascii="Times New Roman" w:hAnsi="Times New Roman"/>
                <w:b/>
                <w:sz w:val="24"/>
                <w:szCs w:val="24"/>
              </w:rPr>
            </w:pPr>
            <w:r w:rsidRPr="00321896">
              <w:rPr>
                <w:rFonts w:ascii="Times New Roman" w:hAnsi="Times New Roman"/>
                <w:b/>
                <w:sz w:val="24"/>
                <w:szCs w:val="24"/>
              </w:rPr>
              <w:t>деятельности</w:t>
            </w:r>
          </w:p>
        </w:tc>
        <w:tc>
          <w:tcPr>
            <w:tcW w:w="1046" w:type="dxa"/>
          </w:tcPr>
          <w:p w:rsidR="00070A19" w:rsidRPr="00321896" w:rsidRDefault="00070A19" w:rsidP="00432D8D">
            <w:pPr>
              <w:jc w:val="center"/>
              <w:rPr>
                <w:rFonts w:ascii="Times New Roman" w:hAnsi="Times New Roman"/>
                <w:b/>
                <w:sz w:val="24"/>
                <w:szCs w:val="24"/>
              </w:rPr>
            </w:pPr>
            <w:r w:rsidRPr="00321896">
              <w:rPr>
                <w:rFonts w:ascii="Times New Roman" w:hAnsi="Times New Roman"/>
                <w:b/>
                <w:sz w:val="24"/>
                <w:szCs w:val="24"/>
              </w:rPr>
              <w:t>Классы</w:t>
            </w:r>
          </w:p>
        </w:tc>
        <w:tc>
          <w:tcPr>
            <w:tcW w:w="2226" w:type="dxa"/>
          </w:tcPr>
          <w:p w:rsidR="00070A19" w:rsidRPr="00321896" w:rsidRDefault="00070A19" w:rsidP="00432D8D">
            <w:pPr>
              <w:jc w:val="center"/>
              <w:rPr>
                <w:rFonts w:ascii="Times New Roman" w:hAnsi="Times New Roman"/>
                <w:b/>
                <w:sz w:val="24"/>
                <w:szCs w:val="24"/>
              </w:rPr>
            </w:pPr>
            <w:r w:rsidRPr="00321896">
              <w:rPr>
                <w:rFonts w:ascii="Times New Roman" w:hAnsi="Times New Roman"/>
                <w:b/>
                <w:sz w:val="24"/>
                <w:szCs w:val="24"/>
              </w:rPr>
              <w:t>Ответственный</w:t>
            </w:r>
          </w:p>
        </w:tc>
      </w:tr>
      <w:tr w:rsidR="00070A19" w:rsidRPr="007E1A36" w:rsidTr="00432D8D">
        <w:tc>
          <w:tcPr>
            <w:tcW w:w="4013" w:type="dxa"/>
          </w:tcPr>
          <w:p w:rsidR="00070A19" w:rsidRPr="00321896" w:rsidRDefault="00070A19" w:rsidP="00432D8D">
            <w:pPr>
              <w:rPr>
                <w:rFonts w:ascii="Times New Roman" w:hAnsi="Times New Roman"/>
                <w:sz w:val="24"/>
                <w:szCs w:val="24"/>
              </w:rPr>
            </w:pPr>
            <w:r>
              <w:rPr>
                <w:rFonts w:ascii="Times New Roman" w:hAnsi="Times New Roman"/>
                <w:sz w:val="24"/>
                <w:szCs w:val="24"/>
              </w:rPr>
              <w:t>Функциональная</w:t>
            </w:r>
            <w:r w:rsidRPr="00321896">
              <w:rPr>
                <w:rFonts w:ascii="Times New Roman" w:hAnsi="Times New Roman"/>
                <w:sz w:val="24"/>
                <w:szCs w:val="24"/>
              </w:rPr>
              <w:t xml:space="preserve"> грамотность</w:t>
            </w:r>
          </w:p>
        </w:tc>
        <w:tc>
          <w:tcPr>
            <w:tcW w:w="3058" w:type="dxa"/>
          </w:tcPr>
          <w:p w:rsidR="00070A19" w:rsidRPr="00321896" w:rsidRDefault="00070A19" w:rsidP="00432D8D">
            <w:pPr>
              <w:rPr>
                <w:rFonts w:ascii="Times New Roman" w:hAnsi="Times New Roman"/>
                <w:sz w:val="24"/>
                <w:szCs w:val="24"/>
              </w:rPr>
            </w:pPr>
            <w:r>
              <w:rPr>
                <w:rFonts w:ascii="Times New Roman" w:hAnsi="Times New Roman"/>
                <w:sz w:val="24"/>
                <w:szCs w:val="24"/>
              </w:rPr>
              <w:t>Обще интеллектуальное</w:t>
            </w:r>
          </w:p>
        </w:tc>
        <w:tc>
          <w:tcPr>
            <w:tcW w:w="1046" w:type="dxa"/>
          </w:tcPr>
          <w:p w:rsidR="00070A19" w:rsidRPr="00321896" w:rsidRDefault="00070A19" w:rsidP="00432D8D">
            <w:pPr>
              <w:rPr>
                <w:rFonts w:ascii="Times New Roman" w:hAnsi="Times New Roman"/>
                <w:sz w:val="24"/>
                <w:szCs w:val="24"/>
              </w:rPr>
            </w:pPr>
            <w:r w:rsidRPr="00321896">
              <w:rPr>
                <w:rFonts w:ascii="Times New Roman" w:hAnsi="Times New Roman"/>
                <w:sz w:val="24"/>
                <w:szCs w:val="24"/>
              </w:rPr>
              <w:t>1</w:t>
            </w:r>
            <w:r>
              <w:rPr>
                <w:rFonts w:ascii="Times New Roman" w:hAnsi="Times New Roman"/>
                <w:sz w:val="24"/>
                <w:szCs w:val="24"/>
              </w:rPr>
              <w:t>-4</w:t>
            </w:r>
          </w:p>
        </w:tc>
        <w:tc>
          <w:tcPr>
            <w:tcW w:w="2226" w:type="dxa"/>
          </w:tcPr>
          <w:p w:rsidR="00070A19" w:rsidRPr="00321896" w:rsidRDefault="00070A19" w:rsidP="00432D8D">
            <w:pPr>
              <w:rPr>
                <w:rFonts w:ascii="Times New Roman" w:hAnsi="Times New Roman"/>
                <w:sz w:val="24"/>
                <w:szCs w:val="24"/>
              </w:rPr>
            </w:pPr>
            <w:r>
              <w:rPr>
                <w:rFonts w:ascii="Times New Roman" w:hAnsi="Times New Roman"/>
                <w:sz w:val="24"/>
                <w:szCs w:val="24"/>
              </w:rPr>
              <w:t>Буханцева О.В.</w:t>
            </w:r>
          </w:p>
        </w:tc>
      </w:tr>
      <w:tr w:rsidR="00070A19" w:rsidRPr="007E1A36" w:rsidTr="00432D8D">
        <w:tc>
          <w:tcPr>
            <w:tcW w:w="4013" w:type="dxa"/>
          </w:tcPr>
          <w:p w:rsidR="00070A19" w:rsidRPr="00321896" w:rsidRDefault="00070A19" w:rsidP="00432D8D">
            <w:pPr>
              <w:rPr>
                <w:rFonts w:ascii="Times New Roman" w:hAnsi="Times New Roman"/>
                <w:sz w:val="24"/>
                <w:szCs w:val="24"/>
              </w:rPr>
            </w:pPr>
            <w:r w:rsidRPr="00321896">
              <w:rPr>
                <w:rFonts w:ascii="Times New Roman" w:hAnsi="Times New Roman"/>
                <w:sz w:val="24"/>
                <w:szCs w:val="24"/>
              </w:rPr>
              <w:t>Орлята России</w:t>
            </w:r>
          </w:p>
        </w:tc>
        <w:tc>
          <w:tcPr>
            <w:tcW w:w="3058" w:type="dxa"/>
          </w:tcPr>
          <w:p w:rsidR="00070A19" w:rsidRPr="00321896" w:rsidRDefault="00070A19" w:rsidP="00432D8D">
            <w:pPr>
              <w:rPr>
                <w:rFonts w:ascii="Times New Roman" w:hAnsi="Times New Roman"/>
                <w:sz w:val="24"/>
                <w:szCs w:val="24"/>
              </w:rPr>
            </w:pPr>
            <w:r>
              <w:rPr>
                <w:rFonts w:ascii="Times New Roman" w:hAnsi="Times New Roman"/>
                <w:sz w:val="24"/>
                <w:szCs w:val="24"/>
              </w:rPr>
              <w:t>Социальное</w:t>
            </w:r>
          </w:p>
        </w:tc>
        <w:tc>
          <w:tcPr>
            <w:tcW w:w="1046" w:type="dxa"/>
          </w:tcPr>
          <w:p w:rsidR="00070A19" w:rsidRPr="00321896" w:rsidRDefault="00070A19" w:rsidP="00432D8D">
            <w:pPr>
              <w:rPr>
                <w:rFonts w:ascii="Times New Roman" w:hAnsi="Times New Roman"/>
                <w:sz w:val="24"/>
                <w:szCs w:val="24"/>
              </w:rPr>
            </w:pPr>
            <w:r>
              <w:rPr>
                <w:rFonts w:ascii="Times New Roman" w:hAnsi="Times New Roman"/>
                <w:sz w:val="24"/>
                <w:szCs w:val="24"/>
              </w:rPr>
              <w:t>1-4</w:t>
            </w:r>
          </w:p>
        </w:tc>
        <w:tc>
          <w:tcPr>
            <w:tcW w:w="2226" w:type="dxa"/>
          </w:tcPr>
          <w:p w:rsidR="00070A19" w:rsidRPr="00321896" w:rsidRDefault="00070A19" w:rsidP="00432D8D">
            <w:pPr>
              <w:rPr>
                <w:rFonts w:ascii="Times New Roman" w:hAnsi="Times New Roman"/>
                <w:sz w:val="24"/>
                <w:szCs w:val="24"/>
              </w:rPr>
            </w:pPr>
            <w:r>
              <w:rPr>
                <w:rFonts w:ascii="Times New Roman" w:hAnsi="Times New Roman"/>
                <w:sz w:val="24"/>
                <w:szCs w:val="24"/>
              </w:rPr>
              <w:t>Кл.руководители</w:t>
            </w:r>
          </w:p>
        </w:tc>
      </w:tr>
      <w:tr w:rsidR="00070A19" w:rsidRPr="007E1A36" w:rsidTr="00432D8D">
        <w:tc>
          <w:tcPr>
            <w:tcW w:w="4013" w:type="dxa"/>
          </w:tcPr>
          <w:p w:rsidR="00070A19" w:rsidRPr="00321896" w:rsidRDefault="00070A19" w:rsidP="00432D8D">
            <w:pPr>
              <w:rPr>
                <w:rFonts w:ascii="Times New Roman" w:hAnsi="Times New Roman"/>
                <w:sz w:val="24"/>
                <w:szCs w:val="24"/>
              </w:rPr>
            </w:pPr>
            <w:r>
              <w:rPr>
                <w:rFonts w:ascii="Times New Roman" w:hAnsi="Times New Roman"/>
                <w:sz w:val="24"/>
                <w:szCs w:val="24"/>
              </w:rPr>
              <w:t>Мы любим русский язык</w:t>
            </w:r>
          </w:p>
        </w:tc>
        <w:tc>
          <w:tcPr>
            <w:tcW w:w="3058" w:type="dxa"/>
          </w:tcPr>
          <w:p w:rsidR="00070A19" w:rsidRPr="00321896" w:rsidRDefault="00070A19" w:rsidP="00432D8D">
            <w:pPr>
              <w:rPr>
                <w:rFonts w:ascii="Times New Roman" w:hAnsi="Times New Roman"/>
                <w:sz w:val="24"/>
                <w:szCs w:val="24"/>
              </w:rPr>
            </w:pPr>
            <w:r>
              <w:rPr>
                <w:rFonts w:ascii="Times New Roman" w:hAnsi="Times New Roman"/>
                <w:sz w:val="24"/>
                <w:szCs w:val="24"/>
              </w:rPr>
              <w:t>Обще интеллектуальное</w:t>
            </w:r>
          </w:p>
        </w:tc>
        <w:tc>
          <w:tcPr>
            <w:tcW w:w="1046" w:type="dxa"/>
          </w:tcPr>
          <w:p w:rsidR="00070A19" w:rsidRPr="00321896" w:rsidRDefault="00070A19" w:rsidP="00432D8D">
            <w:pPr>
              <w:rPr>
                <w:rFonts w:ascii="Times New Roman" w:hAnsi="Times New Roman"/>
                <w:sz w:val="24"/>
                <w:szCs w:val="24"/>
              </w:rPr>
            </w:pPr>
            <w:r w:rsidRPr="00321896">
              <w:rPr>
                <w:rFonts w:ascii="Times New Roman" w:hAnsi="Times New Roman"/>
                <w:sz w:val="24"/>
                <w:szCs w:val="24"/>
              </w:rPr>
              <w:t>1-4</w:t>
            </w:r>
          </w:p>
        </w:tc>
        <w:tc>
          <w:tcPr>
            <w:tcW w:w="2226" w:type="dxa"/>
          </w:tcPr>
          <w:p w:rsidR="00070A19" w:rsidRPr="00321896" w:rsidRDefault="00070A19" w:rsidP="00432D8D">
            <w:pPr>
              <w:rPr>
                <w:rFonts w:ascii="Times New Roman" w:hAnsi="Times New Roman"/>
                <w:sz w:val="24"/>
                <w:szCs w:val="24"/>
              </w:rPr>
            </w:pPr>
            <w:r>
              <w:rPr>
                <w:rFonts w:ascii="Times New Roman" w:hAnsi="Times New Roman"/>
                <w:sz w:val="24"/>
                <w:szCs w:val="24"/>
              </w:rPr>
              <w:t>Гукенгеймер И.В.</w:t>
            </w:r>
          </w:p>
        </w:tc>
      </w:tr>
      <w:tr w:rsidR="00070A19" w:rsidRPr="007E1A36" w:rsidTr="00432D8D">
        <w:tc>
          <w:tcPr>
            <w:tcW w:w="4013" w:type="dxa"/>
          </w:tcPr>
          <w:p w:rsidR="00070A19" w:rsidRPr="00321896" w:rsidRDefault="00070A19" w:rsidP="00432D8D">
            <w:pPr>
              <w:rPr>
                <w:rFonts w:ascii="Times New Roman" w:hAnsi="Times New Roman"/>
                <w:sz w:val="24"/>
                <w:szCs w:val="24"/>
              </w:rPr>
            </w:pPr>
            <w:r>
              <w:rPr>
                <w:rFonts w:ascii="Times New Roman" w:hAnsi="Times New Roman"/>
                <w:sz w:val="24"/>
                <w:szCs w:val="24"/>
              </w:rPr>
              <w:t>Основы театрального искусства «Золотой ключик»</w:t>
            </w:r>
          </w:p>
        </w:tc>
        <w:tc>
          <w:tcPr>
            <w:tcW w:w="3058" w:type="dxa"/>
          </w:tcPr>
          <w:p w:rsidR="00070A19" w:rsidRPr="00321896" w:rsidRDefault="00070A19" w:rsidP="00432D8D">
            <w:pPr>
              <w:rPr>
                <w:rFonts w:ascii="Times New Roman" w:hAnsi="Times New Roman"/>
                <w:sz w:val="24"/>
                <w:szCs w:val="24"/>
              </w:rPr>
            </w:pPr>
            <w:r>
              <w:rPr>
                <w:rFonts w:ascii="Times New Roman" w:hAnsi="Times New Roman"/>
                <w:sz w:val="24"/>
                <w:szCs w:val="24"/>
              </w:rPr>
              <w:t>Социальное</w:t>
            </w:r>
          </w:p>
        </w:tc>
        <w:tc>
          <w:tcPr>
            <w:tcW w:w="1046" w:type="dxa"/>
          </w:tcPr>
          <w:p w:rsidR="00070A19" w:rsidRPr="00321896" w:rsidRDefault="00070A19" w:rsidP="00432D8D">
            <w:pPr>
              <w:rPr>
                <w:rFonts w:ascii="Times New Roman" w:hAnsi="Times New Roman"/>
                <w:sz w:val="24"/>
                <w:szCs w:val="24"/>
              </w:rPr>
            </w:pPr>
            <w:r w:rsidRPr="00321896">
              <w:rPr>
                <w:rFonts w:ascii="Times New Roman" w:hAnsi="Times New Roman"/>
                <w:sz w:val="24"/>
                <w:szCs w:val="24"/>
              </w:rPr>
              <w:t>1-4</w:t>
            </w:r>
          </w:p>
        </w:tc>
        <w:tc>
          <w:tcPr>
            <w:tcW w:w="2226" w:type="dxa"/>
          </w:tcPr>
          <w:p w:rsidR="00070A19" w:rsidRPr="00321896" w:rsidRDefault="00070A19" w:rsidP="00432D8D">
            <w:pPr>
              <w:rPr>
                <w:rFonts w:ascii="Times New Roman" w:hAnsi="Times New Roman"/>
                <w:sz w:val="24"/>
                <w:szCs w:val="24"/>
              </w:rPr>
            </w:pPr>
            <w:r>
              <w:rPr>
                <w:rFonts w:ascii="Times New Roman" w:hAnsi="Times New Roman"/>
                <w:sz w:val="24"/>
                <w:szCs w:val="24"/>
              </w:rPr>
              <w:t>Прядко Г.А.</w:t>
            </w:r>
          </w:p>
        </w:tc>
      </w:tr>
      <w:tr w:rsidR="00070A19" w:rsidRPr="007E1A36" w:rsidTr="00432D8D">
        <w:tc>
          <w:tcPr>
            <w:tcW w:w="4013" w:type="dxa"/>
          </w:tcPr>
          <w:p w:rsidR="00070A19" w:rsidRPr="00321896" w:rsidRDefault="00070A19" w:rsidP="00432D8D">
            <w:pPr>
              <w:rPr>
                <w:rFonts w:ascii="Times New Roman" w:hAnsi="Times New Roman"/>
                <w:sz w:val="24"/>
                <w:szCs w:val="24"/>
              </w:rPr>
            </w:pPr>
            <w:r w:rsidRPr="00321896">
              <w:rPr>
                <w:rFonts w:ascii="Times New Roman" w:hAnsi="Times New Roman"/>
                <w:sz w:val="24"/>
                <w:szCs w:val="24"/>
              </w:rPr>
              <w:t>Разговоры о важном</w:t>
            </w:r>
          </w:p>
        </w:tc>
        <w:tc>
          <w:tcPr>
            <w:tcW w:w="3058" w:type="dxa"/>
          </w:tcPr>
          <w:p w:rsidR="00070A19" w:rsidRPr="00321896" w:rsidRDefault="00070A19" w:rsidP="00432D8D">
            <w:pPr>
              <w:rPr>
                <w:rFonts w:ascii="Times New Roman" w:hAnsi="Times New Roman"/>
                <w:sz w:val="24"/>
                <w:szCs w:val="24"/>
              </w:rPr>
            </w:pPr>
            <w:r>
              <w:rPr>
                <w:rFonts w:ascii="Times New Roman" w:hAnsi="Times New Roman"/>
                <w:sz w:val="24"/>
                <w:szCs w:val="24"/>
              </w:rPr>
              <w:t>Общекультурное</w:t>
            </w:r>
          </w:p>
        </w:tc>
        <w:tc>
          <w:tcPr>
            <w:tcW w:w="1046" w:type="dxa"/>
          </w:tcPr>
          <w:p w:rsidR="00070A19" w:rsidRPr="00321896" w:rsidRDefault="00070A19" w:rsidP="00432D8D">
            <w:pPr>
              <w:rPr>
                <w:rFonts w:ascii="Times New Roman" w:hAnsi="Times New Roman"/>
                <w:sz w:val="24"/>
                <w:szCs w:val="24"/>
              </w:rPr>
            </w:pPr>
            <w:r w:rsidRPr="00321896">
              <w:rPr>
                <w:rFonts w:ascii="Times New Roman" w:hAnsi="Times New Roman"/>
                <w:sz w:val="24"/>
                <w:szCs w:val="24"/>
              </w:rPr>
              <w:t>1-</w:t>
            </w:r>
            <w:r>
              <w:rPr>
                <w:rFonts w:ascii="Times New Roman" w:hAnsi="Times New Roman"/>
                <w:sz w:val="24"/>
                <w:szCs w:val="24"/>
              </w:rPr>
              <w:t>4</w:t>
            </w:r>
          </w:p>
        </w:tc>
        <w:tc>
          <w:tcPr>
            <w:tcW w:w="2226" w:type="dxa"/>
          </w:tcPr>
          <w:p w:rsidR="00070A19" w:rsidRPr="00321896" w:rsidRDefault="00070A19" w:rsidP="00432D8D">
            <w:pPr>
              <w:rPr>
                <w:rFonts w:ascii="Times New Roman" w:hAnsi="Times New Roman"/>
                <w:sz w:val="24"/>
                <w:szCs w:val="24"/>
              </w:rPr>
            </w:pPr>
            <w:r w:rsidRPr="00321896">
              <w:rPr>
                <w:rFonts w:ascii="Times New Roman" w:hAnsi="Times New Roman"/>
                <w:sz w:val="24"/>
                <w:szCs w:val="24"/>
              </w:rPr>
              <w:t>Кл.руководители</w:t>
            </w:r>
          </w:p>
        </w:tc>
      </w:tr>
      <w:tr w:rsidR="00070A19" w:rsidRPr="007E1A36" w:rsidTr="00432D8D">
        <w:tc>
          <w:tcPr>
            <w:tcW w:w="4013" w:type="dxa"/>
          </w:tcPr>
          <w:p w:rsidR="00070A19" w:rsidRPr="00321896" w:rsidRDefault="00070A19" w:rsidP="00432D8D">
            <w:pPr>
              <w:rPr>
                <w:rFonts w:ascii="Times New Roman" w:hAnsi="Times New Roman"/>
                <w:sz w:val="24"/>
                <w:szCs w:val="24"/>
              </w:rPr>
            </w:pPr>
            <w:r>
              <w:rPr>
                <w:rFonts w:ascii="Times New Roman" w:hAnsi="Times New Roman"/>
                <w:sz w:val="24"/>
                <w:szCs w:val="24"/>
              </w:rPr>
              <w:t>История и культура донского края</w:t>
            </w:r>
          </w:p>
        </w:tc>
        <w:tc>
          <w:tcPr>
            <w:tcW w:w="3058" w:type="dxa"/>
          </w:tcPr>
          <w:p w:rsidR="00070A19" w:rsidRPr="00321896" w:rsidRDefault="00070A19" w:rsidP="00432D8D">
            <w:pPr>
              <w:rPr>
                <w:rFonts w:ascii="Times New Roman" w:hAnsi="Times New Roman"/>
                <w:sz w:val="24"/>
                <w:szCs w:val="24"/>
              </w:rPr>
            </w:pPr>
            <w:r>
              <w:rPr>
                <w:rFonts w:ascii="Times New Roman" w:hAnsi="Times New Roman"/>
                <w:sz w:val="24"/>
                <w:szCs w:val="24"/>
              </w:rPr>
              <w:t>Духовно-нравственное</w:t>
            </w:r>
          </w:p>
        </w:tc>
        <w:tc>
          <w:tcPr>
            <w:tcW w:w="1046" w:type="dxa"/>
          </w:tcPr>
          <w:p w:rsidR="00070A19" w:rsidRPr="00321896" w:rsidRDefault="00070A19" w:rsidP="00432D8D">
            <w:pPr>
              <w:rPr>
                <w:rFonts w:ascii="Times New Roman" w:hAnsi="Times New Roman"/>
                <w:sz w:val="24"/>
                <w:szCs w:val="24"/>
              </w:rPr>
            </w:pPr>
            <w:r w:rsidRPr="00321896">
              <w:rPr>
                <w:rFonts w:ascii="Times New Roman" w:hAnsi="Times New Roman"/>
                <w:sz w:val="24"/>
                <w:szCs w:val="24"/>
              </w:rPr>
              <w:t>1-4</w:t>
            </w:r>
          </w:p>
        </w:tc>
        <w:tc>
          <w:tcPr>
            <w:tcW w:w="2226" w:type="dxa"/>
          </w:tcPr>
          <w:p w:rsidR="00070A19" w:rsidRPr="00321896" w:rsidRDefault="00070A19" w:rsidP="00432D8D">
            <w:pPr>
              <w:rPr>
                <w:rFonts w:ascii="Times New Roman" w:hAnsi="Times New Roman"/>
                <w:sz w:val="24"/>
                <w:szCs w:val="24"/>
              </w:rPr>
            </w:pPr>
            <w:r>
              <w:rPr>
                <w:rFonts w:ascii="Times New Roman" w:hAnsi="Times New Roman"/>
                <w:sz w:val="24"/>
                <w:szCs w:val="24"/>
              </w:rPr>
              <w:t>Дыдышко И.Ю.</w:t>
            </w:r>
          </w:p>
        </w:tc>
      </w:tr>
      <w:tr w:rsidR="00070A19" w:rsidRPr="007E1A36" w:rsidTr="00432D8D">
        <w:tc>
          <w:tcPr>
            <w:tcW w:w="4013" w:type="dxa"/>
          </w:tcPr>
          <w:p w:rsidR="00070A19" w:rsidRDefault="00070A19" w:rsidP="00432D8D">
            <w:pPr>
              <w:rPr>
                <w:rFonts w:ascii="Times New Roman" w:hAnsi="Times New Roman"/>
                <w:sz w:val="24"/>
                <w:szCs w:val="24"/>
              </w:rPr>
            </w:pPr>
            <w:r>
              <w:rPr>
                <w:rFonts w:ascii="Times New Roman" w:hAnsi="Times New Roman"/>
                <w:sz w:val="24"/>
                <w:szCs w:val="24"/>
              </w:rPr>
              <w:t>Ментальная арифметики</w:t>
            </w:r>
          </w:p>
        </w:tc>
        <w:tc>
          <w:tcPr>
            <w:tcW w:w="3058" w:type="dxa"/>
          </w:tcPr>
          <w:p w:rsidR="00070A19" w:rsidRDefault="00070A19" w:rsidP="00432D8D">
            <w:pPr>
              <w:rPr>
                <w:rFonts w:ascii="Times New Roman" w:hAnsi="Times New Roman"/>
                <w:sz w:val="24"/>
                <w:szCs w:val="24"/>
              </w:rPr>
            </w:pPr>
            <w:r>
              <w:rPr>
                <w:rFonts w:ascii="Times New Roman" w:hAnsi="Times New Roman"/>
                <w:sz w:val="24"/>
                <w:szCs w:val="24"/>
              </w:rPr>
              <w:t>Обще интеллектуальное</w:t>
            </w:r>
          </w:p>
        </w:tc>
        <w:tc>
          <w:tcPr>
            <w:tcW w:w="1046" w:type="dxa"/>
          </w:tcPr>
          <w:p w:rsidR="00070A19" w:rsidRPr="00321896" w:rsidRDefault="00070A19" w:rsidP="00432D8D">
            <w:pPr>
              <w:rPr>
                <w:rFonts w:ascii="Times New Roman" w:hAnsi="Times New Roman"/>
                <w:sz w:val="24"/>
                <w:szCs w:val="24"/>
              </w:rPr>
            </w:pPr>
            <w:r>
              <w:rPr>
                <w:rFonts w:ascii="Times New Roman" w:hAnsi="Times New Roman"/>
                <w:sz w:val="24"/>
                <w:szCs w:val="24"/>
              </w:rPr>
              <w:t>1-4</w:t>
            </w:r>
          </w:p>
        </w:tc>
        <w:tc>
          <w:tcPr>
            <w:tcW w:w="2226" w:type="dxa"/>
          </w:tcPr>
          <w:p w:rsidR="00070A19" w:rsidRDefault="00070A19" w:rsidP="00432D8D">
            <w:pPr>
              <w:rPr>
                <w:rFonts w:ascii="Times New Roman" w:hAnsi="Times New Roman"/>
                <w:sz w:val="24"/>
                <w:szCs w:val="24"/>
              </w:rPr>
            </w:pPr>
            <w:r w:rsidRPr="00321896">
              <w:rPr>
                <w:rFonts w:ascii="Times New Roman" w:hAnsi="Times New Roman"/>
                <w:sz w:val="24"/>
                <w:szCs w:val="24"/>
              </w:rPr>
              <w:t>Кл.руководители</w:t>
            </w:r>
          </w:p>
        </w:tc>
      </w:tr>
      <w:tr w:rsidR="00070A19" w:rsidRPr="007E1A36" w:rsidTr="00432D8D">
        <w:tc>
          <w:tcPr>
            <w:tcW w:w="4013" w:type="dxa"/>
          </w:tcPr>
          <w:p w:rsidR="00070A19" w:rsidRDefault="00070A19" w:rsidP="00432D8D">
            <w:pPr>
              <w:rPr>
                <w:rFonts w:ascii="Times New Roman" w:hAnsi="Times New Roman"/>
                <w:sz w:val="24"/>
                <w:szCs w:val="24"/>
              </w:rPr>
            </w:pPr>
            <w:r>
              <w:rPr>
                <w:rFonts w:ascii="Times New Roman" w:hAnsi="Times New Roman"/>
                <w:sz w:val="24"/>
                <w:szCs w:val="24"/>
              </w:rPr>
              <w:t>Народные игры</w:t>
            </w:r>
          </w:p>
        </w:tc>
        <w:tc>
          <w:tcPr>
            <w:tcW w:w="3058" w:type="dxa"/>
          </w:tcPr>
          <w:p w:rsidR="00070A19" w:rsidRDefault="00070A19" w:rsidP="00432D8D">
            <w:pPr>
              <w:rPr>
                <w:rFonts w:ascii="Times New Roman" w:hAnsi="Times New Roman"/>
                <w:sz w:val="24"/>
                <w:szCs w:val="24"/>
              </w:rPr>
            </w:pPr>
            <w:r>
              <w:rPr>
                <w:rFonts w:ascii="Times New Roman" w:hAnsi="Times New Roman"/>
                <w:sz w:val="24"/>
                <w:szCs w:val="24"/>
              </w:rPr>
              <w:t>Спортивно-оздоровительное</w:t>
            </w:r>
          </w:p>
        </w:tc>
        <w:tc>
          <w:tcPr>
            <w:tcW w:w="1046" w:type="dxa"/>
          </w:tcPr>
          <w:p w:rsidR="00070A19" w:rsidRPr="00321896" w:rsidRDefault="00070A19" w:rsidP="00432D8D">
            <w:pPr>
              <w:rPr>
                <w:rFonts w:ascii="Times New Roman" w:hAnsi="Times New Roman"/>
                <w:sz w:val="24"/>
                <w:szCs w:val="24"/>
              </w:rPr>
            </w:pPr>
            <w:r>
              <w:rPr>
                <w:rFonts w:ascii="Times New Roman" w:hAnsi="Times New Roman"/>
                <w:sz w:val="24"/>
                <w:szCs w:val="24"/>
              </w:rPr>
              <w:t>1-4</w:t>
            </w:r>
          </w:p>
        </w:tc>
        <w:tc>
          <w:tcPr>
            <w:tcW w:w="2226" w:type="dxa"/>
          </w:tcPr>
          <w:p w:rsidR="00070A19" w:rsidRDefault="00070A19" w:rsidP="00432D8D">
            <w:pPr>
              <w:rPr>
                <w:rFonts w:ascii="Times New Roman" w:hAnsi="Times New Roman"/>
                <w:sz w:val="24"/>
                <w:szCs w:val="24"/>
              </w:rPr>
            </w:pPr>
            <w:r w:rsidRPr="00321896">
              <w:rPr>
                <w:rFonts w:ascii="Times New Roman" w:hAnsi="Times New Roman"/>
                <w:sz w:val="24"/>
                <w:szCs w:val="24"/>
              </w:rPr>
              <w:t>Кл.руководители</w:t>
            </w:r>
          </w:p>
        </w:tc>
      </w:tr>
    </w:tbl>
    <w:p w:rsidR="00070A19" w:rsidRDefault="00070A19" w:rsidP="00070A19">
      <w:pPr>
        <w:spacing w:after="0" w:line="240" w:lineRule="auto"/>
        <w:rPr>
          <w:rFonts w:ascii="Times New Roman" w:hAnsi="Times New Roman"/>
          <w:sz w:val="24"/>
          <w:szCs w:val="24"/>
        </w:rPr>
      </w:pPr>
    </w:p>
    <w:tbl>
      <w:tblPr>
        <w:tblStyle w:val="afd"/>
        <w:tblW w:w="10485" w:type="dxa"/>
        <w:tblLook w:val="04A0" w:firstRow="1" w:lastRow="0" w:firstColumn="1" w:lastColumn="0" w:noHBand="0" w:noVBand="1"/>
      </w:tblPr>
      <w:tblGrid>
        <w:gridCol w:w="3966"/>
        <w:gridCol w:w="2409"/>
        <w:gridCol w:w="1559"/>
        <w:gridCol w:w="2551"/>
      </w:tblGrid>
      <w:tr w:rsidR="00070A19" w:rsidRPr="007E1A36" w:rsidTr="00432D8D">
        <w:tc>
          <w:tcPr>
            <w:tcW w:w="10485" w:type="dxa"/>
            <w:gridSpan w:val="4"/>
          </w:tcPr>
          <w:p w:rsidR="00070A19" w:rsidRPr="007E1A36" w:rsidRDefault="00070A19" w:rsidP="00432D8D">
            <w:pPr>
              <w:jc w:val="center"/>
              <w:rPr>
                <w:rFonts w:ascii="Times New Roman" w:hAnsi="Times New Roman"/>
                <w:b/>
                <w:sz w:val="24"/>
                <w:szCs w:val="24"/>
              </w:rPr>
            </w:pPr>
            <w:r>
              <w:rPr>
                <w:rFonts w:ascii="Times New Roman" w:hAnsi="Times New Roman"/>
                <w:b/>
                <w:sz w:val="24"/>
                <w:szCs w:val="24"/>
              </w:rPr>
              <w:t>4</w:t>
            </w:r>
            <w:r w:rsidRPr="007E1A36">
              <w:rPr>
                <w:rFonts w:ascii="Times New Roman" w:hAnsi="Times New Roman"/>
                <w:b/>
                <w:sz w:val="24"/>
                <w:szCs w:val="24"/>
              </w:rPr>
              <w:t>. Модуль «</w:t>
            </w:r>
            <w:r>
              <w:rPr>
                <w:rFonts w:ascii="Times New Roman" w:hAnsi="Times New Roman"/>
                <w:b/>
                <w:sz w:val="24"/>
                <w:szCs w:val="24"/>
              </w:rPr>
              <w:t>Взаимодействие с родителями</w:t>
            </w:r>
            <w:r w:rsidRPr="007E1A36">
              <w:rPr>
                <w:rFonts w:ascii="Times New Roman" w:hAnsi="Times New Roman"/>
                <w:b/>
                <w:sz w:val="24"/>
                <w:szCs w:val="24"/>
              </w:rPr>
              <w:t>»</w:t>
            </w:r>
          </w:p>
          <w:p w:rsidR="00070A19" w:rsidRPr="007E1A36" w:rsidRDefault="00070A19" w:rsidP="00432D8D">
            <w:pPr>
              <w:rPr>
                <w:rFonts w:ascii="Times New Roman" w:hAnsi="Times New Roman"/>
                <w:b/>
                <w:sz w:val="24"/>
                <w:szCs w:val="24"/>
              </w:rPr>
            </w:pPr>
          </w:p>
        </w:tc>
      </w:tr>
      <w:tr w:rsidR="00070A19" w:rsidRPr="007E1A36" w:rsidTr="00432D8D">
        <w:tc>
          <w:tcPr>
            <w:tcW w:w="3966" w:type="dxa"/>
          </w:tcPr>
          <w:p w:rsidR="00070A19" w:rsidRPr="007E1A36" w:rsidRDefault="00070A19" w:rsidP="00432D8D">
            <w:pPr>
              <w:jc w:val="center"/>
              <w:rPr>
                <w:rFonts w:ascii="Times New Roman" w:hAnsi="Times New Roman"/>
                <w:b/>
                <w:sz w:val="24"/>
                <w:szCs w:val="24"/>
              </w:rPr>
            </w:pPr>
            <w:r>
              <w:rPr>
                <w:rFonts w:ascii="Times New Roman" w:hAnsi="Times New Roman"/>
                <w:b/>
                <w:sz w:val="24"/>
                <w:szCs w:val="24"/>
              </w:rPr>
              <w:t>Мероприятие</w:t>
            </w:r>
          </w:p>
        </w:tc>
        <w:tc>
          <w:tcPr>
            <w:tcW w:w="2409" w:type="dxa"/>
          </w:tcPr>
          <w:p w:rsidR="00070A19" w:rsidRDefault="00070A19" w:rsidP="00432D8D">
            <w:pPr>
              <w:jc w:val="center"/>
              <w:rPr>
                <w:rFonts w:ascii="Times New Roman" w:hAnsi="Times New Roman"/>
                <w:b/>
                <w:sz w:val="24"/>
                <w:szCs w:val="24"/>
              </w:rPr>
            </w:pPr>
            <w:r>
              <w:rPr>
                <w:rFonts w:ascii="Times New Roman" w:hAnsi="Times New Roman"/>
                <w:b/>
                <w:sz w:val="24"/>
                <w:szCs w:val="24"/>
              </w:rPr>
              <w:t>Сроки</w:t>
            </w:r>
          </w:p>
          <w:p w:rsidR="00070A19" w:rsidRPr="007E1A36" w:rsidRDefault="00070A19" w:rsidP="00432D8D">
            <w:pPr>
              <w:jc w:val="center"/>
              <w:rPr>
                <w:rFonts w:ascii="Times New Roman" w:hAnsi="Times New Roman"/>
                <w:b/>
                <w:sz w:val="24"/>
                <w:szCs w:val="24"/>
              </w:rPr>
            </w:pPr>
            <w:r>
              <w:rPr>
                <w:rFonts w:ascii="Times New Roman" w:hAnsi="Times New Roman"/>
                <w:b/>
                <w:sz w:val="24"/>
                <w:szCs w:val="24"/>
              </w:rPr>
              <w:t>проведения</w:t>
            </w:r>
          </w:p>
        </w:tc>
        <w:tc>
          <w:tcPr>
            <w:tcW w:w="1559" w:type="dxa"/>
          </w:tcPr>
          <w:p w:rsidR="00070A19" w:rsidRPr="007E1A36" w:rsidRDefault="00070A19" w:rsidP="00432D8D">
            <w:pPr>
              <w:jc w:val="center"/>
              <w:rPr>
                <w:rFonts w:ascii="Times New Roman" w:hAnsi="Times New Roman"/>
                <w:b/>
                <w:sz w:val="24"/>
                <w:szCs w:val="24"/>
              </w:rPr>
            </w:pPr>
            <w:r w:rsidRPr="007E1A36">
              <w:rPr>
                <w:rFonts w:ascii="Times New Roman" w:hAnsi="Times New Roman"/>
                <w:b/>
                <w:sz w:val="24"/>
                <w:szCs w:val="24"/>
              </w:rPr>
              <w:t>Классы</w:t>
            </w:r>
          </w:p>
        </w:tc>
        <w:tc>
          <w:tcPr>
            <w:tcW w:w="2551" w:type="dxa"/>
          </w:tcPr>
          <w:p w:rsidR="00070A19" w:rsidRPr="007E1A36" w:rsidRDefault="00070A19" w:rsidP="00432D8D">
            <w:pPr>
              <w:jc w:val="center"/>
              <w:rPr>
                <w:rFonts w:ascii="Times New Roman" w:hAnsi="Times New Roman"/>
                <w:b/>
                <w:sz w:val="24"/>
                <w:szCs w:val="24"/>
              </w:rPr>
            </w:pPr>
            <w:r w:rsidRPr="007E1A36">
              <w:rPr>
                <w:rFonts w:ascii="Times New Roman" w:hAnsi="Times New Roman"/>
                <w:b/>
                <w:sz w:val="24"/>
                <w:szCs w:val="24"/>
              </w:rPr>
              <w:t>Ответственный</w:t>
            </w:r>
          </w:p>
        </w:tc>
      </w:tr>
      <w:tr w:rsidR="00070A19" w:rsidRPr="007E1A36" w:rsidTr="00432D8D">
        <w:tc>
          <w:tcPr>
            <w:tcW w:w="3966" w:type="dxa"/>
          </w:tcPr>
          <w:p w:rsidR="00070A19" w:rsidRPr="00C5245B" w:rsidRDefault="00070A19" w:rsidP="00432D8D">
            <w:pPr>
              <w:rPr>
                <w:rFonts w:ascii="Times New Roman" w:hAnsi="Times New Roman"/>
                <w:sz w:val="24"/>
                <w:szCs w:val="24"/>
              </w:rPr>
            </w:pPr>
            <w:r w:rsidRPr="00C5245B">
              <w:rPr>
                <w:rFonts w:ascii="Times New Roman" w:hAnsi="Times New Roman"/>
                <w:sz w:val="24"/>
                <w:szCs w:val="24"/>
              </w:rPr>
              <w:t>Составление плана работы с родителями</w:t>
            </w:r>
          </w:p>
        </w:tc>
        <w:tc>
          <w:tcPr>
            <w:tcW w:w="2409" w:type="dxa"/>
          </w:tcPr>
          <w:p w:rsidR="00070A19" w:rsidRPr="00C5245B" w:rsidRDefault="00070A19" w:rsidP="00432D8D">
            <w:pPr>
              <w:jc w:val="center"/>
              <w:rPr>
                <w:rFonts w:ascii="Times New Roman" w:hAnsi="Times New Roman"/>
                <w:sz w:val="24"/>
                <w:szCs w:val="24"/>
              </w:rPr>
            </w:pPr>
            <w:r>
              <w:rPr>
                <w:rFonts w:ascii="Times New Roman" w:hAnsi="Times New Roman"/>
                <w:sz w:val="24"/>
                <w:szCs w:val="24"/>
              </w:rPr>
              <w:t>август</w:t>
            </w:r>
          </w:p>
        </w:tc>
        <w:tc>
          <w:tcPr>
            <w:tcW w:w="1559" w:type="dxa"/>
          </w:tcPr>
          <w:p w:rsidR="00070A19" w:rsidRPr="00C5245B" w:rsidRDefault="00070A19" w:rsidP="00432D8D">
            <w:pPr>
              <w:jc w:val="center"/>
              <w:rPr>
                <w:rFonts w:ascii="Times New Roman" w:hAnsi="Times New Roman"/>
                <w:sz w:val="24"/>
                <w:szCs w:val="24"/>
              </w:rPr>
            </w:pPr>
            <w:r>
              <w:rPr>
                <w:rFonts w:ascii="Times New Roman" w:hAnsi="Times New Roman"/>
                <w:sz w:val="24"/>
                <w:szCs w:val="24"/>
              </w:rPr>
              <w:t>1-4</w:t>
            </w:r>
          </w:p>
        </w:tc>
        <w:tc>
          <w:tcPr>
            <w:tcW w:w="2551" w:type="dxa"/>
          </w:tcPr>
          <w:p w:rsidR="00070A19" w:rsidRPr="00C5245B" w:rsidRDefault="00070A19" w:rsidP="00432D8D">
            <w:pPr>
              <w:jc w:val="center"/>
              <w:rPr>
                <w:rFonts w:ascii="Times New Roman" w:hAnsi="Times New Roman"/>
                <w:sz w:val="24"/>
                <w:szCs w:val="24"/>
              </w:rPr>
            </w:pPr>
            <w:r w:rsidRPr="00C5245B">
              <w:rPr>
                <w:rFonts w:ascii="Times New Roman" w:hAnsi="Times New Roman"/>
                <w:sz w:val="24"/>
                <w:szCs w:val="24"/>
              </w:rPr>
              <w:t>Кл. руководители</w:t>
            </w:r>
          </w:p>
        </w:tc>
      </w:tr>
      <w:tr w:rsidR="00070A19" w:rsidRPr="007E1A36" w:rsidTr="00432D8D">
        <w:tc>
          <w:tcPr>
            <w:tcW w:w="3966" w:type="dxa"/>
          </w:tcPr>
          <w:p w:rsidR="00070A19" w:rsidRPr="00C5245B" w:rsidRDefault="00070A19" w:rsidP="00432D8D">
            <w:pPr>
              <w:rPr>
                <w:rFonts w:ascii="Times New Roman" w:hAnsi="Times New Roman"/>
                <w:sz w:val="24"/>
                <w:szCs w:val="24"/>
              </w:rPr>
            </w:pPr>
            <w:r w:rsidRPr="00C5245B">
              <w:rPr>
                <w:rFonts w:ascii="Times New Roman" w:hAnsi="Times New Roman"/>
                <w:sz w:val="24"/>
                <w:szCs w:val="24"/>
              </w:rPr>
              <w:t>Изучение семьи ребенка. Составление социального паспорта классов и школы</w:t>
            </w:r>
          </w:p>
        </w:tc>
        <w:tc>
          <w:tcPr>
            <w:tcW w:w="2409" w:type="dxa"/>
          </w:tcPr>
          <w:p w:rsidR="00070A19" w:rsidRDefault="00070A19" w:rsidP="00432D8D">
            <w:pPr>
              <w:jc w:val="center"/>
              <w:rPr>
                <w:rFonts w:ascii="Times New Roman" w:hAnsi="Times New Roman"/>
                <w:sz w:val="24"/>
                <w:szCs w:val="24"/>
              </w:rPr>
            </w:pPr>
            <w:r>
              <w:rPr>
                <w:rFonts w:ascii="Times New Roman" w:hAnsi="Times New Roman"/>
                <w:sz w:val="24"/>
                <w:szCs w:val="24"/>
              </w:rPr>
              <w:t>Сентябрь</w:t>
            </w:r>
          </w:p>
          <w:p w:rsidR="00070A19" w:rsidRPr="00C5245B" w:rsidRDefault="00070A19" w:rsidP="00432D8D">
            <w:pPr>
              <w:jc w:val="center"/>
              <w:rPr>
                <w:rFonts w:ascii="Times New Roman" w:hAnsi="Times New Roman"/>
                <w:sz w:val="24"/>
                <w:szCs w:val="24"/>
              </w:rPr>
            </w:pPr>
            <w:r>
              <w:rPr>
                <w:rFonts w:ascii="Times New Roman" w:hAnsi="Times New Roman"/>
                <w:sz w:val="24"/>
                <w:szCs w:val="24"/>
              </w:rPr>
              <w:t>1-2 неделя</w:t>
            </w:r>
          </w:p>
        </w:tc>
        <w:tc>
          <w:tcPr>
            <w:tcW w:w="1559" w:type="dxa"/>
          </w:tcPr>
          <w:p w:rsidR="00070A19" w:rsidRPr="00C5245B" w:rsidRDefault="00070A19" w:rsidP="00432D8D">
            <w:pPr>
              <w:jc w:val="center"/>
              <w:rPr>
                <w:rFonts w:ascii="Times New Roman" w:hAnsi="Times New Roman"/>
                <w:sz w:val="24"/>
                <w:szCs w:val="24"/>
              </w:rPr>
            </w:pPr>
            <w:r>
              <w:rPr>
                <w:rFonts w:ascii="Times New Roman" w:hAnsi="Times New Roman"/>
                <w:sz w:val="24"/>
                <w:szCs w:val="24"/>
              </w:rPr>
              <w:t>1-4</w:t>
            </w:r>
          </w:p>
        </w:tc>
        <w:tc>
          <w:tcPr>
            <w:tcW w:w="2551" w:type="dxa"/>
          </w:tcPr>
          <w:p w:rsidR="00070A19" w:rsidRPr="00C5245B" w:rsidRDefault="00070A19" w:rsidP="00432D8D">
            <w:pPr>
              <w:jc w:val="center"/>
              <w:rPr>
                <w:rFonts w:ascii="Times New Roman" w:hAnsi="Times New Roman"/>
                <w:sz w:val="24"/>
                <w:szCs w:val="24"/>
              </w:rPr>
            </w:pPr>
            <w:r w:rsidRPr="00C5245B">
              <w:rPr>
                <w:rFonts w:ascii="Times New Roman" w:hAnsi="Times New Roman"/>
                <w:sz w:val="24"/>
                <w:szCs w:val="24"/>
              </w:rPr>
              <w:t>Кл. руководители</w:t>
            </w:r>
          </w:p>
        </w:tc>
      </w:tr>
      <w:tr w:rsidR="00070A19" w:rsidRPr="007E1A36" w:rsidTr="00432D8D">
        <w:tc>
          <w:tcPr>
            <w:tcW w:w="3966" w:type="dxa"/>
          </w:tcPr>
          <w:p w:rsidR="00070A19" w:rsidRPr="00C5245B" w:rsidRDefault="00070A19" w:rsidP="00432D8D">
            <w:pPr>
              <w:rPr>
                <w:rFonts w:ascii="Times New Roman" w:hAnsi="Times New Roman"/>
                <w:sz w:val="24"/>
                <w:szCs w:val="24"/>
              </w:rPr>
            </w:pPr>
            <w:r w:rsidRPr="00C5245B">
              <w:rPr>
                <w:rFonts w:ascii="Times New Roman" w:hAnsi="Times New Roman"/>
                <w:sz w:val="24"/>
                <w:szCs w:val="24"/>
              </w:rPr>
              <w:t>Выявление и учёт семей групп социального риска:  учет и обследование условий воспитания детей в неблагополучных, неполных и многодетных семьях</w:t>
            </w:r>
          </w:p>
        </w:tc>
        <w:tc>
          <w:tcPr>
            <w:tcW w:w="2409" w:type="dxa"/>
          </w:tcPr>
          <w:p w:rsidR="00070A19" w:rsidRPr="004C4C04" w:rsidRDefault="00070A19" w:rsidP="00432D8D">
            <w:pPr>
              <w:jc w:val="center"/>
              <w:rPr>
                <w:rFonts w:ascii="Times New Roman" w:hAnsi="Times New Roman"/>
                <w:sz w:val="24"/>
                <w:szCs w:val="24"/>
              </w:rPr>
            </w:pPr>
            <w:r w:rsidRPr="004C4C04">
              <w:rPr>
                <w:rFonts w:ascii="Times New Roman" w:hAnsi="Times New Roman"/>
                <w:sz w:val="24"/>
                <w:szCs w:val="24"/>
              </w:rPr>
              <w:t>Сентябрь</w:t>
            </w:r>
          </w:p>
          <w:p w:rsidR="00070A19" w:rsidRPr="00C5245B" w:rsidRDefault="00070A19" w:rsidP="00432D8D">
            <w:pPr>
              <w:jc w:val="center"/>
              <w:rPr>
                <w:rFonts w:ascii="Times New Roman" w:hAnsi="Times New Roman"/>
                <w:sz w:val="24"/>
                <w:szCs w:val="24"/>
              </w:rPr>
            </w:pPr>
            <w:r w:rsidRPr="004C4C04">
              <w:rPr>
                <w:rFonts w:ascii="Times New Roman" w:hAnsi="Times New Roman"/>
                <w:sz w:val="24"/>
                <w:szCs w:val="24"/>
              </w:rPr>
              <w:t>1-2 неделя</w:t>
            </w:r>
          </w:p>
        </w:tc>
        <w:tc>
          <w:tcPr>
            <w:tcW w:w="1559" w:type="dxa"/>
          </w:tcPr>
          <w:p w:rsidR="00070A19" w:rsidRPr="00C5245B" w:rsidRDefault="00070A19" w:rsidP="00432D8D">
            <w:pPr>
              <w:jc w:val="center"/>
              <w:rPr>
                <w:rFonts w:ascii="Times New Roman" w:hAnsi="Times New Roman"/>
                <w:sz w:val="24"/>
                <w:szCs w:val="24"/>
              </w:rPr>
            </w:pPr>
            <w:r>
              <w:rPr>
                <w:rFonts w:ascii="Times New Roman" w:hAnsi="Times New Roman"/>
                <w:sz w:val="24"/>
                <w:szCs w:val="24"/>
              </w:rPr>
              <w:t>1-4</w:t>
            </w:r>
          </w:p>
        </w:tc>
        <w:tc>
          <w:tcPr>
            <w:tcW w:w="2551" w:type="dxa"/>
          </w:tcPr>
          <w:p w:rsidR="00070A19" w:rsidRPr="00C5245B" w:rsidRDefault="00070A19" w:rsidP="00432D8D">
            <w:pPr>
              <w:jc w:val="center"/>
              <w:rPr>
                <w:rFonts w:ascii="Times New Roman" w:hAnsi="Times New Roman"/>
                <w:sz w:val="24"/>
                <w:szCs w:val="24"/>
              </w:rPr>
            </w:pPr>
            <w:r w:rsidRPr="00C5245B">
              <w:rPr>
                <w:rFonts w:ascii="Times New Roman" w:hAnsi="Times New Roman"/>
                <w:sz w:val="24"/>
                <w:szCs w:val="24"/>
              </w:rPr>
              <w:t>Кл. руководители</w:t>
            </w:r>
          </w:p>
        </w:tc>
      </w:tr>
      <w:tr w:rsidR="00070A19" w:rsidRPr="007E1A36" w:rsidTr="00432D8D">
        <w:tc>
          <w:tcPr>
            <w:tcW w:w="3966" w:type="dxa"/>
          </w:tcPr>
          <w:p w:rsidR="00070A19" w:rsidRPr="00C5245B" w:rsidRDefault="00070A19" w:rsidP="00432D8D">
            <w:pPr>
              <w:rPr>
                <w:rFonts w:ascii="Times New Roman" w:hAnsi="Times New Roman"/>
                <w:sz w:val="24"/>
                <w:szCs w:val="24"/>
              </w:rPr>
            </w:pPr>
            <w:r w:rsidRPr="00C5245B">
              <w:rPr>
                <w:rFonts w:ascii="Times New Roman" w:hAnsi="Times New Roman"/>
                <w:sz w:val="24"/>
                <w:szCs w:val="24"/>
              </w:rPr>
              <w:t>Индивидуальные психолого-педагогические консультации по вопросам обучения и воспитания для родителей педагогически запущенных и слабоуспевающих школьников.</w:t>
            </w:r>
          </w:p>
        </w:tc>
        <w:tc>
          <w:tcPr>
            <w:tcW w:w="2409" w:type="dxa"/>
          </w:tcPr>
          <w:p w:rsidR="00070A19" w:rsidRPr="004C4C04" w:rsidRDefault="00070A19" w:rsidP="00432D8D">
            <w:pPr>
              <w:jc w:val="center"/>
              <w:rPr>
                <w:rFonts w:ascii="Times New Roman" w:hAnsi="Times New Roman"/>
                <w:sz w:val="24"/>
                <w:szCs w:val="24"/>
              </w:rPr>
            </w:pPr>
            <w:r w:rsidRPr="004C4C04">
              <w:rPr>
                <w:rFonts w:ascii="Times New Roman" w:hAnsi="Times New Roman"/>
                <w:sz w:val="24"/>
                <w:szCs w:val="24"/>
              </w:rPr>
              <w:t>В течение учебного</w:t>
            </w:r>
          </w:p>
          <w:p w:rsidR="00070A19" w:rsidRPr="004C4C04" w:rsidRDefault="00070A19" w:rsidP="00432D8D">
            <w:pPr>
              <w:jc w:val="center"/>
              <w:rPr>
                <w:rFonts w:ascii="Times New Roman" w:hAnsi="Times New Roman"/>
                <w:sz w:val="24"/>
                <w:szCs w:val="24"/>
              </w:rPr>
            </w:pPr>
            <w:r w:rsidRPr="004C4C04">
              <w:rPr>
                <w:rFonts w:ascii="Times New Roman" w:hAnsi="Times New Roman"/>
                <w:sz w:val="24"/>
                <w:szCs w:val="24"/>
              </w:rPr>
              <w:t>года (по мере</w:t>
            </w:r>
          </w:p>
          <w:p w:rsidR="00070A19" w:rsidRPr="00C5245B" w:rsidRDefault="00070A19" w:rsidP="00432D8D">
            <w:pPr>
              <w:jc w:val="center"/>
              <w:rPr>
                <w:rFonts w:ascii="Times New Roman" w:hAnsi="Times New Roman"/>
                <w:sz w:val="24"/>
                <w:szCs w:val="24"/>
              </w:rPr>
            </w:pPr>
            <w:r w:rsidRPr="004C4C04">
              <w:rPr>
                <w:rFonts w:ascii="Times New Roman" w:hAnsi="Times New Roman"/>
                <w:sz w:val="24"/>
                <w:szCs w:val="24"/>
              </w:rPr>
              <w:t>необходимости)</w:t>
            </w:r>
          </w:p>
        </w:tc>
        <w:tc>
          <w:tcPr>
            <w:tcW w:w="1559" w:type="dxa"/>
          </w:tcPr>
          <w:p w:rsidR="00070A19" w:rsidRPr="00C5245B" w:rsidRDefault="00070A19" w:rsidP="00432D8D">
            <w:pPr>
              <w:jc w:val="center"/>
              <w:rPr>
                <w:rFonts w:ascii="Times New Roman" w:hAnsi="Times New Roman"/>
                <w:sz w:val="24"/>
                <w:szCs w:val="24"/>
              </w:rPr>
            </w:pPr>
            <w:r>
              <w:rPr>
                <w:rFonts w:ascii="Times New Roman" w:hAnsi="Times New Roman"/>
                <w:sz w:val="24"/>
                <w:szCs w:val="24"/>
              </w:rPr>
              <w:t>1-4</w:t>
            </w:r>
          </w:p>
        </w:tc>
        <w:tc>
          <w:tcPr>
            <w:tcW w:w="2551" w:type="dxa"/>
          </w:tcPr>
          <w:p w:rsidR="00070A19" w:rsidRPr="00C5245B" w:rsidRDefault="00070A19" w:rsidP="00432D8D">
            <w:pPr>
              <w:jc w:val="center"/>
              <w:rPr>
                <w:rFonts w:ascii="Times New Roman" w:hAnsi="Times New Roman"/>
                <w:sz w:val="24"/>
                <w:szCs w:val="24"/>
              </w:rPr>
            </w:pPr>
            <w:r w:rsidRPr="00C5245B">
              <w:rPr>
                <w:rFonts w:ascii="Times New Roman" w:hAnsi="Times New Roman"/>
                <w:sz w:val="24"/>
                <w:szCs w:val="24"/>
              </w:rPr>
              <w:t>Кл. руководители</w:t>
            </w:r>
          </w:p>
        </w:tc>
      </w:tr>
      <w:tr w:rsidR="00070A19" w:rsidRPr="007E1A36" w:rsidTr="00432D8D">
        <w:tc>
          <w:tcPr>
            <w:tcW w:w="3966" w:type="dxa"/>
          </w:tcPr>
          <w:p w:rsidR="00070A19" w:rsidRPr="00C5245B" w:rsidRDefault="00070A19" w:rsidP="00432D8D">
            <w:pPr>
              <w:rPr>
                <w:rFonts w:ascii="Times New Roman" w:hAnsi="Times New Roman"/>
                <w:sz w:val="24"/>
                <w:szCs w:val="24"/>
              </w:rPr>
            </w:pPr>
            <w:r w:rsidRPr="00761036">
              <w:rPr>
                <w:rFonts w:ascii="Times New Roman" w:hAnsi="Times New Roman"/>
                <w:sz w:val="24"/>
                <w:szCs w:val="24"/>
              </w:rPr>
              <w:t>Консультации для родителей по профилактике тревожного и суицидального поведения несовершеннолетних</w:t>
            </w:r>
          </w:p>
        </w:tc>
        <w:tc>
          <w:tcPr>
            <w:tcW w:w="2409" w:type="dxa"/>
          </w:tcPr>
          <w:p w:rsidR="00070A19" w:rsidRPr="004C4C04" w:rsidRDefault="00070A19" w:rsidP="00432D8D">
            <w:pPr>
              <w:jc w:val="center"/>
              <w:rPr>
                <w:rFonts w:ascii="Times New Roman" w:hAnsi="Times New Roman"/>
                <w:sz w:val="24"/>
                <w:szCs w:val="24"/>
              </w:rPr>
            </w:pPr>
            <w:r>
              <w:rPr>
                <w:rFonts w:ascii="Times New Roman" w:hAnsi="Times New Roman"/>
                <w:sz w:val="24"/>
                <w:szCs w:val="24"/>
              </w:rPr>
              <w:t>По мере необходимости</w:t>
            </w:r>
          </w:p>
        </w:tc>
        <w:tc>
          <w:tcPr>
            <w:tcW w:w="1559" w:type="dxa"/>
          </w:tcPr>
          <w:p w:rsidR="00070A19" w:rsidRDefault="00070A19" w:rsidP="00432D8D">
            <w:pPr>
              <w:jc w:val="center"/>
              <w:rPr>
                <w:rFonts w:ascii="Times New Roman" w:hAnsi="Times New Roman"/>
                <w:sz w:val="24"/>
                <w:szCs w:val="24"/>
              </w:rPr>
            </w:pPr>
            <w:r>
              <w:rPr>
                <w:rFonts w:ascii="Times New Roman" w:hAnsi="Times New Roman"/>
                <w:sz w:val="24"/>
                <w:szCs w:val="24"/>
              </w:rPr>
              <w:t>1-4</w:t>
            </w:r>
          </w:p>
        </w:tc>
        <w:tc>
          <w:tcPr>
            <w:tcW w:w="2551" w:type="dxa"/>
          </w:tcPr>
          <w:p w:rsidR="00070A19" w:rsidRPr="00C5245B" w:rsidRDefault="00070A19" w:rsidP="00432D8D">
            <w:pPr>
              <w:jc w:val="center"/>
              <w:rPr>
                <w:rFonts w:ascii="Times New Roman" w:hAnsi="Times New Roman"/>
                <w:sz w:val="24"/>
                <w:szCs w:val="24"/>
              </w:rPr>
            </w:pPr>
            <w:r>
              <w:rPr>
                <w:rFonts w:ascii="Times New Roman" w:hAnsi="Times New Roman"/>
                <w:sz w:val="24"/>
                <w:szCs w:val="24"/>
              </w:rPr>
              <w:t>Педагог-психолог</w:t>
            </w:r>
          </w:p>
        </w:tc>
      </w:tr>
      <w:tr w:rsidR="00070A19" w:rsidRPr="007E1A36" w:rsidTr="00432D8D">
        <w:tc>
          <w:tcPr>
            <w:tcW w:w="3966" w:type="dxa"/>
            <w:tcBorders>
              <w:top w:val="single" w:sz="4" w:space="0" w:color="auto"/>
              <w:left w:val="single" w:sz="4" w:space="0" w:color="auto"/>
              <w:bottom w:val="single" w:sz="4" w:space="0" w:color="auto"/>
              <w:right w:val="single" w:sz="4" w:space="0" w:color="auto"/>
            </w:tcBorders>
          </w:tcPr>
          <w:p w:rsidR="00070A19" w:rsidRPr="00C5245B" w:rsidRDefault="00070A19" w:rsidP="00432D8D">
            <w:pPr>
              <w:rPr>
                <w:rFonts w:ascii="Times New Roman" w:hAnsi="Times New Roman"/>
                <w:sz w:val="24"/>
                <w:szCs w:val="24"/>
              </w:rPr>
            </w:pPr>
            <w:r>
              <w:rPr>
                <w:rFonts w:ascii="Times New Roman" w:hAnsi="Times New Roman"/>
                <w:sz w:val="24"/>
                <w:szCs w:val="24"/>
              </w:rPr>
              <w:t xml:space="preserve">Проведение </w:t>
            </w:r>
            <w:r w:rsidRPr="00C5245B">
              <w:rPr>
                <w:rFonts w:ascii="Times New Roman" w:hAnsi="Times New Roman"/>
                <w:sz w:val="24"/>
                <w:szCs w:val="24"/>
              </w:rPr>
              <w:t>классных родительских собраний</w:t>
            </w:r>
            <w:r>
              <w:rPr>
                <w:rFonts w:ascii="Times New Roman" w:hAnsi="Times New Roman"/>
                <w:sz w:val="24"/>
                <w:szCs w:val="24"/>
              </w:rPr>
              <w:t xml:space="preserve"> </w:t>
            </w:r>
            <w:r w:rsidRPr="00C5245B">
              <w:rPr>
                <w:rFonts w:ascii="Times New Roman" w:hAnsi="Times New Roman"/>
                <w:sz w:val="24"/>
                <w:szCs w:val="24"/>
              </w:rPr>
              <w:t>(раз в четверть),</w:t>
            </w:r>
          </w:p>
          <w:p w:rsidR="00070A19" w:rsidRPr="007E1A36" w:rsidRDefault="00070A19" w:rsidP="00432D8D">
            <w:pPr>
              <w:rPr>
                <w:rFonts w:ascii="Times New Roman" w:hAnsi="Times New Roman"/>
                <w:sz w:val="24"/>
                <w:szCs w:val="24"/>
              </w:rPr>
            </w:pPr>
            <w:r w:rsidRPr="00C5245B">
              <w:rPr>
                <w:rFonts w:ascii="Times New Roman" w:hAnsi="Times New Roman"/>
                <w:sz w:val="24"/>
                <w:szCs w:val="24"/>
              </w:rPr>
              <w:t>выборы классных родительских  комитетов.</w:t>
            </w:r>
          </w:p>
        </w:tc>
        <w:tc>
          <w:tcPr>
            <w:tcW w:w="2409" w:type="dxa"/>
            <w:tcBorders>
              <w:top w:val="single" w:sz="4" w:space="0" w:color="auto"/>
              <w:left w:val="single" w:sz="4" w:space="0" w:color="auto"/>
              <w:bottom w:val="single" w:sz="4" w:space="0" w:color="auto"/>
              <w:right w:val="single" w:sz="4" w:space="0" w:color="auto"/>
            </w:tcBorders>
          </w:tcPr>
          <w:p w:rsidR="00070A19" w:rsidRPr="007E1A36" w:rsidRDefault="00070A19" w:rsidP="00432D8D">
            <w:pPr>
              <w:rPr>
                <w:rFonts w:ascii="Times New Roman" w:hAnsi="Times New Roman"/>
                <w:sz w:val="24"/>
                <w:szCs w:val="24"/>
              </w:rPr>
            </w:pPr>
            <w:r>
              <w:rPr>
                <w:rFonts w:ascii="Times New Roman" w:hAnsi="Times New Roman"/>
                <w:sz w:val="24"/>
                <w:szCs w:val="24"/>
              </w:rPr>
              <w:t>Согласно плану классных руководителей</w:t>
            </w:r>
          </w:p>
        </w:tc>
        <w:tc>
          <w:tcPr>
            <w:tcW w:w="1559" w:type="dxa"/>
            <w:tcBorders>
              <w:top w:val="single" w:sz="4" w:space="0" w:color="auto"/>
              <w:left w:val="single" w:sz="4" w:space="0" w:color="auto"/>
              <w:bottom w:val="single" w:sz="4" w:space="0" w:color="auto"/>
              <w:right w:val="single" w:sz="4" w:space="0" w:color="auto"/>
            </w:tcBorders>
            <w:vAlign w:val="center"/>
          </w:tcPr>
          <w:p w:rsidR="00070A19" w:rsidRPr="007E1A36" w:rsidRDefault="00070A19" w:rsidP="00432D8D">
            <w:pPr>
              <w:jc w:val="center"/>
              <w:rPr>
                <w:rFonts w:ascii="Times New Roman" w:hAnsi="Times New Roman"/>
                <w:sz w:val="24"/>
                <w:szCs w:val="24"/>
              </w:rPr>
            </w:pPr>
            <w:r>
              <w:rPr>
                <w:rFonts w:ascii="Times New Roman" w:hAnsi="Times New Roman"/>
                <w:sz w:val="24"/>
                <w:szCs w:val="24"/>
              </w:rPr>
              <w:t>1-4</w:t>
            </w:r>
          </w:p>
        </w:tc>
        <w:tc>
          <w:tcPr>
            <w:tcW w:w="2551" w:type="dxa"/>
            <w:tcBorders>
              <w:top w:val="single" w:sz="4" w:space="0" w:color="auto"/>
              <w:left w:val="single" w:sz="4" w:space="0" w:color="auto"/>
              <w:bottom w:val="single" w:sz="4" w:space="0" w:color="auto"/>
              <w:right w:val="single" w:sz="4" w:space="0" w:color="auto"/>
            </w:tcBorders>
            <w:vAlign w:val="center"/>
          </w:tcPr>
          <w:p w:rsidR="00070A19" w:rsidRPr="007E1A36" w:rsidRDefault="00070A19" w:rsidP="00432D8D">
            <w:pPr>
              <w:rPr>
                <w:rFonts w:ascii="Times New Roman" w:hAnsi="Times New Roman"/>
                <w:sz w:val="24"/>
                <w:szCs w:val="24"/>
              </w:rPr>
            </w:pPr>
            <w:r>
              <w:rPr>
                <w:rFonts w:ascii="Times New Roman" w:hAnsi="Times New Roman"/>
                <w:sz w:val="24"/>
                <w:szCs w:val="24"/>
              </w:rPr>
              <w:t xml:space="preserve">Кл. руководители </w:t>
            </w:r>
          </w:p>
        </w:tc>
      </w:tr>
      <w:tr w:rsidR="00070A19" w:rsidRPr="007E1A36" w:rsidTr="00432D8D">
        <w:tc>
          <w:tcPr>
            <w:tcW w:w="3966" w:type="dxa"/>
            <w:tcBorders>
              <w:top w:val="single" w:sz="4" w:space="0" w:color="auto"/>
              <w:left w:val="single" w:sz="4" w:space="0" w:color="auto"/>
              <w:bottom w:val="single" w:sz="4" w:space="0" w:color="auto"/>
              <w:right w:val="single" w:sz="4" w:space="0" w:color="auto"/>
            </w:tcBorders>
          </w:tcPr>
          <w:p w:rsidR="00070A19" w:rsidRDefault="00070A19" w:rsidP="00432D8D">
            <w:pPr>
              <w:rPr>
                <w:rFonts w:ascii="Times New Roman" w:hAnsi="Times New Roman"/>
                <w:sz w:val="24"/>
                <w:szCs w:val="24"/>
              </w:rPr>
            </w:pPr>
            <w:r w:rsidRPr="00761036">
              <w:rPr>
                <w:rFonts w:ascii="Times New Roman" w:hAnsi="Times New Roman"/>
                <w:sz w:val="24"/>
                <w:szCs w:val="24"/>
              </w:rPr>
              <w:t>Родительские собрания по теме «Тревожность как фактор суицидального поведения детей и подростков»</w:t>
            </w:r>
          </w:p>
        </w:tc>
        <w:tc>
          <w:tcPr>
            <w:tcW w:w="2409" w:type="dxa"/>
            <w:tcBorders>
              <w:top w:val="single" w:sz="4" w:space="0" w:color="auto"/>
              <w:left w:val="single" w:sz="4" w:space="0" w:color="auto"/>
              <w:bottom w:val="single" w:sz="4" w:space="0" w:color="auto"/>
              <w:right w:val="single" w:sz="4" w:space="0" w:color="auto"/>
            </w:tcBorders>
          </w:tcPr>
          <w:p w:rsidR="00070A19" w:rsidRDefault="00070A19" w:rsidP="00432D8D">
            <w:pPr>
              <w:rPr>
                <w:rFonts w:ascii="Times New Roman" w:hAnsi="Times New Roman"/>
                <w:sz w:val="24"/>
                <w:szCs w:val="24"/>
              </w:rPr>
            </w:pPr>
            <w:r>
              <w:rPr>
                <w:rFonts w:ascii="Times New Roman" w:hAnsi="Times New Roman"/>
                <w:sz w:val="24"/>
                <w:szCs w:val="24"/>
              </w:rPr>
              <w:t>Октябрь</w:t>
            </w:r>
          </w:p>
        </w:tc>
        <w:tc>
          <w:tcPr>
            <w:tcW w:w="1559" w:type="dxa"/>
            <w:tcBorders>
              <w:top w:val="single" w:sz="4" w:space="0" w:color="auto"/>
              <w:left w:val="single" w:sz="4" w:space="0" w:color="auto"/>
              <w:bottom w:val="single" w:sz="4" w:space="0" w:color="auto"/>
              <w:right w:val="single" w:sz="4" w:space="0" w:color="auto"/>
            </w:tcBorders>
            <w:vAlign w:val="center"/>
          </w:tcPr>
          <w:p w:rsidR="00070A19" w:rsidRDefault="00070A19" w:rsidP="00432D8D">
            <w:pPr>
              <w:jc w:val="center"/>
              <w:rPr>
                <w:rFonts w:ascii="Times New Roman" w:hAnsi="Times New Roman"/>
                <w:sz w:val="24"/>
                <w:szCs w:val="24"/>
              </w:rPr>
            </w:pPr>
            <w:r>
              <w:rPr>
                <w:rFonts w:ascii="Times New Roman" w:hAnsi="Times New Roman"/>
                <w:sz w:val="24"/>
                <w:szCs w:val="24"/>
              </w:rPr>
              <w:t>1-4</w:t>
            </w:r>
          </w:p>
        </w:tc>
        <w:tc>
          <w:tcPr>
            <w:tcW w:w="2551" w:type="dxa"/>
            <w:tcBorders>
              <w:top w:val="single" w:sz="4" w:space="0" w:color="auto"/>
              <w:left w:val="single" w:sz="4" w:space="0" w:color="auto"/>
              <w:bottom w:val="single" w:sz="4" w:space="0" w:color="auto"/>
              <w:right w:val="single" w:sz="4" w:space="0" w:color="auto"/>
            </w:tcBorders>
            <w:vAlign w:val="center"/>
          </w:tcPr>
          <w:p w:rsidR="00070A19" w:rsidRPr="00761036" w:rsidRDefault="00070A19" w:rsidP="00432D8D">
            <w:pPr>
              <w:rPr>
                <w:rFonts w:ascii="Times New Roman" w:hAnsi="Times New Roman"/>
                <w:sz w:val="24"/>
                <w:szCs w:val="24"/>
              </w:rPr>
            </w:pPr>
            <w:r w:rsidRPr="00761036">
              <w:rPr>
                <w:rFonts w:ascii="Times New Roman" w:hAnsi="Times New Roman"/>
                <w:sz w:val="24"/>
                <w:szCs w:val="24"/>
              </w:rPr>
              <w:t>Педагог-психолог,</w:t>
            </w:r>
          </w:p>
          <w:p w:rsidR="00070A19" w:rsidRPr="00761036" w:rsidRDefault="00070A19" w:rsidP="00432D8D">
            <w:pPr>
              <w:rPr>
                <w:rFonts w:ascii="Times New Roman" w:hAnsi="Times New Roman"/>
                <w:sz w:val="24"/>
                <w:szCs w:val="24"/>
              </w:rPr>
            </w:pPr>
            <w:r w:rsidRPr="00761036">
              <w:rPr>
                <w:rFonts w:ascii="Times New Roman" w:hAnsi="Times New Roman"/>
                <w:sz w:val="24"/>
                <w:szCs w:val="24"/>
              </w:rPr>
              <w:t>зам. директора по ВР, соц.педагог,</w:t>
            </w:r>
          </w:p>
          <w:p w:rsidR="00070A19" w:rsidRDefault="00070A19" w:rsidP="00432D8D">
            <w:pPr>
              <w:rPr>
                <w:rFonts w:ascii="Times New Roman" w:hAnsi="Times New Roman"/>
                <w:sz w:val="24"/>
                <w:szCs w:val="24"/>
              </w:rPr>
            </w:pPr>
            <w:r w:rsidRPr="00761036">
              <w:rPr>
                <w:rFonts w:ascii="Times New Roman" w:hAnsi="Times New Roman"/>
                <w:sz w:val="24"/>
                <w:szCs w:val="24"/>
              </w:rPr>
              <w:t>кл. руководитель</w:t>
            </w:r>
          </w:p>
        </w:tc>
      </w:tr>
      <w:tr w:rsidR="00070A19" w:rsidRPr="007E1A36" w:rsidTr="00432D8D">
        <w:tc>
          <w:tcPr>
            <w:tcW w:w="3966" w:type="dxa"/>
            <w:tcBorders>
              <w:top w:val="single" w:sz="4" w:space="0" w:color="auto"/>
              <w:left w:val="single" w:sz="4" w:space="0" w:color="auto"/>
              <w:bottom w:val="single" w:sz="4" w:space="0" w:color="auto"/>
              <w:right w:val="single" w:sz="4" w:space="0" w:color="auto"/>
            </w:tcBorders>
          </w:tcPr>
          <w:p w:rsidR="00070A19" w:rsidRPr="007E1A36" w:rsidRDefault="00070A19" w:rsidP="00432D8D">
            <w:pPr>
              <w:rPr>
                <w:rFonts w:ascii="Times New Roman" w:hAnsi="Times New Roman"/>
                <w:sz w:val="24"/>
                <w:szCs w:val="24"/>
              </w:rPr>
            </w:pPr>
            <w:r w:rsidRPr="007E1A36">
              <w:rPr>
                <w:rFonts w:ascii="Times New Roman" w:hAnsi="Times New Roman"/>
                <w:sz w:val="24"/>
                <w:szCs w:val="24"/>
              </w:rPr>
              <w:t>Участие родителей (законных</w:t>
            </w:r>
          </w:p>
          <w:p w:rsidR="00070A19" w:rsidRPr="007E1A36" w:rsidRDefault="00070A19" w:rsidP="00432D8D">
            <w:pPr>
              <w:rPr>
                <w:rFonts w:ascii="Times New Roman" w:hAnsi="Times New Roman"/>
                <w:sz w:val="24"/>
                <w:szCs w:val="24"/>
              </w:rPr>
            </w:pPr>
            <w:r w:rsidRPr="007E1A36">
              <w:rPr>
                <w:rFonts w:ascii="Times New Roman" w:hAnsi="Times New Roman"/>
                <w:sz w:val="24"/>
                <w:szCs w:val="24"/>
              </w:rPr>
              <w:t>представителей) в областных</w:t>
            </w:r>
          </w:p>
          <w:p w:rsidR="00070A19" w:rsidRPr="007E1A36" w:rsidRDefault="00070A19" w:rsidP="00432D8D">
            <w:pPr>
              <w:rPr>
                <w:rFonts w:ascii="Times New Roman" w:hAnsi="Times New Roman"/>
                <w:sz w:val="24"/>
                <w:szCs w:val="24"/>
              </w:rPr>
            </w:pPr>
            <w:r w:rsidRPr="007E1A36">
              <w:rPr>
                <w:rFonts w:ascii="Times New Roman" w:hAnsi="Times New Roman"/>
                <w:sz w:val="24"/>
                <w:szCs w:val="24"/>
              </w:rPr>
              <w:t>родительских собраниях</w:t>
            </w:r>
            <w:r>
              <w:rPr>
                <w:rFonts w:ascii="Times New Roman" w:hAnsi="Times New Roman"/>
                <w:sz w:val="24"/>
                <w:szCs w:val="24"/>
              </w:rPr>
              <w:t xml:space="preserve"> (онлайн)</w:t>
            </w:r>
          </w:p>
        </w:tc>
        <w:tc>
          <w:tcPr>
            <w:tcW w:w="2409" w:type="dxa"/>
            <w:tcBorders>
              <w:top w:val="single" w:sz="4" w:space="0" w:color="auto"/>
              <w:left w:val="single" w:sz="4" w:space="0" w:color="auto"/>
              <w:bottom w:val="single" w:sz="4" w:space="0" w:color="auto"/>
              <w:right w:val="single" w:sz="4" w:space="0" w:color="auto"/>
            </w:tcBorders>
          </w:tcPr>
          <w:p w:rsidR="00070A19" w:rsidRPr="007E1A36" w:rsidRDefault="00070A19" w:rsidP="00432D8D">
            <w:pPr>
              <w:rPr>
                <w:rFonts w:ascii="Times New Roman" w:hAnsi="Times New Roman"/>
                <w:i/>
                <w:sz w:val="24"/>
                <w:szCs w:val="24"/>
              </w:rPr>
            </w:pPr>
            <w:r>
              <w:rPr>
                <w:rFonts w:ascii="Times New Roman" w:hAnsi="Times New Roman"/>
                <w:sz w:val="24"/>
                <w:szCs w:val="24"/>
              </w:rPr>
              <w:t>Согласно плану</w:t>
            </w:r>
          </w:p>
        </w:tc>
        <w:tc>
          <w:tcPr>
            <w:tcW w:w="1559" w:type="dxa"/>
            <w:tcBorders>
              <w:top w:val="single" w:sz="4" w:space="0" w:color="auto"/>
              <w:left w:val="single" w:sz="4" w:space="0" w:color="auto"/>
              <w:bottom w:val="single" w:sz="4" w:space="0" w:color="auto"/>
              <w:right w:val="single" w:sz="4" w:space="0" w:color="auto"/>
            </w:tcBorders>
            <w:vAlign w:val="center"/>
          </w:tcPr>
          <w:p w:rsidR="00070A19" w:rsidRPr="007E1A36" w:rsidRDefault="00070A19" w:rsidP="00432D8D">
            <w:pPr>
              <w:jc w:val="center"/>
              <w:rPr>
                <w:rFonts w:ascii="Times New Roman" w:hAnsi="Times New Roman"/>
                <w:sz w:val="24"/>
                <w:szCs w:val="24"/>
              </w:rPr>
            </w:pPr>
            <w:r>
              <w:rPr>
                <w:rFonts w:ascii="Times New Roman" w:hAnsi="Times New Roman"/>
                <w:sz w:val="24"/>
                <w:szCs w:val="24"/>
              </w:rPr>
              <w:t>1-4</w:t>
            </w:r>
          </w:p>
        </w:tc>
        <w:tc>
          <w:tcPr>
            <w:tcW w:w="2551" w:type="dxa"/>
            <w:tcBorders>
              <w:top w:val="single" w:sz="4" w:space="0" w:color="auto"/>
              <w:left w:val="single" w:sz="4" w:space="0" w:color="auto"/>
              <w:bottom w:val="single" w:sz="4" w:space="0" w:color="auto"/>
              <w:right w:val="single" w:sz="4" w:space="0" w:color="auto"/>
            </w:tcBorders>
            <w:vAlign w:val="center"/>
          </w:tcPr>
          <w:p w:rsidR="00070A19" w:rsidRDefault="00070A19" w:rsidP="00432D8D">
            <w:pPr>
              <w:rPr>
                <w:rFonts w:ascii="Times New Roman" w:hAnsi="Times New Roman"/>
                <w:sz w:val="24"/>
                <w:szCs w:val="24"/>
              </w:rPr>
            </w:pPr>
            <w:r>
              <w:rPr>
                <w:rFonts w:ascii="Times New Roman" w:hAnsi="Times New Roman"/>
                <w:sz w:val="24"/>
                <w:szCs w:val="24"/>
              </w:rPr>
              <w:t>Администрация</w:t>
            </w:r>
          </w:p>
          <w:p w:rsidR="00070A19" w:rsidRPr="007E1A36" w:rsidRDefault="00070A19" w:rsidP="00432D8D">
            <w:pPr>
              <w:rPr>
                <w:rFonts w:ascii="Times New Roman" w:hAnsi="Times New Roman"/>
                <w:sz w:val="24"/>
                <w:szCs w:val="24"/>
              </w:rPr>
            </w:pPr>
            <w:r>
              <w:rPr>
                <w:rFonts w:ascii="Times New Roman" w:hAnsi="Times New Roman"/>
                <w:sz w:val="24"/>
                <w:szCs w:val="24"/>
              </w:rPr>
              <w:t xml:space="preserve">Кл. руководители </w:t>
            </w:r>
          </w:p>
        </w:tc>
      </w:tr>
      <w:tr w:rsidR="00070A19" w:rsidRPr="007E1A36" w:rsidTr="00432D8D">
        <w:tc>
          <w:tcPr>
            <w:tcW w:w="3966" w:type="dxa"/>
            <w:tcBorders>
              <w:top w:val="single" w:sz="4" w:space="0" w:color="auto"/>
              <w:left w:val="single" w:sz="4" w:space="0" w:color="auto"/>
              <w:bottom w:val="single" w:sz="4" w:space="0" w:color="auto"/>
              <w:right w:val="single" w:sz="4" w:space="0" w:color="auto"/>
            </w:tcBorders>
          </w:tcPr>
          <w:p w:rsidR="00070A19" w:rsidRPr="007E1A36" w:rsidRDefault="00070A19" w:rsidP="00432D8D">
            <w:pPr>
              <w:rPr>
                <w:rFonts w:ascii="Times New Roman" w:hAnsi="Times New Roman"/>
                <w:sz w:val="24"/>
                <w:szCs w:val="24"/>
              </w:rPr>
            </w:pPr>
            <w:r w:rsidRPr="007E1A36">
              <w:rPr>
                <w:rFonts w:ascii="Times New Roman" w:hAnsi="Times New Roman"/>
                <w:sz w:val="24"/>
                <w:szCs w:val="24"/>
              </w:rPr>
              <w:t>Проведение индивидуальных</w:t>
            </w:r>
          </w:p>
          <w:p w:rsidR="00070A19" w:rsidRPr="007E1A36" w:rsidRDefault="00070A19" w:rsidP="00432D8D">
            <w:pPr>
              <w:rPr>
                <w:rFonts w:ascii="Times New Roman" w:hAnsi="Times New Roman"/>
                <w:sz w:val="24"/>
                <w:szCs w:val="24"/>
              </w:rPr>
            </w:pPr>
            <w:r w:rsidRPr="007E1A36">
              <w:rPr>
                <w:rFonts w:ascii="Times New Roman" w:hAnsi="Times New Roman"/>
                <w:sz w:val="24"/>
                <w:szCs w:val="24"/>
              </w:rPr>
              <w:t>консультаций с родителями</w:t>
            </w:r>
          </w:p>
          <w:p w:rsidR="00070A19" w:rsidRPr="007E1A36" w:rsidRDefault="00070A19" w:rsidP="00432D8D">
            <w:pPr>
              <w:rPr>
                <w:rFonts w:ascii="Times New Roman" w:hAnsi="Times New Roman"/>
                <w:sz w:val="24"/>
                <w:szCs w:val="24"/>
              </w:rPr>
            </w:pPr>
            <w:r w:rsidRPr="007E1A36">
              <w:rPr>
                <w:rFonts w:ascii="Times New Roman" w:hAnsi="Times New Roman"/>
                <w:sz w:val="24"/>
                <w:szCs w:val="24"/>
              </w:rPr>
              <w:t>(законными представителями)</w:t>
            </w:r>
          </w:p>
          <w:p w:rsidR="00070A19" w:rsidRPr="007E1A36" w:rsidRDefault="00070A19" w:rsidP="00432D8D">
            <w:pPr>
              <w:rPr>
                <w:rFonts w:ascii="Times New Roman" w:hAnsi="Times New Roman"/>
                <w:sz w:val="24"/>
                <w:szCs w:val="24"/>
              </w:rPr>
            </w:pPr>
            <w:r w:rsidRPr="007E1A36">
              <w:rPr>
                <w:rFonts w:ascii="Times New Roman" w:hAnsi="Times New Roman"/>
                <w:sz w:val="24"/>
                <w:szCs w:val="24"/>
              </w:rPr>
              <w:t>обучающихся 1-4 классов</w:t>
            </w:r>
          </w:p>
        </w:tc>
        <w:tc>
          <w:tcPr>
            <w:tcW w:w="2409" w:type="dxa"/>
            <w:tcBorders>
              <w:top w:val="single" w:sz="4" w:space="0" w:color="auto"/>
              <w:left w:val="single" w:sz="4" w:space="0" w:color="auto"/>
              <w:bottom w:val="single" w:sz="4" w:space="0" w:color="auto"/>
              <w:right w:val="single" w:sz="4" w:space="0" w:color="auto"/>
            </w:tcBorders>
          </w:tcPr>
          <w:p w:rsidR="00070A19" w:rsidRPr="007E1A36" w:rsidRDefault="00070A19" w:rsidP="00432D8D">
            <w:pPr>
              <w:rPr>
                <w:rFonts w:ascii="Times New Roman" w:hAnsi="Times New Roman"/>
                <w:sz w:val="24"/>
                <w:szCs w:val="24"/>
              </w:rPr>
            </w:pPr>
            <w:r>
              <w:rPr>
                <w:rFonts w:ascii="Times New Roman" w:hAnsi="Times New Roman"/>
                <w:sz w:val="24"/>
                <w:szCs w:val="24"/>
              </w:rPr>
              <w:t>В</w:t>
            </w:r>
            <w:r w:rsidRPr="007E1A36">
              <w:rPr>
                <w:rFonts w:ascii="Times New Roman" w:hAnsi="Times New Roman"/>
                <w:sz w:val="24"/>
                <w:szCs w:val="24"/>
              </w:rPr>
              <w:t xml:space="preserve"> течение учебного</w:t>
            </w:r>
          </w:p>
          <w:p w:rsidR="00070A19" w:rsidRPr="007E1A36" w:rsidRDefault="00070A19" w:rsidP="00432D8D">
            <w:pPr>
              <w:rPr>
                <w:rFonts w:ascii="Times New Roman" w:hAnsi="Times New Roman"/>
                <w:sz w:val="24"/>
                <w:szCs w:val="24"/>
              </w:rPr>
            </w:pPr>
            <w:r w:rsidRPr="007E1A36">
              <w:rPr>
                <w:rFonts w:ascii="Times New Roman" w:hAnsi="Times New Roman"/>
                <w:sz w:val="24"/>
                <w:szCs w:val="24"/>
              </w:rPr>
              <w:t>года (по мере</w:t>
            </w:r>
            <w:r>
              <w:rPr>
                <w:rFonts w:ascii="Times New Roman" w:hAnsi="Times New Roman"/>
                <w:sz w:val="24"/>
                <w:szCs w:val="24"/>
              </w:rPr>
              <w:t xml:space="preserve"> </w:t>
            </w:r>
            <w:r w:rsidRPr="007E1A36">
              <w:rPr>
                <w:rFonts w:ascii="Times New Roman" w:hAnsi="Times New Roman"/>
                <w:sz w:val="24"/>
                <w:szCs w:val="24"/>
              </w:rPr>
              <w:t>необходимости)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070A19" w:rsidRPr="007E1A36" w:rsidRDefault="00070A19" w:rsidP="00432D8D">
            <w:pPr>
              <w:jc w:val="center"/>
              <w:rPr>
                <w:rFonts w:ascii="Times New Roman" w:hAnsi="Times New Roman"/>
                <w:sz w:val="24"/>
                <w:szCs w:val="24"/>
              </w:rPr>
            </w:pPr>
            <w:r>
              <w:rPr>
                <w:rFonts w:ascii="Times New Roman" w:hAnsi="Times New Roman"/>
                <w:sz w:val="24"/>
                <w:szCs w:val="24"/>
              </w:rPr>
              <w:t>1-4</w:t>
            </w:r>
          </w:p>
        </w:tc>
        <w:tc>
          <w:tcPr>
            <w:tcW w:w="2551" w:type="dxa"/>
            <w:tcBorders>
              <w:top w:val="single" w:sz="4" w:space="0" w:color="auto"/>
              <w:left w:val="single" w:sz="4" w:space="0" w:color="auto"/>
              <w:bottom w:val="single" w:sz="4" w:space="0" w:color="auto"/>
              <w:right w:val="single" w:sz="4" w:space="0" w:color="auto"/>
            </w:tcBorders>
            <w:vAlign w:val="center"/>
          </w:tcPr>
          <w:p w:rsidR="00070A19" w:rsidRPr="007E1A36" w:rsidRDefault="00070A19" w:rsidP="00432D8D">
            <w:pPr>
              <w:rPr>
                <w:rFonts w:ascii="Times New Roman" w:hAnsi="Times New Roman"/>
                <w:sz w:val="24"/>
                <w:szCs w:val="24"/>
              </w:rPr>
            </w:pPr>
            <w:r w:rsidRPr="007E1A36">
              <w:rPr>
                <w:rFonts w:ascii="Times New Roman" w:hAnsi="Times New Roman"/>
                <w:sz w:val="24"/>
                <w:szCs w:val="24"/>
              </w:rPr>
              <w:t>Администрация</w:t>
            </w:r>
          </w:p>
          <w:p w:rsidR="00070A19" w:rsidRDefault="00070A19" w:rsidP="00432D8D">
            <w:pPr>
              <w:rPr>
                <w:rFonts w:ascii="Times New Roman" w:hAnsi="Times New Roman"/>
                <w:sz w:val="24"/>
                <w:szCs w:val="24"/>
              </w:rPr>
            </w:pPr>
            <w:r w:rsidRPr="007E1A36">
              <w:rPr>
                <w:rFonts w:ascii="Times New Roman" w:hAnsi="Times New Roman"/>
                <w:sz w:val="24"/>
                <w:szCs w:val="24"/>
              </w:rPr>
              <w:t>Кл. руководители</w:t>
            </w:r>
          </w:p>
          <w:p w:rsidR="00070A19" w:rsidRDefault="00070A19" w:rsidP="00432D8D">
            <w:pPr>
              <w:rPr>
                <w:rFonts w:ascii="Times New Roman" w:hAnsi="Times New Roman"/>
                <w:sz w:val="24"/>
                <w:szCs w:val="24"/>
              </w:rPr>
            </w:pPr>
            <w:r>
              <w:rPr>
                <w:rFonts w:ascii="Times New Roman" w:hAnsi="Times New Roman"/>
                <w:sz w:val="24"/>
                <w:szCs w:val="24"/>
              </w:rPr>
              <w:t>Педагог-психолог</w:t>
            </w:r>
          </w:p>
          <w:p w:rsidR="00070A19" w:rsidRDefault="00070A19" w:rsidP="00432D8D">
            <w:pPr>
              <w:rPr>
                <w:rFonts w:ascii="Times New Roman" w:hAnsi="Times New Roman"/>
                <w:sz w:val="24"/>
                <w:szCs w:val="24"/>
              </w:rPr>
            </w:pPr>
            <w:r>
              <w:rPr>
                <w:rFonts w:ascii="Times New Roman" w:hAnsi="Times New Roman"/>
                <w:sz w:val="24"/>
                <w:szCs w:val="24"/>
              </w:rPr>
              <w:t>Соц. Педагог</w:t>
            </w:r>
          </w:p>
          <w:p w:rsidR="00070A19" w:rsidRPr="007E1A36" w:rsidRDefault="00070A19" w:rsidP="00432D8D">
            <w:pPr>
              <w:rPr>
                <w:rFonts w:ascii="Times New Roman" w:hAnsi="Times New Roman"/>
                <w:sz w:val="24"/>
                <w:szCs w:val="24"/>
              </w:rPr>
            </w:pPr>
            <w:r>
              <w:rPr>
                <w:rFonts w:ascii="Times New Roman" w:hAnsi="Times New Roman"/>
                <w:sz w:val="24"/>
                <w:szCs w:val="24"/>
              </w:rPr>
              <w:t xml:space="preserve">Дефектолог </w:t>
            </w:r>
          </w:p>
        </w:tc>
      </w:tr>
      <w:tr w:rsidR="00070A19" w:rsidRPr="007E1A36" w:rsidTr="00432D8D">
        <w:tc>
          <w:tcPr>
            <w:tcW w:w="3966" w:type="dxa"/>
            <w:tcBorders>
              <w:top w:val="single" w:sz="4" w:space="0" w:color="auto"/>
              <w:left w:val="single" w:sz="4" w:space="0" w:color="auto"/>
              <w:bottom w:val="single" w:sz="4" w:space="0" w:color="auto"/>
              <w:right w:val="single" w:sz="4" w:space="0" w:color="auto"/>
            </w:tcBorders>
          </w:tcPr>
          <w:p w:rsidR="00070A19" w:rsidRPr="007E1A36" w:rsidRDefault="00070A19" w:rsidP="00432D8D">
            <w:pPr>
              <w:rPr>
                <w:rFonts w:ascii="Times New Roman" w:hAnsi="Times New Roman"/>
                <w:sz w:val="24"/>
                <w:szCs w:val="24"/>
              </w:rPr>
            </w:pPr>
            <w:r w:rsidRPr="007E1A36">
              <w:rPr>
                <w:rFonts w:ascii="Times New Roman" w:hAnsi="Times New Roman"/>
                <w:sz w:val="24"/>
                <w:szCs w:val="24"/>
              </w:rPr>
              <w:t>Работа Совета профилактики с</w:t>
            </w:r>
          </w:p>
          <w:p w:rsidR="00070A19" w:rsidRPr="007E1A36" w:rsidRDefault="00070A19" w:rsidP="00432D8D">
            <w:pPr>
              <w:rPr>
                <w:rFonts w:ascii="Times New Roman" w:hAnsi="Times New Roman"/>
                <w:sz w:val="24"/>
                <w:szCs w:val="24"/>
              </w:rPr>
            </w:pPr>
            <w:r w:rsidRPr="007E1A36">
              <w:rPr>
                <w:rFonts w:ascii="Times New Roman" w:hAnsi="Times New Roman"/>
                <w:sz w:val="24"/>
                <w:szCs w:val="24"/>
              </w:rPr>
              <w:t>неблагополучными семьями</w:t>
            </w:r>
          </w:p>
          <w:p w:rsidR="00070A19" w:rsidRPr="007E1A36" w:rsidRDefault="00070A19" w:rsidP="00432D8D">
            <w:pPr>
              <w:rPr>
                <w:rFonts w:ascii="Times New Roman" w:hAnsi="Times New Roman"/>
                <w:sz w:val="24"/>
                <w:szCs w:val="24"/>
              </w:rPr>
            </w:pPr>
            <w:r w:rsidRPr="007E1A36">
              <w:rPr>
                <w:rFonts w:ascii="Times New Roman" w:hAnsi="Times New Roman"/>
                <w:sz w:val="24"/>
                <w:szCs w:val="24"/>
              </w:rPr>
              <w:t>учащихся 1-4 классов по вопросам</w:t>
            </w:r>
            <w:r>
              <w:rPr>
                <w:rFonts w:ascii="Times New Roman" w:hAnsi="Times New Roman"/>
                <w:sz w:val="24"/>
                <w:szCs w:val="24"/>
              </w:rPr>
              <w:t xml:space="preserve"> </w:t>
            </w:r>
            <w:r w:rsidRPr="007E1A36">
              <w:rPr>
                <w:rFonts w:ascii="Times New Roman" w:hAnsi="Times New Roman"/>
                <w:sz w:val="24"/>
                <w:szCs w:val="24"/>
              </w:rPr>
              <w:t>воспитания и обучения детей</w:t>
            </w:r>
          </w:p>
        </w:tc>
        <w:tc>
          <w:tcPr>
            <w:tcW w:w="2409" w:type="dxa"/>
            <w:tcBorders>
              <w:top w:val="single" w:sz="4" w:space="0" w:color="auto"/>
              <w:left w:val="single" w:sz="4" w:space="0" w:color="auto"/>
              <w:bottom w:val="single" w:sz="4" w:space="0" w:color="auto"/>
              <w:right w:val="single" w:sz="4" w:space="0" w:color="auto"/>
            </w:tcBorders>
          </w:tcPr>
          <w:p w:rsidR="00070A19" w:rsidRPr="007E1A36" w:rsidRDefault="00070A19" w:rsidP="00432D8D">
            <w:pPr>
              <w:rPr>
                <w:rFonts w:ascii="Times New Roman" w:hAnsi="Times New Roman"/>
                <w:sz w:val="24"/>
                <w:szCs w:val="24"/>
              </w:rPr>
            </w:pPr>
            <w:r>
              <w:rPr>
                <w:rFonts w:ascii="Times New Roman" w:hAnsi="Times New Roman"/>
                <w:sz w:val="24"/>
                <w:szCs w:val="24"/>
              </w:rPr>
              <w:t>В</w:t>
            </w:r>
            <w:r w:rsidRPr="007E1A36">
              <w:rPr>
                <w:rFonts w:ascii="Times New Roman" w:hAnsi="Times New Roman"/>
                <w:sz w:val="24"/>
                <w:szCs w:val="24"/>
              </w:rPr>
              <w:t xml:space="preserve"> течение учебного</w:t>
            </w:r>
          </w:p>
          <w:p w:rsidR="00070A19" w:rsidRPr="007E1A36" w:rsidRDefault="00070A19" w:rsidP="00432D8D">
            <w:pPr>
              <w:rPr>
                <w:rFonts w:ascii="Times New Roman" w:hAnsi="Times New Roman"/>
                <w:sz w:val="24"/>
                <w:szCs w:val="24"/>
              </w:rPr>
            </w:pPr>
            <w:r w:rsidRPr="007E1A36">
              <w:rPr>
                <w:rFonts w:ascii="Times New Roman" w:hAnsi="Times New Roman"/>
                <w:sz w:val="24"/>
                <w:szCs w:val="24"/>
              </w:rPr>
              <w:t>года (по мере</w:t>
            </w:r>
          </w:p>
          <w:p w:rsidR="00070A19" w:rsidRPr="007E1A36" w:rsidRDefault="00070A19" w:rsidP="00432D8D">
            <w:pPr>
              <w:rPr>
                <w:rFonts w:ascii="Times New Roman" w:hAnsi="Times New Roman"/>
                <w:sz w:val="24"/>
                <w:szCs w:val="24"/>
              </w:rPr>
            </w:pPr>
            <w:r w:rsidRPr="007E1A36">
              <w:rPr>
                <w:rFonts w:ascii="Times New Roman" w:hAnsi="Times New Roman"/>
                <w:sz w:val="24"/>
                <w:szCs w:val="24"/>
              </w:rPr>
              <w:t>необходимости)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070A19" w:rsidRPr="007E1A36" w:rsidRDefault="00070A19" w:rsidP="00432D8D">
            <w:pPr>
              <w:jc w:val="center"/>
              <w:rPr>
                <w:rFonts w:ascii="Times New Roman" w:hAnsi="Times New Roman"/>
                <w:sz w:val="24"/>
                <w:szCs w:val="24"/>
              </w:rPr>
            </w:pPr>
            <w:r>
              <w:rPr>
                <w:rFonts w:ascii="Times New Roman" w:hAnsi="Times New Roman"/>
                <w:sz w:val="24"/>
                <w:szCs w:val="24"/>
              </w:rPr>
              <w:t>1-4</w:t>
            </w:r>
          </w:p>
        </w:tc>
        <w:tc>
          <w:tcPr>
            <w:tcW w:w="2551" w:type="dxa"/>
            <w:tcBorders>
              <w:top w:val="single" w:sz="4" w:space="0" w:color="auto"/>
              <w:left w:val="single" w:sz="4" w:space="0" w:color="auto"/>
              <w:bottom w:val="single" w:sz="4" w:space="0" w:color="auto"/>
              <w:right w:val="single" w:sz="4" w:space="0" w:color="auto"/>
            </w:tcBorders>
            <w:vAlign w:val="center"/>
          </w:tcPr>
          <w:p w:rsidR="00070A19" w:rsidRDefault="00070A19" w:rsidP="00432D8D">
            <w:pPr>
              <w:rPr>
                <w:rFonts w:ascii="Times New Roman" w:hAnsi="Times New Roman"/>
                <w:sz w:val="24"/>
                <w:szCs w:val="24"/>
              </w:rPr>
            </w:pPr>
            <w:r w:rsidRPr="007E1A36">
              <w:rPr>
                <w:rFonts w:ascii="Times New Roman" w:hAnsi="Times New Roman"/>
                <w:sz w:val="24"/>
                <w:szCs w:val="24"/>
              </w:rPr>
              <w:t>Администрация</w:t>
            </w:r>
          </w:p>
          <w:p w:rsidR="00070A19" w:rsidRPr="007E1A36" w:rsidRDefault="00070A19" w:rsidP="00432D8D">
            <w:pPr>
              <w:rPr>
                <w:rFonts w:ascii="Times New Roman" w:hAnsi="Times New Roman"/>
                <w:sz w:val="24"/>
                <w:szCs w:val="24"/>
              </w:rPr>
            </w:pPr>
            <w:r>
              <w:rPr>
                <w:rFonts w:ascii="Times New Roman" w:hAnsi="Times New Roman"/>
                <w:sz w:val="24"/>
                <w:szCs w:val="24"/>
              </w:rPr>
              <w:t>Совет профилактики</w:t>
            </w:r>
          </w:p>
        </w:tc>
      </w:tr>
      <w:tr w:rsidR="00070A19" w:rsidRPr="007E1A36" w:rsidTr="00432D8D">
        <w:tc>
          <w:tcPr>
            <w:tcW w:w="3966" w:type="dxa"/>
            <w:tcBorders>
              <w:top w:val="single" w:sz="4" w:space="0" w:color="auto"/>
              <w:left w:val="single" w:sz="4" w:space="0" w:color="auto"/>
              <w:bottom w:val="single" w:sz="4" w:space="0" w:color="auto"/>
              <w:right w:val="single" w:sz="4" w:space="0" w:color="auto"/>
            </w:tcBorders>
          </w:tcPr>
          <w:p w:rsidR="00070A19" w:rsidRPr="005668AE" w:rsidRDefault="00070A19" w:rsidP="00432D8D">
            <w:pPr>
              <w:rPr>
                <w:rFonts w:ascii="Times New Roman" w:hAnsi="Times New Roman"/>
                <w:sz w:val="24"/>
                <w:szCs w:val="24"/>
              </w:rPr>
            </w:pPr>
            <w:r w:rsidRPr="005668AE">
              <w:rPr>
                <w:rFonts w:ascii="Times New Roman" w:hAnsi="Times New Roman"/>
                <w:sz w:val="24"/>
                <w:szCs w:val="24"/>
              </w:rPr>
              <w:t>Консультации родителей по вопросу организации горячего питания в школе (завтраки, обеды).</w:t>
            </w:r>
          </w:p>
        </w:tc>
        <w:tc>
          <w:tcPr>
            <w:tcW w:w="2409" w:type="dxa"/>
            <w:tcBorders>
              <w:top w:val="single" w:sz="4" w:space="0" w:color="auto"/>
              <w:left w:val="single" w:sz="4" w:space="0" w:color="auto"/>
              <w:bottom w:val="single" w:sz="4" w:space="0" w:color="auto"/>
              <w:right w:val="single" w:sz="4" w:space="0" w:color="auto"/>
            </w:tcBorders>
            <w:vAlign w:val="center"/>
          </w:tcPr>
          <w:p w:rsidR="00070A19" w:rsidRDefault="00070A19" w:rsidP="00432D8D">
            <w:pPr>
              <w:rPr>
                <w:rFonts w:ascii="Times New Roman" w:hAnsi="Times New Roman"/>
                <w:sz w:val="24"/>
                <w:szCs w:val="24"/>
              </w:rPr>
            </w:pPr>
            <w:r>
              <w:rPr>
                <w:rFonts w:ascii="Times New Roman" w:hAnsi="Times New Roman"/>
                <w:sz w:val="24"/>
                <w:szCs w:val="24"/>
              </w:rPr>
              <w:t>Август-сентябрь и по мере необходимости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070A19" w:rsidRPr="007E1A36" w:rsidRDefault="00070A19" w:rsidP="00432D8D">
            <w:pPr>
              <w:jc w:val="center"/>
              <w:rPr>
                <w:rFonts w:ascii="Times New Roman" w:hAnsi="Times New Roman"/>
                <w:sz w:val="24"/>
                <w:szCs w:val="24"/>
              </w:rPr>
            </w:pPr>
            <w:r>
              <w:rPr>
                <w:rFonts w:ascii="Times New Roman" w:hAnsi="Times New Roman"/>
                <w:sz w:val="24"/>
                <w:szCs w:val="24"/>
              </w:rPr>
              <w:t>1-4</w:t>
            </w:r>
          </w:p>
        </w:tc>
        <w:tc>
          <w:tcPr>
            <w:tcW w:w="2551" w:type="dxa"/>
            <w:tcBorders>
              <w:top w:val="single" w:sz="4" w:space="0" w:color="auto"/>
              <w:left w:val="single" w:sz="4" w:space="0" w:color="auto"/>
              <w:bottom w:val="single" w:sz="4" w:space="0" w:color="auto"/>
              <w:right w:val="single" w:sz="4" w:space="0" w:color="auto"/>
            </w:tcBorders>
            <w:vAlign w:val="center"/>
          </w:tcPr>
          <w:p w:rsidR="00070A19" w:rsidRDefault="00070A19" w:rsidP="00432D8D">
            <w:pPr>
              <w:rPr>
                <w:rFonts w:ascii="Times New Roman" w:hAnsi="Times New Roman"/>
                <w:sz w:val="24"/>
                <w:szCs w:val="24"/>
              </w:rPr>
            </w:pPr>
            <w:r>
              <w:rPr>
                <w:rFonts w:ascii="Times New Roman" w:hAnsi="Times New Roman"/>
                <w:sz w:val="24"/>
                <w:szCs w:val="24"/>
              </w:rPr>
              <w:t>Администрация</w:t>
            </w:r>
          </w:p>
          <w:p w:rsidR="00070A19" w:rsidRPr="007E1A36" w:rsidRDefault="00070A19" w:rsidP="00432D8D">
            <w:pPr>
              <w:rPr>
                <w:rFonts w:ascii="Times New Roman" w:hAnsi="Times New Roman"/>
                <w:sz w:val="24"/>
                <w:szCs w:val="24"/>
              </w:rPr>
            </w:pPr>
            <w:r>
              <w:rPr>
                <w:rFonts w:ascii="Times New Roman" w:hAnsi="Times New Roman"/>
                <w:sz w:val="24"/>
                <w:szCs w:val="24"/>
              </w:rPr>
              <w:t xml:space="preserve">Кл. руководители </w:t>
            </w:r>
          </w:p>
        </w:tc>
      </w:tr>
      <w:tr w:rsidR="00070A19" w:rsidRPr="007E1A36" w:rsidTr="00432D8D">
        <w:tc>
          <w:tcPr>
            <w:tcW w:w="3966" w:type="dxa"/>
            <w:tcBorders>
              <w:top w:val="single" w:sz="4" w:space="0" w:color="auto"/>
              <w:left w:val="single" w:sz="4" w:space="0" w:color="auto"/>
              <w:bottom w:val="single" w:sz="4" w:space="0" w:color="auto"/>
              <w:right w:val="single" w:sz="4" w:space="0" w:color="auto"/>
            </w:tcBorders>
          </w:tcPr>
          <w:p w:rsidR="00070A19" w:rsidRPr="00816D38" w:rsidRDefault="00070A19" w:rsidP="00432D8D">
            <w:pPr>
              <w:rPr>
                <w:rFonts w:ascii="Times New Roman" w:hAnsi="Times New Roman"/>
                <w:sz w:val="24"/>
                <w:szCs w:val="24"/>
              </w:rPr>
            </w:pPr>
            <w:r w:rsidRPr="00816D38">
              <w:rPr>
                <w:rFonts w:ascii="Times New Roman" w:hAnsi="Times New Roman"/>
                <w:sz w:val="24"/>
                <w:szCs w:val="24"/>
              </w:rPr>
              <w:t xml:space="preserve"> </w:t>
            </w:r>
            <w:r>
              <w:rPr>
                <w:rFonts w:ascii="Times New Roman" w:hAnsi="Times New Roman"/>
                <w:sz w:val="24"/>
                <w:szCs w:val="24"/>
              </w:rPr>
              <w:t>Ознакомление родителей (под рос</w:t>
            </w:r>
            <w:r w:rsidRPr="00816D38">
              <w:rPr>
                <w:rFonts w:ascii="Times New Roman" w:hAnsi="Times New Roman"/>
                <w:sz w:val="24"/>
                <w:szCs w:val="24"/>
              </w:rPr>
              <w:t>пись) с ФЗ №436 –ФЗ «О защите детей от информации, причиняющей вред их здоровью и развитию»</w:t>
            </w:r>
          </w:p>
          <w:p w:rsidR="00070A19" w:rsidRPr="005668AE" w:rsidRDefault="00070A19" w:rsidP="00432D8D">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070A19" w:rsidRDefault="00070A19" w:rsidP="00432D8D">
            <w:pPr>
              <w:rPr>
                <w:rFonts w:ascii="Times New Roman" w:hAnsi="Times New Roman"/>
                <w:sz w:val="24"/>
                <w:szCs w:val="24"/>
              </w:rPr>
            </w:pPr>
            <w:r>
              <w:rPr>
                <w:rFonts w:ascii="Times New Roman" w:hAnsi="Times New Roman"/>
                <w:sz w:val="24"/>
                <w:szCs w:val="24"/>
              </w:rPr>
              <w:t>сентябрь</w:t>
            </w:r>
          </w:p>
        </w:tc>
        <w:tc>
          <w:tcPr>
            <w:tcW w:w="1559" w:type="dxa"/>
            <w:tcBorders>
              <w:top w:val="single" w:sz="4" w:space="0" w:color="auto"/>
              <w:left w:val="single" w:sz="4" w:space="0" w:color="auto"/>
              <w:bottom w:val="single" w:sz="4" w:space="0" w:color="auto"/>
              <w:right w:val="single" w:sz="4" w:space="0" w:color="auto"/>
            </w:tcBorders>
            <w:vAlign w:val="center"/>
          </w:tcPr>
          <w:p w:rsidR="00070A19" w:rsidRPr="007E1A36" w:rsidRDefault="00070A19" w:rsidP="00432D8D">
            <w:pPr>
              <w:jc w:val="center"/>
              <w:rPr>
                <w:rFonts w:ascii="Times New Roman" w:hAnsi="Times New Roman"/>
                <w:sz w:val="24"/>
                <w:szCs w:val="24"/>
              </w:rPr>
            </w:pPr>
            <w:r>
              <w:rPr>
                <w:rFonts w:ascii="Times New Roman" w:hAnsi="Times New Roman"/>
                <w:sz w:val="24"/>
                <w:szCs w:val="24"/>
              </w:rPr>
              <w:t>1-4</w:t>
            </w:r>
          </w:p>
        </w:tc>
        <w:tc>
          <w:tcPr>
            <w:tcW w:w="2551" w:type="dxa"/>
            <w:tcBorders>
              <w:top w:val="single" w:sz="4" w:space="0" w:color="auto"/>
              <w:left w:val="single" w:sz="4" w:space="0" w:color="auto"/>
              <w:bottom w:val="single" w:sz="4" w:space="0" w:color="auto"/>
              <w:right w:val="single" w:sz="4" w:space="0" w:color="auto"/>
            </w:tcBorders>
            <w:vAlign w:val="center"/>
          </w:tcPr>
          <w:p w:rsidR="00070A19" w:rsidRPr="007E1A36" w:rsidRDefault="00070A19" w:rsidP="00432D8D">
            <w:pPr>
              <w:rPr>
                <w:rFonts w:ascii="Times New Roman" w:hAnsi="Times New Roman"/>
                <w:sz w:val="24"/>
                <w:szCs w:val="24"/>
              </w:rPr>
            </w:pPr>
            <w:r w:rsidRPr="005668AE">
              <w:rPr>
                <w:rFonts w:ascii="Times New Roman" w:hAnsi="Times New Roman"/>
                <w:sz w:val="24"/>
                <w:szCs w:val="24"/>
              </w:rPr>
              <w:t>Кл. руководители</w:t>
            </w:r>
          </w:p>
        </w:tc>
      </w:tr>
      <w:tr w:rsidR="00070A19" w:rsidRPr="007E1A36" w:rsidTr="00432D8D">
        <w:tc>
          <w:tcPr>
            <w:tcW w:w="3966" w:type="dxa"/>
            <w:tcBorders>
              <w:top w:val="single" w:sz="4" w:space="0" w:color="auto"/>
              <w:left w:val="single" w:sz="4" w:space="0" w:color="auto"/>
              <w:bottom w:val="single" w:sz="4" w:space="0" w:color="auto"/>
              <w:right w:val="single" w:sz="4" w:space="0" w:color="auto"/>
            </w:tcBorders>
          </w:tcPr>
          <w:p w:rsidR="00070A19" w:rsidRPr="007E1A36" w:rsidRDefault="00070A19" w:rsidP="00432D8D">
            <w:pPr>
              <w:rPr>
                <w:rFonts w:ascii="Times New Roman" w:hAnsi="Times New Roman"/>
                <w:sz w:val="24"/>
                <w:szCs w:val="24"/>
              </w:rPr>
            </w:pPr>
            <w:r w:rsidRPr="005668AE">
              <w:rPr>
                <w:rFonts w:ascii="Times New Roman" w:hAnsi="Times New Roman"/>
                <w:sz w:val="24"/>
                <w:szCs w:val="24"/>
              </w:rPr>
              <w:t>Посещение учащихся на дому с целью изучения жилищно-бытовых условий их жизни. Изучение микроклимата в семье обучающихся имеющих трудности в обучении.</w:t>
            </w:r>
          </w:p>
        </w:tc>
        <w:tc>
          <w:tcPr>
            <w:tcW w:w="2409" w:type="dxa"/>
            <w:tcBorders>
              <w:top w:val="single" w:sz="4" w:space="0" w:color="auto"/>
              <w:left w:val="single" w:sz="4" w:space="0" w:color="auto"/>
              <w:bottom w:val="single" w:sz="4" w:space="0" w:color="auto"/>
              <w:right w:val="single" w:sz="4" w:space="0" w:color="auto"/>
            </w:tcBorders>
            <w:vAlign w:val="center"/>
          </w:tcPr>
          <w:p w:rsidR="00070A19" w:rsidRPr="007E1A36" w:rsidRDefault="00070A19" w:rsidP="00432D8D">
            <w:pPr>
              <w:rPr>
                <w:rFonts w:ascii="Times New Roman" w:hAnsi="Times New Roman"/>
                <w:sz w:val="24"/>
                <w:szCs w:val="24"/>
              </w:rPr>
            </w:pPr>
            <w:r>
              <w:rPr>
                <w:rFonts w:ascii="Times New Roman" w:hAnsi="Times New Roman"/>
                <w:sz w:val="24"/>
                <w:szCs w:val="24"/>
              </w:rPr>
              <w:t>В</w:t>
            </w:r>
            <w:r w:rsidRPr="007E1A36">
              <w:rPr>
                <w:rFonts w:ascii="Times New Roman" w:hAnsi="Times New Roman"/>
                <w:sz w:val="24"/>
                <w:szCs w:val="24"/>
              </w:rPr>
              <w:t xml:space="preserve"> течение учебного</w:t>
            </w:r>
          </w:p>
          <w:p w:rsidR="00070A19" w:rsidRPr="007E1A36" w:rsidRDefault="00070A19" w:rsidP="00432D8D">
            <w:pPr>
              <w:rPr>
                <w:rFonts w:ascii="Times New Roman" w:hAnsi="Times New Roman"/>
                <w:sz w:val="24"/>
                <w:szCs w:val="24"/>
              </w:rPr>
            </w:pPr>
            <w:r>
              <w:rPr>
                <w:rFonts w:ascii="Times New Roman" w:hAnsi="Times New Roman"/>
                <w:sz w:val="24"/>
                <w:szCs w:val="24"/>
              </w:rPr>
              <w:t xml:space="preserve">года и </w:t>
            </w:r>
            <w:r w:rsidRPr="007E1A36">
              <w:rPr>
                <w:rFonts w:ascii="Times New Roman" w:hAnsi="Times New Roman"/>
                <w:sz w:val="24"/>
                <w:szCs w:val="24"/>
              </w:rPr>
              <w:t>по мере</w:t>
            </w:r>
          </w:p>
          <w:p w:rsidR="00070A19" w:rsidRPr="007E1A36" w:rsidRDefault="00070A19" w:rsidP="00432D8D">
            <w:pPr>
              <w:rPr>
                <w:rFonts w:ascii="Times New Roman" w:hAnsi="Times New Roman"/>
                <w:i/>
                <w:sz w:val="24"/>
                <w:szCs w:val="24"/>
              </w:rPr>
            </w:pPr>
            <w:r>
              <w:rPr>
                <w:rFonts w:ascii="Times New Roman" w:hAnsi="Times New Roman"/>
                <w:sz w:val="24"/>
                <w:szCs w:val="24"/>
              </w:rPr>
              <w:t>необходимости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070A19" w:rsidRPr="007E1A36" w:rsidRDefault="00070A19" w:rsidP="00432D8D">
            <w:pPr>
              <w:jc w:val="center"/>
              <w:rPr>
                <w:rFonts w:ascii="Times New Roman" w:hAnsi="Times New Roman"/>
                <w:sz w:val="24"/>
                <w:szCs w:val="24"/>
              </w:rPr>
            </w:pPr>
            <w:r>
              <w:rPr>
                <w:rFonts w:ascii="Times New Roman" w:hAnsi="Times New Roman"/>
                <w:sz w:val="24"/>
                <w:szCs w:val="24"/>
              </w:rPr>
              <w:t>1-4</w:t>
            </w:r>
          </w:p>
        </w:tc>
        <w:tc>
          <w:tcPr>
            <w:tcW w:w="2551" w:type="dxa"/>
            <w:tcBorders>
              <w:top w:val="single" w:sz="4" w:space="0" w:color="auto"/>
              <w:left w:val="single" w:sz="4" w:space="0" w:color="auto"/>
              <w:bottom w:val="single" w:sz="4" w:space="0" w:color="auto"/>
              <w:right w:val="single" w:sz="4" w:space="0" w:color="auto"/>
            </w:tcBorders>
            <w:vAlign w:val="center"/>
          </w:tcPr>
          <w:p w:rsidR="00070A19" w:rsidRPr="007E1A36" w:rsidRDefault="00070A19" w:rsidP="00432D8D">
            <w:pPr>
              <w:rPr>
                <w:rFonts w:ascii="Times New Roman" w:hAnsi="Times New Roman"/>
                <w:sz w:val="24"/>
                <w:szCs w:val="24"/>
              </w:rPr>
            </w:pPr>
            <w:r w:rsidRPr="005668AE">
              <w:rPr>
                <w:rFonts w:ascii="Times New Roman" w:hAnsi="Times New Roman"/>
                <w:sz w:val="24"/>
                <w:szCs w:val="24"/>
              </w:rPr>
              <w:t>Кл. руководители</w:t>
            </w:r>
          </w:p>
        </w:tc>
      </w:tr>
      <w:tr w:rsidR="00070A19" w:rsidRPr="007E1A36" w:rsidTr="00432D8D">
        <w:tc>
          <w:tcPr>
            <w:tcW w:w="3966" w:type="dxa"/>
            <w:tcBorders>
              <w:top w:val="single" w:sz="4" w:space="0" w:color="auto"/>
              <w:left w:val="single" w:sz="4" w:space="0" w:color="auto"/>
              <w:bottom w:val="single" w:sz="4" w:space="0" w:color="auto"/>
              <w:right w:val="single" w:sz="4" w:space="0" w:color="auto"/>
            </w:tcBorders>
          </w:tcPr>
          <w:p w:rsidR="00070A19" w:rsidRPr="007E1A36" w:rsidRDefault="00070A19" w:rsidP="00432D8D">
            <w:pPr>
              <w:rPr>
                <w:rFonts w:ascii="Times New Roman" w:hAnsi="Times New Roman"/>
                <w:sz w:val="24"/>
                <w:szCs w:val="24"/>
              </w:rPr>
            </w:pPr>
            <w:r w:rsidRPr="00761036">
              <w:rPr>
                <w:rFonts w:ascii="Times New Roman" w:hAnsi="Times New Roman"/>
                <w:sz w:val="24"/>
                <w:szCs w:val="24"/>
              </w:rPr>
              <w:t>Родительские собрания по теме «Профилактика жестокого обращения с детьми.</w:t>
            </w:r>
            <w:r>
              <w:rPr>
                <w:rFonts w:ascii="Times New Roman" w:hAnsi="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070A19" w:rsidRDefault="00070A19" w:rsidP="00432D8D">
            <w:pPr>
              <w:rPr>
                <w:rFonts w:ascii="Times New Roman" w:hAnsi="Times New Roman"/>
                <w:sz w:val="24"/>
                <w:szCs w:val="24"/>
              </w:rPr>
            </w:pPr>
            <w:r>
              <w:rPr>
                <w:rFonts w:ascii="Times New Roman" w:hAnsi="Times New Roman"/>
                <w:sz w:val="24"/>
                <w:szCs w:val="24"/>
              </w:rPr>
              <w:t>Январь</w:t>
            </w:r>
          </w:p>
        </w:tc>
        <w:tc>
          <w:tcPr>
            <w:tcW w:w="1559" w:type="dxa"/>
            <w:tcBorders>
              <w:top w:val="single" w:sz="4" w:space="0" w:color="auto"/>
              <w:left w:val="single" w:sz="4" w:space="0" w:color="auto"/>
              <w:bottom w:val="single" w:sz="4" w:space="0" w:color="auto"/>
              <w:right w:val="single" w:sz="4" w:space="0" w:color="auto"/>
            </w:tcBorders>
            <w:vAlign w:val="center"/>
          </w:tcPr>
          <w:p w:rsidR="00070A19" w:rsidRDefault="00070A19" w:rsidP="00432D8D">
            <w:pPr>
              <w:jc w:val="center"/>
              <w:rPr>
                <w:rFonts w:ascii="Times New Roman" w:hAnsi="Times New Roman"/>
                <w:sz w:val="24"/>
                <w:szCs w:val="24"/>
              </w:rPr>
            </w:pPr>
            <w:r>
              <w:rPr>
                <w:rFonts w:ascii="Times New Roman" w:hAnsi="Times New Roman"/>
                <w:sz w:val="24"/>
                <w:szCs w:val="24"/>
              </w:rPr>
              <w:t>1-4</w:t>
            </w:r>
          </w:p>
        </w:tc>
        <w:tc>
          <w:tcPr>
            <w:tcW w:w="2551" w:type="dxa"/>
            <w:tcBorders>
              <w:top w:val="single" w:sz="4" w:space="0" w:color="auto"/>
              <w:left w:val="single" w:sz="4" w:space="0" w:color="auto"/>
              <w:bottom w:val="single" w:sz="4" w:space="0" w:color="auto"/>
              <w:right w:val="single" w:sz="4" w:space="0" w:color="auto"/>
            </w:tcBorders>
            <w:vAlign w:val="center"/>
          </w:tcPr>
          <w:p w:rsidR="00070A19" w:rsidRPr="00761036" w:rsidRDefault="00070A19" w:rsidP="00432D8D">
            <w:pPr>
              <w:rPr>
                <w:rFonts w:ascii="Times New Roman" w:hAnsi="Times New Roman"/>
                <w:sz w:val="24"/>
                <w:szCs w:val="24"/>
              </w:rPr>
            </w:pPr>
            <w:r w:rsidRPr="00761036">
              <w:rPr>
                <w:rFonts w:ascii="Times New Roman" w:hAnsi="Times New Roman"/>
                <w:sz w:val="24"/>
                <w:szCs w:val="24"/>
              </w:rPr>
              <w:t>Педагог-психолог,</w:t>
            </w:r>
          </w:p>
          <w:p w:rsidR="00070A19" w:rsidRPr="00761036" w:rsidRDefault="00070A19" w:rsidP="00432D8D">
            <w:pPr>
              <w:rPr>
                <w:rFonts w:ascii="Times New Roman" w:hAnsi="Times New Roman"/>
                <w:sz w:val="24"/>
                <w:szCs w:val="24"/>
              </w:rPr>
            </w:pPr>
            <w:r w:rsidRPr="00761036">
              <w:rPr>
                <w:rFonts w:ascii="Times New Roman" w:hAnsi="Times New Roman"/>
                <w:sz w:val="24"/>
                <w:szCs w:val="24"/>
              </w:rPr>
              <w:t>зам. директора по ВР, соц.педагог,</w:t>
            </w:r>
          </w:p>
          <w:p w:rsidR="00070A19" w:rsidRPr="007E1A36" w:rsidRDefault="00070A19" w:rsidP="00432D8D">
            <w:pPr>
              <w:rPr>
                <w:rFonts w:ascii="Times New Roman" w:hAnsi="Times New Roman"/>
                <w:sz w:val="24"/>
                <w:szCs w:val="24"/>
              </w:rPr>
            </w:pPr>
            <w:r w:rsidRPr="00761036">
              <w:rPr>
                <w:rFonts w:ascii="Times New Roman" w:hAnsi="Times New Roman"/>
                <w:sz w:val="24"/>
                <w:szCs w:val="24"/>
              </w:rPr>
              <w:t>кл. руководитель</w:t>
            </w:r>
          </w:p>
        </w:tc>
      </w:tr>
      <w:tr w:rsidR="00070A19" w:rsidRPr="007E1A36" w:rsidTr="00432D8D">
        <w:tc>
          <w:tcPr>
            <w:tcW w:w="3966" w:type="dxa"/>
            <w:tcBorders>
              <w:top w:val="single" w:sz="4" w:space="0" w:color="auto"/>
              <w:left w:val="single" w:sz="4" w:space="0" w:color="auto"/>
              <w:bottom w:val="single" w:sz="4" w:space="0" w:color="auto"/>
              <w:right w:val="single" w:sz="4" w:space="0" w:color="auto"/>
            </w:tcBorders>
          </w:tcPr>
          <w:p w:rsidR="00070A19" w:rsidRPr="00761036" w:rsidRDefault="00070A19" w:rsidP="00432D8D">
            <w:pPr>
              <w:rPr>
                <w:rFonts w:ascii="Times New Roman" w:hAnsi="Times New Roman"/>
                <w:sz w:val="24"/>
                <w:szCs w:val="24"/>
              </w:rPr>
            </w:pPr>
            <w:r w:rsidRPr="00AD6FC1">
              <w:rPr>
                <w:rFonts w:ascii="Times New Roman" w:hAnsi="Times New Roman"/>
                <w:sz w:val="24"/>
                <w:szCs w:val="24"/>
              </w:rPr>
              <w:t>Родительские собрания по теме «Возможные риски суицидального поведения несовершеннолетних. Самоубийство-это мольба о помощи, которую никто не услышал…»</w:t>
            </w:r>
          </w:p>
        </w:tc>
        <w:tc>
          <w:tcPr>
            <w:tcW w:w="2409" w:type="dxa"/>
            <w:tcBorders>
              <w:top w:val="single" w:sz="4" w:space="0" w:color="auto"/>
              <w:left w:val="single" w:sz="4" w:space="0" w:color="auto"/>
              <w:bottom w:val="single" w:sz="4" w:space="0" w:color="auto"/>
              <w:right w:val="single" w:sz="4" w:space="0" w:color="auto"/>
            </w:tcBorders>
          </w:tcPr>
          <w:p w:rsidR="00070A19" w:rsidRDefault="00070A19" w:rsidP="00432D8D">
            <w:pPr>
              <w:rPr>
                <w:rFonts w:ascii="Times New Roman" w:hAnsi="Times New Roman"/>
                <w:sz w:val="24"/>
                <w:szCs w:val="24"/>
              </w:rPr>
            </w:pPr>
            <w:r>
              <w:rPr>
                <w:rFonts w:ascii="Times New Roman" w:hAnsi="Times New Roman"/>
                <w:sz w:val="24"/>
                <w:szCs w:val="24"/>
              </w:rPr>
              <w:t>Апрель</w:t>
            </w:r>
          </w:p>
        </w:tc>
        <w:tc>
          <w:tcPr>
            <w:tcW w:w="1559" w:type="dxa"/>
            <w:tcBorders>
              <w:top w:val="single" w:sz="4" w:space="0" w:color="auto"/>
              <w:left w:val="single" w:sz="4" w:space="0" w:color="auto"/>
              <w:bottom w:val="single" w:sz="4" w:space="0" w:color="auto"/>
              <w:right w:val="single" w:sz="4" w:space="0" w:color="auto"/>
            </w:tcBorders>
            <w:vAlign w:val="center"/>
          </w:tcPr>
          <w:p w:rsidR="00070A19" w:rsidRDefault="00070A19" w:rsidP="00432D8D">
            <w:pPr>
              <w:jc w:val="center"/>
              <w:rPr>
                <w:rFonts w:ascii="Times New Roman" w:hAnsi="Times New Roman"/>
                <w:sz w:val="24"/>
                <w:szCs w:val="24"/>
              </w:rPr>
            </w:pPr>
            <w:r>
              <w:rPr>
                <w:rFonts w:ascii="Times New Roman" w:hAnsi="Times New Roman"/>
                <w:sz w:val="24"/>
                <w:szCs w:val="24"/>
              </w:rPr>
              <w:t>1-4</w:t>
            </w:r>
          </w:p>
        </w:tc>
        <w:tc>
          <w:tcPr>
            <w:tcW w:w="2551" w:type="dxa"/>
            <w:tcBorders>
              <w:top w:val="single" w:sz="4" w:space="0" w:color="auto"/>
              <w:left w:val="single" w:sz="4" w:space="0" w:color="auto"/>
              <w:bottom w:val="single" w:sz="4" w:space="0" w:color="auto"/>
              <w:right w:val="single" w:sz="4" w:space="0" w:color="auto"/>
            </w:tcBorders>
            <w:vAlign w:val="center"/>
          </w:tcPr>
          <w:p w:rsidR="00070A19" w:rsidRPr="00AD6FC1" w:rsidRDefault="00070A19" w:rsidP="00432D8D">
            <w:pPr>
              <w:rPr>
                <w:rFonts w:ascii="Times New Roman" w:hAnsi="Times New Roman"/>
                <w:sz w:val="24"/>
                <w:szCs w:val="24"/>
              </w:rPr>
            </w:pPr>
            <w:r w:rsidRPr="00AD6FC1">
              <w:rPr>
                <w:rFonts w:ascii="Times New Roman" w:hAnsi="Times New Roman"/>
                <w:sz w:val="24"/>
                <w:szCs w:val="24"/>
              </w:rPr>
              <w:t>Педагог-психолог,</w:t>
            </w:r>
          </w:p>
          <w:p w:rsidR="00070A19" w:rsidRPr="00AD6FC1" w:rsidRDefault="00070A19" w:rsidP="00432D8D">
            <w:pPr>
              <w:rPr>
                <w:rFonts w:ascii="Times New Roman" w:hAnsi="Times New Roman"/>
                <w:sz w:val="24"/>
                <w:szCs w:val="24"/>
              </w:rPr>
            </w:pPr>
            <w:r w:rsidRPr="00AD6FC1">
              <w:rPr>
                <w:rFonts w:ascii="Times New Roman" w:hAnsi="Times New Roman"/>
                <w:sz w:val="24"/>
                <w:szCs w:val="24"/>
              </w:rPr>
              <w:t>зам. директора по ВР, соц.педагог,</w:t>
            </w:r>
          </w:p>
          <w:p w:rsidR="00070A19" w:rsidRPr="00761036" w:rsidRDefault="00070A19" w:rsidP="00432D8D">
            <w:pPr>
              <w:rPr>
                <w:rFonts w:ascii="Times New Roman" w:hAnsi="Times New Roman"/>
                <w:sz w:val="24"/>
                <w:szCs w:val="24"/>
              </w:rPr>
            </w:pPr>
            <w:r w:rsidRPr="00AD6FC1">
              <w:rPr>
                <w:rFonts w:ascii="Times New Roman" w:hAnsi="Times New Roman"/>
                <w:sz w:val="24"/>
                <w:szCs w:val="24"/>
              </w:rPr>
              <w:t>кл. руководитель</w:t>
            </w:r>
          </w:p>
        </w:tc>
      </w:tr>
      <w:tr w:rsidR="00070A19" w:rsidRPr="007E1A36" w:rsidTr="00432D8D">
        <w:tc>
          <w:tcPr>
            <w:tcW w:w="3966" w:type="dxa"/>
            <w:tcBorders>
              <w:top w:val="single" w:sz="4" w:space="0" w:color="auto"/>
              <w:left w:val="single" w:sz="4" w:space="0" w:color="auto"/>
              <w:bottom w:val="single" w:sz="4" w:space="0" w:color="auto"/>
              <w:right w:val="single" w:sz="4" w:space="0" w:color="auto"/>
            </w:tcBorders>
          </w:tcPr>
          <w:p w:rsidR="00070A19" w:rsidRPr="00AD6FC1" w:rsidRDefault="00070A19" w:rsidP="00432D8D">
            <w:pPr>
              <w:rPr>
                <w:rFonts w:ascii="Times New Roman" w:hAnsi="Times New Roman"/>
                <w:sz w:val="24"/>
                <w:szCs w:val="24"/>
              </w:rPr>
            </w:pPr>
            <w:r w:rsidRPr="00AD6FC1">
              <w:rPr>
                <w:rFonts w:ascii="Times New Roman" w:hAnsi="Times New Roman"/>
                <w:sz w:val="24"/>
                <w:szCs w:val="24"/>
              </w:rPr>
              <w:t>Родительский лекторий: «Что такое суицид и как с ним бороться»</w:t>
            </w:r>
          </w:p>
        </w:tc>
        <w:tc>
          <w:tcPr>
            <w:tcW w:w="2409" w:type="dxa"/>
            <w:tcBorders>
              <w:top w:val="single" w:sz="4" w:space="0" w:color="auto"/>
              <w:left w:val="single" w:sz="4" w:space="0" w:color="auto"/>
              <w:bottom w:val="single" w:sz="4" w:space="0" w:color="auto"/>
              <w:right w:val="single" w:sz="4" w:space="0" w:color="auto"/>
            </w:tcBorders>
          </w:tcPr>
          <w:p w:rsidR="00070A19" w:rsidRDefault="00070A19" w:rsidP="00432D8D">
            <w:pPr>
              <w:rPr>
                <w:rFonts w:ascii="Times New Roman" w:hAnsi="Times New Roman"/>
                <w:sz w:val="24"/>
                <w:szCs w:val="24"/>
              </w:rPr>
            </w:pPr>
            <w:r>
              <w:rPr>
                <w:rFonts w:ascii="Times New Roman" w:hAnsi="Times New Roman"/>
                <w:sz w:val="24"/>
                <w:szCs w:val="24"/>
              </w:rPr>
              <w:t>Июнь</w:t>
            </w:r>
          </w:p>
        </w:tc>
        <w:tc>
          <w:tcPr>
            <w:tcW w:w="1559" w:type="dxa"/>
            <w:tcBorders>
              <w:top w:val="single" w:sz="4" w:space="0" w:color="auto"/>
              <w:left w:val="single" w:sz="4" w:space="0" w:color="auto"/>
              <w:bottom w:val="single" w:sz="4" w:space="0" w:color="auto"/>
              <w:right w:val="single" w:sz="4" w:space="0" w:color="auto"/>
            </w:tcBorders>
            <w:vAlign w:val="center"/>
          </w:tcPr>
          <w:p w:rsidR="00070A19" w:rsidRDefault="00070A19" w:rsidP="00432D8D">
            <w:pPr>
              <w:jc w:val="center"/>
              <w:rPr>
                <w:rFonts w:ascii="Times New Roman" w:hAnsi="Times New Roman"/>
                <w:sz w:val="24"/>
                <w:szCs w:val="24"/>
              </w:rPr>
            </w:pPr>
            <w:r>
              <w:rPr>
                <w:rFonts w:ascii="Times New Roman" w:hAnsi="Times New Roman"/>
                <w:sz w:val="24"/>
                <w:szCs w:val="24"/>
              </w:rPr>
              <w:t>1-4</w:t>
            </w:r>
          </w:p>
        </w:tc>
        <w:tc>
          <w:tcPr>
            <w:tcW w:w="2551" w:type="dxa"/>
            <w:tcBorders>
              <w:top w:val="single" w:sz="4" w:space="0" w:color="auto"/>
              <w:left w:val="single" w:sz="4" w:space="0" w:color="auto"/>
              <w:bottom w:val="single" w:sz="4" w:space="0" w:color="auto"/>
              <w:right w:val="single" w:sz="4" w:space="0" w:color="auto"/>
            </w:tcBorders>
            <w:vAlign w:val="center"/>
          </w:tcPr>
          <w:p w:rsidR="00070A19" w:rsidRPr="00AD6FC1" w:rsidRDefault="00070A19" w:rsidP="00432D8D">
            <w:pPr>
              <w:rPr>
                <w:rFonts w:ascii="Times New Roman" w:hAnsi="Times New Roman"/>
                <w:sz w:val="24"/>
                <w:szCs w:val="24"/>
              </w:rPr>
            </w:pPr>
            <w:r w:rsidRPr="00AD6FC1">
              <w:rPr>
                <w:rFonts w:ascii="Times New Roman" w:hAnsi="Times New Roman"/>
                <w:sz w:val="24"/>
                <w:szCs w:val="24"/>
              </w:rPr>
              <w:t>Педагог-психолог,</w:t>
            </w:r>
          </w:p>
          <w:p w:rsidR="00070A19" w:rsidRPr="00AD6FC1" w:rsidRDefault="00070A19" w:rsidP="00432D8D">
            <w:pPr>
              <w:rPr>
                <w:rFonts w:ascii="Times New Roman" w:hAnsi="Times New Roman"/>
                <w:sz w:val="24"/>
                <w:szCs w:val="24"/>
              </w:rPr>
            </w:pPr>
            <w:r w:rsidRPr="00AD6FC1">
              <w:rPr>
                <w:rFonts w:ascii="Times New Roman" w:hAnsi="Times New Roman"/>
                <w:sz w:val="24"/>
                <w:szCs w:val="24"/>
              </w:rPr>
              <w:t>зам. директора по ВР, соц.педагог,</w:t>
            </w:r>
          </w:p>
          <w:p w:rsidR="00070A19" w:rsidRPr="00AD6FC1" w:rsidRDefault="00070A19" w:rsidP="00432D8D">
            <w:pPr>
              <w:rPr>
                <w:rFonts w:ascii="Times New Roman" w:hAnsi="Times New Roman"/>
                <w:sz w:val="24"/>
                <w:szCs w:val="24"/>
              </w:rPr>
            </w:pPr>
            <w:r w:rsidRPr="00AD6FC1">
              <w:rPr>
                <w:rFonts w:ascii="Times New Roman" w:hAnsi="Times New Roman"/>
                <w:sz w:val="24"/>
                <w:szCs w:val="24"/>
              </w:rPr>
              <w:t>кл. руководитель</w:t>
            </w:r>
          </w:p>
        </w:tc>
      </w:tr>
      <w:tr w:rsidR="00070A19" w:rsidRPr="007E1A36" w:rsidTr="00432D8D">
        <w:tc>
          <w:tcPr>
            <w:tcW w:w="3966" w:type="dxa"/>
            <w:tcBorders>
              <w:top w:val="single" w:sz="4" w:space="0" w:color="auto"/>
              <w:left w:val="single" w:sz="4" w:space="0" w:color="auto"/>
              <w:bottom w:val="single" w:sz="4" w:space="0" w:color="auto"/>
              <w:right w:val="single" w:sz="4" w:space="0" w:color="auto"/>
            </w:tcBorders>
          </w:tcPr>
          <w:p w:rsidR="00070A19" w:rsidRPr="007E1A36" w:rsidRDefault="00070A19" w:rsidP="00432D8D">
            <w:pPr>
              <w:rPr>
                <w:rFonts w:ascii="Times New Roman" w:hAnsi="Times New Roman"/>
                <w:sz w:val="24"/>
                <w:szCs w:val="24"/>
              </w:rPr>
            </w:pPr>
            <w:r w:rsidRPr="005668AE">
              <w:rPr>
                <w:rFonts w:ascii="Times New Roman" w:hAnsi="Times New Roman"/>
                <w:sz w:val="24"/>
                <w:szCs w:val="24"/>
              </w:rPr>
              <w:t>Организация летнего отдыха детей.</w:t>
            </w:r>
          </w:p>
        </w:tc>
        <w:tc>
          <w:tcPr>
            <w:tcW w:w="2409" w:type="dxa"/>
            <w:tcBorders>
              <w:top w:val="single" w:sz="4" w:space="0" w:color="auto"/>
              <w:left w:val="single" w:sz="4" w:space="0" w:color="auto"/>
              <w:bottom w:val="single" w:sz="4" w:space="0" w:color="auto"/>
              <w:right w:val="single" w:sz="4" w:space="0" w:color="auto"/>
            </w:tcBorders>
            <w:vAlign w:val="center"/>
          </w:tcPr>
          <w:p w:rsidR="00070A19" w:rsidRPr="007E1A36" w:rsidRDefault="00070A19" w:rsidP="00432D8D">
            <w:pPr>
              <w:rPr>
                <w:rFonts w:ascii="Times New Roman" w:hAnsi="Times New Roman"/>
                <w:sz w:val="24"/>
                <w:szCs w:val="24"/>
              </w:rPr>
            </w:pPr>
            <w:r>
              <w:rPr>
                <w:rFonts w:ascii="Times New Roman" w:hAnsi="Times New Roman"/>
                <w:sz w:val="24"/>
                <w:szCs w:val="24"/>
              </w:rPr>
              <w:t>Май</w:t>
            </w:r>
          </w:p>
        </w:tc>
        <w:tc>
          <w:tcPr>
            <w:tcW w:w="1559" w:type="dxa"/>
            <w:tcBorders>
              <w:top w:val="single" w:sz="4" w:space="0" w:color="auto"/>
              <w:left w:val="single" w:sz="4" w:space="0" w:color="auto"/>
              <w:bottom w:val="single" w:sz="4" w:space="0" w:color="auto"/>
              <w:right w:val="single" w:sz="4" w:space="0" w:color="auto"/>
            </w:tcBorders>
            <w:vAlign w:val="center"/>
          </w:tcPr>
          <w:p w:rsidR="00070A19" w:rsidRPr="007E1A36" w:rsidRDefault="00070A19" w:rsidP="00432D8D">
            <w:pPr>
              <w:jc w:val="center"/>
              <w:rPr>
                <w:rFonts w:ascii="Times New Roman" w:hAnsi="Times New Roman"/>
                <w:sz w:val="24"/>
                <w:szCs w:val="24"/>
              </w:rPr>
            </w:pPr>
            <w:r>
              <w:rPr>
                <w:rFonts w:ascii="Times New Roman" w:hAnsi="Times New Roman"/>
                <w:sz w:val="24"/>
                <w:szCs w:val="24"/>
              </w:rPr>
              <w:t>1-4</w:t>
            </w:r>
          </w:p>
        </w:tc>
        <w:tc>
          <w:tcPr>
            <w:tcW w:w="2551" w:type="dxa"/>
            <w:tcBorders>
              <w:top w:val="single" w:sz="4" w:space="0" w:color="auto"/>
              <w:left w:val="single" w:sz="4" w:space="0" w:color="auto"/>
              <w:bottom w:val="single" w:sz="4" w:space="0" w:color="auto"/>
              <w:right w:val="single" w:sz="4" w:space="0" w:color="auto"/>
            </w:tcBorders>
            <w:vAlign w:val="center"/>
          </w:tcPr>
          <w:p w:rsidR="00070A19" w:rsidRDefault="00070A19" w:rsidP="00432D8D">
            <w:pPr>
              <w:rPr>
                <w:rFonts w:ascii="Times New Roman" w:hAnsi="Times New Roman"/>
                <w:sz w:val="24"/>
                <w:szCs w:val="24"/>
              </w:rPr>
            </w:pPr>
            <w:r>
              <w:rPr>
                <w:rFonts w:ascii="Times New Roman" w:hAnsi="Times New Roman"/>
                <w:sz w:val="24"/>
                <w:szCs w:val="24"/>
              </w:rPr>
              <w:t>Администрация</w:t>
            </w:r>
          </w:p>
          <w:p w:rsidR="00070A19" w:rsidRPr="007E1A36" w:rsidRDefault="00070A19" w:rsidP="00432D8D">
            <w:pPr>
              <w:rPr>
                <w:rFonts w:ascii="Times New Roman" w:hAnsi="Times New Roman"/>
                <w:sz w:val="24"/>
                <w:szCs w:val="24"/>
              </w:rPr>
            </w:pPr>
            <w:r>
              <w:rPr>
                <w:rFonts w:ascii="Times New Roman" w:hAnsi="Times New Roman"/>
                <w:sz w:val="24"/>
                <w:szCs w:val="24"/>
              </w:rPr>
              <w:t xml:space="preserve">Кл. руководители </w:t>
            </w:r>
          </w:p>
        </w:tc>
      </w:tr>
      <w:tr w:rsidR="00070A19" w:rsidRPr="007E1A36" w:rsidTr="00432D8D">
        <w:tc>
          <w:tcPr>
            <w:tcW w:w="3966" w:type="dxa"/>
            <w:tcBorders>
              <w:top w:val="single" w:sz="4" w:space="0" w:color="auto"/>
              <w:left w:val="single" w:sz="4" w:space="0" w:color="auto"/>
              <w:bottom w:val="single" w:sz="4" w:space="0" w:color="auto"/>
              <w:right w:val="single" w:sz="4" w:space="0" w:color="auto"/>
            </w:tcBorders>
          </w:tcPr>
          <w:p w:rsidR="00070A19" w:rsidRPr="007E1A36" w:rsidRDefault="00070A19" w:rsidP="00432D8D">
            <w:pPr>
              <w:rPr>
                <w:rFonts w:ascii="Times New Roman" w:hAnsi="Times New Roman"/>
                <w:sz w:val="24"/>
                <w:szCs w:val="24"/>
              </w:rPr>
            </w:pPr>
            <w:r w:rsidRPr="005668AE">
              <w:rPr>
                <w:rFonts w:ascii="Times New Roman" w:hAnsi="Times New Roman"/>
                <w:sz w:val="24"/>
                <w:szCs w:val="24"/>
              </w:rPr>
              <w:t>Привлечение родителей к сотрудничеству по всем направлениям деятельности</w:t>
            </w:r>
          </w:p>
        </w:tc>
        <w:tc>
          <w:tcPr>
            <w:tcW w:w="2409" w:type="dxa"/>
            <w:tcBorders>
              <w:top w:val="single" w:sz="4" w:space="0" w:color="auto"/>
              <w:left w:val="single" w:sz="4" w:space="0" w:color="auto"/>
              <w:bottom w:val="single" w:sz="4" w:space="0" w:color="auto"/>
              <w:right w:val="single" w:sz="4" w:space="0" w:color="auto"/>
            </w:tcBorders>
          </w:tcPr>
          <w:p w:rsidR="00070A19" w:rsidRPr="005668AE" w:rsidRDefault="00070A19" w:rsidP="00432D8D">
            <w:pPr>
              <w:rPr>
                <w:rFonts w:ascii="Times New Roman" w:hAnsi="Times New Roman"/>
                <w:sz w:val="24"/>
                <w:szCs w:val="24"/>
              </w:rPr>
            </w:pPr>
            <w:r w:rsidRPr="005668AE">
              <w:rPr>
                <w:rFonts w:ascii="Times New Roman" w:hAnsi="Times New Roman"/>
                <w:sz w:val="24"/>
                <w:szCs w:val="24"/>
              </w:rPr>
              <w:t>В течение учебного</w:t>
            </w:r>
          </w:p>
          <w:p w:rsidR="00070A19" w:rsidRPr="007E1A36" w:rsidRDefault="00070A19" w:rsidP="00432D8D">
            <w:pPr>
              <w:rPr>
                <w:rFonts w:ascii="Times New Roman" w:hAnsi="Times New Roman"/>
                <w:sz w:val="24"/>
                <w:szCs w:val="24"/>
              </w:rPr>
            </w:pPr>
            <w:r w:rsidRPr="005668AE">
              <w:rPr>
                <w:rFonts w:ascii="Times New Roman" w:hAnsi="Times New Roman"/>
                <w:sz w:val="24"/>
                <w:szCs w:val="24"/>
              </w:rPr>
              <w:t>года</w:t>
            </w:r>
          </w:p>
        </w:tc>
        <w:tc>
          <w:tcPr>
            <w:tcW w:w="1559" w:type="dxa"/>
            <w:tcBorders>
              <w:top w:val="single" w:sz="4" w:space="0" w:color="auto"/>
              <w:left w:val="single" w:sz="4" w:space="0" w:color="auto"/>
              <w:bottom w:val="single" w:sz="4" w:space="0" w:color="auto"/>
              <w:right w:val="single" w:sz="4" w:space="0" w:color="auto"/>
            </w:tcBorders>
            <w:vAlign w:val="center"/>
          </w:tcPr>
          <w:p w:rsidR="00070A19" w:rsidRPr="007E1A36" w:rsidRDefault="00070A19" w:rsidP="00432D8D">
            <w:pPr>
              <w:jc w:val="center"/>
              <w:rPr>
                <w:rFonts w:ascii="Times New Roman" w:hAnsi="Times New Roman"/>
                <w:sz w:val="24"/>
                <w:szCs w:val="24"/>
              </w:rPr>
            </w:pPr>
            <w:r>
              <w:rPr>
                <w:rFonts w:ascii="Times New Roman" w:hAnsi="Times New Roman"/>
                <w:sz w:val="24"/>
                <w:szCs w:val="24"/>
              </w:rPr>
              <w:t>1-4</w:t>
            </w:r>
          </w:p>
        </w:tc>
        <w:tc>
          <w:tcPr>
            <w:tcW w:w="2551" w:type="dxa"/>
            <w:tcBorders>
              <w:top w:val="single" w:sz="4" w:space="0" w:color="auto"/>
              <w:left w:val="single" w:sz="4" w:space="0" w:color="auto"/>
              <w:bottom w:val="single" w:sz="4" w:space="0" w:color="auto"/>
              <w:right w:val="single" w:sz="4" w:space="0" w:color="auto"/>
            </w:tcBorders>
            <w:vAlign w:val="center"/>
          </w:tcPr>
          <w:p w:rsidR="00070A19" w:rsidRDefault="00070A19" w:rsidP="00432D8D">
            <w:pPr>
              <w:rPr>
                <w:rFonts w:ascii="Times New Roman" w:hAnsi="Times New Roman"/>
                <w:sz w:val="24"/>
                <w:szCs w:val="24"/>
              </w:rPr>
            </w:pPr>
            <w:r>
              <w:rPr>
                <w:rFonts w:ascii="Times New Roman" w:hAnsi="Times New Roman"/>
                <w:sz w:val="24"/>
                <w:szCs w:val="24"/>
              </w:rPr>
              <w:t>Администрация</w:t>
            </w:r>
          </w:p>
          <w:p w:rsidR="00070A19" w:rsidRPr="007E1A36" w:rsidRDefault="00070A19" w:rsidP="00432D8D">
            <w:pPr>
              <w:rPr>
                <w:rFonts w:ascii="Times New Roman" w:hAnsi="Times New Roman"/>
                <w:sz w:val="24"/>
                <w:szCs w:val="24"/>
              </w:rPr>
            </w:pPr>
            <w:r>
              <w:rPr>
                <w:rFonts w:ascii="Times New Roman" w:hAnsi="Times New Roman"/>
                <w:sz w:val="24"/>
                <w:szCs w:val="24"/>
              </w:rPr>
              <w:t xml:space="preserve">Кл. руководители </w:t>
            </w:r>
          </w:p>
        </w:tc>
      </w:tr>
      <w:tr w:rsidR="00070A19" w:rsidRPr="007E1A36" w:rsidTr="00432D8D">
        <w:tc>
          <w:tcPr>
            <w:tcW w:w="3966" w:type="dxa"/>
            <w:tcBorders>
              <w:top w:val="single" w:sz="4" w:space="0" w:color="auto"/>
              <w:left w:val="single" w:sz="4" w:space="0" w:color="auto"/>
              <w:bottom w:val="single" w:sz="4" w:space="0" w:color="auto"/>
              <w:right w:val="single" w:sz="4" w:space="0" w:color="auto"/>
            </w:tcBorders>
          </w:tcPr>
          <w:p w:rsidR="00070A19" w:rsidRPr="007E1A36" w:rsidRDefault="00070A19" w:rsidP="00432D8D">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070A19" w:rsidRPr="007E1A36" w:rsidRDefault="00070A19" w:rsidP="00432D8D">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70A19" w:rsidRPr="007E1A36" w:rsidRDefault="00070A19" w:rsidP="00432D8D">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070A19" w:rsidRPr="007E1A36" w:rsidRDefault="00070A19" w:rsidP="00432D8D">
            <w:pPr>
              <w:rPr>
                <w:rFonts w:ascii="Times New Roman" w:hAnsi="Times New Roman"/>
                <w:sz w:val="24"/>
                <w:szCs w:val="24"/>
              </w:rPr>
            </w:pPr>
          </w:p>
        </w:tc>
      </w:tr>
    </w:tbl>
    <w:p w:rsidR="00070A19" w:rsidRDefault="00070A19" w:rsidP="00070A19">
      <w:pPr>
        <w:spacing w:after="0" w:line="240" w:lineRule="auto"/>
        <w:rPr>
          <w:rFonts w:ascii="Times New Roman" w:hAnsi="Times New Roman"/>
          <w:sz w:val="24"/>
          <w:szCs w:val="24"/>
        </w:rPr>
      </w:pPr>
    </w:p>
    <w:tbl>
      <w:tblPr>
        <w:tblStyle w:val="afd"/>
        <w:tblW w:w="10485" w:type="dxa"/>
        <w:tblLook w:val="04A0" w:firstRow="1" w:lastRow="0" w:firstColumn="1" w:lastColumn="0" w:noHBand="0" w:noVBand="1"/>
      </w:tblPr>
      <w:tblGrid>
        <w:gridCol w:w="3964"/>
        <w:gridCol w:w="2410"/>
        <w:gridCol w:w="1559"/>
        <w:gridCol w:w="2552"/>
      </w:tblGrid>
      <w:tr w:rsidR="00070A19" w:rsidRPr="007E1A36" w:rsidTr="00432D8D">
        <w:tc>
          <w:tcPr>
            <w:tcW w:w="10485" w:type="dxa"/>
            <w:gridSpan w:val="4"/>
          </w:tcPr>
          <w:p w:rsidR="00070A19" w:rsidRPr="007E1A36" w:rsidRDefault="00070A19" w:rsidP="00432D8D">
            <w:pPr>
              <w:jc w:val="center"/>
              <w:rPr>
                <w:rFonts w:ascii="Times New Roman" w:hAnsi="Times New Roman"/>
                <w:b/>
                <w:sz w:val="24"/>
                <w:szCs w:val="24"/>
              </w:rPr>
            </w:pPr>
            <w:r>
              <w:rPr>
                <w:rFonts w:ascii="Times New Roman" w:hAnsi="Times New Roman"/>
                <w:b/>
                <w:sz w:val="24"/>
                <w:szCs w:val="24"/>
              </w:rPr>
              <w:t>5</w:t>
            </w:r>
            <w:r w:rsidRPr="007E1A36">
              <w:rPr>
                <w:rFonts w:ascii="Times New Roman" w:hAnsi="Times New Roman"/>
                <w:b/>
                <w:sz w:val="24"/>
                <w:szCs w:val="24"/>
              </w:rPr>
              <w:t>. Модуль «</w:t>
            </w:r>
            <w:r>
              <w:rPr>
                <w:rFonts w:ascii="Times New Roman" w:hAnsi="Times New Roman"/>
                <w:b/>
                <w:sz w:val="24"/>
                <w:szCs w:val="24"/>
              </w:rPr>
              <w:t>Самоуправление</w:t>
            </w:r>
            <w:r w:rsidRPr="007E1A36">
              <w:rPr>
                <w:rFonts w:ascii="Times New Roman" w:hAnsi="Times New Roman"/>
                <w:b/>
                <w:sz w:val="24"/>
                <w:szCs w:val="24"/>
              </w:rPr>
              <w:t>»</w:t>
            </w:r>
          </w:p>
          <w:p w:rsidR="00070A19" w:rsidRPr="007E1A36" w:rsidRDefault="00070A19" w:rsidP="00432D8D">
            <w:pPr>
              <w:rPr>
                <w:rFonts w:ascii="Times New Roman" w:hAnsi="Times New Roman"/>
                <w:b/>
                <w:sz w:val="24"/>
                <w:szCs w:val="24"/>
              </w:rPr>
            </w:pPr>
          </w:p>
        </w:tc>
      </w:tr>
      <w:tr w:rsidR="00070A19" w:rsidRPr="007E1A36" w:rsidTr="00432D8D">
        <w:tc>
          <w:tcPr>
            <w:tcW w:w="3964" w:type="dxa"/>
          </w:tcPr>
          <w:p w:rsidR="00070A19" w:rsidRPr="007E1A36" w:rsidRDefault="00070A19" w:rsidP="00432D8D">
            <w:pPr>
              <w:jc w:val="center"/>
              <w:rPr>
                <w:rFonts w:ascii="Times New Roman" w:hAnsi="Times New Roman"/>
                <w:b/>
                <w:sz w:val="24"/>
                <w:szCs w:val="24"/>
              </w:rPr>
            </w:pPr>
            <w:r>
              <w:rPr>
                <w:rFonts w:ascii="Times New Roman" w:hAnsi="Times New Roman"/>
                <w:b/>
                <w:sz w:val="24"/>
                <w:szCs w:val="24"/>
              </w:rPr>
              <w:t>Мероприятие</w:t>
            </w:r>
          </w:p>
        </w:tc>
        <w:tc>
          <w:tcPr>
            <w:tcW w:w="2410" w:type="dxa"/>
          </w:tcPr>
          <w:p w:rsidR="00070A19" w:rsidRDefault="00070A19" w:rsidP="00432D8D">
            <w:pPr>
              <w:jc w:val="center"/>
              <w:rPr>
                <w:rFonts w:ascii="Times New Roman" w:hAnsi="Times New Roman"/>
                <w:b/>
                <w:sz w:val="24"/>
                <w:szCs w:val="24"/>
              </w:rPr>
            </w:pPr>
            <w:r>
              <w:rPr>
                <w:rFonts w:ascii="Times New Roman" w:hAnsi="Times New Roman"/>
                <w:b/>
                <w:sz w:val="24"/>
                <w:szCs w:val="24"/>
              </w:rPr>
              <w:t>Сроки</w:t>
            </w:r>
          </w:p>
          <w:p w:rsidR="00070A19" w:rsidRPr="007E1A36" w:rsidRDefault="00070A19" w:rsidP="00432D8D">
            <w:pPr>
              <w:jc w:val="center"/>
              <w:rPr>
                <w:rFonts w:ascii="Times New Roman" w:hAnsi="Times New Roman"/>
                <w:b/>
                <w:sz w:val="24"/>
                <w:szCs w:val="24"/>
              </w:rPr>
            </w:pPr>
            <w:r>
              <w:rPr>
                <w:rFonts w:ascii="Times New Roman" w:hAnsi="Times New Roman"/>
                <w:b/>
                <w:sz w:val="24"/>
                <w:szCs w:val="24"/>
              </w:rPr>
              <w:t>проведения</w:t>
            </w:r>
          </w:p>
        </w:tc>
        <w:tc>
          <w:tcPr>
            <w:tcW w:w="1559" w:type="dxa"/>
          </w:tcPr>
          <w:p w:rsidR="00070A19" w:rsidRPr="007E1A36" w:rsidRDefault="00070A19" w:rsidP="00432D8D">
            <w:pPr>
              <w:jc w:val="center"/>
              <w:rPr>
                <w:rFonts w:ascii="Times New Roman" w:hAnsi="Times New Roman"/>
                <w:b/>
                <w:sz w:val="24"/>
                <w:szCs w:val="24"/>
              </w:rPr>
            </w:pPr>
            <w:r w:rsidRPr="007E1A36">
              <w:rPr>
                <w:rFonts w:ascii="Times New Roman" w:hAnsi="Times New Roman"/>
                <w:b/>
                <w:sz w:val="24"/>
                <w:szCs w:val="24"/>
              </w:rPr>
              <w:t>Классы</w:t>
            </w:r>
          </w:p>
        </w:tc>
        <w:tc>
          <w:tcPr>
            <w:tcW w:w="2552" w:type="dxa"/>
          </w:tcPr>
          <w:p w:rsidR="00070A19" w:rsidRPr="007E1A36" w:rsidRDefault="00070A19" w:rsidP="00432D8D">
            <w:pPr>
              <w:jc w:val="center"/>
              <w:rPr>
                <w:rFonts w:ascii="Times New Roman" w:hAnsi="Times New Roman"/>
                <w:b/>
                <w:sz w:val="24"/>
                <w:szCs w:val="24"/>
              </w:rPr>
            </w:pPr>
            <w:r w:rsidRPr="007E1A36">
              <w:rPr>
                <w:rFonts w:ascii="Times New Roman" w:hAnsi="Times New Roman"/>
                <w:b/>
                <w:sz w:val="24"/>
                <w:szCs w:val="24"/>
              </w:rPr>
              <w:t>Ответственный</w:t>
            </w:r>
          </w:p>
        </w:tc>
      </w:tr>
      <w:tr w:rsidR="00070A19" w:rsidRPr="007E1A36" w:rsidTr="00432D8D">
        <w:tc>
          <w:tcPr>
            <w:tcW w:w="3964" w:type="dxa"/>
            <w:tcBorders>
              <w:top w:val="single" w:sz="4" w:space="0" w:color="auto"/>
              <w:left w:val="single" w:sz="4" w:space="0" w:color="auto"/>
              <w:bottom w:val="single" w:sz="4" w:space="0" w:color="auto"/>
              <w:right w:val="single" w:sz="4" w:space="0" w:color="auto"/>
            </w:tcBorders>
          </w:tcPr>
          <w:p w:rsidR="00070A19" w:rsidRPr="005F4D93" w:rsidRDefault="00070A19" w:rsidP="00432D8D">
            <w:pPr>
              <w:rPr>
                <w:rFonts w:ascii="Times New Roman" w:hAnsi="Times New Roman"/>
                <w:sz w:val="24"/>
                <w:szCs w:val="24"/>
              </w:rPr>
            </w:pPr>
            <w:r w:rsidRPr="005F4D93">
              <w:rPr>
                <w:rFonts w:ascii="Times New Roman" w:hAnsi="Times New Roman"/>
                <w:sz w:val="24"/>
                <w:szCs w:val="24"/>
              </w:rPr>
              <w:t>Выбор актива класса.</w:t>
            </w:r>
          </w:p>
          <w:p w:rsidR="00070A19" w:rsidRPr="007E1A36" w:rsidRDefault="00070A19" w:rsidP="00432D8D">
            <w:pPr>
              <w:rPr>
                <w:rFonts w:ascii="Times New Roman" w:hAnsi="Times New Roman"/>
                <w:sz w:val="24"/>
                <w:szCs w:val="24"/>
              </w:rPr>
            </w:pPr>
            <w:r w:rsidRPr="005F4D93">
              <w:rPr>
                <w:rFonts w:ascii="Times New Roman" w:hAnsi="Times New Roman"/>
                <w:sz w:val="24"/>
                <w:szCs w:val="24"/>
              </w:rPr>
              <w:t>Распределение обязанностей</w:t>
            </w:r>
          </w:p>
        </w:tc>
        <w:tc>
          <w:tcPr>
            <w:tcW w:w="2410" w:type="dxa"/>
            <w:tcBorders>
              <w:top w:val="single" w:sz="4" w:space="0" w:color="auto"/>
              <w:left w:val="single" w:sz="4" w:space="0" w:color="auto"/>
              <w:bottom w:val="single" w:sz="4" w:space="0" w:color="auto"/>
              <w:right w:val="single" w:sz="4" w:space="0" w:color="auto"/>
            </w:tcBorders>
          </w:tcPr>
          <w:p w:rsidR="00070A19" w:rsidRPr="007E1A36" w:rsidRDefault="00070A19" w:rsidP="00432D8D">
            <w:pPr>
              <w:rPr>
                <w:rFonts w:ascii="Times New Roman" w:hAnsi="Times New Roman"/>
                <w:sz w:val="24"/>
                <w:szCs w:val="24"/>
              </w:rPr>
            </w:pPr>
            <w:r>
              <w:rPr>
                <w:rFonts w:ascii="Times New Roman" w:hAnsi="Times New Roman"/>
                <w:sz w:val="24"/>
                <w:szCs w:val="24"/>
              </w:rPr>
              <w:t xml:space="preserve">Сентябрь </w:t>
            </w:r>
          </w:p>
        </w:tc>
        <w:tc>
          <w:tcPr>
            <w:tcW w:w="1559" w:type="dxa"/>
            <w:tcBorders>
              <w:top w:val="single" w:sz="4" w:space="0" w:color="auto"/>
              <w:left w:val="single" w:sz="4" w:space="0" w:color="auto"/>
              <w:bottom w:val="single" w:sz="4" w:space="0" w:color="auto"/>
              <w:right w:val="single" w:sz="4" w:space="0" w:color="auto"/>
            </w:tcBorders>
            <w:vAlign w:val="center"/>
          </w:tcPr>
          <w:p w:rsidR="00070A19" w:rsidRPr="007E1A36"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Borders>
              <w:top w:val="single" w:sz="4" w:space="0" w:color="auto"/>
              <w:left w:val="single" w:sz="4" w:space="0" w:color="auto"/>
              <w:bottom w:val="single" w:sz="4" w:space="0" w:color="auto"/>
              <w:right w:val="single" w:sz="4" w:space="0" w:color="auto"/>
            </w:tcBorders>
            <w:vAlign w:val="center"/>
          </w:tcPr>
          <w:p w:rsidR="00070A19" w:rsidRPr="007E1A36" w:rsidRDefault="00070A19" w:rsidP="00432D8D">
            <w:pPr>
              <w:rPr>
                <w:rFonts w:ascii="Times New Roman" w:hAnsi="Times New Roman"/>
                <w:sz w:val="24"/>
                <w:szCs w:val="24"/>
              </w:rPr>
            </w:pPr>
            <w:r>
              <w:rPr>
                <w:rFonts w:ascii="Times New Roman" w:hAnsi="Times New Roman"/>
                <w:sz w:val="24"/>
                <w:szCs w:val="24"/>
              </w:rPr>
              <w:t xml:space="preserve">Кл. руководители </w:t>
            </w:r>
          </w:p>
        </w:tc>
      </w:tr>
      <w:tr w:rsidR="00070A19" w:rsidRPr="007E1A36" w:rsidTr="00432D8D">
        <w:tc>
          <w:tcPr>
            <w:tcW w:w="3964" w:type="dxa"/>
            <w:tcBorders>
              <w:top w:val="single" w:sz="4" w:space="0" w:color="auto"/>
              <w:left w:val="single" w:sz="4" w:space="0" w:color="auto"/>
              <w:bottom w:val="single" w:sz="4" w:space="0" w:color="auto"/>
              <w:right w:val="single" w:sz="4" w:space="0" w:color="auto"/>
            </w:tcBorders>
          </w:tcPr>
          <w:p w:rsidR="00070A19" w:rsidRPr="005F4D93" w:rsidRDefault="00070A19" w:rsidP="00432D8D">
            <w:pPr>
              <w:rPr>
                <w:rFonts w:ascii="Times New Roman" w:hAnsi="Times New Roman"/>
                <w:sz w:val="24"/>
                <w:szCs w:val="24"/>
              </w:rPr>
            </w:pPr>
            <w:r w:rsidRPr="005F4D93">
              <w:rPr>
                <w:rFonts w:ascii="Times New Roman" w:hAnsi="Times New Roman"/>
                <w:sz w:val="24"/>
                <w:szCs w:val="24"/>
              </w:rPr>
              <w:t>Участие актива класса в подготовке</w:t>
            </w:r>
            <w:r>
              <w:rPr>
                <w:rFonts w:ascii="Times New Roman" w:hAnsi="Times New Roman"/>
                <w:sz w:val="24"/>
                <w:szCs w:val="24"/>
              </w:rPr>
              <w:t xml:space="preserve"> </w:t>
            </w:r>
            <w:r w:rsidRPr="005F4D93">
              <w:rPr>
                <w:rFonts w:ascii="Times New Roman" w:hAnsi="Times New Roman"/>
                <w:sz w:val="24"/>
                <w:szCs w:val="24"/>
              </w:rPr>
              <w:t>и проведении классных</w:t>
            </w:r>
          </w:p>
          <w:p w:rsidR="00070A19" w:rsidRPr="005F4D93" w:rsidRDefault="00070A19" w:rsidP="00432D8D">
            <w:pPr>
              <w:rPr>
                <w:rFonts w:ascii="Times New Roman" w:hAnsi="Times New Roman"/>
                <w:sz w:val="24"/>
                <w:szCs w:val="24"/>
              </w:rPr>
            </w:pPr>
            <w:r w:rsidRPr="005F4D93">
              <w:rPr>
                <w:rFonts w:ascii="Times New Roman" w:hAnsi="Times New Roman"/>
                <w:sz w:val="24"/>
                <w:szCs w:val="24"/>
              </w:rPr>
              <w:t>мероприятий</w:t>
            </w:r>
          </w:p>
        </w:tc>
        <w:tc>
          <w:tcPr>
            <w:tcW w:w="2410" w:type="dxa"/>
            <w:tcBorders>
              <w:top w:val="single" w:sz="4" w:space="0" w:color="auto"/>
              <w:left w:val="single" w:sz="4" w:space="0" w:color="auto"/>
              <w:bottom w:val="single" w:sz="4" w:space="0" w:color="auto"/>
              <w:right w:val="single" w:sz="4" w:space="0" w:color="auto"/>
            </w:tcBorders>
          </w:tcPr>
          <w:p w:rsidR="00070A19" w:rsidRPr="005668AE" w:rsidRDefault="00070A19" w:rsidP="00432D8D">
            <w:pPr>
              <w:rPr>
                <w:rFonts w:ascii="Times New Roman" w:hAnsi="Times New Roman"/>
                <w:sz w:val="24"/>
                <w:szCs w:val="24"/>
              </w:rPr>
            </w:pPr>
            <w:r w:rsidRPr="005668AE">
              <w:rPr>
                <w:rFonts w:ascii="Times New Roman" w:hAnsi="Times New Roman"/>
                <w:sz w:val="24"/>
                <w:szCs w:val="24"/>
              </w:rPr>
              <w:t>В течение учебного</w:t>
            </w:r>
          </w:p>
          <w:p w:rsidR="00070A19" w:rsidRPr="007E1A36" w:rsidRDefault="00070A19" w:rsidP="00432D8D">
            <w:pPr>
              <w:rPr>
                <w:rFonts w:ascii="Times New Roman" w:hAnsi="Times New Roman"/>
                <w:sz w:val="24"/>
                <w:szCs w:val="24"/>
              </w:rPr>
            </w:pPr>
            <w:r w:rsidRPr="005668AE">
              <w:rPr>
                <w:rFonts w:ascii="Times New Roman" w:hAnsi="Times New Roman"/>
                <w:sz w:val="24"/>
                <w:szCs w:val="24"/>
              </w:rPr>
              <w:t>года</w:t>
            </w:r>
          </w:p>
        </w:tc>
        <w:tc>
          <w:tcPr>
            <w:tcW w:w="1559" w:type="dxa"/>
            <w:tcBorders>
              <w:top w:val="single" w:sz="4" w:space="0" w:color="auto"/>
              <w:left w:val="single" w:sz="4" w:space="0" w:color="auto"/>
              <w:bottom w:val="single" w:sz="4" w:space="0" w:color="auto"/>
              <w:right w:val="single" w:sz="4" w:space="0" w:color="auto"/>
            </w:tcBorders>
            <w:vAlign w:val="center"/>
          </w:tcPr>
          <w:p w:rsidR="00070A19" w:rsidRPr="007E1A36"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Borders>
              <w:top w:val="single" w:sz="4" w:space="0" w:color="auto"/>
              <w:left w:val="single" w:sz="4" w:space="0" w:color="auto"/>
              <w:bottom w:val="single" w:sz="4" w:space="0" w:color="auto"/>
              <w:right w:val="single" w:sz="4" w:space="0" w:color="auto"/>
            </w:tcBorders>
            <w:vAlign w:val="center"/>
          </w:tcPr>
          <w:p w:rsidR="00070A19" w:rsidRPr="007E1A36" w:rsidRDefault="00070A19" w:rsidP="00432D8D">
            <w:pPr>
              <w:rPr>
                <w:rFonts w:ascii="Times New Roman" w:hAnsi="Times New Roman"/>
                <w:sz w:val="24"/>
                <w:szCs w:val="24"/>
              </w:rPr>
            </w:pPr>
            <w:r>
              <w:rPr>
                <w:rFonts w:ascii="Times New Roman" w:hAnsi="Times New Roman"/>
                <w:sz w:val="24"/>
                <w:szCs w:val="24"/>
              </w:rPr>
              <w:t xml:space="preserve">Кл. руководители </w:t>
            </w:r>
          </w:p>
        </w:tc>
      </w:tr>
    </w:tbl>
    <w:p w:rsidR="00070A19" w:rsidRDefault="00070A19" w:rsidP="00070A19">
      <w:pPr>
        <w:spacing w:after="0" w:line="240" w:lineRule="auto"/>
        <w:rPr>
          <w:rFonts w:ascii="Times New Roman" w:hAnsi="Times New Roman"/>
          <w:sz w:val="24"/>
          <w:szCs w:val="24"/>
        </w:rPr>
      </w:pPr>
    </w:p>
    <w:tbl>
      <w:tblPr>
        <w:tblStyle w:val="afd"/>
        <w:tblW w:w="10485" w:type="dxa"/>
        <w:tblLook w:val="04A0" w:firstRow="1" w:lastRow="0" w:firstColumn="1" w:lastColumn="0" w:noHBand="0" w:noVBand="1"/>
      </w:tblPr>
      <w:tblGrid>
        <w:gridCol w:w="3964"/>
        <w:gridCol w:w="2410"/>
        <w:gridCol w:w="1559"/>
        <w:gridCol w:w="2552"/>
      </w:tblGrid>
      <w:tr w:rsidR="00070A19" w:rsidRPr="007E1A36" w:rsidTr="00432D8D">
        <w:tc>
          <w:tcPr>
            <w:tcW w:w="10485" w:type="dxa"/>
            <w:gridSpan w:val="4"/>
          </w:tcPr>
          <w:p w:rsidR="00070A19" w:rsidRPr="007E1A36" w:rsidRDefault="00070A19" w:rsidP="00432D8D">
            <w:pPr>
              <w:jc w:val="center"/>
              <w:rPr>
                <w:rFonts w:ascii="Times New Roman" w:hAnsi="Times New Roman"/>
                <w:b/>
                <w:sz w:val="24"/>
                <w:szCs w:val="24"/>
              </w:rPr>
            </w:pPr>
            <w:r>
              <w:rPr>
                <w:rFonts w:ascii="Times New Roman" w:hAnsi="Times New Roman"/>
                <w:b/>
                <w:sz w:val="24"/>
                <w:szCs w:val="24"/>
              </w:rPr>
              <w:t>6</w:t>
            </w:r>
            <w:r w:rsidRPr="007E1A36">
              <w:rPr>
                <w:rFonts w:ascii="Times New Roman" w:hAnsi="Times New Roman"/>
                <w:b/>
                <w:sz w:val="24"/>
                <w:szCs w:val="24"/>
              </w:rPr>
              <w:t>. Модуль «</w:t>
            </w:r>
            <w:r>
              <w:rPr>
                <w:rFonts w:ascii="Times New Roman" w:hAnsi="Times New Roman"/>
                <w:b/>
                <w:sz w:val="24"/>
                <w:szCs w:val="24"/>
              </w:rPr>
              <w:t>Профориентация</w:t>
            </w:r>
            <w:r w:rsidRPr="007E1A36">
              <w:rPr>
                <w:rFonts w:ascii="Times New Roman" w:hAnsi="Times New Roman"/>
                <w:b/>
                <w:sz w:val="24"/>
                <w:szCs w:val="24"/>
              </w:rPr>
              <w:t>»</w:t>
            </w:r>
          </w:p>
          <w:p w:rsidR="00070A19" w:rsidRPr="007E1A36" w:rsidRDefault="00070A19" w:rsidP="00432D8D">
            <w:pPr>
              <w:rPr>
                <w:rFonts w:ascii="Times New Roman" w:hAnsi="Times New Roman"/>
                <w:b/>
                <w:sz w:val="24"/>
                <w:szCs w:val="24"/>
              </w:rPr>
            </w:pPr>
          </w:p>
        </w:tc>
      </w:tr>
      <w:tr w:rsidR="00070A19" w:rsidRPr="007E1A36" w:rsidTr="00432D8D">
        <w:tc>
          <w:tcPr>
            <w:tcW w:w="3964" w:type="dxa"/>
          </w:tcPr>
          <w:p w:rsidR="00070A19" w:rsidRPr="007E1A36" w:rsidRDefault="00070A19" w:rsidP="00432D8D">
            <w:pPr>
              <w:jc w:val="center"/>
              <w:rPr>
                <w:rFonts w:ascii="Times New Roman" w:hAnsi="Times New Roman"/>
                <w:b/>
                <w:sz w:val="24"/>
                <w:szCs w:val="24"/>
              </w:rPr>
            </w:pPr>
            <w:r>
              <w:rPr>
                <w:rFonts w:ascii="Times New Roman" w:hAnsi="Times New Roman"/>
                <w:b/>
                <w:sz w:val="24"/>
                <w:szCs w:val="24"/>
              </w:rPr>
              <w:t>Мероприятие</w:t>
            </w:r>
          </w:p>
        </w:tc>
        <w:tc>
          <w:tcPr>
            <w:tcW w:w="2410" w:type="dxa"/>
          </w:tcPr>
          <w:p w:rsidR="00070A19" w:rsidRDefault="00070A19" w:rsidP="00432D8D">
            <w:pPr>
              <w:jc w:val="center"/>
              <w:rPr>
                <w:rFonts w:ascii="Times New Roman" w:hAnsi="Times New Roman"/>
                <w:b/>
                <w:sz w:val="24"/>
                <w:szCs w:val="24"/>
              </w:rPr>
            </w:pPr>
            <w:r>
              <w:rPr>
                <w:rFonts w:ascii="Times New Roman" w:hAnsi="Times New Roman"/>
                <w:b/>
                <w:sz w:val="24"/>
                <w:szCs w:val="24"/>
              </w:rPr>
              <w:t>Сроки</w:t>
            </w:r>
          </w:p>
          <w:p w:rsidR="00070A19" w:rsidRPr="007E1A36" w:rsidRDefault="00070A19" w:rsidP="00432D8D">
            <w:pPr>
              <w:jc w:val="center"/>
              <w:rPr>
                <w:rFonts w:ascii="Times New Roman" w:hAnsi="Times New Roman"/>
                <w:b/>
                <w:sz w:val="24"/>
                <w:szCs w:val="24"/>
              </w:rPr>
            </w:pPr>
            <w:r>
              <w:rPr>
                <w:rFonts w:ascii="Times New Roman" w:hAnsi="Times New Roman"/>
                <w:b/>
                <w:sz w:val="24"/>
                <w:szCs w:val="24"/>
              </w:rPr>
              <w:t>проведения</w:t>
            </w:r>
          </w:p>
        </w:tc>
        <w:tc>
          <w:tcPr>
            <w:tcW w:w="1559" w:type="dxa"/>
          </w:tcPr>
          <w:p w:rsidR="00070A19" w:rsidRPr="007E1A36" w:rsidRDefault="00070A19" w:rsidP="00432D8D">
            <w:pPr>
              <w:jc w:val="center"/>
              <w:rPr>
                <w:rFonts w:ascii="Times New Roman" w:hAnsi="Times New Roman"/>
                <w:b/>
                <w:sz w:val="24"/>
                <w:szCs w:val="24"/>
              </w:rPr>
            </w:pPr>
            <w:r w:rsidRPr="007E1A36">
              <w:rPr>
                <w:rFonts w:ascii="Times New Roman" w:hAnsi="Times New Roman"/>
                <w:b/>
                <w:sz w:val="24"/>
                <w:szCs w:val="24"/>
              </w:rPr>
              <w:t>Классы</w:t>
            </w:r>
          </w:p>
        </w:tc>
        <w:tc>
          <w:tcPr>
            <w:tcW w:w="2552" w:type="dxa"/>
          </w:tcPr>
          <w:p w:rsidR="00070A19" w:rsidRPr="007E1A36" w:rsidRDefault="00070A19" w:rsidP="00432D8D">
            <w:pPr>
              <w:jc w:val="center"/>
              <w:rPr>
                <w:rFonts w:ascii="Times New Roman" w:hAnsi="Times New Roman"/>
                <w:b/>
                <w:sz w:val="24"/>
                <w:szCs w:val="24"/>
              </w:rPr>
            </w:pPr>
            <w:r w:rsidRPr="007E1A36">
              <w:rPr>
                <w:rFonts w:ascii="Times New Roman" w:hAnsi="Times New Roman"/>
                <w:b/>
                <w:sz w:val="24"/>
                <w:szCs w:val="24"/>
              </w:rPr>
              <w:t>Ответственный</w:t>
            </w:r>
          </w:p>
        </w:tc>
      </w:tr>
      <w:tr w:rsidR="00070A19" w:rsidRPr="007E1A36" w:rsidTr="00432D8D">
        <w:tc>
          <w:tcPr>
            <w:tcW w:w="3964" w:type="dxa"/>
            <w:tcBorders>
              <w:top w:val="single" w:sz="4" w:space="0" w:color="auto"/>
              <w:left w:val="single" w:sz="4" w:space="0" w:color="auto"/>
              <w:bottom w:val="single" w:sz="4" w:space="0" w:color="auto"/>
              <w:right w:val="single" w:sz="4" w:space="0" w:color="auto"/>
            </w:tcBorders>
          </w:tcPr>
          <w:p w:rsidR="00070A19" w:rsidRPr="005F4D93" w:rsidRDefault="00070A19" w:rsidP="00432D8D">
            <w:pPr>
              <w:rPr>
                <w:rFonts w:ascii="Times New Roman" w:hAnsi="Times New Roman"/>
                <w:sz w:val="24"/>
                <w:szCs w:val="24"/>
              </w:rPr>
            </w:pPr>
            <w:r w:rsidRPr="005F4D93">
              <w:rPr>
                <w:rFonts w:ascii="Times New Roman" w:hAnsi="Times New Roman"/>
                <w:sz w:val="24"/>
                <w:szCs w:val="24"/>
              </w:rPr>
              <w:t>Организация и проведение классных</w:t>
            </w:r>
            <w:r>
              <w:rPr>
                <w:rFonts w:ascii="Times New Roman" w:hAnsi="Times New Roman"/>
                <w:sz w:val="24"/>
                <w:szCs w:val="24"/>
              </w:rPr>
              <w:t xml:space="preserve"> </w:t>
            </w:r>
            <w:r w:rsidRPr="005F4D93">
              <w:rPr>
                <w:rFonts w:ascii="Times New Roman" w:hAnsi="Times New Roman"/>
                <w:sz w:val="24"/>
                <w:szCs w:val="24"/>
              </w:rPr>
              <w:t>часов по профориентационной</w:t>
            </w:r>
            <w:r>
              <w:rPr>
                <w:rFonts w:ascii="Times New Roman" w:hAnsi="Times New Roman"/>
                <w:sz w:val="24"/>
                <w:szCs w:val="24"/>
              </w:rPr>
              <w:t xml:space="preserve"> </w:t>
            </w:r>
            <w:r w:rsidRPr="005F4D93">
              <w:rPr>
                <w:rFonts w:ascii="Times New Roman" w:hAnsi="Times New Roman"/>
                <w:sz w:val="24"/>
                <w:szCs w:val="24"/>
              </w:rPr>
              <w:t>работе</w:t>
            </w:r>
          </w:p>
          <w:p w:rsidR="00070A19" w:rsidRPr="007E1A36" w:rsidRDefault="00070A19" w:rsidP="00432D8D">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70A19" w:rsidRPr="005F4D93" w:rsidRDefault="00070A19" w:rsidP="00432D8D">
            <w:pPr>
              <w:rPr>
                <w:rFonts w:ascii="Times New Roman" w:hAnsi="Times New Roman"/>
                <w:sz w:val="24"/>
                <w:szCs w:val="24"/>
              </w:rPr>
            </w:pPr>
            <w:r w:rsidRPr="005F4D93">
              <w:rPr>
                <w:rFonts w:ascii="Times New Roman" w:hAnsi="Times New Roman"/>
                <w:sz w:val="24"/>
                <w:szCs w:val="24"/>
              </w:rPr>
              <w:t>В течение учебного</w:t>
            </w:r>
          </w:p>
          <w:p w:rsidR="00070A19" w:rsidRPr="005F4D93" w:rsidRDefault="00070A19" w:rsidP="00432D8D">
            <w:pPr>
              <w:rPr>
                <w:rFonts w:ascii="Times New Roman" w:hAnsi="Times New Roman"/>
                <w:sz w:val="24"/>
                <w:szCs w:val="24"/>
              </w:rPr>
            </w:pPr>
            <w:r>
              <w:rPr>
                <w:rFonts w:ascii="Times New Roman" w:hAnsi="Times New Roman"/>
                <w:sz w:val="24"/>
                <w:szCs w:val="24"/>
              </w:rPr>
              <w:t>г</w:t>
            </w:r>
            <w:r w:rsidRPr="005F4D93">
              <w:rPr>
                <w:rFonts w:ascii="Times New Roman" w:hAnsi="Times New Roman"/>
                <w:sz w:val="24"/>
                <w:szCs w:val="24"/>
              </w:rPr>
              <w:t>ода</w:t>
            </w:r>
            <w:r>
              <w:rPr>
                <w:rFonts w:ascii="Times New Roman" w:hAnsi="Times New Roman"/>
                <w:sz w:val="24"/>
                <w:szCs w:val="24"/>
              </w:rPr>
              <w:t xml:space="preserve"> </w:t>
            </w:r>
            <w:r w:rsidRPr="005F4D93">
              <w:rPr>
                <w:rFonts w:ascii="Times New Roman" w:hAnsi="Times New Roman"/>
                <w:sz w:val="24"/>
                <w:szCs w:val="24"/>
              </w:rPr>
              <w:t>по</w:t>
            </w:r>
          </w:p>
          <w:p w:rsidR="00070A19" w:rsidRPr="005F4D93" w:rsidRDefault="00070A19" w:rsidP="00432D8D">
            <w:pPr>
              <w:rPr>
                <w:rFonts w:ascii="Times New Roman" w:hAnsi="Times New Roman"/>
                <w:sz w:val="24"/>
                <w:szCs w:val="24"/>
              </w:rPr>
            </w:pPr>
            <w:r w:rsidRPr="005F4D93">
              <w:rPr>
                <w:rFonts w:ascii="Times New Roman" w:hAnsi="Times New Roman"/>
                <w:sz w:val="24"/>
                <w:szCs w:val="24"/>
              </w:rPr>
              <w:t>индивидуальным</w:t>
            </w:r>
          </w:p>
          <w:p w:rsidR="00070A19" w:rsidRPr="005F4D93" w:rsidRDefault="00070A19" w:rsidP="00432D8D">
            <w:pPr>
              <w:rPr>
                <w:rFonts w:ascii="Times New Roman" w:hAnsi="Times New Roman"/>
                <w:sz w:val="24"/>
                <w:szCs w:val="24"/>
              </w:rPr>
            </w:pPr>
            <w:r w:rsidRPr="005F4D93">
              <w:rPr>
                <w:rFonts w:ascii="Times New Roman" w:hAnsi="Times New Roman"/>
                <w:sz w:val="24"/>
                <w:szCs w:val="24"/>
              </w:rPr>
              <w:t>классные</w:t>
            </w:r>
          </w:p>
          <w:p w:rsidR="00070A19" w:rsidRPr="005F4D93" w:rsidRDefault="00070A19" w:rsidP="00432D8D">
            <w:pPr>
              <w:rPr>
                <w:rFonts w:ascii="Times New Roman" w:hAnsi="Times New Roman"/>
                <w:sz w:val="24"/>
                <w:szCs w:val="24"/>
              </w:rPr>
            </w:pPr>
            <w:r w:rsidRPr="005F4D93">
              <w:rPr>
                <w:rFonts w:ascii="Times New Roman" w:hAnsi="Times New Roman"/>
                <w:sz w:val="24"/>
                <w:szCs w:val="24"/>
              </w:rPr>
              <w:t>руководители</w:t>
            </w:r>
          </w:p>
          <w:p w:rsidR="00070A19" w:rsidRPr="005F4D93" w:rsidRDefault="00070A19" w:rsidP="00432D8D">
            <w:pPr>
              <w:rPr>
                <w:rFonts w:ascii="Times New Roman" w:hAnsi="Times New Roman"/>
                <w:sz w:val="24"/>
                <w:szCs w:val="24"/>
              </w:rPr>
            </w:pPr>
            <w:r w:rsidRPr="005F4D93">
              <w:rPr>
                <w:rFonts w:ascii="Times New Roman" w:hAnsi="Times New Roman"/>
                <w:sz w:val="24"/>
                <w:szCs w:val="24"/>
              </w:rPr>
              <w:t>планам</w:t>
            </w:r>
          </w:p>
          <w:p w:rsidR="00070A19" w:rsidRPr="005F4D93" w:rsidRDefault="00070A19" w:rsidP="00432D8D">
            <w:pPr>
              <w:rPr>
                <w:rFonts w:ascii="Times New Roman" w:hAnsi="Times New Roman"/>
                <w:sz w:val="24"/>
                <w:szCs w:val="24"/>
              </w:rPr>
            </w:pPr>
            <w:r w:rsidRPr="005F4D93">
              <w:rPr>
                <w:rFonts w:ascii="Times New Roman" w:hAnsi="Times New Roman"/>
                <w:sz w:val="24"/>
                <w:szCs w:val="24"/>
              </w:rPr>
              <w:t>воспитательной</w:t>
            </w:r>
          </w:p>
          <w:p w:rsidR="00070A19" w:rsidRPr="005F4D93" w:rsidRDefault="00070A19" w:rsidP="00432D8D">
            <w:pPr>
              <w:rPr>
                <w:rFonts w:ascii="Times New Roman" w:hAnsi="Times New Roman"/>
                <w:sz w:val="24"/>
                <w:szCs w:val="24"/>
              </w:rPr>
            </w:pPr>
            <w:r w:rsidRPr="005F4D93">
              <w:rPr>
                <w:rFonts w:ascii="Times New Roman" w:hAnsi="Times New Roman"/>
                <w:sz w:val="24"/>
                <w:szCs w:val="24"/>
              </w:rPr>
              <w:t>работы классных</w:t>
            </w:r>
          </w:p>
          <w:p w:rsidR="00070A19" w:rsidRPr="007E1A36" w:rsidRDefault="00070A19" w:rsidP="00432D8D">
            <w:pPr>
              <w:rPr>
                <w:rFonts w:ascii="Times New Roman" w:hAnsi="Times New Roman"/>
                <w:sz w:val="24"/>
                <w:szCs w:val="24"/>
              </w:rPr>
            </w:pPr>
            <w:r w:rsidRPr="005F4D93">
              <w:rPr>
                <w:rFonts w:ascii="Times New Roman" w:hAnsi="Times New Roman"/>
                <w:sz w:val="24"/>
                <w:szCs w:val="24"/>
              </w:rPr>
              <w:t>руководителей)</w:t>
            </w:r>
          </w:p>
        </w:tc>
        <w:tc>
          <w:tcPr>
            <w:tcW w:w="1559" w:type="dxa"/>
            <w:tcBorders>
              <w:top w:val="single" w:sz="4" w:space="0" w:color="auto"/>
              <w:left w:val="single" w:sz="4" w:space="0" w:color="auto"/>
              <w:bottom w:val="single" w:sz="4" w:space="0" w:color="auto"/>
              <w:right w:val="single" w:sz="4" w:space="0" w:color="auto"/>
            </w:tcBorders>
            <w:vAlign w:val="center"/>
          </w:tcPr>
          <w:p w:rsidR="00070A19" w:rsidRPr="007E1A36"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Borders>
              <w:top w:val="single" w:sz="4" w:space="0" w:color="auto"/>
              <w:left w:val="single" w:sz="4" w:space="0" w:color="auto"/>
              <w:bottom w:val="single" w:sz="4" w:space="0" w:color="auto"/>
              <w:right w:val="single" w:sz="4" w:space="0" w:color="auto"/>
            </w:tcBorders>
            <w:vAlign w:val="center"/>
          </w:tcPr>
          <w:p w:rsidR="00070A19" w:rsidRPr="007E1A36" w:rsidRDefault="00070A19" w:rsidP="00432D8D">
            <w:pPr>
              <w:rPr>
                <w:rFonts w:ascii="Times New Roman" w:hAnsi="Times New Roman"/>
                <w:sz w:val="24"/>
                <w:szCs w:val="24"/>
              </w:rPr>
            </w:pPr>
            <w:r>
              <w:rPr>
                <w:rFonts w:ascii="Times New Roman" w:hAnsi="Times New Roman"/>
                <w:sz w:val="24"/>
                <w:szCs w:val="24"/>
              </w:rPr>
              <w:t xml:space="preserve">Кл. руководители </w:t>
            </w:r>
          </w:p>
        </w:tc>
      </w:tr>
      <w:tr w:rsidR="00070A19" w:rsidRPr="007E1A36" w:rsidTr="00432D8D">
        <w:tc>
          <w:tcPr>
            <w:tcW w:w="3964" w:type="dxa"/>
            <w:tcBorders>
              <w:top w:val="single" w:sz="4" w:space="0" w:color="auto"/>
              <w:left w:val="single" w:sz="4" w:space="0" w:color="auto"/>
              <w:bottom w:val="single" w:sz="4" w:space="0" w:color="auto"/>
              <w:right w:val="single" w:sz="4" w:space="0" w:color="auto"/>
            </w:tcBorders>
          </w:tcPr>
          <w:p w:rsidR="00070A19" w:rsidRPr="005F4D93" w:rsidRDefault="00070A19" w:rsidP="00432D8D">
            <w:pPr>
              <w:rPr>
                <w:rFonts w:ascii="Times New Roman" w:hAnsi="Times New Roman"/>
                <w:sz w:val="24"/>
                <w:szCs w:val="24"/>
              </w:rPr>
            </w:pPr>
            <w:r>
              <w:rPr>
                <w:rFonts w:ascii="Times New Roman" w:hAnsi="Times New Roman"/>
                <w:sz w:val="24"/>
                <w:szCs w:val="24"/>
              </w:rPr>
              <w:t>Встречи с представителями разных профессий</w:t>
            </w:r>
          </w:p>
        </w:tc>
        <w:tc>
          <w:tcPr>
            <w:tcW w:w="2410" w:type="dxa"/>
            <w:tcBorders>
              <w:top w:val="single" w:sz="4" w:space="0" w:color="auto"/>
              <w:left w:val="single" w:sz="4" w:space="0" w:color="auto"/>
              <w:bottom w:val="single" w:sz="4" w:space="0" w:color="auto"/>
              <w:right w:val="single" w:sz="4" w:space="0" w:color="auto"/>
            </w:tcBorders>
          </w:tcPr>
          <w:p w:rsidR="00070A19" w:rsidRPr="005F4D93" w:rsidRDefault="00070A19" w:rsidP="00432D8D">
            <w:pPr>
              <w:rPr>
                <w:rFonts w:ascii="Times New Roman" w:hAnsi="Times New Roman"/>
                <w:sz w:val="24"/>
                <w:szCs w:val="24"/>
              </w:rPr>
            </w:pPr>
            <w:r w:rsidRPr="005F4D93">
              <w:rPr>
                <w:rFonts w:ascii="Times New Roman" w:hAnsi="Times New Roman"/>
                <w:sz w:val="24"/>
                <w:szCs w:val="24"/>
              </w:rPr>
              <w:t>В течение учебного</w:t>
            </w:r>
          </w:p>
          <w:p w:rsidR="00070A19" w:rsidRPr="007E1A36" w:rsidRDefault="00070A19" w:rsidP="00432D8D">
            <w:pPr>
              <w:rPr>
                <w:rFonts w:ascii="Times New Roman" w:hAnsi="Times New Roman"/>
                <w:sz w:val="24"/>
                <w:szCs w:val="24"/>
              </w:rPr>
            </w:pPr>
            <w:r w:rsidRPr="005F4D93">
              <w:rPr>
                <w:rFonts w:ascii="Times New Roman" w:hAnsi="Times New Roman"/>
                <w:sz w:val="24"/>
                <w:szCs w:val="24"/>
              </w:rPr>
              <w:t>года</w:t>
            </w:r>
          </w:p>
        </w:tc>
        <w:tc>
          <w:tcPr>
            <w:tcW w:w="1559" w:type="dxa"/>
            <w:tcBorders>
              <w:top w:val="single" w:sz="4" w:space="0" w:color="auto"/>
              <w:left w:val="single" w:sz="4" w:space="0" w:color="auto"/>
              <w:bottom w:val="single" w:sz="4" w:space="0" w:color="auto"/>
              <w:right w:val="single" w:sz="4" w:space="0" w:color="auto"/>
            </w:tcBorders>
            <w:vAlign w:val="center"/>
          </w:tcPr>
          <w:p w:rsidR="00070A19" w:rsidRPr="007E1A36"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Borders>
              <w:top w:val="single" w:sz="4" w:space="0" w:color="auto"/>
              <w:left w:val="single" w:sz="4" w:space="0" w:color="auto"/>
              <w:bottom w:val="single" w:sz="4" w:space="0" w:color="auto"/>
              <w:right w:val="single" w:sz="4" w:space="0" w:color="auto"/>
            </w:tcBorders>
            <w:vAlign w:val="center"/>
          </w:tcPr>
          <w:p w:rsidR="00070A19" w:rsidRPr="007E1A36" w:rsidRDefault="00070A19" w:rsidP="00432D8D">
            <w:pPr>
              <w:rPr>
                <w:rFonts w:ascii="Times New Roman" w:hAnsi="Times New Roman"/>
                <w:sz w:val="24"/>
                <w:szCs w:val="24"/>
              </w:rPr>
            </w:pPr>
            <w:r>
              <w:rPr>
                <w:rFonts w:ascii="Times New Roman" w:hAnsi="Times New Roman"/>
                <w:sz w:val="24"/>
                <w:szCs w:val="24"/>
              </w:rPr>
              <w:t xml:space="preserve">Кл. руководители </w:t>
            </w:r>
          </w:p>
        </w:tc>
      </w:tr>
      <w:tr w:rsidR="00070A19" w:rsidRPr="007E1A36" w:rsidTr="00432D8D">
        <w:tc>
          <w:tcPr>
            <w:tcW w:w="3964" w:type="dxa"/>
            <w:tcBorders>
              <w:top w:val="single" w:sz="4" w:space="0" w:color="auto"/>
              <w:left w:val="single" w:sz="4" w:space="0" w:color="auto"/>
              <w:bottom w:val="single" w:sz="4" w:space="0" w:color="auto"/>
              <w:right w:val="single" w:sz="4" w:space="0" w:color="auto"/>
            </w:tcBorders>
          </w:tcPr>
          <w:p w:rsidR="00070A19" w:rsidRDefault="00070A19" w:rsidP="00432D8D">
            <w:pPr>
              <w:rPr>
                <w:rFonts w:ascii="Times New Roman" w:hAnsi="Times New Roman"/>
                <w:sz w:val="24"/>
                <w:szCs w:val="24"/>
              </w:rPr>
            </w:pPr>
            <w:r>
              <w:rPr>
                <w:rFonts w:ascii="Times New Roman" w:hAnsi="Times New Roman"/>
                <w:sz w:val="24"/>
                <w:szCs w:val="24"/>
              </w:rPr>
              <w:t>К</w:t>
            </w:r>
            <w:r w:rsidRPr="005F4D93">
              <w:rPr>
                <w:rFonts w:ascii="Times New Roman" w:hAnsi="Times New Roman"/>
                <w:sz w:val="24"/>
                <w:szCs w:val="24"/>
              </w:rPr>
              <w:t>онкурс рисунков «Кем</w:t>
            </w:r>
            <w:r>
              <w:rPr>
                <w:rFonts w:ascii="Times New Roman" w:hAnsi="Times New Roman"/>
                <w:sz w:val="24"/>
                <w:szCs w:val="24"/>
              </w:rPr>
              <w:t xml:space="preserve"> </w:t>
            </w:r>
            <w:r w:rsidRPr="005F4D93">
              <w:rPr>
                <w:rFonts w:ascii="Times New Roman" w:hAnsi="Times New Roman"/>
                <w:sz w:val="24"/>
                <w:szCs w:val="24"/>
              </w:rPr>
              <w:t>я хочу быть?»</w:t>
            </w:r>
          </w:p>
        </w:tc>
        <w:tc>
          <w:tcPr>
            <w:tcW w:w="2410" w:type="dxa"/>
            <w:tcBorders>
              <w:top w:val="single" w:sz="4" w:space="0" w:color="auto"/>
              <w:left w:val="single" w:sz="4" w:space="0" w:color="auto"/>
              <w:bottom w:val="single" w:sz="4" w:space="0" w:color="auto"/>
              <w:right w:val="single" w:sz="4" w:space="0" w:color="auto"/>
            </w:tcBorders>
          </w:tcPr>
          <w:p w:rsidR="00070A19" w:rsidRPr="005F4D93" w:rsidRDefault="00070A19" w:rsidP="00432D8D">
            <w:pPr>
              <w:rPr>
                <w:rFonts w:ascii="Times New Roman" w:hAnsi="Times New Roman"/>
                <w:sz w:val="24"/>
                <w:szCs w:val="24"/>
              </w:rPr>
            </w:pPr>
            <w:r>
              <w:rPr>
                <w:rFonts w:ascii="Times New Roman" w:hAnsi="Times New Roman"/>
                <w:sz w:val="24"/>
                <w:szCs w:val="24"/>
              </w:rPr>
              <w:t>март</w:t>
            </w:r>
          </w:p>
        </w:tc>
        <w:tc>
          <w:tcPr>
            <w:tcW w:w="1559" w:type="dxa"/>
            <w:tcBorders>
              <w:top w:val="single" w:sz="4" w:space="0" w:color="auto"/>
              <w:left w:val="single" w:sz="4" w:space="0" w:color="auto"/>
              <w:bottom w:val="single" w:sz="4" w:space="0" w:color="auto"/>
              <w:right w:val="single" w:sz="4" w:space="0" w:color="auto"/>
            </w:tcBorders>
            <w:vAlign w:val="center"/>
          </w:tcPr>
          <w:p w:rsidR="00070A19" w:rsidRDefault="00070A19" w:rsidP="00432D8D">
            <w:pPr>
              <w:jc w:val="center"/>
              <w:rPr>
                <w:rFonts w:ascii="Times New Roman" w:hAnsi="Times New Roman"/>
                <w:sz w:val="24"/>
                <w:szCs w:val="24"/>
              </w:rPr>
            </w:pPr>
            <w:r w:rsidRPr="005F4D93">
              <w:rPr>
                <w:rFonts w:ascii="Times New Roman" w:hAnsi="Times New Roman"/>
                <w:sz w:val="24"/>
                <w:szCs w:val="24"/>
              </w:rPr>
              <w:t>1-4</w:t>
            </w:r>
          </w:p>
        </w:tc>
        <w:tc>
          <w:tcPr>
            <w:tcW w:w="2552" w:type="dxa"/>
            <w:tcBorders>
              <w:top w:val="single" w:sz="4" w:space="0" w:color="auto"/>
              <w:left w:val="single" w:sz="4" w:space="0" w:color="auto"/>
              <w:bottom w:val="single" w:sz="4" w:space="0" w:color="auto"/>
              <w:right w:val="single" w:sz="4" w:space="0" w:color="auto"/>
            </w:tcBorders>
            <w:vAlign w:val="center"/>
          </w:tcPr>
          <w:p w:rsidR="00070A19" w:rsidRDefault="00070A19" w:rsidP="00432D8D">
            <w:pPr>
              <w:rPr>
                <w:rFonts w:ascii="Times New Roman" w:hAnsi="Times New Roman"/>
                <w:sz w:val="24"/>
                <w:szCs w:val="24"/>
              </w:rPr>
            </w:pPr>
            <w:r>
              <w:rPr>
                <w:rFonts w:ascii="Times New Roman" w:hAnsi="Times New Roman"/>
                <w:sz w:val="24"/>
                <w:szCs w:val="24"/>
              </w:rPr>
              <w:t xml:space="preserve">Вожатая, </w:t>
            </w:r>
          </w:p>
          <w:p w:rsidR="00070A19" w:rsidRDefault="00070A19" w:rsidP="00432D8D">
            <w:pPr>
              <w:rPr>
                <w:rFonts w:ascii="Times New Roman" w:hAnsi="Times New Roman"/>
                <w:sz w:val="24"/>
                <w:szCs w:val="24"/>
              </w:rPr>
            </w:pPr>
            <w:r>
              <w:rPr>
                <w:rFonts w:ascii="Times New Roman" w:hAnsi="Times New Roman"/>
                <w:sz w:val="24"/>
                <w:szCs w:val="24"/>
              </w:rPr>
              <w:t>Кл.руководители</w:t>
            </w:r>
          </w:p>
        </w:tc>
      </w:tr>
      <w:tr w:rsidR="00070A19" w:rsidRPr="007E1A36" w:rsidTr="00432D8D">
        <w:tc>
          <w:tcPr>
            <w:tcW w:w="3964" w:type="dxa"/>
          </w:tcPr>
          <w:p w:rsidR="00070A19" w:rsidRPr="00591971" w:rsidRDefault="00070A19" w:rsidP="00432D8D">
            <w:pPr>
              <w:shd w:val="clear" w:color="auto" w:fill="FFFFFF"/>
              <w:rPr>
                <w:rFonts w:ascii="Times New Roman" w:hAnsi="Times New Roman"/>
                <w:sz w:val="24"/>
                <w:szCs w:val="24"/>
              </w:rPr>
            </w:pPr>
            <w:r w:rsidRPr="00591971">
              <w:rPr>
                <w:rFonts w:ascii="Times New Roman" w:hAnsi="Times New Roman"/>
                <w:sz w:val="24"/>
                <w:szCs w:val="24"/>
              </w:rPr>
              <w:t>Декада профориентации «Океан  профессий»</w:t>
            </w:r>
          </w:p>
        </w:tc>
        <w:tc>
          <w:tcPr>
            <w:tcW w:w="2410" w:type="dxa"/>
          </w:tcPr>
          <w:p w:rsidR="00070A19" w:rsidRDefault="00070A19" w:rsidP="00432D8D">
            <w:pPr>
              <w:jc w:val="center"/>
              <w:rPr>
                <w:rFonts w:ascii="Times New Roman" w:hAnsi="Times New Roman"/>
                <w:sz w:val="24"/>
                <w:szCs w:val="24"/>
              </w:rPr>
            </w:pPr>
            <w:r>
              <w:rPr>
                <w:rFonts w:ascii="Times New Roman" w:hAnsi="Times New Roman"/>
                <w:sz w:val="24"/>
                <w:szCs w:val="24"/>
              </w:rPr>
              <w:t>2-3 неделя марта</w:t>
            </w:r>
          </w:p>
        </w:tc>
        <w:tc>
          <w:tcPr>
            <w:tcW w:w="1559" w:type="dxa"/>
          </w:tcPr>
          <w:p w:rsidR="00070A19" w:rsidRPr="00D20CAE"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Pr>
          <w:p w:rsidR="00070A19" w:rsidRDefault="00070A19" w:rsidP="00432D8D">
            <w:pPr>
              <w:rPr>
                <w:rFonts w:ascii="Times New Roman" w:hAnsi="Times New Roman"/>
                <w:sz w:val="24"/>
                <w:szCs w:val="24"/>
              </w:rPr>
            </w:pPr>
            <w:r>
              <w:rPr>
                <w:rFonts w:ascii="Times New Roman" w:hAnsi="Times New Roman"/>
                <w:sz w:val="24"/>
                <w:szCs w:val="24"/>
              </w:rPr>
              <w:t>Зам.директора,</w:t>
            </w:r>
          </w:p>
          <w:p w:rsidR="00070A19" w:rsidRPr="00732C87" w:rsidRDefault="00070A19" w:rsidP="00432D8D">
            <w:pPr>
              <w:rPr>
                <w:rFonts w:ascii="Times New Roman" w:hAnsi="Times New Roman"/>
                <w:sz w:val="24"/>
                <w:szCs w:val="24"/>
              </w:rPr>
            </w:pPr>
            <w:r>
              <w:rPr>
                <w:rFonts w:ascii="Times New Roman" w:hAnsi="Times New Roman"/>
                <w:sz w:val="24"/>
                <w:szCs w:val="24"/>
              </w:rPr>
              <w:t>Кл</w:t>
            </w:r>
            <w:r w:rsidRPr="00591971">
              <w:rPr>
                <w:rFonts w:ascii="Times New Roman" w:hAnsi="Times New Roman"/>
                <w:sz w:val="24"/>
                <w:szCs w:val="24"/>
              </w:rPr>
              <w:t>. руководители</w:t>
            </w:r>
          </w:p>
        </w:tc>
      </w:tr>
      <w:tr w:rsidR="00070A19" w:rsidRPr="007E1A36" w:rsidTr="00432D8D">
        <w:tc>
          <w:tcPr>
            <w:tcW w:w="3964" w:type="dxa"/>
          </w:tcPr>
          <w:p w:rsidR="00070A19" w:rsidRPr="00591971" w:rsidRDefault="00070A19" w:rsidP="00432D8D">
            <w:pPr>
              <w:shd w:val="clear" w:color="auto" w:fill="FFFFFF"/>
              <w:rPr>
                <w:rFonts w:ascii="Times New Roman" w:hAnsi="Times New Roman"/>
                <w:sz w:val="24"/>
                <w:szCs w:val="24"/>
              </w:rPr>
            </w:pPr>
            <w:r>
              <w:rPr>
                <w:rFonts w:ascii="Times New Roman" w:hAnsi="Times New Roman"/>
                <w:sz w:val="24"/>
                <w:szCs w:val="24"/>
              </w:rPr>
              <w:t>Участие в проекте по ранней профориентации школьников «ПроеКТОриЯ»</w:t>
            </w:r>
          </w:p>
        </w:tc>
        <w:tc>
          <w:tcPr>
            <w:tcW w:w="2410" w:type="dxa"/>
            <w:tcBorders>
              <w:top w:val="single" w:sz="4" w:space="0" w:color="auto"/>
              <w:left w:val="single" w:sz="4" w:space="0" w:color="auto"/>
              <w:bottom w:val="single" w:sz="4" w:space="0" w:color="auto"/>
              <w:right w:val="single" w:sz="4" w:space="0" w:color="auto"/>
            </w:tcBorders>
          </w:tcPr>
          <w:p w:rsidR="00070A19" w:rsidRPr="005F4D93" w:rsidRDefault="00070A19" w:rsidP="00432D8D">
            <w:pPr>
              <w:rPr>
                <w:rFonts w:ascii="Times New Roman" w:hAnsi="Times New Roman"/>
                <w:sz w:val="24"/>
                <w:szCs w:val="24"/>
              </w:rPr>
            </w:pPr>
            <w:r w:rsidRPr="005F4D93">
              <w:rPr>
                <w:rFonts w:ascii="Times New Roman" w:hAnsi="Times New Roman"/>
                <w:sz w:val="24"/>
                <w:szCs w:val="24"/>
              </w:rPr>
              <w:t>В течение учебного</w:t>
            </w:r>
          </w:p>
          <w:p w:rsidR="00070A19" w:rsidRPr="007E1A36" w:rsidRDefault="00070A19" w:rsidP="00432D8D">
            <w:pPr>
              <w:rPr>
                <w:rFonts w:ascii="Times New Roman" w:hAnsi="Times New Roman"/>
                <w:sz w:val="24"/>
                <w:szCs w:val="24"/>
              </w:rPr>
            </w:pPr>
            <w:r w:rsidRPr="005F4D93">
              <w:rPr>
                <w:rFonts w:ascii="Times New Roman" w:hAnsi="Times New Roman"/>
                <w:sz w:val="24"/>
                <w:szCs w:val="24"/>
              </w:rPr>
              <w:t>года</w:t>
            </w:r>
          </w:p>
        </w:tc>
        <w:tc>
          <w:tcPr>
            <w:tcW w:w="1559" w:type="dxa"/>
            <w:tcBorders>
              <w:top w:val="single" w:sz="4" w:space="0" w:color="auto"/>
              <w:left w:val="single" w:sz="4" w:space="0" w:color="auto"/>
              <w:bottom w:val="single" w:sz="4" w:space="0" w:color="auto"/>
              <w:right w:val="single" w:sz="4" w:space="0" w:color="auto"/>
            </w:tcBorders>
            <w:vAlign w:val="center"/>
          </w:tcPr>
          <w:p w:rsidR="00070A19" w:rsidRPr="007E1A36"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Borders>
              <w:top w:val="single" w:sz="4" w:space="0" w:color="auto"/>
              <w:left w:val="single" w:sz="4" w:space="0" w:color="auto"/>
              <w:bottom w:val="single" w:sz="4" w:space="0" w:color="auto"/>
              <w:right w:val="single" w:sz="4" w:space="0" w:color="auto"/>
            </w:tcBorders>
            <w:vAlign w:val="center"/>
          </w:tcPr>
          <w:p w:rsidR="00070A19" w:rsidRPr="007E1A36" w:rsidRDefault="00070A19" w:rsidP="00432D8D">
            <w:pPr>
              <w:rPr>
                <w:rFonts w:ascii="Times New Roman" w:hAnsi="Times New Roman"/>
                <w:sz w:val="24"/>
                <w:szCs w:val="24"/>
              </w:rPr>
            </w:pPr>
            <w:r>
              <w:rPr>
                <w:rFonts w:ascii="Times New Roman" w:hAnsi="Times New Roman"/>
                <w:sz w:val="24"/>
                <w:szCs w:val="24"/>
              </w:rPr>
              <w:t xml:space="preserve">Кл. руководители </w:t>
            </w:r>
          </w:p>
        </w:tc>
      </w:tr>
    </w:tbl>
    <w:p w:rsidR="00070A19" w:rsidRDefault="00070A19" w:rsidP="00070A19">
      <w:pPr>
        <w:spacing w:after="0" w:line="240" w:lineRule="auto"/>
        <w:jc w:val="center"/>
        <w:rPr>
          <w:rFonts w:ascii="Times New Roman" w:hAnsi="Times New Roman"/>
          <w:sz w:val="28"/>
          <w:szCs w:val="28"/>
        </w:rPr>
      </w:pPr>
    </w:p>
    <w:tbl>
      <w:tblPr>
        <w:tblStyle w:val="afd"/>
        <w:tblW w:w="10485" w:type="dxa"/>
        <w:tblLook w:val="04A0" w:firstRow="1" w:lastRow="0" w:firstColumn="1" w:lastColumn="0" w:noHBand="0" w:noVBand="1"/>
      </w:tblPr>
      <w:tblGrid>
        <w:gridCol w:w="4390"/>
        <w:gridCol w:w="1984"/>
        <w:gridCol w:w="1559"/>
        <w:gridCol w:w="2552"/>
      </w:tblGrid>
      <w:tr w:rsidR="00070A19" w:rsidRPr="007E1A36" w:rsidTr="00432D8D">
        <w:tc>
          <w:tcPr>
            <w:tcW w:w="10485" w:type="dxa"/>
            <w:gridSpan w:val="4"/>
          </w:tcPr>
          <w:p w:rsidR="00070A19" w:rsidRPr="007E1A36" w:rsidRDefault="00070A19" w:rsidP="00432D8D">
            <w:pPr>
              <w:jc w:val="center"/>
              <w:rPr>
                <w:rFonts w:ascii="Times New Roman" w:hAnsi="Times New Roman"/>
                <w:b/>
                <w:sz w:val="24"/>
                <w:szCs w:val="24"/>
              </w:rPr>
            </w:pPr>
            <w:r>
              <w:rPr>
                <w:rFonts w:ascii="Times New Roman" w:hAnsi="Times New Roman"/>
                <w:b/>
                <w:sz w:val="24"/>
                <w:szCs w:val="24"/>
              </w:rPr>
              <w:t>7</w:t>
            </w:r>
            <w:r w:rsidRPr="007E1A36">
              <w:rPr>
                <w:rFonts w:ascii="Times New Roman" w:hAnsi="Times New Roman"/>
                <w:b/>
                <w:sz w:val="24"/>
                <w:szCs w:val="24"/>
              </w:rPr>
              <w:t>. Модуль «</w:t>
            </w:r>
            <w:r>
              <w:rPr>
                <w:rFonts w:ascii="Times New Roman" w:hAnsi="Times New Roman"/>
                <w:b/>
                <w:sz w:val="24"/>
                <w:szCs w:val="24"/>
              </w:rPr>
              <w:t>Ключевые общешкольные дела</w:t>
            </w:r>
            <w:r w:rsidRPr="007E1A36">
              <w:rPr>
                <w:rFonts w:ascii="Times New Roman" w:hAnsi="Times New Roman"/>
                <w:b/>
                <w:sz w:val="24"/>
                <w:szCs w:val="24"/>
              </w:rPr>
              <w:t>»</w:t>
            </w:r>
          </w:p>
          <w:p w:rsidR="00070A19" w:rsidRPr="007E1A36" w:rsidRDefault="00070A19" w:rsidP="00432D8D">
            <w:pPr>
              <w:rPr>
                <w:rFonts w:ascii="Times New Roman" w:hAnsi="Times New Roman"/>
                <w:b/>
                <w:sz w:val="24"/>
                <w:szCs w:val="24"/>
              </w:rPr>
            </w:pPr>
          </w:p>
        </w:tc>
      </w:tr>
      <w:tr w:rsidR="00070A19" w:rsidRPr="007E1A36" w:rsidTr="00432D8D">
        <w:tc>
          <w:tcPr>
            <w:tcW w:w="4390" w:type="dxa"/>
          </w:tcPr>
          <w:p w:rsidR="00070A19" w:rsidRPr="007E1A36" w:rsidRDefault="00070A19" w:rsidP="00432D8D">
            <w:pPr>
              <w:jc w:val="center"/>
              <w:rPr>
                <w:rFonts w:ascii="Times New Roman" w:hAnsi="Times New Roman"/>
                <w:b/>
                <w:sz w:val="24"/>
                <w:szCs w:val="24"/>
              </w:rPr>
            </w:pPr>
            <w:r>
              <w:rPr>
                <w:rFonts w:ascii="Times New Roman" w:hAnsi="Times New Roman"/>
                <w:b/>
                <w:sz w:val="24"/>
                <w:szCs w:val="24"/>
              </w:rPr>
              <w:t>Мероприятие</w:t>
            </w:r>
          </w:p>
        </w:tc>
        <w:tc>
          <w:tcPr>
            <w:tcW w:w="1984" w:type="dxa"/>
          </w:tcPr>
          <w:p w:rsidR="00070A19" w:rsidRDefault="00070A19" w:rsidP="00432D8D">
            <w:pPr>
              <w:jc w:val="center"/>
              <w:rPr>
                <w:rFonts w:ascii="Times New Roman" w:hAnsi="Times New Roman"/>
                <w:b/>
                <w:sz w:val="24"/>
                <w:szCs w:val="24"/>
              </w:rPr>
            </w:pPr>
            <w:r>
              <w:rPr>
                <w:rFonts w:ascii="Times New Roman" w:hAnsi="Times New Roman"/>
                <w:b/>
                <w:sz w:val="24"/>
                <w:szCs w:val="24"/>
              </w:rPr>
              <w:t>Сроки</w:t>
            </w:r>
          </w:p>
          <w:p w:rsidR="00070A19" w:rsidRPr="007E1A36" w:rsidRDefault="00070A19" w:rsidP="00432D8D">
            <w:pPr>
              <w:jc w:val="center"/>
              <w:rPr>
                <w:rFonts w:ascii="Times New Roman" w:hAnsi="Times New Roman"/>
                <w:b/>
                <w:sz w:val="24"/>
                <w:szCs w:val="24"/>
              </w:rPr>
            </w:pPr>
            <w:r>
              <w:rPr>
                <w:rFonts w:ascii="Times New Roman" w:hAnsi="Times New Roman"/>
                <w:b/>
                <w:sz w:val="24"/>
                <w:szCs w:val="24"/>
              </w:rPr>
              <w:t>проведения</w:t>
            </w:r>
          </w:p>
        </w:tc>
        <w:tc>
          <w:tcPr>
            <w:tcW w:w="1559" w:type="dxa"/>
          </w:tcPr>
          <w:p w:rsidR="00070A19" w:rsidRPr="007E1A36" w:rsidRDefault="00070A19" w:rsidP="00432D8D">
            <w:pPr>
              <w:jc w:val="center"/>
              <w:rPr>
                <w:rFonts w:ascii="Times New Roman" w:hAnsi="Times New Roman"/>
                <w:b/>
                <w:sz w:val="24"/>
                <w:szCs w:val="24"/>
              </w:rPr>
            </w:pPr>
            <w:r w:rsidRPr="007E1A36">
              <w:rPr>
                <w:rFonts w:ascii="Times New Roman" w:hAnsi="Times New Roman"/>
                <w:b/>
                <w:sz w:val="24"/>
                <w:szCs w:val="24"/>
              </w:rPr>
              <w:t>Классы</w:t>
            </w:r>
          </w:p>
        </w:tc>
        <w:tc>
          <w:tcPr>
            <w:tcW w:w="2552" w:type="dxa"/>
          </w:tcPr>
          <w:p w:rsidR="00070A19" w:rsidRPr="007E1A36" w:rsidRDefault="00070A19" w:rsidP="00432D8D">
            <w:pPr>
              <w:jc w:val="center"/>
              <w:rPr>
                <w:rFonts w:ascii="Times New Roman" w:hAnsi="Times New Roman"/>
                <w:b/>
                <w:sz w:val="24"/>
                <w:szCs w:val="24"/>
              </w:rPr>
            </w:pPr>
            <w:r w:rsidRPr="007E1A36">
              <w:rPr>
                <w:rFonts w:ascii="Times New Roman" w:hAnsi="Times New Roman"/>
                <w:b/>
                <w:sz w:val="24"/>
                <w:szCs w:val="24"/>
              </w:rPr>
              <w:t>Ответственный</w:t>
            </w:r>
          </w:p>
        </w:tc>
      </w:tr>
      <w:tr w:rsidR="00070A19" w:rsidRPr="007E1A36" w:rsidTr="00432D8D">
        <w:tc>
          <w:tcPr>
            <w:tcW w:w="4390" w:type="dxa"/>
          </w:tcPr>
          <w:p w:rsidR="00070A19" w:rsidRPr="00F41418" w:rsidRDefault="00070A19" w:rsidP="00432D8D">
            <w:pPr>
              <w:pStyle w:val="c3"/>
              <w:shd w:val="clear" w:color="auto" w:fill="FFFFFF"/>
              <w:spacing w:before="0" w:beforeAutospacing="0" w:after="0" w:afterAutospacing="0"/>
              <w:rPr>
                <w:i/>
              </w:rPr>
            </w:pPr>
            <w:r w:rsidRPr="00213EBB">
              <w:rPr>
                <w:rFonts w:eastAsia="Tahoma"/>
                <w:lang w:bidi="ru-RU"/>
              </w:rPr>
              <w:t>День знаний.</w:t>
            </w:r>
            <w:r>
              <w:rPr>
                <w:rFonts w:eastAsia="Tahoma"/>
                <w:lang w:bidi="ru-RU"/>
              </w:rPr>
              <w:t xml:space="preserve"> </w:t>
            </w:r>
            <w:r w:rsidRPr="00213EBB">
              <w:rPr>
                <w:rFonts w:eastAsia="Tahoma"/>
                <w:lang w:bidi="ru-RU"/>
              </w:rPr>
              <w:t>Торжественная линейка</w:t>
            </w:r>
          </w:p>
        </w:tc>
        <w:tc>
          <w:tcPr>
            <w:tcW w:w="1984" w:type="dxa"/>
          </w:tcPr>
          <w:p w:rsidR="00070A19" w:rsidRPr="00732C87" w:rsidRDefault="00070A19" w:rsidP="00432D8D">
            <w:pPr>
              <w:jc w:val="center"/>
              <w:rPr>
                <w:rFonts w:ascii="Times New Roman" w:hAnsi="Times New Roman"/>
                <w:sz w:val="24"/>
                <w:szCs w:val="24"/>
              </w:rPr>
            </w:pPr>
            <w:r>
              <w:rPr>
                <w:rFonts w:ascii="Times New Roman" w:hAnsi="Times New Roman"/>
                <w:sz w:val="24"/>
                <w:szCs w:val="24"/>
              </w:rPr>
              <w:t>01.09.</w:t>
            </w:r>
          </w:p>
        </w:tc>
        <w:tc>
          <w:tcPr>
            <w:tcW w:w="1559" w:type="dxa"/>
          </w:tcPr>
          <w:p w:rsidR="00070A19" w:rsidRPr="00732C87"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Default="00070A19" w:rsidP="00432D8D">
            <w:pPr>
              <w:rPr>
                <w:rFonts w:ascii="Times New Roman" w:hAnsi="Times New Roman"/>
                <w:sz w:val="24"/>
                <w:szCs w:val="24"/>
              </w:rPr>
            </w:pPr>
            <w:r>
              <w:rPr>
                <w:rFonts w:ascii="Times New Roman" w:hAnsi="Times New Roman"/>
                <w:sz w:val="24"/>
                <w:szCs w:val="24"/>
              </w:rPr>
              <w:t>Зам.директора по ВР,  Советник директора, Вожатая</w:t>
            </w:r>
          </w:p>
          <w:p w:rsidR="00070A19" w:rsidRDefault="00070A19" w:rsidP="00432D8D">
            <w:pPr>
              <w:rPr>
                <w:rFonts w:ascii="Times New Roman" w:hAnsi="Times New Roman"/>
                <w:sz w:val="24"/>
                <w:szCs w:val="24"/>
              </w:rPr>
            </w:pPr>
            <w:r>
              <w:rPr>
                <w:rFonts w:ascii="Times New Roman" w:hAnsi="Times New Roman"/>
                <w:sz w:val="24"/>
                <w:szCs w:val="24"/>
              </w:rPr>
              <w:t>Кл. руководители</w:t>
            </w:r>
          </w:p>
        </w:tc>
      </w:tr>
      <w:tr w:rsidR="00070A19" w:rsidRPr="007E1A36" w:rsidTr="00432D8D">
        <w:tc>
          <w:tcPr>
            <w:tcW w:w="4390" w:type="dxa"/>
          </w:tcPr>
          <w:p w:rsidR="00070A19" w:rsidRPr="00F41418" w:rsidRDefault="00070A19" w:rsidP="00432D8D">
            <w:pPr>
              <w:pStyle w:val="10"/>
              <w:shd w:val="clear" w:color="auto" w:fill="FFFFFF"/>
              <w:spacing w:before="0"/>
              <w:outlineLvl w:val="0"/>
              <w:rPr>
                <w:i/>
                <w:sz w:val="24"/>
                <w:szCs w:val="24"/>
              </w:rPr>
            </w:pPr>
            <w:r w:rsidRPr="00213EBB">
              <w:rPr>
                <w:rFonts w:eastAsia="№Е"/>
                <w:b w:val="0"/>
                <w:sz w:val="24"/>
                <w:szCs w:val="24"/>
                <w:lang w:bidi="ru-RU"/>
              </w:rPr>
              <w:t>День солидарности в борьбе с терроризмом</w:t>
            </w:r>
          </w:p>
        </w:tc>
        <w:tc>
          <w:tcPr>
            <w:tcW w:w="1984" w:type="dxa"/>
          </w:tcPr>
          <w:p w:rsidR="00070A19" w:rsidRPr="00732C87" w:rsidRDefault="00070A19" w:rsidP="00432D8D">
            <w:pPr>
              <w:jc w:val="center"/>
              <w:rPr>
                <w:rFonts w:ascii="Times New Roman" w:hAnsi="Times New Roman"/>
                <w:sz w:val="24"/>
                <w:szCs w:val="24"/>
              </w:rPr>
            </w:pPr>
            <w:r>
              <w:rPr>
                <w:rFonts w:ascii="Times New Roman" w:hAnsi="Times New Roman"/>
                <w:sz w:val="24"/>
                <w:szCs w:val="24"/>
              </w:rPr>
              <w:t>04</w:t>
            </w:r>
            <w:r w:rsidRPr="00732C87">
              <w:rPr>
                <w:rFonts w:ascii="Times New Roman" w:hAnsi="Times New Roman"/>
                <w:sz w:val="24"/>
                <w:szCs w:val="24"/>
              </w:rPr>
              <w:t>.09</w:t>
            </w:r>
            <w:r>
              <w:rPr>
                <w:rFonts w:ascii="Times New Roman" w:hAnsi="Times New Roman"/>
                <w:sz w:val="24"/>
                <w:szCs w:val="24"/>
              </w:rPr>
              <w:t>.</w:t>
            </w:r>
          </w:p>
        </w:tc>
        <w:tc>
          <w:tcPr>
            <w:tcW w:w="1559" w:type="dxa"/>
          </w:tcPr>
          <w:p w:rsidR="00070A19" w:rsidRPr="00732C87" w:rsidRDefault="00070A19" w:rsidP="00432D8D">
            <w:pPr>
              <w:jc w:val="center"/>
              <w:rPr>
                <w:rFonts w:ascii="Times New Roman" w:hAnsi="Times New Roman"/>
                <w:sz w:val="24"/>
                <w:szCs w:val="24"/>
              </w:rPr>
            </w:pPr>
            <w:r w:rsidRPr="00732C87">
              <w:rPr>
                <w:rFonts w:ascii="Times New Roman" w:hAnsi="Times New Roman"/>
                <w:sz w:val="24"/>
                <w:szCs w:val="24"/>
              </w:rPr>
              <w:t>1-</w:t>
            </w:r>
            <w:r>
              <w:rPr>
                <w:rFonts w:ascii="Times New Roman" w:hAnsi="Times New Roman"/>
                <w:sz w:val="24"/>
                <w:szCs w:val="24"/>
              </w:rPr>
              <w:t>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Default="00070A19" w:rsidP="00432D8D">
            <w:pPr>
              <w:rPr>
                <w:rFonts w:ascii="Times New Roman" w:hAnsi="Times New Roman"/>
                <w:sz w:val="24"/>
                <w:szCs w:val="24"/>
              </w:rPr>
            </w:pPr>
            <w:r>
              <w:rPr>
                <w:rFonts w:ascii="Times New Roman" w:hAnsi="Times New Roman"/>
                <w:sz w:val="24"/>
                <w:szCs w:val="24"/>
              </w:rPr>
              <w:t>Кл. руководители</w:t>
            </w:r>
          </w:p>
        </w:tc>
      </w:tr>
      <w:tr w:rsidR="00070A19" w:rsidRPr="007E1A36" w:rsidTr="00432D8D">
        <w:tc>
          <w:tcPr>
            <w:tcW w:w="4390" w:type="dxa"/>
          </w:tcPr>
          <w:p w:rsidR="00070A19" w:rsidRPr="00213EBB" w:rsidRDefault="00070A19" w:rsidP="00432D8D">
            <w:pPr>
              <w:pStyle w:val="10"/>
              <w:shd w:val="clear" w:color="auto" w:fill="FFFFFF"/>
              <w:spacing w:before="0"/>
              <w:outlineLvl w:val="0"/>
              <w:rPr>
                <w:rFonts w:eastAsia="№Е"/>
                <w:b w:val="0"/>
                <w:bCs/>
                <w:sz w:val="24"/>
                <w:szCs w:val="24"/>
                <w:lang w:bidi="ru-RU"/>
              </w:rPr>
            </w:pPr>
            <w:r>
              <w:rPr>
                <w:rFonts w:eastAsia="№Е"/>
                <w:b w:val="0"/>
                <w:sz w:val="24"/>
                <w:szCs w:val="24"/>
                <w:lang w:bidi="ru-RU"/>
              </w:rPr>
              <w:t>День Добрых дел</w:t>
            </w:r>
          </w:p>
        </w:tc>
        <w:tc>
          <w:tcPr>
            <w:tcW w:w="1984" w:type="dxa"/>
          </w:tcPr>
          <w:p w:rsidR="00070A19" w:rsidRPr="00732C87" w:rsidRDefault="00070A19" w:rsidP="00432D8D">
            <w:pPr>
              <w:jc w:val="center"/>
              <w:rPr>
                <w:rFonts w:ascii="Times New Roman" w:hAnsi="Times New Roman"/>
                <w:sz w:val="24"/>
                <w:szCs w:val="24"/>
              </w:rPr>
            </w:pPr>
            <w:r>
              <w:rPr>
                <w:rFonts w:ascii="Times New Roman" w:hAnsi="Times New Roman"/>
                <w:sz w:val="24"/>
                <w:szCs w:val="24"/>
              </w:rPr>
              <w:t>06.09</w:t>
            </w:r>
          </w:p>
        </w:tc>
        <w:tc>
          <w:tcPr>
            <w:tcW w:w="1559" w:type="dxa"/>
          </w:tcPr>
          <w:p w:rsidR="00070A19" w:rsidRPr="00732C87"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Default="00070A19" w:rsidP="00432D8D">
            <w:pPr>
              <w:rPr>
                <w:rFonts w:ascii="Times New Roman" w:hAnsi="Times New Roman"/>
                <w:sz w:val="24"/>
                <w:szCs w:val="24"/>
              </w:rPr>
            </w:pPr>
            <w:r>
              <w:rPr>
                <w:rFonts w:ascii="Times New Roman" w:hAnsi="Times New Roman"/>
                <w:sz w:val="24"/>
                <w:szCs w:val="24"/>
              </w:rPr>
              <w:t>Кл. руководители</w:t>
            </w:r>
          </w:p>
        </w:tc>
      </w:tr>
      <w:tr w:rsidR="00070A19" w:rsidRPr="007E1A36" w:rsidTr="00432D8D">
        <w:tc>
          <w:tcPr>
            <w:tcW w:w="4390" w:type="dxa"/>
          </w:tcPr>
          <w:p w:rsidR="00070A19" w:rsidRPr="00213EBB" w:rsidRDefault="00070A19" w:rsidP="00432D8D">
            <w:pPr>
              <w:pStyle w:val="10"/>
              <w:shd w:val="clear" w:color="auto" w:fill="FFFFFF"/>
              <w:spacing w:before="0"/>
              <w:outlineLvl w:val="0"/>
              <w:rPr>
                <w:rFonts w:eastAsia="№Е"/>
                <w:b w:val="0"/>
                <w:bCs/>
                <w:sz w:val="24"/>
                <w:szCs w:val="24"/>
                <w:lang w:bidi="ru-RU"/>
              </w:rPr>
            </w:pPr>
            <w:r w:rsidRPr="00DF7658">
              <w:rPr>
                <w:rFonts w:eastAsia="№Е"/>
                <w:b w:val="0"/>
                <w:sz w:val="24"/>
                <w:szCs w:val="24"/>
                <w:lang w:bidi="ru-RU"/>
              </w:rPr>
              <w:t>КТД «День Здоровья».</w:t>
            </w:r>
          </w:p>
        </w:tc>
        <w:tc>
          <w:tcPr>
            <w:tcW w:w="1984" w:type="dxa"/>
          </w:tcPr>
          <w:p w:rsidR="00070A19" w:rsidRPr="00732C87" w:rsidRDefault="00070A19" w:rsidP="00432D8D">
            <w:pPr>
              <w:jc w:val="center"/>
              <w:rPr>
                <w:rFonts w:ascii="Times New Roman" w:hAnsi="Times New Roman"/>
                <w:sz w:val="24"/>
                <w:szCs w:val="24"/>
              </w:rPr>
            </w:pPr>
            <w:r>
              <w:rPr>
                <w:rFonts w:ascii="Times New Roman" w:hAnsi="Times New Roman"/>
                <w:sz w:val="24"/>
                <w:szCs w:val="24"/>
              </w:rPr>
              <w:t>12.09</w:t>
            </w:r>
          </w:p>
        </w:tc>
        <w:tc>
          <w:tcPr>
            <w:tcW w:w="1559" w:type="dxa"/>
          </w:tcPr>
          <w:p w:rsidR="00070A19" w:rsidRPr="00732C87"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Default="00070A19" w:rsidP="00432D8D">
            <w:pPr>
              <w:rPr>
                <w:rFonts w:ascii="Times New Roman" w:hAnsi="Times New Roman"/>
                <w:sz w:val="24"/>
                <w:szCs w:val="24"/>
              </w:rPr>
            </w:pPr>
            <w:r>
              <w:rPr>
                <w:rFonts w:ascii="Times New Roman" w:hAnsi="Times New Roman"/>
                <w:sz w:val="24"/>
                <w:szCs w:val="24"/>
              </w:rPr>
              <w:t xml:space="preserve">Кл. руководители, </w:t>
            </w:r>
          </w:p>
          <w:p w:rsidR="00070A19" w:rsidRDefault="00070A19" w:rsidP="00432D8D">
            <w:pPr>
              <w:rPr>
                <w:rFonts w:ascii="Times New Roman" w:hAnsi="Times New Roman"/>
                <w:sz w:val="24"/>
                <w:szCs w:val="24"/>
              </w:rPr>
            </w:pPr>
            <w:r>
              <w:rPr>
                <w:rFonts w:ascii="Times New Roman" w:hAnsi="Times New Roman"/>
                <w:sz w:val="24"/>
                <w:szCs w:val="24"/>
              </w:rPr>
              <w:t>учитель физической культуры</w:t>
            </w:r>
          </w:p>
        </w:tc>
      </w:tr>
      <w:tr w:rsidR="00070A19" w:rsidRPr="007E1A36" w:rsidTr="00432D8D">
        <w:tc>
          <w:tcPr>
            <w:tcW w:w="4390" w:type="dxa"/>
          </w:tcPr>
          <w:p w:rsidR="00070A19" w:rsidRPr="00DF7658" w:rsidRDefault="00070A19" w:rsidP="00432D8D">
            <w:pPr>
              <w:pStyle w:val="10"/>
              <w:shd w:val="clear" w:color="auto" w:fill="FFFFFF"/>
              <w:spacing w:before="0"/>
              <w:outlineLvl w:val="0"/>
              <w:rPr>
                <w:rFonts w:eastAsia="№Е"/>
                <w:b w:val="0"/>
                <w:bCs/>
                <w:sz w:val="24"/>
                <w:szCs w:val="24"/>
                <w:lang w:bidi="ru-RU"/>
              </w:rPr>
            </w:pPr>
            <w:r>
              <w:rPr>
                <w:rFonts w:eastAsia="№Е"/>
                <w:b w:val="0"/>
                <w:sz w:val="24"/>
                <w:szCs w:val="24"/>
                <w:lang w:bidi="ru-RU"/>
              </w:rPr>
              <w:t>Кл.час «День образования Ростовской области»</w:t>
            </w:r>
          </w:p>
        </w:tc>
        <w:tc>
          <w:tcPr>
            <w:tcW w:w="1984" w:type="dxa"/>
          </w:tcPr>
          <w:p w:rsidR="00070A19" w:rsidRDefault="00070A19" w:rsidP="00432D8D">
            <w:pPr>
              <w:jc w:val="center"/>
              <w:rPr>
                <w:rFonts w:ascii="Times New Roman" w:hAnsi="Times New Roman"/>
                <w:sz w:val="24"/>
                <w:szCs w:val="24"/>
              </w:rPr>
            </w:pPr>
            <w:r>
              <w:rPr>
                <w:rFonts w:ascii="Times New Roman" w:hAnsi="Times New Roman"/>
                <w:sz w:val="24"/>
                <w:szCs w:val="24"/>
              </w:rPr>
              <w:t>13.09</w:t>
            </w:r>
          </w:p>
        </w:tc>
        <w:tc>
          <w:tcPr>
            <w:tcW w:w="1559" w:type="dxa"/>
          </w:tcPr>
          <w:p w:rsidR="00070A19"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Default="00070A19" w:rsidP="00432D8D">
            <w:pPr>
              <w:rPr>
                <w:rFonts w:ascii="Times New Roman" w:hAnsi="Times New Roman"/>
                <w:sz w:val="24"/>
                <w:szCs w:val="24"/>
              </w:rPr>
            </w:pPr>
            <w:r>
              <w:rPr>
                <w:rFonts w:ascii="Times New Roman" w:hAnsi="Times New Roman"/>
                <w:sz w:val="24"/>
                <w:szCs w:val="24"/>
              </w:rPr>
              <w:t>Советник Директора, Кл. руководители</w:t>
            </w:r>
          </w:p>
        </w:tc>
      </w:tr>
      <w:tr w:rsidR="00070A19" w:rsidRPr="007E1A36" w:rsidTr="00432D8D">
        <w:tc>
          <w:tcPr>
            <w:tcW w:w="4390" w:type="dxa"/>
          </w:tcPr>
          <w:p w:rsidR="00070A19" w:rsidRPr="00F41418" w:rsidRDefault="00070A19" w:rsidP="00432D8D">
            <w:pPr>
              <w:jc w:val="both"/>
              <w:rPr>
                <w:rFonts w:ascii="Times New Roman" w:hAnsi="Times New Roman"/>
                <w:sz w:val="24"/>
                <w:szCs w:val="24"/>
              </w:rPr>
            </w:pPr>
            <w:r w:rsidRPr="00F41418">
              <w:rPr>
                <w:rFonts w:ascii="Times New Roman" w:hAnsi="Times New Roman"/>
                <w:sz w:val="24"/>
                <w:szCs w:val="24"/>
              </w:rPr>
              <w:t xml:space="preserve">КТД «Школа празднует День </w:t>
            </w:r>
            <w:r>
              <w:rPr>
                <w:rFonts w:ascii="Times New Roman" w:hAnsi="Times New Roman"/>
                <w:sz w:val="24"/>
                <w:szCs w:val="24"/>
              </w:rPr>
              <w:t>учителя</w:t>
            </w:r>
            <w:r w:rsidRPr="00F41418">
              <w:rPr>
                <w:rFonts w:ascii="Times New Roman" w:hAnsi="Times New Roman"/>
                <w:sz w:val="24"/>
                <w:szCs w:val="24"/>
              </w:rPr>
              <w:t>»</w:t>
            </w:r>
            <w:r>
              <w:rPr>
                <w:rFonts w:ascii="Times New Roman" w:hAnsi="Times New Roman"/>
                <w:sz w:val="24"/>
                <w:szCs w:val="24"/>
              </w:rPr>
              <w:t xml:space="preserve"> (в рамках года педагога и наставника)</w:t>
            </w:r>
            <w:r w:rsidRPr="00F41418">
              <w:rPr>
                <w:rFonts w:ascii="Times New Roman" w:hAnsi="Times New Roman"/>
                <w:sz w:val="24"/>
                <w:szCs w:val="24"/>
              </w:rPr>
              <w:t>:</w:t>
            </w:r>
          </w:p>
          <w:p w:rsidR="00070A19" w:rsidRPr="00F41418" w:rsidRDefault="00070A19" w:rsidP="00432D8D">
            <w:pPr>
              <w:rPr>
                <w:rFonts w:ascii="Times New Roman" w:hAnsi="Times New Roman"/>
                <w:bCs/>
                <w:iCs/>
                <w:color w:val="000000"/>
                <w:sz w:val="24"/>
                <w:szCs w:val="24"/>
                <w:shd w:val="clear" w:color="auto" w:fill="FFFFFF"/>
              </w:rPr>
            </w:pPr>
            <w:r w:rsidRPr="00F41418">
              <w:rPr>
                <w:rFonts w:ascii="Times New Roman" w:hAnsi="Times New Roman"/>
                <w:sz w:val="24"/>
                <w:szCs w:val="24"/>
              </w:rPr>
              <w:t xml:space="preserve">-  выпуск поздравительных газет-открыток </w:t>
            </w:r>
          </w:p>
          <w:p w:rsidR="00070A19" w:rsidRPr="00F41418" w:rsidRDefault="00070A19" w:rsidP="00432D8D">
            <w:pPr>
              <w:pStyle w:val="c3"/>
              <w:shd w:val="clear" w:color="auto" w:fill="FFFFFF"/>
              <w:spacing w:before="0" w:beforeAutospacing="0" w:after="0" w:afterAutospacing="0"/>
            </w:pPr>
            <w:r w:rsidRPr="00F41418">
              <w:t>- концерт</w:t>
            </w:r>
          </w:p>
        </w:tc>
        <w:tc>
          <w:tcPr>
            <w:tcW w:w="1984" w:type="dxa"/>
          </w:tcPr>
          <w:p w:rsidR="00070A19" w:rsidRPr="00732C87" w:rsidRDefault="00070A19" w:rsidP="00432D8D">
            <w:pPr>
              <w:jc w:val="center"/>
              <w:rPr>
                <w:rFonts w:ascii="Times New Roman" w:hAnsi="Times New Roman"/>
                <w:sz w:val="24"/>
                <w:szCs w:val="24"/>
              </w:rPr>
            </w:pPr>
            <w:r w:rsidRPr="00732C87">
              <w:rPr>
                <w:rFonts w:ascii="Times New Roman" w:hAnsi="Times New Roman"/>
                <w:sz w:val="24"/>
                <w:szCs w:val="24"/>
              </w:rPr>
              <w:t>05.10</w:t>
            </w:r>
          </w:p>
        </w:tc>
        <w:tc>
          <w:tcPr>
            <w:tcW w:w="1559" w:type="dxa"/>
          </w:tcPr>
          <w:p w:rsidR="00070A19" w:rsidRPr="00732C87" w:rsidRDefault="00070A19" w:rsidP="00432D8D">
            <w:pPr>
              <w:jc w:val="center"/>
              <w:rPr>
                <w:rFonts w:ascii="Times New Roman" w:hAnsi="Times New Roman"/>
                <w:sz w:val="24"/>
                <w:szCs w:val="24"/>
              </w:rPr>
            </w:pPr>
            <w:r>
              <w:rPr>
                <w:rFonts w:ascii="Times New Roman" w:hAnsi="Times New Roman"/>
                <w:sz w:val="24"/>
                <w:szCs w:val="24"/>
              </w:rPr>
              <w:t>1-4</w:t>
            </w:r>
          </w:p>
          <w:p w:rsidR="00070A19" w:rsidRPr="00732C87" w:rsidRDefault="00070A19" w:rsidP="00432D8D">
            <w:pPr>
              <w:rPr>
                <w:rFonts w:ascii="Times New Roman" w:hAnsi="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Default="00070A19" w:rsidP="00432D8D">
            <w:pPr>
              <w:rPr>
                <w:rFonts w:ascii="Times New Roman" w:hAnsi="Times New Roman"/>
                <w:sz w:val="24"/>
                <w:szCs w:val="24"/>
              </w:rPr>
            </w:pPr>
            <w:r>
              <w:rPr>
                <w:rFonts w:ascii="Times New Roman" w:hAnsi="Times New Roman"/>
                <w:sz w:val="24"/>
                <w:szCs w:val="24"/>
              </w:rPr>
              <w:t>Зам.директора по ВР, Советник Директора, Вожатая</w:t>
            </w:r>
          </w:p>
          <w:p w:rsidR="00070A19" w:rsidRDefault="00070A19" w:rsidP="00432D8D">
            <w:pPr>
              <w:rPr>
                <w:rFonts w:ascii="Times New Roman" w:hAnsi="Times New Roman"/>
                <w:sz w:val="24"/>
                <w:szCs w:val="24"/>
              </w:rPr>
            </w:pPr>
            <w:r>
              <w:rPr>
                <w:rFonts w:ascii="Times New Roman" w:hAnsi="Times New Roman"/>
                <w:sz w:val="24"/>
                <w:szCs w:val="24"/>
              </w:rPr>
              <w:t>Кл. руководители</w:t>
            </w:r>
          </w:p>
        </w:tc>
      </w:tr>
      <w:tr w:rsidR="00070A19" w:rsidRPr="007E1A36" w:rsidTr="00432D8D">
        <w:tc>
          <w:tcPr>
            <w:tcW w:w="4390" w:type="dxa"/>
          </w:tcPr>
          <w:p w:rsidR="00070A19" w:rsidRPr="00F41418" w:rsidRDefault="00070A19" w:rsidP="00432D8D">
            <w:pPr>
              <w:jc w:val="both"/>
              <w:rPr>
                <w:rFonts w:ascii="Times New Roman" w:hAnsi="Times New Roman"/>
                <w:sz w:val="24"/>
                <w:szCs w:val="24"/>
              </w:rPr>
            </w:pPr>
            <w:r>
              <w:rPr>
                <w:rFonts w:ascii="Times New Roman" w:hAnsi="Times New Roman"/>
                <w:sz w:val="24"/>
                <w:szCs w:val="24"/>
              </w:rPr>
              <w:t>День казачьей воинской славы (выставка рисунков)</w:t>
            </w:r>
          </w:p>
        </w:tc>
        <w:tc>
          <w:tcPr>
            <w:tcW w:w="1984" w:type="dxa"/>
          </w:tcPr>
          <w:p w:rsidR="00070A19" w:rsidRPr="00732C87" w:rsidRDefault="00070A19" w:rsidP="00432D8D">
            <w:pPr>
              <w:jc w:val="center"/>
              <w:rPr>
                <w:rFonts w:ascii="Times New Roman" w:hAnsi="Times New Roman"/>
                <w:sz w:val="24"/>
                <w:szCs w:val="24"/>
              </w:rPr>
            </w:pPr>
            <w:r>
              <w:rPr>
                <w:rFonts w:ascii="Times New Roman" w:hAnsi="Times New Roman"/>
                <w:sz w:val="24"/>
                <w:szCs w:val="24"/>
              </w:rPr>
              <w:t>13.10</w:t>
            </w:r>
          </w:p>
        </w:tc>
        <w:tc>
          <w:tcPr>
            <w:tcW w:w="1559" w:type="dxa"/>
          </w:tcPr>
          <w:p w:rsidR="00070A19"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Default="00070A19" w:rsidP="00432D8D">
            <w:pPr>
              <w:rPr>
                <w:rFonts w:ascii="Times New Roman" w:hAnsi="Times New Roman"/>
                <w:sz w:val="24"/>
                <w:szCs w:val="24"/>
              </w:rPr>
            </w:pPr>
            <w:r>
              <w:rPr>
                <w:rFonts w:ascii="Times New Roman" w:hAnsi="Times New Roman"/>
                <w:sz w:val="24"/>
                <w:szCs w:val="24"/>
              </w:rPr>
              <w:t>Кл. руководители</w:t>
            </w:r>
          </w:p>
        </w:tc>
      </w:tr>
      <w:tr w:rsidR="00070A19" w:rsidRPr="007E1A36" w:rsidTr="00432D8D">
        <w:tc>
          <w:tcPr>
            <w:tcW w:w="4390" w:type="dxa"/>
          </w:tcPr>
          <w:p w:rsidR="00070A19" w:rsidRDefault="00070A19" w:rsidP="00432D8D">
            <w:pPr>
              <w:jc w:val="both"/>
              <w:rPr>
                <w:rFonts w:ascii="Times New Roman" w:hAnsi="Times New Roman"/>
                <w:sz w:val="24"/>
                <w:szCs w:val="24"/>
              </w:rPr>
            </w:pPr>
            <w:r>
              <w:rPr>
                <w:rFonts w:ascii="Times New Roman" w:hAnsi="Times New Roman"/>
                <w:sz w:val="24"/>
                <w:szCs w:val="24"/>
              </w:rPr>
              <w:t>День символов Ростовской области: герба, флага и гимна (конкурс рисунков)</w:t>
            </w:r>
          </w:p>
        </w:tc>
        <w:tc>
          <w:tcPr>
            <w:tcW w:w="1984" w:type="dxa"/>
          </w:tcPr>
          <w:p w:rsidR="00070A19" w:rsidRDefault="00070A19" w:rsidP="00432D8D">
            <w:pPr>
              <w:jc w:val="center"/>
              <w:rPr>
                <w:rFonts w:ascii="Times New Roman" w:hAnsi="Times New Roman"/>
                <w:sz w:val="24"/>
                <w:szCs w:val="24"/>
              </w:rPr>
            </w:pPr>
            <w:r>
              <w:rPr>
                <w:rFonts w:ascii="Times New Roman" w:hAnsi="Times New Roman"/>
                <w:sz w:val="24"/>
                <w:szCs w:val="24"/>
              </w:rPr>
              <w:t>27.10</w:t>
            </w:r>
          </w:p>
        </w:tc>
        <w:tc>
          <w:tcPr>
            <w:tcW w:w="1559" w:type="dxa"/>
          </w:tcPr>
          <w:p w:rsidR="00070A19"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Default="00070A19" w:rsidP="00432D8D">
            <w:pPr>
              <w:rPr>
                <w:rFonts w:ascii="Times New Roman" w:hAnsi="Times New Roman"/>
                <w:sz w:val="24"/>
                <w:szCs w:val="24"/>
              </w:rPr>
            </w:pPr>
            <w:r>
              <w:rPr>
                <w:rFonts w:ascii="Times New Roman" w:hAnsi="Times New Roman"/>
                <w:sz w:val="24"/>
                <w:szCs w:val="24"/>
              </w:rPr>
              <w:t xml:space="preserve">Советник Директора, Вожатая </w:t>
            </w:r>
          </w:p>
          <w:p w:rsidR="00070A19" w:rsidRDefault="00070A19" w:rsidP="00432D8D">
            <w:pPr>
              <w:rPr>
                <w:rFonts w:ascii="Times New Roman" w:hAnsi="Times New Roman"/>
                <w:sz w:val="24"/>
                <w:szCs w:val="24"/>
              </w:rPr>
            </w:pPr>
            <w:r>
              <w:rPr>
                <w:rFonts w:ascii="Times New Roman" w:hAnsi="Times New Roman"/>
                <w:sz w:val="24"/>
                <w:szCs w:val="24"/>
              </w:rPr>
              <w:t>Кл. руководители</w:t>
            </w:r>
          </w:p>
        </w:tc>
      </w:tr>
      <w:tr w:rsidR="00070A19" w:rsidRPr="007E1A36" w:rsidTr="00432D8D">
        <w:tc>
          <w:tcPr>
            <w:tcW w:w="4390" w:type="dxa"/>
          </w:tcPr>
          <w:p w:rsidR="00070A19" w:rsidRPr="00F41418" w:rsidRDefault="00070A19" w:rsidP="00432D8D">
            <w:pPr>
              <w:jc w:val="both"/>
              <w:rPr>
                <w:rFonts w:ascii="Times New Roman" w:hAnsi="Times New Roman"/>
                <w:sz w:val="24"/>
                <w:szCs w:val="24"/>
              </w:rPr>
            </w:pPr>
            <w:r>
              <w:rPr>
                <w:rFonts w:ascii="Times New Roman" w:hAnsi="Times New Roman"/>
                <w:sz w:val="24"/>
                <w:szCs w:val="24"/>
              </w:rPr>
              <w:t xml:space="preserve">Единый классный час </w:t>
            </w:r>
            <w:r w:rsidRPr="00680372">
              <w:rPr>
                <w:rFonts w:ascii="Times New Roman" w:hAnsi="Times New Roman"/>
                <w:sz w:val="24"/>
                <w:szCs w:val="24"/>
              </w:rPr>
              <w:t>«Все мы разные, а Родина одна»</w:t>
            </w:r>
            <w:r w:rsidRPr="00F41418">
              <w:rPr>
                <w:rFonts w:ascii="Times New Roman" w:hAnsi="Times New Roman"/>
                <w:sz w:val="24"/>
                <w:szCs w:val="24"/>
              </w:rPr>
              <w:t>/ко Дню народного единства/</w:t>
            </w:r>
            <w:r>
              <w:rPr>
                <w:rFonts w:ascii="Times New Roman" w:hAnsi="Times New Roman"/>
                <w:sz w:val="24"/>
                <w:szCs w:val="24"/>
              </w:rPr>
              <w:t xml:space="preserve"> дню межнационального мира и согласия</w:t>
            </w:r>
          </w:p>
        </w:tc>
        <w:tc>
          <w:tcPr>
            <w:tcW w:w="1984" w:type="dxa"/>
          </w:tcPr>
          <w:p w:rsidR="00070A19" w:rsidRPr="00732C87" w:rsidRDefault="00070A19" w:rsidP="00432D8D">
            <w:pPr>
              <w:jc w:val="center"/>
              <w:rPr>
                <w:rFonts w:ascii="Times New Roman" w:hAnsi="Times New Roman"/>
                <w:sz w:val="24"/>
                <w:szCs w:val="24"/>
              </w:rPr>
            </w:pPr>
            <w:r>
              <w:rPr>
                <w:rFonts w:ascii="Times New Roman" w:hAnsi="Times New Roman"/>
                <w:sz w:val="24"/>
                <w:szCs w:val="24"/>
              </w:rPr>
              <w:t>02.11</w:t>
            </w:r>
          </w:p>
        </w:tc>
        <w:tc>
          <w:tcPr>
            <w:tcW w:w="1559" w:type="dxa"/>
          </w:tcPr>
          <w:p w:rsidR="00070A19" w:rsidRPr="00732C87" w:rsidRDefault="00070A19" w:rsidP="00432D8D">
            <w:pPr>
              <w:jc w:val="center"/>
              <w:rPr>
                <w:rFonts w:ascii="Times New Roman" w:hAnsi="Times New Roman"/>
                <w:sz w:val="24"/>
                <w:szCs w:val="24"/>
              </w:rPr>
            </w:pPr>
            <w:r w:rsidRPr="00D20CAE">
              <w:rPr>
                <w:rFonts w:ascii="Times New Roman" w:hAnsi="Times New Roman"/>
                <w:sz w:val="24"/>
                <w:szCs w:val="24"/>
              </w:rPr>
              <w:t>1-</w:t>
            </w:r>
            <w:r>
              <w:rPr>
                <w:rFonts w:ascii="Times New Roman" w:hAnsi="Times New Roman"/>
                <w:sz w:val="24"/>
                <w:szCs w:val="24"/>
              </w:rPr>
              <w:t>4</w:t>
            </w:r>
          </w:p>
          <w:p w:rsidR="00070A19" w:rsidRPr="00732C87" w:rsidRDefault="00070A19" w:rsidP="00432D8D">
            <w:pPr>
              <w:rPr>
                <w:rFonts w:ascii="Times New Roman" w:hAnsi="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Default="00070A19" w:rsidP="00432D8D">
            <w:pPr>
              <w:rPr>
                <w:rFonts w:ascii="Times New Roman" w:hAnsi="Times New Roman"/>
                <w:sz w:val="24"/>
                <w:szCs w:val="24"/>
              </w:rPr>
            </w:pPr>
            <w:r>
              <w:rPr>
                <w:rFonts w:ascii="Times New Roman" w:hAnsi="Times New Roman"/>
                <w:sz w:val="24"/>
                <w:szCs w:val="24"/>
              </w:rPr>
              <w:t>Кл. руководители</w:t>
            </w:r>
          </w:p>
        </w:tc>
      </w:tr>
      <w:tr w:rsidR="00070A19" w:rsidRPr="007E1A36" w:rsidTr="00432D8D">
        <w:tc>
          <w:tcPr>
            <w:tcW w:w="4390" w:type="dxa"/>
          </w:tcPr>
          <w:p w:rsidR="00070A19" w:rsidRPr="00F41418" w:rsidRDefault="00070A19" w:rsidP="00432D8D">
            <w:pPr>
              <w:shd w:val="clear" w:color="auto" w:fill="FFFFFF"/>
              <w:rPr>
                <w:rFonts w:ascii="Times New Roman" w:hAnsi="Times New Roman"/>
                <w:sz w:val="24"/>
                <w:szCs w:val="24"/>
              </w:rPr>
            </w:pPr>
            <w:r w:rsidRPr="00F41418">
              <w:rPr>
                <w:rFonts w:ascii="Times New Roman" w:hAnsi="Times New Roman"/>
                <w:sz w:val="24"/>
                <w:szCs w:val="24"/>
              </w:rPr>
              <w:t>КТД  «Ты и я – мы оба разные. Ты и я – мы оба классные!» (к международному Дню толерантности</w:t>
            </w:r>
            <w:r>
              <w:rPr>
                <w:rFonts w:ascii="Times New Roman" w:hAnsi="Times New Roman"/>
                <w:sz w:val="24"/>
                <w:szCs w:val="24"/>
              </w:rPr>
              <w:t>, дню межнационального мира и согласия)</w:t>
            </w:r>
          </w:p>
        </w:tc>
        <w:tc>
          <w:tcPr>
            <w:tcW w:w="1984" w:type="dxa"/>
          </w:tcPr>
          <w:p w:rsidR="00070A19" w:rsidRPr="00732C87" w:rsidRDefault="00070A19" w:rsidP="00432D8D">
            <w:pPr>
              <w:jc w:val="center"/>
              <w:rPr>
                <w:rFonts w:ascii="Times New Roman" w:hAnsi="Times New Roman"/>
                <w:sz w:val="24"/>
                <w:szCs w:val="24"/>
              </w:rPr>
            </w:pPr>
            <w:r>
              <w:rPr>
                <w:rFonts w:ascii="Times New Roman" w:hAnsi="Times New Roman"/>
                <w:sz w:val="24"/>
                <w:szCs w:val="24"/>
              </w:rPr>
              <w:t>02.11-16.11.</w:t>
            </w:r>
          </w:p>
        </w:tc>
        <w:tc>
          <w:tcPr>
            <w:tcW w:w="1559" w:type="dxa"/>
          </w:tcPr>
          <w:p w:rsidR="00070A19" w:rsidRPr="00732C87" w:rsidRDefault="00070A19" w:rsidP="00432D8D">
            <w:pPr>
              <w:jc w:val="center"/>
              <w:rPr>
                <w:rFonts w:ascii="Times New Roman" w:hAnsi="Times New Roman"/>
                <w:sz w:val="24"/>
                <w:szCs w:val="24"/>
              </w:rPr>
            </w:pPr>
            <w:r w:rsidRPr="00D20CAE">
              <w:rPr>
                <w:rFonts w:ascii="Times New Roman" w:hAnsi="Times New Roman"/>
                <w:sz w:val="24"/>
                <w:szCs w:val="24"/>
              </w:rPr>
              <w:t>1-</w:t>
            </w:r>
            <w:r>
              <w:rPr>
                <w:rFonts w:ascii="Times New Roman" w:hAnsi="Times New Roman"/>
                <w:sz w:val="24"/>
                <w:szCs w:val="24"/>
              </w:rPr>
              <w:t>4</w:t>
            </w:r>
          </w:p>
          <w:p w:rsidR="00070A19" w:rsidRPr="00732C87" w:rsidRDefault="00070A19" w:rsidP="00432D8D">
            <w:pPr>
              <w:rPr>
                <w:rFonts w:ascii="Times New Roman" w:hAnsi="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Default="00070A19" w:rsidP="00432D8D">
            <w:pPr>
              <w:rPr>
                <w:rFonts w:ascii="Times New Roman" w:hAnsi="Times New Roman"/>
                <w:sz w:val="24"/>
                <w:szCs w:val="24"/>
              </w:rPr>
            </w:pPr>
            <w:r>
              <w:rPr>
                <w:rFonts w:ascii="Times New Roman" w:hAnsi="Times New Roman"/>
                <w:sz w:val="24"/>
                <w:szCs w:val="24"/>
              </w:rPr>
              <w:t>Советник Директора, Вожатая,</w:t>
            </w:r>
          </w:p>
          <w:p w:rsidR="00070A19" w:rsidRDefault="00070A19" w:rsidP="00432D8D">
            <w:pPr>
              <w:rPr>
                <w:rFonts w:ascii="Times New Roman" w:hAnsi="Times New Roman"/>
                <w:sz w:val="24"/>
                <w:szCs w:val="24"/>
              </w:rPr>
            </w:pPr>
            <w:r>
              <w:rPr>
                <w:rFonts w:ascii="Times New Roman" w:hAnsi="Times New Roman"/>
                <w:sz w:val="24"/>
                <w:szCs w:val="24"/>
              </w:rPr>
              <w:t>Кл. руководители</w:t>
            </w:r>
          </w:p>
        </w:tc>
      </w:tr>
      <w:tr w:rsidR="00070A19" w:rsidRPr="007E1A36" w:rsidTr="00432D8D">
        <w:tc>
          <w:tcPr>
            <w:tcW w:w="4390" w:type="dxa"/>
          </w:tcPr>
          <w:p w:rsidR="00070A19" w:rsidRPr="00F41418" w:rsidRDefault="00070A19" w:rsidP="00432D8D">
            <w:pPr>
              <w:rPr>
                <w:rFonts w:ascii="Times New Roman" w:hAnsi="Times New Roman"/>
                <w:bCs/>
                <w:sz w:val="24"/>
                <w:szCs w:val="24"/>
              </w:rPr>
            </w:pPr>
            <w:r w:rsidRPr="00F41418">
              <w:rPr>
                <w:rFonts w:ascii="Times New Roman" w:hAnsi="Times New Roman"/>
                <w:bCs/>
                <w:sz w:val="24"/>
                <w:szCs w:val="24"/>
              </w:rPr>
              <w:t>Декадник  правовых знаний «На что имеем право»</w:t>
            </w:r>
            <w:r>
              <w:rPr>
                <w:rFonts w:ascii="Times New Roman" w:hAnsi="Times New Roman"/>
                <w:bCs/>
                <w:sz w:val="24"/>
                <w:szCs w:val="24"/>
              </w:rPr>
              <w:t>.</w:t>
            </w:r>
            <w:r w:rsidRPr="00F41418">
              <w:rPr>
                <w:rFonts w:ascii="Times New Roman" w:hAnsi="Times New Roman"/>
                <w:bCs/>
                <w:sz w:val="24"/>
                <w:szCs w:val="24"/>
              </w:rPr>
              <w:t xml:space="preserve"> Классные часы: </w:t>
            </w:r>
          </w:p>
          <w:p w:rsidR="00070A19" w:rsidRPr="00F41418" w:rsidRDefault="00070A19" w:rsidP="00432D8D">
            <w:pPr>
              <w:rPr>
                <w:rFonts w:ascii="Times New Roman" w:hAnsi="Times New Roman"/>
                <w:bCs/>
                <w:sz w:val="24"/>
                <w:szCs w:val="24"/>
              </w:rPr>
            </w:pPr>
            <w:r>
              <w:rPr>
                <w:rFonts w:ascii="Times New Roman" w:hAnsi="Times New Roman"/>
                <w:bCs/>
                <w:sz w:val="24"/>
                <w:szCs w:val="24"/>
              </w:rPr>
              <w:t>(по плану кл. руководителей)</w:t>
            </w:r>
          </w:p>
          <w:p w:rsidR="00070A19" w:rsidRPr="00F41418" w:rsidRDefault="00070A19" w:rsidP="00432D8D">
            <w:pPr>
              <w:rPr>
                <w:rFonts w:ascii="Times New Roman" w:hAnsi="Times New Roman"/>
                <w:bCs/>
                <w:sz w:val="24"/>
                <w:szCs w:val="24"/>
              </w:rPr>
            </w:pPr>
            <w:r w:rsidRPr="00F41418">
              <w:rPr>
                <w:rFonts w:ascii="Times New Roman" w:hAnsi="Times New Roman"/>
                <w:bCs/>
                <w:sz w:val="24"/>
                <w:szCs w:val="24"/>
              </w:rPr>
              <w:t>- Распространение  справочной информации, о том, куда можно обратиться в случае нарушения прав несовершеннолетних, (телефон Доверия 8-800-2000122)</w:t>
            </w:r>
          </w:p>
          <w:p w:rsidR="00070A19" w:rsidRPr="00F41418" w:rsidRDefault="00070A19" w:rsidP="00432D8D">
            <w:pPr>
              <w:rPr>
                <w:rFonts w:ascii="Times New Roman" w:hAnsi="Times New Roman"/>
                <w:bCs/>
                <w:sz w:val="24"/>
                <w:szCs w:val="24"/>
              </w:rPr>
            </w:pPr>
          </w:p>
          <w:p w:rsidR="00070A19" w:rsidRPr="00F41418" w:rsidRDefault="00070A19" w:rsidP="00432D8D">
            <w:pPr>
              <w:rPr>
                <w:rFonts w:ascii="Times New Roman" w:hAnsi="Times New Roman"/>
                <w:bCs/>
                <w:sz w:val="24"/>
                <w:szCs w:val="24"/>
              </w:rPr>
            </w:pPr>
            <w:r w:rsidRPr="00F41418">
              <w:rPr>
                <w:rFonts w:ascii="Times New Roman" w:hAnsi="Times New Roman"/>
                <w:bCs/>
                <w:sz w:val="24"/>
                <w:szCs w:val="24"/>
              </w:rPr>
              <w:t>- Рейд по семьям несовершеннолетних состоящих на ВШУ, многодетным семьям, семьям, находящимся в ТЖС</w:t>
            </w:r>
          </w:p>
          <w:p w:rsidR="00070A19" w:rsidRPr="00F41418" w:rsidRDefault="00070A19" w:rsidP="00432D8D">
            <w:pPr>
              <w:shd w:val="clear" w:color="auto" w:fill="FFFFFF"/>
              <w:rPr>
                <w:rFonts w:ascii="Times New Roman" w:hAnsi="Times New Roman"/>
                <w:sz w:val="24"/>
                <w:szCs w:val="24"/>
              </w:rPr>
            </w:pPr>
          </w:p>
        </w:tc>
        <w:tc>
          <w:tcPr>
            <w:tcW w:w="1984" w:type="dxa"/>
          </w:tcPr>
          <w:p w:rsidR="00070A19" w:rsidRDefault="00070A19" w:rsidP="00432D8D">
            <w:pPr>
              <w:jc w:val="center"/>
              <w:rPr>
                <w:rFonts w:ascii="Times New Roman" w:hAnsi="Times New Roman"/>
                <w:sz w:val="24"/>
                <w:szCs w:val="24"/>
              </w:rPr>
            </w:pPr>
            <w:r>
              <w:rPr>
                <w:rFonts w:ascii="Times New Roman" w:hAnsi="Times New Roman"/>
                <w:sz w:val="24"/>
                <w:szCs w:val="24"/>
              </w:rPr>
              <w:t>20-24.11</w:t>
            </w:r>
          </w:p>
        </w:tc>
        <w:tc>
          <w:tcPr>
            <w:tcW w:w="1559" w:type="dxa"/>
          </w:tcPr>
          <w:p w:rsidR="00070A19" w:rsidRPr="00732C87" w:rsidRDefault="00070A19" w:rsidP="00432D8D">
            <w:pPr>
              <w:jc w:val="center"/>
              <w:rPr>
                <w:rFonts w:ascii="Times New Roman" w:hAnsi="Times New Roman"/>
                <w:sz w:val="24"/>
                <w:szCs w:val="24"/>
              </w:rPr>
            </w:pPr>
            <w:r w:rsidRPr="00D20CAE">
              <w:rPr>
                <w:rFonts w:ascii="Times New Roman" w:hAnsi="Times New Roman"/>
                <w:sz w:val="24"/>
                <w:szCs w:val="24"/>
              </w:rPr>
              <w:t>1-</w:t>
            </w:r>
            <w:r>
              <w:rPr>
                <w:rFonts w:ascii="Times New Roman" w:hAnsi="Times New Roman"/>
                <w:sz w:val="24"/>
                <w:szCs w:val="24"/>
              </w:rPr>
              <w:t>4</w:t>
            </w:r>
          </w:p>
          <w:p w:rsidR="00070A19" w:rsidRPr="00732C87" w:rsidRDefault="00070A19" w:rsidP="00432D8D">
            <w:pPr>
              <w:rPr>
                <w:rFonts w:ascii="Times New Roman" w:hAnsi="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Default="00070A19" w:rsidP="00432D8D">
            <w:pPr>
              <w:rPr>
                <w:rFonts w:ascii="Times New Roman" w:hAnsi="Times New Roman"/>
                <w:sz w:val="24"/>
                <w:szCs w:val="24"/>
              </w:rPr>
            </w:pPr>
            <w:r>
              <w:rPr>
                <w:rFonts w:ascii="Times New Roman" w:hAnsi="Times New Roman"/>
                <w:sz w:val="24"/>
                <w:szCs w:val="24"/>
              </w:rPr>
              <w:t>Социальный педагог</w:t>
            </w:r>
          </w:p>
          <w:p w:rsidR="00070A19" w:rsidRDefault="00070A19" w:rsidP="00432D8D">
            <w:pPr>
              <w:rPr>
                <w:rFonts w:ascii="Times New Roman" w:hAnsi="Times New Roman"/>
                <w:sz w:val="24"/>
                <w:szCs w:val="24"/>
              </w:rPr>
            </w:pPr>
            <w:r>
              <w:rPr>
                <w:rFonts w:ascii="Times New Roman" w:hAnsi="Times New Roman"/>
                <w:sz w:val="24"/>
                <w:szCs w:val="24"/>
              </w:rPr>
              <w:t>Кл. руководители</w:t>
            </w:r>
          </w:p>
        </w:tc>
      </w:tr>
      <w:tr w:rsidR="00070A19" w:rsidRPr="007E1A36" w:rsidTr="00432D8D">
        <w:tc>
          <w:tcPr>
            <w:tcW w:w="4390" w:type="dxa"/>
          </w:tcPr>
          <w:p w:rsidR="00070A19" w:rsidRPr="00F41418" w:rsidRDefault="00070A19" w:rsidP="00432D8D">
            <w:pPr>
              <w:shd w:val="clear" w:color="auto" w:fill="FFFFFF"/>
              <w:rPr>
                <w:rFonts w:ascii="Times New Roman" w:hAnsi="Times New Roman"/>
                <w:sz w:val="24"/>
                <w:szCs w:val="24"/>
              </w:rPr>
            </w:pPr>
            <w:r w:rsidRPr="00F41418">
              <w:rPr>
                <w:rFonts w:ascii="Times New Roman" w:hAnsi="Times New Roman"/>
                <w:sz w:val="24"/>
                <w:szCs w:val="24"/>
              </w:rPr>
              <w:t>КТД «</w:t>
            </w:r>
            <w:r w:rsidRPr="00680372">
              <w:rPr>
                <w:rFonts w:ascii="Times New Roman" w:hAnsi="Times New Roman"/>
                <w:sz w:val="24"/>
                <w:szCs w:val="24"/>
              </w:rPr>
              <w:t>«Прекрасен мир любовью материнской»</w:t>
            </w:r>
            <w:r>
              <w:rPr>
                <w:rFonts w:ascii="Times New Roman" w:hAnsi="Times New Roman"/>
                <w:sz w:val="24"/>
                <w:szCs w:val="24"/>
              </w:rPr>
              <w:t xml:space="preserve"> </w:t>
            </w:r>
            <w:r w:rsidRPr="00F41418">
              <w:rPr>
                <w:rFonts w:ascii="Times New Roman" w:hAnsi="Times New Roman"/>
                <w:sz w:val="24"/>
                <w:szCs w:val="24"/>
              </w:rPr>
              <w:t xml:space="preserve"> (посвящённое Дню Матери)</w:t>
            </w:r>
          </w:p>
        </w:tc>
        <w:tc>
          <w:tcPr>
            <w:tcW w:w="1984" w:type="dxa"/>
          </w:tcPr>
          <w:p w:rsidR="00070A19" w:rsidRPr="00732C87" w:rsidRDefault="00070A19" w:rsidP="00432D8D">
            <w:pPr>
              <w:jc w:val="center"/>
              <w:rPr>
                <w:rFonts w:ascii="Times New Roman" w:hAnsi="Times New Roman"/>
                <w:sz w:val="24"/>
                <w:szCs w:val="24"/>
              </w:rPr>
            </w:pPr>
            <w:r>
              <w:rPr>
                <w:rFonts w:ascii="Times New Roman" w:hAnsi="Times New Roman"/>
                <w:sz w:val="24"/>
                <w:szCs w:val="24"/>
              </w:rPr>
              <w:t>27.11.</w:t>
            </w:r>
          </w:p>
        </w:tc>
        <w:tc>
          <w:tcPr>
            <w:tcW w:w="1559" w:type="dxa"/>
          </w:tcPr>
          <w:p w:rsidR="00070A19" w:rsidRPr="00732C87" w:rsidRDefault="00070A19" w:rsidP="00432D8D">
            <w:pPr>
              <w:jc w:val="center"/>
              <w:rPr>
                <w:rFonts w:ascii="Times New Roman" w:hAnsi="Times New Roman"/>
                <w:sz w:val="24"/>
                <w:szCs w:val="24"/>
              </w:rPr>
            </w:pPr>
            <w:r w:rsidRPr="00D20CAE">
              <w:rPr>
                <w:rFonts w:ascii="Times New Roman" w:hAnsi="Times New Roman"/>
                <w:sz w:val="24"/>
                <w:szCs w:val="24"/>
              </w:rPr>
              <w:t>1-</w:t>
            </w:r>
            <w:r>
              <w:rPr>
                <w:rFonts w:ascii="Times New Roman" w:hAnsi="Times New Roman"/>
                <w:sz w:val="24"/>
                <w:szCs w:val="24"/>
              </w:rPr>
              <w:t>4</w:t>
            </w:r>
          </w:p>
          <w:p w:rsidR="00070A19" w:rsidRPr="00732C87" w:rsidRDefault="00070A19" w:rsidP="00432D8D">
            <w:pPr>
              <w:rPr>
                <w:rFonts w:ascii="Times New Roman" w:hAnsi="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Default="00070A19" w:rsidP="00432D8D">
            <w:pPr>
              <w:rPr>
                <w:rFonts w:ascii="Times New Roman" w:hAnsi="Times New Roman"/>
                <w:sz w:val="24"/>
                <w:szCs w:val="24"/>
              </w:rPr>
            </w:pPr>
            <w:r>
              <w:rPr>
                <w:rFonts w:ascii="Times New Roman" w:hAnsi="Times New Roman"/>
                <w:sz w:val="24"/>
                <w:szCs w:val="24"/>
              </w:rPr>
              <w:t>Советник Директора, Вожатая,</w:t>
            </w:r>
          </w:p>
          <w:p w:rsidR="00070A19" w:rsidRDefault="00070A19" w:rsidP="00432D8D">
            <w:pPr>
              <w:rPr>
                <w:rFonts w:ascii="Times New Roman" w:hAnsi="Times New Roman"/>
                <w:sz w:val="24"/>
                <w:szCs w:val="24"/>
              </w:rPr>
            </w:pPr>
            <w:r>
              <w:rPr>
                <w:rFonts w:ascii="Times New Roman" w:hAnsi="Times New Roman"/>
                <w:sz w:val="24"/>
                <w:szCs w:val="24"/>
              </w:rPr>
              <w:t>Кл. руководители</w:t>
            </w:r>
          </w:p>
        </w:tc>
      </w:tr>
      <w:tr w:rsidR="00070A19" w:rsidRPr="007E1A36" w:rsidTr="00432D8D">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Pr="00F41418" w:rsidRDefault="00070A19" w:rsidP="00432D8D">
            <w:pPr>
              <w:rPr>
                <w:rFonts w:ascii="Times New Roman" w:hAnsi="Times New Roman"/>
                <w:sz w:val="24"/>
                <w:szCs w:val="24"/>
              </w:rPr>
            </w:pPr>
            <w:r w:rsidRPr="00F41418">
              <w:rPr>
                <w:rFonts w:ascii="Times New Roman" w:hAnsi="Times New Roman"/>
                <w:sz w:val="24"/>
                <w:szCs w:val="24"/>
              </w:rPr>
              <w:t>Акция «Имя твоё неизвестно – подвиг твой бессмертен» (Ко Дню Неизвестного солдата)</w:t>
            </w:r>
          </w:p>
          <w:p w:rsidR="00070A19" w:rsidRPr="00F41418" w:rsidRDefault="00070A19" w:rsidP="00432D8D">
            <w:pPr>
              <w:rPr>
                <w:rFonts w:ascii="Times New Roman" w:hAnsi="Times New Roman"/>
                <w:sz w:val="24"/>
                <w:szCs w:val="24"/>
              </w:rPr>
            </w:pPr>
            <w:r w:rsidRPr="00F41418">
              <w:rPr>
                <w:rFonts w:ascii="Times New Roman" w:hAnsi="Times New Roman"/>
                <w:sz w:val="24"/>
                <w:szCs w:val="24"/>
              </w:rPr>
              <w:t>- Классные часы</w:t>
            </w:r>
          </w:p>
          <w:p w:rsidR="00070A19" w:rsidRPr="00F41418" w:rsidRDefault="00070A19" w:rsidP="00070A19">
            <w:pPr>
              <w:pStyle w:val="a4"/>
              <w:widowControl/>
              <w:numPr>
                <w:ilvl w:val="0"/>
                <w:numId w:val="29"/>
              </w:numPr>
              <w:spacing w:after="0" w:line="240" w:lineRule="auto"/>
              <w:rPr>
                <w:rFonts w:ascii="Times New Roman"/>
                <w:sz w:val="24"/>
                <w:szCs w:val="24"/>
              </w:rPr>
            </w:pPr>
            <w:r w:rsidRPr="00F41418">
              <w:rPr>
                <w:rFonts w:ascii="Times New Roman"/>
                <w:sz w:val="24"/>
                <w:szCs w:val="24"/>
              </w:rPr>
              <w:t>Виртуальное</w:t>
            </w:r>
            <w:r w:rsidRPr="00F41418">
              <w:rPr>
                <w:rFonts w:ascii="Times New Roman"/>
                <w:sz w:val="24"/>
                <w:szCs w:val="24"/>
              </w:rPr>
              <w:t xml:space="preserve"> </w:t>
            </w:r>
            <w:r w:rsidRPr="00F41418">
              <w:rPr>
                <w:rFonts w:ascii="Times New Roman"/>
                <w:sz w:val="24"/>
                <w:szCs w:val="24"/>
              </w:rPr>
              <w:t>путешествие</w:t>
            </w:r>
            <w:r w:rsidRPr="00F41418">
              <w:rPr>
                <w:rFonts w:ascii="Times New Roman"/>
                <w:sz w:val="24"/>
                <w:szCs w:val="24"/>
              </w:rPr>
              <w:t xml:space="preserve"> </w:t>
            </w:r>
            <w:r w:rsidRPr="00F41418">
              <w:rPr>
                <w:rFonts w:ascii="Times New Roman"/>
                <w:sz w:val="24"/>
                <w:szCs w:val="24"/>
              </w:rPr>
              <w:t>к</w:t>
            </w:r>
            <w:r w:rsidRPr="00F41418">
              <w:rPr>
                <w:rFonts w:ascii="Times New Roman"/>
                <w:sz w:val="24"/>
                <w:szCs w:val="24"/>
              </w:rPr>
              <w:t xml:space="preserve"> </w:t>
            </w:r>
            <w:r w:rsidRPr="00F41418">
              <w:rPr>
                <w:rFonts w:ascii="Times New Roman"/>
                <w:sz w:val="24"/>
                <w:szCs w:val="24"/>
              </w:rPr>
              <w:t>могиле</w:t>
            </w:r>
            <w:r w:rsidRPr="00F41418">
              <w:rPr>
                <w:rFonts w:ascii="Times New Roman"/>
                <w:sz w:val="24"/>
                <w:szCs w:val="24"/>
              </w:rPr>
              <w:t xml:space="preserve"> </w:t>
            </w:r>
            <w:r w:rsidRPr="00F41418">
              <w:rPr>
                <w:rFonts w:ascii="Times New Roman"/>
                <w:sz w:val="24"/>
                <w:szCs w:val="24"/>
              </w:rPr>
              <w:t>неизвестного</w:t>
            </w:r>
            <w:r w:rsidRPr="00F41418">
              <w:rPr>
                <w:rFonts w:ascii="Times New Roman"/>
                <w:sz w:val="24"/>
                <w:szCs w:val="24"/>
              </w:rPr>
              <w:t xml:space="preserve"> </w:t>
            </w:r>
            <w:r w:rsidRPr="00F41418">
              <w:rPr>
                <w:rFonts w:ascii="Times New Roman"/>
                <w:sz w:val="24"/>
                <w:szCs w:val="24"/>
              </w:rPr>
              <w:t>солдата</w:t>
            </w:r>
            <w:r w:rsidRPr="00F41418">
              <w:rPr>
                <w:rFonts w:ascii="Times New Roman"/>
                <w:sz w:val="24"/>
                <w:szCs w:val="24"/>
              </w:rPr>
              <w:t xml:space="preserve"> </w:t>
            </w:r>
            <w:r w:rsidRPr="00F41418">
              <w:rPr>
                <w:rFonts w:ascii="Times New Roman"/>
                <w:sz w:val="24"/>
                <w:szCs w:val="24"/>
              </w:rPr>
              <w:t>в</w:t>
            </w:r>
            <w:r w:rsidRPr="00F41418">
              <w:rPr>
                <w:rFonts w:ascii="Times New Roman"/>
                <w:sz w:val="24"/>
                <w:szCs w:val="24"/>
              </w:rPr>
              <w:t xml:space="preserve">  </w:t>
            </w:r>
            <w:r w:rsidRPr="00F41418">
              <w:rPr>
                <w:rFonts w:ascii="Times New Roman"/>
                <w:sz w:val="24"/>
                <w:szCs w:val="24"/>
              </w:rPr>
              <w:t>г</w:t>
            </w:r>
            <w:r w:rsidRPr="00F41418">
              <w:rPr>
                <w:rFonts w:ascii="Times New Roman"/>
                <w:sz w:val="24"/>
                <w:szCs w:val="24"/>
              </w:rPr>
              <w:t xml:space="preserve">. </w:t>
            </w:r>
            <w:r w:rsidRPr="00F41418">
              <w:rPr>
                <w:rFonts w:ascii="Times New Roman"/>
                <w:sz w:val="24"/>
                <w:szCs w:val="24"/>
              </w:rPr>
              <w:t>Москва</w:t>
            </w:r>
            <w:r w:rsidRPr="00F41418">
              <w:rPr>
                <w:rFonts w:ascii="Times New Roman"/>
                <w:sz w:val="24"/>
                <w:szCs w:val="24"/>
              </w:rPr>
              <w:t>.</w:t>
            </w:r>
          </w:p>
          <w:p w:rsidR="00070A19" w:rsidRDefault="00070A19" w:rsidP="00070A19">
            <w:pPr>
              <w:pStyle w:val="a4"/>
              <w:widowControl/>
              <w:numPr>
                <w:ilvl w:val="0"/>
                <w:numId w:val="29"/>
              </w:numPr>
              <w:spacing w:after="0" w:line="240" w:lineRule="auto"/>
              <w:rPr>
                <w:rFonts w:ascii="Times New Roman"/>
                <w:sz w:val="24"/>
                <w:szCs w:val="24"/>
              </w:rPr>
            </w:pPr>
            <w:r w:rsidRPr="00697380">
              <w:rPr>
                <w:rFonts w:ascii="Times New Roman"/>
                <w:sz w:val="24"/>
                <w:szCs w:val="24"/>
              </w:rPr>
              <w:t>«Есть</w:t>
            </w:r>
            <w:r w:rsidRPr="00697380">
              <w:rPr>
                <w:rFonts w:ascii="Times New Roman"/>
                <w:sz w:val="24"/>
                <w:szCs w:val="24"/>
              </w:rPr>
              <w:t xml:space="preserve"> </w:t>
            </w:r>
            <w:r w:rsidRPr="00697380">
              <w:rPr>
                <w:rFonts w:ascii="Times New Roman"/>
                <w:sz w:val="24"/>
                <w:szCs w:val="24"/>
              </w:rPr>
              <w:t>мужество</w:t>
            </w:r>
            <w:r w:rsidRPr="00697380">
              <w:rPr>
                <w:rFonts w:ascii="Times New Roman"/>
                <w:sz w:val="24"/>
                <w:szCs w:val="24"/>
              </w:rPr>
              <w:t xml:space="preserve">, </w:t>
            </w:r>
            <w:r w:rsidRPr="00697380">
              <w:rPr>
                <w:rFonts w:ascii="Times New Roman"/>
                <w:sz w:val="24"/>
                <w:szCs w:val="24"/>
              </w:rPr>
              <w:t>доступное</w:t>
            </w:r>
            <w:r w:rsidRPr="00697380">
              <w:rPr>
                <w:rFonts w:ascii="Times New Roman"/>
                <w:sz w:val="24"/>
                <w:szCs w:val="24"/>
              </w:rPr>
              <w:t xml:space="preserve"> </w:t>
            </w:r>
            <w:r w:rsidRPr="00697380">
              <w:rPr>
                <w:rFonts w:ascii="Times New Roman"/>
                <w:sz w:val="24"/>
                <w:szCs w:val="24"/>
              </w:rPr>
              <w:t>немногим»</w:t>
            </w:r>
            <w:r w:rsidRPr="00697380">
              <w:rPr>
                <w:rFonts w:ascii="Times New Roman"/>
                <w:sz w:val="24"/>
                <w:szCs w:val="24"/>
              </w:rPr>
              <w:t xml:space="preserve"> </w:t>
            </w:r>
          </w:p>
          <w:p w:rsidR="00070A19" w:rsidRPr="00F41418" w:rsidRDefault="00070A19" w:rsidP="00070A19">
            <w:pPr>
              <w:pStyle w:val="a4"/>
              <w:widowControl/>
              <w:numPr>
                <w:ilvl w:val="0"/>
                <w:numId w:val="29"/>
              </w:numPr>
              <w:spacing w:after="0" w:line="240" w:lineRule="auto"/>
              <w:rPr>
                <w:rFonts w:ascii="Times New Roman"/>
                <w:sz w:val="24"/>
                <w:szCs w:val="24"/>
              </w:rPr>
            </w:pPr>
            <w:r w:rsidRPr="00697380">
              <w:rPr>
                <w:rFonts w:ascii="Times New Roman"/>
                <w:sz w:val="24"/>
                <w:szCs w:val="24"/>
              </w:rPr>
              <w:t>«Нет</w:t>
            </w:r>
            <w:r w:rsidRPr="00697380">
              <w:rPr>
                <w:rFonts w:ascii="Times New Roman"/>
                <w:sz w:val="24"/>
                <w:szCs w:val="24"/>
              </w:rPr>
              <w:t xml:space="preserve"> </w:t>
            </w:r>
            <w:r w:rsidRPr="00697380">
              <w:rPr>
                <w:rFonts w:ascii="Times New Roman"/>
                <w:sz w:val="24"/>
                <w:szCs w:val="24"/>
              </w:rPr>
              <w:t>безымянных</w:t>
            </w:r>
            <w:r w:rsidRPr="00697380">
              <w:rPr>
                <w:rFonts w:ascii="Times New Roman"/>
                <w:sz w:val="24"/>
                <w:szCs w:val="24"/>
              </w:rPr>
              <w:t xml:space="preserve"> </w:t>
            </w:r>
            <w:r w:rsidRPr="00697380">
              <w:rPr>
                <w:rFonts w:ascii="Times New Roman"/>
                <w:sz w:val="24"/>
                <w:szCs w:val="24"/>
              </w:rPr>
              <w:t>героев»</w:t>
            </w:r>
          </w:p>
          <w:p w:rsidR="00070A19" w:rsidRPr="00F41418" w:rsidRDefault="00070A19" w:rsidP="00432D8D">
            <w:pPr>
              <w:pStyle w:val="a4"/>
              <w:rPr>
                <w:rFonts w:ascii="Times New Roman"/>
                <w:sz w:val="24"/>
                <w:szCs w:val="24"/>
              </w:rPr>
            </w:pPr>
          </w:p>
          <w:p w:rsidR="00070A19" w:rsidRPr="00F41418" w:rsidRDefault="00070A19" w:rsidP="00432D8D">
            <w:pPr>
              <w:rPr>
                <w:rFonts w:ascii="Times New Roman" w:hAnsi="Times New Roman"/>
                <w:sz w:val="24"/>
                <w:szCs w:val="24"/>
              </w:rPr>
            </w:pPr>
            <w:r w:rsidRPr="00F41418">
              <w:rPr>
                <w:rFonts w:ascii="Times New Roman" w:hAnsi="Times New Roman"/>
                <w:sz w:val="24"/>
                <w:szCs w:val="24"/>
              </w:rPr>
              <w:t>- «Поклон и память поколений» - возложение цветов к Мемориалу погибшим односельчанам</w:t>
            </w:r>
          </w:p>
        </w:tc>
        <w:tc>
          <w:tcPr>
            <w:tcW w:w="1984" w:type="dxa"/>
          </w:tcPr>
          <w:p w:rsidR="00070A19" w:rsidRPr="00732C87" w:rsidRDefault="00070A19" w:rsidP="00432D8D">
            <w:pPr>
              <w:jc w:val="center"/>
              <w:rPr>
                <w:rFonts w:ascii="Times New Roman" w:hAnsi="Times New Roman"/>
                <w:sz w:val="24"/>
                <w:szCs w:val="24"/>
              </w:rPr>
            </w:pPr>
            <w:r>
              <w:rPr>
                <w:rFonts w:ascii="Times New Roman" w:hAnsi="Times New Roman"/>
                <w:sz w:val="24"/>
                <w:szCs w:val="24"/>
              </w:rPr>
              <w:t>04.12</w:t>
            </w:r>
          </w:p>
        </w:tc>
        <w:tc>
          <w:tcPr>
            <w:tcW w:w="1559" w:type="dxa"/>
          </w:tcPr>
          <w:p w:rsidR="00070A19" w:rsidRPr="00732C87" w:rsidRDefault="00070A19" w:rsidP="00432D8D">
            <w:pPr>
              <w:jc w:val="center"/>
              <w:rPr>
                <w:rFonts w:ascii="Times New Roman" w:hAnsi="Times New Roman"/>
                <w:sz w:val="24"/>
                <w:szCs w:val="24"/>
              </w:rPr>
            </w:pPr>
            <w:r w:rsidRPr="00D20CAE">
              <w:rPr>
                <w:rFonts w:ascii="Times New Roman" w:hAnsi="Times New Roman"/>
                <w:sz w:val="24"/>
                <w:szCs w:val="24"/>
              </w:rPr>
              <w:t>1-</w:t>
            </w:r>
            <w:r>
              <w:rPr>
                <w:rFonts w:ascii="Times New Roman" w:hAnsi="Times New Roman"/>
                <w:sz w:val="24"/>
                <w:szCs w:val="24"/>
              </w:rPr>
              <w:t>4</w:t>
            </w:r>
          </w:p>
          <w:p w:rsidR="00070A19" w:rsidRPr="00732C87" w:rsidRDefault="00070A19" w:rsidP="00432D8D">
            <w:pPr>
              <w:rPr>
                <w:rFonts w:ascii="Times New Roman" w:hAnsi="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Default="00070A19" w:rsidP="00432D8D">
            <w:pPr>
              <w:rPr>
                <w:rFonts w:ascii="Times New Roman" w:hAnsi="Times New Roman"/>
                <w:sz w:val="24"/>
                <w:szCs w:val="24"/>
              </w:rPr>
            </w:pPr>
            <w:r>
              <w:rPr>
                <w:rFonts w:ascii="Times New Roman" w:hAnsi="Times New Roman"/>
                <w:sz w:val="24"/>
                <w:szCs w:val="24"/>
              </w:rPr>
              <w:t>Советник Директора, Вожатая,</w:t>
            </w:r>
          </w:p>
          <w:p w:rsidR="00070A19" w:rsidRDefault="00070A19" w:rsidP="00432D8D">
            <w:pPr>
              <w:rPr>
                <w:rFonts w:ascii="Times New Roman" w:hAnsi="Times New Roman"/>
                <w:sz w:val="24"/>
                <w:szCs w:val="24"/>
              </w:rPr>
            </w:pPr>
            <w:r>
              <w:rPr>
                <w:rFonts w:ascii="Times New Roman" w:hAnsi="Times New Roman"/>
                <w:sz w:val="24"/>
                <w:szCs w:val="24"/>
              </w:rPr>
              <w:t>Кл. руководители</w:t>
            </w:r>
          </w:p>
        </w:tc>
      </w:tr>
      <w:tr w:rsidR="00070A19" w:rsidRPr="007E1A36" w:rsidTr="00432D8D">
        <w:tc>
          <w:tcPr>
            <w:tcW w:w="4390" w:type="dxa"/>
          </w:tcPr>
          <w:p w:rsidR="00070A19" w:rsidRPr="00697380" w:rsidRDefault="00070A19" w:rsidP="00432D8D">
            <w:pPr>
              <w:shd w:val="clear" w:color="auto" w:fill="FFFFFF"/>
              <w:rPr>
                <w:rFonts w:ascii="Times New Roman" w:hAnsi="Times New Roman"/>
                <w:sz w:val="24"/>
                <w:szCs w:val="24"/>
              </w:rPr>
            </w:pPr>
            <w:r w:rsidRPr="00697380">
              <w:rPr>
                <w:rFonts w:ascii="Times New Roman" w:hAnsi="Times New Roman"/>
                <w:sz w:val="24"/>
                <w:szCs w:val="24"/>
              </w:rPr>
              <w:t>День Героев России</w:t>
            </w:r>
          </w:p>
          <w:p w:rsidR="00070A19" w:rsidRPr="00697380" w:rsidRDefault="00070A19" w:rsidP="00432D8D">
            <w:pPr>
              <w:shd w:val="clear" w:color="auto" w:fill="FFFFFF"/>
              <w:rPr>
                <w:rFonts w:ascii="Times New Roman" w:hAnsi="Times New Roman"/>
                <w:sz w:val="24"/>
                <w:szCs w:val="24"/>
              </w:rPr>
            </w:pPr>
            <w:r w:rsidRPr="00697380">
              <w:rPr>
                <w:rFonts w:ascii="Times New Roman" w:hAnsi="Times New Roman"/>
                <w:sz w:val="24"/>
                <w:szCs w:val="24"/>
              </w:rPr>
              <w:t>Уроки мужества:</w:t>
            </w:r>
          </w:p>
          <w:p w:rsidR="00070A19" w:rsidRPr="00697380" w:rsidRDefault="00070A19" w:rsidP="00432D8D">
            <w:pPr>
              <w:shd w:val="clear" w:color="auto" w:fill="FFFFFF"/>
              <w:rPr>
                <w:rFonts w:ascii="Times New Roman" w:hAnsi="Times New Roman"/>
                <w:sz w:val="24"/>
                <w:szCs w:val="24"/>
              </w:rPr>
            </w:pPr>
            <w:r w:rsidRPr="00697380">
              <w:rPr>
                <w:rFonts w:ascii="Times New Roman" w:hAnsi="Times New Roman"/>
                <w:sz w:val="24"/>
                <w:szCs w:val="24"/>
              </w:rPr>
              <w:t>««Героями не рождаются, геро</w:t>
            </w:r>
            <w:r>
              <w:rPr>
                <w:rFonts w:ascii="Times New Roman" w:hAnsi="Times New Roman"/>
                <w:sz w:val="24"/>
                <w:szCs w:val="24"/>
              </w:rPr>
              <w:t>ями</w:t>
            </w:r>
            <w:r w:rsidRPr="00697380">
              <w:rPr>
                <w:rFonts w:ascii="Times New Roman" w:hAnsi="Times New Roman"/>
                <w:sz w:val="24"/>
                <w:szCs w:val="24"/>
              </w:rPr>
              <w:t xml:space="preserve">           становятся» </w:t>
            </w:r>
          </w:p>
          <w:p w:rsidR="00070A19" w:rsidRPr="00697380" w:rsidRDefault="00070A19" w:rsidP="00432D8D">
            <w:pPr>
              <w:shd w:val="clear" w:color="auto" w:fill="FFFFFF"/>
              <w:rPr>
                <w:rFonts w:ascii="Times New Roman" w:hAnsi="Times New Roman"/>
                <w:sz w:val="24"/>
                <w:szCs w:val="24"/>
              </w:rPr>
            </w:pPr>
            <w:r w:rsidRPr="00697380">
              <w:rPr>
                <w:rFonts w:ascii="Times New Roman" w:hAnsi="Times New Roman"/>
                <w:sz w:val="24"/>
                <w:szCs w:val="24"/>
              </w:rPr>
              <w:t>«Дорогой героев,</w:t>
            </w:r>
            <w:r>
              <w:rPr>
                <w:rFonts w:ascii="Times New Roman" w:hAnsi="Times New Roman"/>
                <w:sz w:val="24"/>
                <w:szCs w:val="24"/>
              </w:rPr>
              <w:t xml:space="preserve"> </w:t>
            </w:r>
            <w:r w:rsidRPr="00697380">
              <w:rPr>
                <w:rFonts w:ascii="Times New Roman" w:hAnsi="Times New Roman"/>
                <w:sz w:val="24"/>
                <w:szCs w:val="24"/>
              </w:rPr>
              <w:t>дорогой отцов…»</w:t>
            </w:r>
          </w:p>
          <w:p w:rsidR="00070A19" w:rsidRPr="00697380" w:rsidRDefault="00070A19" w:rsidP="00432D8D">
            <w:pPr>
              <w:shd w:val="clear" w:color="auto" w:fill="FFFFFF"/>
              <w:rPr>
                <w:rFonts w:ascii="Times New Roman" w:hAnsi="Times New Roman"/>
                <w:sz w:val="24"/>
                <w:szCs w:val="24"/>
              </w:rPr>
            </w:pPr>
            <w:r w:rsidRPr="00697380">
              <w:rPr>
                <w:rFonts w:ascii="Times New Roman" w:hAnsi="Times New Roman"/>
                <w:sz w:val="24"/>
                <w:szCs w:val="24"/>
              </w:rPr>
              <w:t>•Памяти павших будьте достойны».</w:t>
            </w:r>
          </w:p>
          <w:p w:rsidR="00070A19" w:rsidRPr="00F41418" w:rsidRDefault="00070A19" w:rsidP="00432D8D">
            <w:pPr>
              <w:shd w:val="clear" w:color="auto" w:fill="FFFFFF"/>
              <w:rPr>
                <w:rFonts w:ascii="Times New Roman" w:hAnsi="Times New Roman"/>
                <w:sz w:val="24"/>
                <w:szCs w:val="24"/>
              </w:rPr>
            </w:pPr>
            <w:r w:rsidRPr="00F41418">
              <w:rPr>
                <w:rFonts w:ascii="Times New Roman" w:hAnsi="Times New Roman"/>
                <w:sz w:val="24"/>
                <w:szCs w:val="24"/>
              </w:rPr>
              <w:t xml:space="preserve">- </w:t>
            </w:r>
            <w:r w:rsidRPr="001D5615">
              <w:rPr>
                <w:rFonts w:ascii="Times New Roman" w:hAnsi="Times New Roman"/>
                <w:sz w:val="24"/>
                <w:szCs w:val="24"/>
              </w:rPr>
              <w:t>«Герои Отечества</w:t>
            </w:r>
            <w:r>
              <w:rPr>
                <w:rFonts w:ascii="Times New Roman" w:hAnsi="Times New Roman"/>
                <w:sz w:val="24"/>
                <w:szCs w:val="24"/>
              </w:rPr>
              <w:t xml:space="preserve"> среди нас».  </w:t>
            </w:r>
            <w:r w:rsidRPr="00F41418">
              <w:rPr>
                <w:rFonts w:ascii="Times New Roman" w:hAnsi="Times New Roman"/>
                <w:sz w:val="24"/>
                <w:szCs w:val="24"/>
              </w:rPr>
              <w:t>Книжные выставки, беседы, обзоры</w:t>
            </w:r>
          </w:p>
        </w:tc>
        <w:tc>
          <w:tcPr>
            <w:tcW w:w="1984" w:type="dxa"/>
          </w:tcPr>
          <w:p w:rsidR="00070A19" w:rsidRDefault="00070A19" w:rsidP="00432D8D">
            <w:pPr>
              <w:jc w:val="center"/>
              <w:rPr>
                <w:rFonts w:ascii="Times New Roman" w:hAnsi="Times New Roman"/>
                <w:sz w:val="24"/>
                <w:szCs w:val="24"/>
              </w:rPr>
            </w:pPr>
            <w:r>
              <w:rPr>
                <w:rFonts w:ascii="Times New Roman" w:hAnsi="Times New Roman"/>
                <w:sz w:val="24"/>
                <w:szCs w:val="24"/>
              </w:rPr>
              <w:t>01-08. 12</w:t>
            </w:r>
          </w:p>
        </w:tc>
        <w:tc>
          <w:tcPr>
            <w:tcW w:w="1559" w:type="dxa"/>
          </w:tcPr>
          <w:p w:rsidR="00070A19" w:rsidRPr="00D20CAE"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Default="00070A19" w:rsidP="00432D8D">
            <w:pPr>
              <w:rPr>
                <w:rFonts w:ascii="Times New Roman" w:hAnsi="Times New Roman"/>
                <w:sz w:val="24"/>
                <w:szCs w:val="24"/>
              </w:rPr>
            </w:pPr>
            <w:r>
              <w:rPr>
                <w:rFonts w:ascii="Times New Roman" w:hAnsi="Times New Roman"/>
                <w:sz w:val="24"/>
                <w:szCs w:val="24"/>
              </w:rPr>
              <w:t>Кл. руководители</w:t>
            </w:r>
          </w:p>
          <w:p w:rsidR="00070A19" w:rsidRDefault="00070A19" w:rsidP="00432D8D">
            <w:pPr>
              <w:rPr>
                <w:rFonts w:ascii="Times New Roman" w:hAnsi="Times New Roman"/>
                <w:sz w:val="24"/>
                <w:szCs w:val="24"/>
              </w:rPr>
            </w:pPr>
          </w:p>
          <w:p w:rsidR="00070A19" w:rsidRDefault="00070A19" w:rsidP="00432D8D">
            <w:pPr>
              <w:rPr>
                <w:rFonts w:ascii="Times New Roman" w:hAnsi="Times New Roman"/>
                <w:sz w:val="24"/>
                <w:szCs w:val="24"/>
              </w:rPr>
            </w:pPr>
          </w:p>
          <w:p w:rsidR="00070A19" w:rsidRDefault="00070A19" w:rsidP="00432D8D">
            <w:pPr>
              <w:rPr>
                <w:rFonts w:ascii="Times New Roman" w:hAnsi="Times New Roman"/>
                <w:sz w:val="24"/>
                <w:szCs w:val="24"/>
              </w:rPr>
            </w:pPr>
          </w:p>
          <w:p w:rsidR="00070A19" w:rsidRDefault="00070A19" w:rsidP="00432D8D">
            <w:pPr>
              <w:rPr>
                <w:rFonts w:ascii="Times New Roman" w:hAnsi="Times New Roman"/>
                <w:sz w:val="24"/>
                <w:szCs w:val="24"/>
              </w:rPr>
            </w:pPr>
          </w:p>
          <w:p w:rsidR="00070A19" w:rsidRDefault="00070A19" w:rsidP="00432D8D">
            <w:pPr>
              <w:rPr>
                <w:rFonts w:ascii="Times New Roman" w:hAnsi="Times New Roman"/>
                <w:sz w:val="24"/>
                <w:szCs w:val="24"/>
              </w:rPr>
            </w:pPr>
          </w:p>
          <w:p w:rsidR="00070A19" w:rsidRDefault="00070A19" w:rsidP="00432D8D">
            <w:pPr>
              <w:rPr>
                <w:rFonts w:ascii="Times New Roman" w:hAnsi="Times New Roman"/>
                <w:sz w:val="24"/>
                <w:szCs w:val="24"/>
              </w:rPr>
            </w:pPr>
            <w:r>
              <w:rPr>
                <w:rFonts w:ascii="Times New Roman" w:hAnsi="Times New Roman"/>
                <w:sz w:val="24"/>
                <w:szCs w:val="24"/>
              </w:rPr>
              <w:t>Вожатая</w:t>
            </w:r>
          </w:p>
        </w:tc>
      </w:tr>
      <w:tr w:rsidR="00070A19" w:rsidRPr="007E1A36" w:rsidTr="00432D8D">
        <w:tc>
          <w:tcPr>
            <w:tcW w:w="4390" w:type="dxa"/>
          </w:tcPr>
          <w:p w:rsidR="00070A19" w:rsidRPr="00F41418" w:rsidRDefault="00070A19" w:rsidP="00432D8D">
            <w:pPr>
              <w:shd w:val="clear" w:color="auto" w:fill="FFFFFF"/>
              <w:rPr>
                <w:rFonts w:ascii="Times New Roman" w:hAnsi="Times New Roman"/>
                <w:sz w:val="24"/>
                <w:szCs w:val="24"/>
              </w:rPr>
            </w:pPr>
            <w:r w:rsidRPr="00F41418">
              <w:rPr>
                <w:rFonts w:ascii="Times New Roman" w:hAnsi="Times New Roman"/>
                <w:sz w:val="24"/>
                <w:szCs w:val="24"/>
              </w:rPr>
              <w:t>КТД «Новый год шагает по планете»</w:t>
            </w:r>
          </w:p>
        </w:tc>
        <w:tc>
          <w:tcPr>
            <w:tcW w:w="1984" w:type="dxa"/>
          </w:tcPr>
          <w:p w:rsidR="00070A19" w:rsidRDefault="00070A19" w:rsidP="00432D8D">
            <w:pPr>
              <w:jc w:val="center"/>
              <w:rPr>
                <w:rFonts w:ascii="Times New Roman" w:hAnsi="Times New Roman"/>
                <w:sz w:val="24"/>
                <w:szCs w:val="24"/>
              </w:rPr>
            </w:pPr>
            <w:r w:rsidRPr="00732C87">
              <w:rPr>
                <w:rFonts w:ascii="Times New Roman" w:hAnsi="Times New Roman"/>
                <w:sz w:val="24"/>
                <w:szCs w:val="24"/>
              </w:rPr>
              <w:t>в течение</w:t>
            </w:r>
          </w:p>
          <w:p w:rsidR="00070A19" w:rsidRPr="00732C87" w:rsidRDefault="00070A19" w:rsidP="00432D8D">
            <w:pPr>
              <w:jc w:val="center"/>
              <w:rPr>
                <w:rFonts w:ascii="Times New Roman" w:hAnsi="Times New Roman"/>
                <w:sz w:val="24"/>
                <w:szCs w:val="24"/>
              </w:rPr>
            </w:pPr>
            <w:r w:rsidRPr="00732C87">
              <w:rPr>
                <w:rFonts w:ascii="Times New Roman" w:hAnsi="Times New Roman"/>
                <w:sz w:val="24"/>
                <w:szCs w:val="24"/>
              </w:rPr>
              <w:t>месяца</w:t>
            </w:r>
          </w:p>
        </w:tc>
        <w:tc>
          <w:tcPr>
            <w:tcW w:w="1559" w:type="dxa"/>
          </w:tcPr>
          <w:p w:rsidR="00070A19" w:rsidRPr="00732C87"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Default="00070A19" w:rsidP="00432D8D">
            <w:pPr>
              <w:rPr>
                <w:rFonts w:ascii="Times New Roman" w:hAnsi="Times New Roman"/>
                <w:sz w:val="24"/>
                <w:szCs w:val="24"/>
              </w:rPr>
            </w:pPr>
            <w:r>
              <w:rPr>
                <w:rFonts w:ascii="Times New Roman" w:hAnsi="Times New Roman"/>
                <w:sz w:val="24"/>
                <w:szCs w:val="24"/>
              </w:rPr>
              <w:t>Советник Директора, Вожатая</w:t>
            </w:r>
          </w:p>
          <w:p w:rsidR="00070A19" w:rsidRDefault="00070A19" w:rsidP="00432D8D">
            <w:pPr>
              <w:rPr>
                <w:rFonts w:ascii="Times New Roman" w:hAnsi="Times New Roman"/>
                <w:sz w:val="24"/>
                <w:szCs w:val="24"/>
              </w:rPr>
            </w:pPr>
            <w:r>
              <w:rPr>
                <w:rFonts w:ascii="Times New Roman" w:hAnsi="Times New Roman"/>
                <w:sz w:val="24"/>
                <w:szCs w:val="24"/>
              </w:rPr>
              <w:t>Кл. руководители</w:t>
            </w:r>
          </w:p>
        </w:tc>
      </w:tr>
      <w:tr w:rsidR="00070A19" w:rsidRPr="007E1A36" w:rsidTr="00432D8D">
        <w:tc>
          <w:tcPr>
            <w:tcW w:w="4390" w:type="dxa"/>
          </w:tcPr>
          <w:p w:rsidR="00070A19" w:rsidRPr="00F41418" w:rsidRDefault="00070A19" w:rsidP="00432D8D">
            <w:pPr>
              <w:shd w:val="clear" w:color="auto" w:fill="FFFFFF"/>
              <w:rPr>
                <w:rFonts w:ascii="Times New Roman" w:hAnsi="Times New Roman"/>
                <w:sz w:val="24"/>
                <w:szCs w:val="24"/>
              </w:rPr>
            </w:pPr>
            <w:r>
              <w:rPr>
                <w:rFonts w:ascii="Times New Roman" w:hAnsi="Times New Roman"/>
                <w:sz w:val="24"/>
                <w:szCs w:val="24"/>
              </w:rPr>
              <w:t>День рождения Чехова А.П.</w:t>
            </w:r>
          </w:p>
        </w:tc>
        <w:tc>
          <w:tcPr>
            <w:tcW w:w="1984" w:type="dxa"/>
          </w:tcPr>
          <w:p w:rsidR="00070A19" w:rsidRPr="00732C87" w:rsidRDefault="00070A19" w:rsidP="00432D8D">
            <w:pPr>
              <w:jc w:val="center"/>
              <w:rPr>
                <w:rFonts w:ascii="Times New Roman" w:hAnsi="Times New Roman"/>
                <w:sz w:val="24"/>
                <w:szCs w:val="24"/>
              </w:rPr>
            </w:pPr>
            <w:r>
              <w:rPr>
                <w:rFonts w:ascii="Times New Roman" w:hAnsi="Times New Roman"/>
                <w:sz w:val="24"/>
                <w:szCs w:val="24"/>
              </w:rPr>
              <w:t>29.01</w:t>
            </w:r>
          </w:p>
        </w:tc>
        <w:tc>
          <w:tcPr>
            <w:tcW w:w="1559" w:type="dxa"/>
          </w:tcPr>
          <w:p w:rsidR="00070A19"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Default="00070A19" w:rsidP="00432D8D">
            <w:pPr>
              <w:rPr>
                <w:rFonts w:ascii="Times New Roman" w:hAnsi="Times New Roman"/>
                <w:sz w:val="24"/>
                <w:szCs w:val="24"/>
              </w:rPr>
            </w:pPr>
            <w:r>
              <w:rPr>
                <w:rFonts w:ascii="Times New Roman" w:hAnsi="Times New Roman"/>
                <w:sz w:val="24"/>
                <w:szCs w:val="24"/>
              </w:rPr>
              <w:t>Библиотекарь</w:t>
            </w:r>
          </w:p>
          <w:p w:rsidR="00070A19" w:rsidRDefault="00070A19" w:rsidP="00432D8D">
            <w:pPr>
              <w:rPr>
                <w:rFonts w:ascii="Times New Roman" w:hAnsi="Times New Roman"/>
                <w:sz w:val="24"/>
                <w:szCs w:val="24"/>
              </w:rPr>
            </w:pPr>
            <w:r>
              <w:rPr>
                <w:rFonts w:ascii="Times New Roman" w:hAnsi="Times New Roman"/>
                <w:sz w:val="24"/>
                <w:szCs w:val="24"/>
              </w:rPr>
              <w:t>Кл. руководители</w:t>
            </w:r>
          </w:p>
        </w:tc>
      </w:tr>
      <w:tr w:rsidR="00070A19" w:rsidRPr="007E1A36" w:rsidTr="00432D8D">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Default="00070A19" w:rsidP="00432D8D">
            <w:pPr>
              <w:rPr>
                <w:rFonts w:ascii="Times New Roman" w:hAnsi="Times New Roman"/>
                <w:bCs/>
                <w:iCs/>
                <w:sz w:val="24"/>
                <w:szCs w:val="24"/>
              </w:rPr>
            </w:pPr>
            <w:r w:rsidRPr="00F41418">
              <w:rPr>
                <w:rFonts w:ascii="Times New Roman" w:hAnsi="Times New Roman"/>
                <w:bCs/>
                <w:iCs/>
                <w:sz w:val="24"/>
                <w:szCs w:val="24"/>
              </w:rPr>
              <w:t xml:space="preserve">Урок мужества </w:t>
            </w:r>
            <w:r w:rsidRPr="001D5615">
              <w:rPr>
                <w:rFonts w:ascii="Times New Roman" w:hAnsi="Times New Roman"/>
                <w:bCs/>
                <w:iCs/>
                <w:sz w:val="24"/>
                <w:szCs w:val="24"/>
              </w:rPr>
              <w:t xml:space="preserve">«У войны не детское лицо» </w:t>
            </w:r>
            <w:r>
              <w:rPr>
                <w:rFonts w:ascii="Times New Roman" w:hAnsi="Times New Roman"/>
                <w:bCs/>
                <w:iCs/>
                <w:sz w:val="24"/>
                <w:szCs w:val="24"/>
              </w:rPr>
              <w:t>ко Дню ю</w:t>
            </w:r>
            <w:r w:rsidRPr="00F41418">
              <w:rPr>
                <w:rFonts w:ascii="Times New Roman" w:hAnsi="Times New Roman"/>
                <w:bCs/>
                <w:iCs/>
                <w:sz w:val="24"/>
                <w:szCs w:val="24"/>
              </w:rPr>
              <w:t>н</w:t>
            </w:r>
            <w:r>
              <w:rPr>
                <w:rFonts w:ascii="Times New Roman" w:hAnsi="Times New Roman"/>
                <w:bCs/>
                <w:iCs/>
                <w:sz w:val="24"/>
                <w:szCs w:val="24"/>
              </w:rPr>
              <w:t>ого</w:t>
            </w:r>
            <w:r w:rsidRPr="00F41418">
              <w:rPr>
                <w:rFonts w:ascii="Times New Roman" w:hAnsi="Times New Roman"/>
                <w:bCs/>
                <w:iCs/>
                <w:sz w:val="24"/>
                <w:szCs w:val="24"/>
              </w:rPr>
              <w:t xml:space="preserve"> геро</w:t>
            </w:r>
            <w:r>
              <w:rPr>
                <w:rFonts w:ascii="Times New Roman" w:hAnsi="Times New Roman"/>
                <w:bCs/>
                <w:iCs/>
                <w:sz w:val="24"/>
                <w:szCs w:val="24"/>
              </w:rPr>
              <w:t>я</w:t>
            </w:r>
            <w:r w:rsidRPr="00F41418">
              <w:rPr>
                <w:rFonts w:ascii="Times New Roman" w:hAnsi="Times New Roman"/>
                <w:bCs/>
                <w:iCs/>
                <w:sz w:val="24"/>
                <w:szCs w:val="24"/>
              </w:rPr>
              <w:t xml:space="preserve"> антифашист</w:t>
            </w:r>
            <w:r>
              <w:rPr>
                <w:rFonts w:ascii="Times New Roman" w:hAnsi="Times New Roman"/>
                <w:bCs/>
                <w:iCs/>
                <w:sz w:val="24"/>
                <w:szCs w:val="24"/>
              </w:rPr>
              <w:t>а.</w:t>
            </w:r>
          </w:p>
          <w:p w:rsidR="00070A19" w:rsidRPr="00F41418" w:rsidRDefault="00070A19" w:rsidP="00432D8D">
            <w:pPr>
              <w:rPr>
                <w:rFonts w:ascii="Times New Roman" w:hAnsi="Times New Roman"/>
                <w:bCs/>
                <w:iCs/>
                <w:sz w:val="24"/>
                <w:szCs w:val="24"/>
              </w:rPr>
            </w:pPr>
            <w:r>
              <w:rPr>
                <w:rFonts w:ascii="Times New Roman" w:hAnsi="Times New Roman"/>
                <w:bCs/>
                <w:iCs/>
                <w:sz w:val="24"/>
                <w:szCs w:val="24"/>
              </w:rPr>
              <w:t xml:space="preserve"> Освобождение Ростовской области от немецко-фашистских захватчиков.</w:t>
            </w:r>
          </w:p>
        </w:tc>
        <w:tc>
          <w:tcPr>
            <w:tcW w:w="1984" w:type="dxa"/>
          </w:tcPr>
          <w:p w:rsidR="00070A19" w:rsidRPr="00732C87" w:rsidRDefault="00070A19" w:rsidP="00432D8D">
            <w:pPr>
              <w:jc w:val="center"/>
              <w:rPr>
                <w:rFonts w:ascii="Times New Roman" w:hAnsi="Times New Roman"/>
                <w:sz w:val="24"/>
                <w:szCs w:val="24"/>
              </w:rPr>
            </w:pPr>
            <w:r>
              <w:rPr>
                <w:rFonts w:ascii="Times New Roman" w:hAnsi="Times New Roman"/>
                <w:sz w:val="24"/>
                <w:szCs w:val="24"/>
              </w:rPr>
              <w:t>08.02</w:t>
            </w:r>
          </w:p>
        </w:tc>
        <w:tc>
          <w:tcPr>
            <w:tcW w:w="1559" w:type="dxa"/>
          </w:tcPr>
          <w:p w:rsidR="00070A19" w:rsidRPr="00732C87"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Default="00070A19" w:rsidP="00432D8D">
            <w:pPr>
              <w:rPr>
                <w:rFonts w:ascii="Times New Roman" w:hAnsi="Times New Roman"/>
                <w:sz w:val="24"/>
                <w:szCs w:val="24"/>
              </w:rPr>
            </w:pPr>
            <w:r>
              <w:rPr>
                <w:rFonts w:ascii="Times New Roman" w:hAnsi="Times New Roman"/>
                <w:sz w:val="24"/>
                <w:szCs w:val="24"/>
              </w:rPr>
              <w:t>Кл. руководители</w:t>
            </w:r>
          </w:p>
        </w:tc>
      </w:tr>
      <w:tr w:rsidR="00070A19" w:rsidRPr="007E1A36" w:rsidTr="00432D8D">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Pr="00F41418" w:rsidRDefault="00070A19" w:rsidP="00432D8D">
            <w:pPr>
              <w:rPr>
                <w:rFonts w:ascii="Times New Roman" w:hAnsi="Times New Roman"/>
                <w:bCs/>
                <w:iCs/>
                <w:sz w:val="24"/>
                <w:szCs w:val="24"/>
              </w:rPr>
            </w:pPr>
            <w:r w:rsidRPr="00F41418">
              <w:rPr>
                <w:rFonts w:ascii="Times New Roman" w:hAnsi="Times New Roman"/>
                <w:bCs/>
                <w:iCs/>
                <w:sz w:val="24"/>
                <w:szCs w:val="24"/>
              </w:rPr>
              <w:t>Урок мужества «Горячее сердце»</w:t>
            </w:r>
            <w:r>
              <w:rPr>
                <w:rFonts w:ascii="Times New Roman" w:hAnsi="Times New Roman"/>
                <w:bCs/>
                <w:iCs/>
                <w:sz w:val="24"/>
                <w:szCs w:val="24"/>
              </w:rPr>
              <w:t xml:space="preserve"> к дню памяти погибших шахтеров российского Донбасса (дважды герой Социалистического труда Чих М.П.)</w:t>
            </w:r>
          </w:p>
        </w:tc>
        <w:tc>
          <w:tcPr>
            <w:tcW w:w="1984" w:type="dxa"/>
          </w:tcPr>
          <w:p w:rsidR="00070A19" w:rsidRPr="00732C87" w:rsidRDefault="00070A19" w:rsidP="00432D8D">
            <w:pPr>
              <w:jc w:val="center"/>
              <w:rPr>
                <w:rFonts w:ascii="Times New Roman" w:hAnsi="Times New Roman"/>
                <w:sz w:val="24"/>
                <w:szCs w:val="24"/>
              </w:rPr>
            </w:pPr>
            <w:r>
              <w:rPr>
                <w:rFonts w:ascii="Times New Roman" w:hAnsi="Times New Roman"/>
                <w:sz w:val="24"/>
                <w:szCs w:val="24"/>
              </w:rPr>
              <w:t>17.02.</w:t>
            </w:r>
          </w:p>
        </w:tc>
        <w:tc>
          <w:tcPr>
            <w:tcW w:w="1559" w:type="dxa"/>
          </w:tcPr>
          <w:p w:rsidR="00070A19" w:rsidRPr="00732C87"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Default="00070A19" w:rsidP="00432D8D">
            <w:pPr>
              <w:rPr>
                <w:rFonts w:ascii="Times New Roman" w:hAnsi="Times New Roman"/>
                <w:sz w:val="24"/>
                <w:szCs w:val="24"/>
              </w:rPr>
            </w:pPr>
            <w:r>
              <w:rPr>
                <w:rFonts w:ascii="Times New Roman" w:hAnsi="Times New Roman"/>
                <w:sz w:val="24"/>
                <w:szCs w:val="24"/>
              </w:rPr>
              <w:t>Кл. руководители</w:t>
            </w:r>
          </w:p>
        </w:tc>
      </w:tr>
      <w:tr w:rsidR="00070A19" w:rsidRPr="007E1A36" w:rsidTr="00432D8D">
        <w:tc>
          <w:tcPr>
            <w:tcW w:w="4390" w:type="dxa"/>
          </w:tcPr>
          <w:p w:rsidR="00070A19" w:rsidRPr="00F41418" w:rsidRDefault="00070A19" w:rsidP="00432D8D">
            <w:pPr>
              <w:shd w:val="clear" w:color="auto" w:fill="FFFFFF"/>
              <w:rPr>
                <w:rFonts w:ascii="Times New Roman" w:hAnsi="Times New Roman"/>
                <w:sz w:val="24"/>
                <w:szCs w:val="24"/>
              </w:rPr>
            </w:pPr>
            <w:r w:rsidRPr="00F41418">
              <w:rPr>
                <w:rFonts w:ascii="Times New Roman" w:hAnsi="Times New Roman"/>
                <w:sz w:val="24"/>
                <w:szCs w:val="24"/>
              </w:rPr>
              <w:t>КТД «Отвага</w:t>
            </w:r>
            <w:r>
              <w:rPr>
                <w:rFonts w:ascii="Times New Roman" w:hAnsi="Times New Roman"/>
                <w:sz w:val="24"/>
                <w:szCs w:val="24"/>
              </w:rPr>
              <w:t>, мужество и честь</w:t>
            </w:r>
            <w:r w:rsidRPr="00F41418">
              <w:rPr>
                <w:rFonts w:ascii="Times New Roman" w:hAnsi="Times New Roman"/>
                <w:sz w:val="24"/>
                <w:szCs w:val="24"/>
              </w:rPr>
              <w:t>»,  посвященное Дню Защитника Отечества</w:t>
            </w:r>
          </w:p>
        </w:tc>
        <w:tc>
          <w:tcPr>
            <w:tcW w:w="1984" w:type="dxa"/>
          </w:tcPr>
          <w:p w:rsidR="00070A19" w:rsidRDefault="00070A19" w:rsidP="00432D8D">
            <w:pPr>
              <w:rPr>
                <w:rFonts w:ascii="Times New Roman" w:hAnsi="Times New Roman"/>
                <w:sz w:val="24"/>
                <w:szCs w:val="24"/>
              </w:rPr>
            </w:pPr>
            <w:r>
              <w:rPr>
                <w:rFonts w:ascii="Times New Roman" w:hAnsi="Times New Roman"/>
                <w:sz w:val="24"/>
                <w:szCs w:val="24"/>
              </w:rPr>
              <w:t>в течение месяца</w:t>
            </w:r>
          </w:p>
        </w:tc>
        <w:tc>
          <w:tcPr>
            <w:tcW w:w="1559" w:type="dxa"/>
          </w:tcPr>
          <w:p w:rsidR="00070A19" w:rsidRPr="00732C87" w:rsidRDefault="00070A19" w:rsidP="00432D8D">
            <w:pPr>
              <w:jc w:val="center"/>
              <w:rPr>
                <w:rFonts w:ascii="Times New Roman" w:hAnsi="Times New Roman"/>
                <w:sz w:val="24"/>
                <w:szCs w:val="24"/>
              </w:rPr>
            </w:pPr>
            <w:r w:rsidRPr="00D20CAE">
              <w:rPr>
                <w:rFonts w:ascii="Times New Roman" w:hAnsi="Times New Roman"/>
                <w:sz w:val="24"/>
                <w:szCs w:val="24"/>
              </w:rPr>
              <w:t>1-</w:t>
            </w:r>
            <w:r>
              <w:rPr>
                <w:rFonts w:ascii="Times New Roman" w:hAnsi="Times New Roman"/>
                <w:sz w:val="24"/>
                <w:szCs w:val="24"/>
              </w:rPr>
              <w:t>4</w:t>
            </w:r>
          </w:p>
          <w:p w:rsidR="00070A19" w:rsidRPr="00732C87" w:rsidRDefault="00070A19" w:rsidP="00432D8D">
            <w:pPr>
              <w:rPr>
                <w:rFonts w:ascii="Times New Roman" w:hAnsi="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Default="00070A19" w:rsidP="00432D8D">
            <w:pPr>
              <w:rPr>
                <w:rFonts w:ascii="Times New Roman" w:hAnsi="Times New Roman"/>
                <w:sz w:val="24"/>
                <w:szCs w:val="24"/>
              </w:rPr>
            </w:pPr>
            <w:r>
              <w:rPr>
                <w:rFonts w:ascii="Times New Roman" w:hAnsi="Times New Roman"/>
                <w:sz w:val="24"/>
                <w:szCs w:val="24"/>
              </w:rPr>
              <w:t>Зам.директора по ВР, Советник Директора, Вожатая,</w:t>
            </w:r>
          </w:p>
          <w:p w:rsidR="00070A19" w:rsidRDefault="00070A19" w:rsidP="00432D8D">
            <w:pPr>
              <w:rPr>
                <w:rFonts w:ascii="Times New Roman" w:hAnsi="Times New Roman"/>
                <w:sz w:val="24"/>
                <w:szCs w:val="24"/>
              </w:rPr>
            </w:pPr>
            <w:r>
              <w:rPr>
                <w:rFonts w:ascii="Times New Roman" w:hAnsi="Times New Roman"/>
                <w:sz w:val="24"/>
                <w:szCs w:val="24"/>
              </w:rPr>
              <w:t>Кл. руководители</w:t>
            </w:r>
          </w:p>
        </w:tc>
      </w:tr>
      <w:tr w:rsidR="00070A19" w:rsidRPr="007E1A36" w:rsidTr="00432D8D">
        <w:tc>
          <w:tcPr>
            <w:tcW w:w="4390" w:type="dxa"/>
          </w:tcPr>
          <w:p w:rsidR="00070A19" w:rsidRPr="00F41418" w:rsidRDefault="00070A19" w:rsidP="00432D8D">
            <w:pPr>
              <w:shd w:val="clear" w:color="auto" w:fill="FFFFFF"/>
              <w:rPr>
                <w:rFonts w:ascii="Times New Roman" w:hAnsi="Times New Roman"/>
                <w:sz w:val="24"/>
                <w:szCs w:val="24"/>
              </w:rPr>
            </w:pPr>
            <w:r w:rsidRPr="00F41418">
              <w:rPr>
                <w:rFonts w:ascii="Times New Roman" w:hAnsi="Times New Roman"/>
                <w:sz w:val="24"/>
                <w:szCs w:val="24"/>
              </w:rPr>
              <w:t>КТД «Первым солнечным лучом</w:t>
            </w:r>
          </w:p>
          <w:p w:rsidR="00070A19" w:rsidRPr="00F41418" w:rsidRDefault="00070A19" w:rsidP="00432D8D">
            <w:pPr>
              <w:shd w:val="clear" w:color="auto" w:fill="FFFFFF"/>
              <w:rPr>
                <w:rFonts w:ascii="Times New Roman" w:hAnsi="Times New Roman"/>
                <w:sz w:val="24"/>
                <w:szCs w:val="24"/>
              </w:rPr>
            </w:pPr>
            <w:r w:rsidRPr="00F41418">
              <w:rPr>
                <w:rFonts w:ascii="Times New Roman" w:hAnsi="Times New Roman"/>
                <w:sz w:val="24"/>
                <w:szCs w:val="24"/>
              </w:rPr>
              <w:t xml:space="preserve">           Постучался праздник в дом»</w:t>
            </w:r>
          </w:p>
        </w:tc>
        <w:tc>
          <w:tcPr>
            <w:tcW w:w="1984" w:type="dxa"/>
          </w:tcPr>
          <w:p w:rsidR="00070A19" w:rsidRDefault="00070A19" w:rsidP="00432D8D">
            <w:pPr>
              <w:jc w:val="center"/>
              <w:rPr>
                <w:rFonts w:ascii="Times New Roman" w:hAnsi="Times New Roman"/>
                <w:sz w:val="24"/>
                <w:szCs w:val="24"/>
              </w:rPr>
            </w:pPr>
            <w:r>
              <w:rPr>
                <w:rFonts w:ascii="Times New Roman" w:hAnsi="Times New Roman"/>
                <w:sz w:val="24"/>
                <w:szCs w:val="24"/>
              </w:rPr>
              <w:t>1-7.03.</w:t>
            </w:r>
          </w:p>
        </w:tc>
        <w:tc>
          <w:tcPr>
            <w:tcW w:w="1559" w:type="dxa"/>
          </w:tcPr>
          <w:p w:rsidR="00070A19" w:rsidRPr="00D20CAE"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Default="00070A19" w:rsidP="00432D8D">
            <w:pPr>
              <w:rPr>
                <w:rFonts w:ascii="Times New Roman" w:hAnsi="Times New Roman"/>
                <w:sz w:val="24"/>
                <w:szCs w:val="24"/>
              </w:rPr>
            </w:pPr>
            <w:r>
              <w:rPr>
                <w:rFonts w:ascii="Times New Roman" w:hAnsi="Times New Roman"/>
                <w:sz w:val="24"/>
                <w:szCs w:val="24"/>
              </w:rPr>
              <w:t>Советник Директора, Кл. руководители</w:t>
            </w:r>
          </w:p>
        </w:tc>
      </w:tr>
      <w:tr w:rsidR="00070A19" w:rsidRPr="007E1A36" w:rsidTr="00432D8D">
        <w:tc>
          <w:tcPr>
            <w:tcW w:w="4390" w:type="dxa"/>
          </w:tcPr>
          <w:p w:rsidR="00070A19" w:rsidRPr="00F41418" w:rsidRDefault="00070A19" w:rsidP="00432D8D">
            <w:pPr>
              <w:shd w:val="clear" w:color="auto" w:fill="FFFFFF"/>
              <w:rPr>
                <w:rFonts w:ascii="Times New Roman" w:hAnsi="Times New Roman"/>
                <w:sz w:val="24"/>
                <w:szCs w:val="24"/>
              </w:rPr>
            </w:pPr>
            <w:r>
              <w:rPr>
                <w:rFonts w:ascii="Times New Roman" w:hAnsi="Times New Roman"/>
                <w:sz w:val="24"/>
                <w:szCs w:val="24"/>
              </w:rPr>
              <w:t>Викторина «Наука в помощь людям» (год Российской академии наук)</w:t>
            </w:r>
          </w:p>
        </w:tc>
        <w:tc>
          <w:tcPr>
            <w:tcW w:w="1984" w:type="dxa"/>
          </w:tcPr>
          <w:p w:rsidR="00070A19" w:rsidRDefault="00070A19" w:rsidP="00432D8D">
            <w:pPr>
              <w:jc w:val="center"/>
              <w:rPr>
                <w:rFonts w:ascii="Times New Roman" w:hAnsi="Times New Roman"/>
                <w:sz w:val="24"/>
                <w:szCs w:val="24"/>
              </w:rPr>
            </w:pPr>
            <w:r>
              <w:rPr>
                <w:rFonts w:ascii="Times New Roman" w:hAnsi="Times New Roman"/>
                <w:sz w:val="24"/>
                <w:szCs w:val="24"/>
              </w:rPr>
              <w:t>15.03</w:t>
            </w:r>
          </w:p>
        </w:tc>
        <w:tc>
          <w:tcPr>
            <w:tcW w:w="1559" w:type="dxa"/>
          </w:tcPr>
          <w:p w:rsidR="00070A19"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Default="00070A19" w:rsidP="00432D8D">
            <w:pPr>
              <w:rPr>
                <w:rFonts w:ascii="Times New Roman" w:hAnsi="Times New Roman"/>
                <w:sz w:val="24"/>
                <w:szCs w:val="24"/>
              </w:rPr>
            </w:pPr>
            <w:r>
              <w:rPr>
                <w:rFonts w:ascii="Times New Roman" w:hAnsi="Times New Roman"/>
                <w:sz w:val="24"/>
                <w:szCs w:val="24"/>
              </w:rPr>
              <w:t>Вожатая</w:t>
            </w:r>
          </w:p>
        </w:tc>
      </w:tr>
      <w:tr w:rsidR="00070A19" w:rsidRPr="007E1A36" w:rsidTr="00432D8D">
        <w:tc>
          <w:tcPr>
            <w:tcW w:w="4390" w:type="dxa"/>
          </w:tcPr>
          <w:p w:rsidR="00070A19" w:rsidRDefault="00070A19" w:rsidP="00432D8D">
            <w:pPr>
              <w:shd w:val="clear" w:color="auto" w:fill="FFFFFF"/>
              <w:rPr>
                <w:rFonts w:ascii="Times New Roman" w:hAnsi="Times New Roman"/>
                <w:sz w:val="24"/>
                <w:szCs w:val="24"/>
              </w:rPr>
            </w:pPr>
            <w:r>
              <w:rPr>
                <w:rFonts w:ascii="Times New Roman" w:hAnsi="Times New Roman"/>
                <w:sz w:val="24"/>
                <w:szCs w:val="24"/>
              </w:rPr>
              <w:t>Всемирный день поэзии</w:t>
            </w:r>
          </w:p>
          <w:p w:rsidR="00070A19" w:rsidRPr="00F41418" w:rsidRDefault="00070A19" w:rsidP="00432D8D">
            <w:pPr>
              <w:shd w:val="clear" w:color="auto" w:fill="FFFFFF"/>
              <w:rPr>
                <w:rFonts w:ascii="Times New Roman" w:hAnsi="Times New Roman"/>
                <w:sz w:val="24"/>
                <w:szCs w:val="24"/>
              </w:rPr>
            </w:pPr>
            <w:r>
              <w:rPr>
                <w:rFonts w:ascii="Times New Roman" w:hAnsi="Times New Roman"/>
                <w:sz w:val="24"/>
                <w:szCs w:val="24"/>
              </w:rPr>
              <w:t>«Памяти Калинина А.В.»</w:t>
            </w:r>
          </w:p>
        </w:tc>
        <w:tc>
          <w:tcPr>
            <w:tcW w:w="1984" w:type="dxa"/>
          </w:tcPr>
          <w:p w:rsidR="00070A19" w:rsidRDefault="00070A19" w:rsidP="00432D8D">
            <w:pPr>
              <w:jc w:val="center"/>
              <w:rPr>
                <w:rFonts w:ascii="Times New Roman" w:hAnsi="Times New Roman"/>
                <w:sz w:val="24"/>
                <w:szCs w:val="24"/>
              </w:rPr>
            </w:pPr>
            <w:r>
              <w:rPr>
                <w:rFonts w:ascii="Times New Roman" w:hAnsi="Times New Roman"/>
                <w:sz w:val="24"/>
                <w:szCs w:val="24"/>
              </w:rPr>
              <w:t>21.03</w:t>
            </w:r>
          </w:p>
        </w:tc>
        <w:tc>
          <w:tcPr>
            <w:tcW w:w="1559" w:type="dxa"/>
          </w:tcPr>
          <w:p w:rsidR="00070A19"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Default="00070A19" w:rsidP="00432D8D">
            <w:pPr>
              <w:rPr>
                <w:rFonts w:ascii="Times New Roman" w:hAnsi="Times New Roman"/>
                <w:sz w:val="24"/>
                <w:szCs w:val="24"/>
              </w:rPr>
            </w:pPr>
            <w:r>
              <w:rPr>
                <w:rFonts w:ascii="Times New Roman" w:hAnsi="Times New Roman"/>
                <w:sz w:val="24"/>
                <w:szCs w:val="24"/>
              </w:rPr>
              <w:t>Библиотекарь</w:t>
            </w:r>
          </w:p>
          <w:p w:rsidR="00070A19" w:rsidRDefault="00070A19" w:rsidP="00432D8D">
            <w:pPr>
              <w:rPr>
                <w:rFonts w:ascii="Times New Roman" w:hAnsi="Times New Roman"/>
                <w:sz w:val="24"/>
                <w:szCs w:val="24"/>
              </w:rPr>
            </w:pPr>
            <w:r>
              <w:rPr>
                <w:rFonts w:ascii="Times New Roman" w:hAnsi="Times New Roman"/>
                <w:sz w:val="24"/>
                <w:szCs w:val="24"/>
              </w:rPr>
              <w:t>Кл. руководители</w:t>
            </w:r>
          </w:p>
        </w:tc>
      </w:tr>
      <w:tr w:rsidR="00070A19" w:rsidRPr="007E1A36" w:rsidTr="00432D8D">
        <w:tc>
          <w:tcPr>
            <w:tcW w:w="4390" w:type="dxa"/>
          </w:tcPr>
          <w:p w:rsidR="00070A19" w:rsidRDefault="00070A19" w:rsidP="00432D8D">
            <w:pPr>
              <w:shd w:val="clear" w:color="auto" w:fill="FFFFFF"/>
              <w:rPr>
                <w:rFonts w:ascii="Times New Roman" w:hAnsi="Times New Roman"/>
                <w:sz w:val="24"/>
                <w:szCs w:val="24"/>
              </w:rPr>
            </w:pPr>
            <w:r>
              <w:rPr>
                <w:rFonts w:ascii="Times New Roman" w:hAnsi="Times New Roman"/>
                <w:sz w:val="24"/>
                <w:szCs w:val="24"/>
              </w:rPr>
              <w:t>195 лет со дня учреждения Донской епархии (выставка рисунков)</w:t>
            </w:r>
          </w:p>
        </w:tc>
        <w:tc>
          <w:tcPr>
            <w:tcW w:w="1984" w:type="dxa"/>
          </w:tcPr>
          <w:p w:rsidR="00070A19" w:rsidRDefault="00070A19" w:rsidP="00432D8D">
            <w:pPr>
              <w:jc w:val="center"/>
              <w:rPr>
                <w:rFonts w:ascii="Times New Roman" w:hAnsi="Times New Roman"/>
                <w:sz w:val="24"/>
                <w:szCs w:val="24"/>
              </w:rPr>
            </w:pPr>
            <w:r>
              <w:rPr>
                <w:rFonts w:ascii="Times New Roman" w:hAnsi="Times New Roman"/>
                <w:sz w:val="24"/>
                <w:szCs w:val="24"/>
              </w:rPr>
              <w:t>05.04</w:t>
            </w:r>
          </w:p>
        </w:tc>
        <w:tc>
          <w:tcPr>
            <w:tcW w:w="1559" w:type="dxa"/>
          </w:tcPr>
          <w:p w:rsidR="00070A19"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Default="00070A19" w:rsidP="00432D8D">
            <w:pPr>
              <w:rPr>
                <w:rFonts w:ascii="Times New Roman" w:hAnsi="Times New Roman"/>
                <w:sz w:val="24"/>
                <w:szCs w:val="24"/>
              </w:rPr>
            </w:pPr>
            <w:r>
              <w:rPr>
                <w:rFonts w:ascii="Times New Roman" w:hAnsi="Times New Roman"/>
                <w:sz w:val="24"/>
                <w:szCs w:val="24"/>
              </w:rPr>
              <w:t>Кл.руководители</w:t>
            </w:r>
          </w:p>
        </w:tc>
      </w:tr>
      <w:tr w:rsidR="00070A19" w:rsidRPr="007E1A36" w:rsidTr="00432D8D">
        <w:tc>
          <w:tcPr>
            <w:tcW w:w="4390" w:type="dxa"/>
          </w:tcPr>
          <w:p w:rsidR="00070A19" w:rsidRDefault="00070A19" w:rsidP="00432D8D">
            <w:pPr>
              <w:shd w:val="clear" w:color="auto" w:fill="FFFFFF"/>
              <w:rPr>
                <w:rFonts w:ascii="Times New Roman" w:hAnsi="Times New Roman"/>
                <w:sz w:val="24"/>
                <w:szCs w:val="24"/>
              </w:rPr>
            </w:pPr>
            <w:r>
              <w:rPr>
                <w:rFonts w:ascii="Times New Roman" w:hAnsi="Times New Roman"/>
                <w:sz w:val="24"/>
                <w:szCs w:val="24"/>
              </w:rPr>
              <w:t>Кл.час «День донора в России и день медицинского работника»</w:t>
            </w:r>
          </w:p>
        </w:tc>
        <w:tc>
          <w:tcPr>
            <w:tcW w:w="1984" w:type="dxa"/>
          </w:tcPr>
          <w:p w:rsidR="00070A19" w:rsidRDefault="00070A19" w:rsidP="00432D8D">
            <w:pPr>
              <w:jc w:val="center"/>
              <w:rPr>
                <w:rFonts w:ascii="Times New Roman" w:hAnsi="Times New Roman"/>
                <w:sz w:val="24"/>
                <w:szCs w:val="24"/>
              </w:rPr>
            </w:pPr>
            <w:r>
              <w:rPr>
                <w:rFonts w:ascii="Times New Roman" w:hAnsi="Times New Roman"/>
                <w:sz w:val="24"/>
                <w:szCs w:val="24"/>
              </w:rPr>
              <w:t>19.04.</w:t>
            </w:r>
          </w:p>
        </w:tc>
        <w:tc>
          <w:tcPr>
            <w:tcW w:w="1559" w:type="dxa"/>
          </w:tcPr>
          <w:p w:rsidR="00070A19"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Default="00070A19" w:rsidP="00432D8D">
            <w:pPr>
              <w:rPr>
                <w:rFonts w:ascii="Times New Roman" w:hAnsi="Times New Roman"/>
                <w:sz w:val="24"/>
                <w:szCs w:val="24"/>
              </w:rPr>
            </w:pPr>
            <w:r>
              <w:rPr>
                <w:rFonts w:ascii="Times New Roman" w:hAnsi="Times New Roman"/>
                <w:sz w:val="24"/>
                <w:szCs w:val="24"/>
              </w:rPr>
              <w:t>Кл.руководители</w:t>
            </w:r>
          </w:p>
        </w:tc>
      </w:tr>
      <w:tr w:rsidR="00070A19" w:rsidRPr="007E1A36" w:rsidTr="00432D8D">
        <w:tc>
          <w:tcPr>
            <w:tcW w:w="4390" w:type="dxa"/>
          </w:tcPr>
          <w:p w:rsidR="00070A19" w:rsidRDefault="00070A19" w:rsidP="00432D8D">
            <w:pPr>
              <w:shd w:val="clear" w:color="auto" w:fill="FFFFFF"/>
              <w:rPr>
                <w:rFonts w:ascii="Times New Roman" w:hAnsi="Times New Roman"/>
                <w:sz w:val="24"/>
                <w:szCs w:val="24"/>
              </w:rPr>
            </w:pPr>
            <w:r>
              <w:rPr>
                <w:rFonts w:ascii="Times New Roman" w:hAnsi="Times New Roman"/>
                <w:sz w:val="24"/>
                <w:szCs w:val="24"/>
              </w:rPr>
              <w:t>КТД «Великое войско Донское», посвященное дню рождения атамана Платова М.И. (выставка рисунков)</w:t>
            </w:r>
          </w:p>
        </w:tc>
        <w:tc>
          <w:tcPr>
            <w:tcW w:w="1984" w:type="dxa"/>
          </w:tcPr>
          <w:p w:rsidR="00070A19" w:rsidRDefault="00070A19" w:rsidP="00432D8D">
            <w:pPr>
              <w:jc w:val="center"/>
              <w:rPr>
                <w:rFonts w:ascii="Times New Roman" w:hAnsi="Times New Roman"/>
                <w:sz w:val="24"/>
                <w:szCs w:val="24"/>
              </w:rPr>
            </w:pPr>
            <w:r>
              <w:rPr>
                <w:rFonts w:ascii="Times New Roman" w:hAnsi="Times New Roman"/>
                <w:sz w:val="24"/>
                <w:szCs w:val="24"/>
              </w:rPr>
              <w:t>25.04</w:t>
            </w:r>
          </w:p>
        </w:tc>
        <w:tc>
          <w:tcPr>
            <w:tcW w:w="1559" w:type="dxa"/>
          </w:tcPr>
          <w:p w:rsidR="00070A19"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Default="00070A19" w:rsidP="00432D8D">
            <w:pPr>
              <w:rPr>
                <w:rFonts w:ascii="Times New Roman" w:hAnsi="Times New Roman"/>
                <w:sz w:val="24"/>
                <w:szCs w:val="24"/>
              </w:rPr>
            </w:pPr>
            <w:r>
              <w:rPr>
                <w:rFonts w:ascii="Times New Roman" w:hAnsi="Times New Roman"/>
                <w:sz w:val="24"/>
                <w:szCs w:val="24"/>
              </w:rPr>
              <w:t>Вожатая</w:t>
            </w:r>
          </w:p>
          <w:p w:rsidR="00070A19" w:rsidRDefault="00070A19" w:rsidP="00432D8D">
            <w:pPr>
              <w:rPr>
                <w:rFonts w:ascii="Times New Roman" w:hAnsi="Times New Roman"/>
                <w:sz w:val="24"/>
                <w:szCs w:val="24"/>
              </w:rPr>
            </w:pPr>
            <w:r>
              <w:rPr>
                <w:rFonts w:ascii="Times New Roman" w:hAnsi="Times New Roman"/>
                <w:sz w:val="24"/>
                <w:szCs w:val="24"/>
              </w:rPr>
              <w:t>Педагог доп.образования</w:t>
            </w:r>
          </w:p>
        </w:tc>
      </w:tr>
      <w:tr w:rsidR="00070A19" w:rsidRPr="007E1A36" w:rsidTr="00432D8D">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Pr="00F41418" w:rsidRDefault="00070A19" w:rsidP="00432D8D">
            <w:pPr>
              <w:rPr>
                <w:rFonts w:ascii="Times New Roman" w:hAnsi="Times New Roman"/>
                <w:sz w:val="24"/>
                <w:szCs w:val="24"/>
              </w:rPr>
            </w:pPr>
            <w:r w:rsidRPr="00F41418">
              <w:rPr>
                <w:rFonts w:ascii="Times New Roman" w:hAnsi="Times New Roman"/>
                <w:sz w:val="24"/>
                <w:szCs w:val="24"/>
              </w:rPr>
              <w:t>Акция «Георгиевская ленточка»</w:t>
            </w:r>
          </w:p>
          <w:p w:rsidR="00070A19" w:rsidRPr="00F41418" w:rsidRDefault="00070A19" w:rsidP="00432D8D">
            <w:pPr>
              <w:rPr>
                <w:rFonts w:ascii="Times New Roman" w:hAnsi="Times New Roman"/>
                <w:sz w:val="24"/>
                <w:szCs w:val="24"/>
              </w:rPr>
            </w:pPr>
          </w:p>
        </w:tc>
        <w:tc>
          <w:tcPr>
            <w:tcW w:w="1984" w:type="dxa"/>
          </w:tcPr>
          <w:p w:rsidR="00070A19" w:rsidRDefault="00070A19" w:rsidP="00432D8D">
            <w:pPr>
              <w:jc w:val="center"/>
              <w:rPr>
                <w:rFonts w:ascii="Times New Roman" w:hAnsi="Times New Roman"/>
                <w:sz w:val="24"/>
                <w:szCs w:val="24"/>
              </w:rPr>
            </w:pPr>
            <w:r>
              <w:rPr>
                <w:rFonts w:ascii="Times New Roman" w:hAnsi="Times New Roman"/>
                <w:sz w:val="24"/>
                <w:szCs w:val="24"/>
              </w:rPr>
              <w:t>2-9.05.</w:t>
            </w:r>
          </w:p>
        </w:tc>
        <w:tc>
          <w:tcPr>
            <w:tcW w:w="1559" w:type="dxa"/>
          </w:tcPr>
          <w:p w:rsidR="00070A19" w:rsidRPr="00732C87" w:rsidRDefault="00070A19" w:rsidP="00432D8D">
            <w:pPr>
              <w:jc w:val="center"/>
              <w:rPr>
                <w:rFonts w:ascii="Times New Roman" w:hAnsi="Times New Roman"/>
                <w:sz w:val="24"/>
                <w:szCs w:val="24"/>
              </w:rPr>
            </w:pPr>
            <w:r w:rsidRPr="00D20CAE">
              <w:rPr>
                <w:rFonts w:ascii="Times New Roman" w:hAnsi="Times New Roman"/>
                <w:sz w:val="24"/>
                <w:szCs w:val="24"/>
              </w:rPr>
              <w:t>1-</w:t>
            </w:r>
            <w:r>
              <w:rPr>
                <w:rFonts w:ascii="Times New Roman" w:hAnsi="Times New Roman"/>
                <w:sz w:val="24"/>
                <w:szCs w:val="24"/>
              </w:rPr>
              <w:t>4</w:t>
            </w:r>
          </w:p>
          <w:p w:rsidR="00070A19" w:rsidRPr="00732C87" w:rsidRDefault="00070A19" w:rsidP="00432D8D">
            <w:pPr>
              <w:rPr>
                <w:rFonts w:ascii="Times New Roman" w:hAnsi="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Default="00070A19" w:rsidP="00432D8D">
            <w:pPr>
              <w:rPr>
                <w:rFonts w:ascii="Times New Roman" w:hAnsi="Times New Roman"/>
                <w:sz w:val="24"/>
                <w:szCs w:val="24"/>
              </w:rPr>
            </w:pPr>
            <w:r>
              <w:rPr>
                <w:rFonts w:ascii="Times New Roman" w:hAnsi="Times New Roman"/>
                <w:sz w:val="24"/>
                <w:szCs w:val="24"/>
              </w:rPr>
              <w:t>Зам.директора по ВР,</w:t>
            </w:r>
          </w:p>
          <w:p w:rsidR="00070A19" w:rsidRDefault="00070A19" w:rsidP="00432D8D">
            <w:pPr>
              <w:rPr>
                <w:rFonts w:ascii="Times New Roman" w:hAnsi="Times New Roman"/>
                <w:sz w:val="24"/>
                <w:szCs w:val="24"/>
              </w:rPr>
            </w:pPr>
            <w:r>
              <w:rPr>
                <w:rFonts w:ascii="Times New Roman" w:hAnsi="Times New Roman"/>
                <w:sz w:val="24"/>
                <w:szCs w:val="24"/>
              </w:rPr>
              <w:t>Советник Директора, Кл. руководители</w:t>
            </w:r>
          </w:p>
        </w:tc>
      </w:tr>
      <w:tr w:rsidR="00070A19" w:rsidRPr="007E1A36" w:rsidTr="00432D8D">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Pr="00F41418" w:rsidRDefault="00070A19" w:rsidP="00432D8D">
            <w:pPr>
              <w:rPr>
                <w:rFonts w:ascii="Times New Roman" w:hAnsi="Times New Roman"/>
                <w:sz w:val="24"/>
                <w:szCs w:val="24"/>
              </w:rPr>
            </w:pPr>
            <w:r w:rsidRPr="00F41418">
              <w:rPr>
                <w:rFonts w:ascii="Times New Roman" w:hAnsi="Times New Roman"/>
                <w:sz w:val="24"/>
                <w:szCs w:val="24"/>
              </w:rPr>
              <w:t>Урок мужества «Войны священные страницы навеки в памяти людской»</w:t>
            </w:r>
          </w:p>
          <w:p w:rsidR="00070A19" w:rsidRPr="00F41418" w:rsidRDefault="00070A19" w:rsidP="00432D8D">
            <w:pPr>
              <w:rPr>
                <w:rFonts w:ascii="Times New Roman" w:hAnsi="Times New Roman"/>
                <w:sz w:val="24"/>
                <w:szCs w:val="24"/>
              </w:rPr>
            </w:pPr>
          </w:p>
        </w:tc>
        <w:tc>
          <w:tcPr>
            <w:tcW w:w="1984" w:type="dxa"/>
          </w:tcPr>
          <w:p w:rsidR="00070A19" w:rsidRDefault="00070A19" w:rsidP="00432D8D">
            <w:pPr>
              <w:jc w:val="center"/>
              <w:rPr>
                <w:rFonts w:ascii="Times New Roman" w:hAnsi="Times New Roman"/>
                <w:sz w:val="24"/>
                <w:szCs w:val="24"/>
              </w:rPr>
            </w:pPr>
            <w:r>
              <w:rPr>
                <w:rFonts w:ascii="Times New Roman" w:hAnsi="Times New Roman"/>
                <w:sz w:val="24"/>
                <w:szCs w:val="24"/>
              </w:rPr>
              <w:t>2-9.05.</w:t>
            </w:r>
          </w:p>
        </w:tc>
        <w:tc>
          <w:tcPr>
            <w:tcW w:w="1559" w:type="dxa"/>
          </w:tcPr>
          <w:p w:rsidR="00070A19" w:rsidRPr="00732C87" w:rsidRDefault="00070A19" w:rsidP="00432D8D">
            <w:pPr>
              <w:jc w:val="center"/>
              <w:rPr>
                <w:rFonts w:ascii="Times New Roman" w:hAnsi="Times New Roman"/>
                <w:sz w:val="24"/>
                <w:szCs w:val="24"/>
              </w:rPr>
            </w:pPr>
            <w:r w:rsidRPr="00D20CAE">
              <w:rPr>
                <w:rFonts w:ascii="Times New Roman" w:hAnsi="Times New Roman"/>
                <w:sz w:val="24"/>
                <w:szCs w:val="24"/>
              </w:rPr>
              <w:t>1-</w:t>
            </w:r>
            <w:r>
              <w:rPr>
                <w:rFonts w:ascii="Times New Roman" w:hAnsi="Times New Roman"/>
                <w:sz w:val="24"/>
                <w:szCs w:val="24"/>
              </w:rPr>
              <w:t>4</w:t>
            </w:r>
          </w:p>
          <w:p w:rsidR="00070A19" w:rsidRPr="00732C87" w:rsidRDefault="00070A19" w:rsidP="00432D8D">
            <w:pPr>
              <w:rPr>
                <w:rFonts w:ascii="Times New Roman" w:hAnsi="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Default="00070A19" w:rsidP="00432D8D">
            <w:pPr>
              <w:rPr>
                <w:rFonts w:ascii="Times New Roman" w:hAnsi="Times New Roman"/>
                <w:sz w:val="24"/>
                <w:szCs w:val="24"/>
              </w:rPr>
            </w:pPr>
            <w:r>
              <w:rPr>
                <w:rFonts w:ascii="Times New Roman" w:hAnsi="Times New Roman"/>
                <w:sz w:val="24"/>
                <w:szCs w:val="24"/>
              </w:rPr>
              <w:t>Кл. руководители</w:t>
            </w:r>
          </w:p>
        </w:tc>
      </w:tr>
      <w:tr w:rsidR="00070A19" w:rsidRPr="007E1A36" w:rsidTr="00432D8D">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Pr="00F41418" w:rsidRDefault="00070A19" w:rsidP="00432D8D">
            <w:pPr>
              <w:rPr>
                <w:rFonts w:ascii="Times New Roman" w:hAnsi="Times New Roman"/>
                <w:sz w:val="24"/>
                <w:szCs w:val="24"/>
              </w:rPr>
            </w:pPr>
            <w:r>
              <w:rPr>
                <w:rFonts w:ascii="Times New Roman" w:hAnsi="Times New Roman"/>
                <w:sz w:val="24"/>
                <w:szCs w:val="24"/>
              </w:rPr>
              <w:t>Международный день музеев</w:t>
            </w:r>
          </w:p>
        </w:tc>
        <w:tc>
          <w:tcPr>
            <w:tcW w:w="1984" w:type="dxa"/>
          </w:tcPr>
          <w:p w:rsidR="00070A19" w:rsidRDefault="00070A19" w:rsidP="00432D8D">
            <w:pPr>
              <w:jc w:val="center"/>
              <w:rPr>
                <w:rFonts w:ascii="Times New Roman" w:hAnsi="Times New Roman"/>
                <w:sz w:val="24"/>
                <w:szCs w:val="24"/>
              </w:rPr>
            </w:pPr>
            <w:r>
              <w:rPr>
                <w:rFonts w:ascii="Times New Roman" w:hAnsi="Times New Roman"/>
                <w:sz w:val="24"/>
                <w:szCs w:val="24"/>
              </w:rPr>
              <w:t>17.05</w:t>
            </w:r>
          </w:p>
        </w:tc>
        <w:tc>
          <w:tcPr>
            <w:tcW w:w="1559" w:type="dxa"/>
          </w:tcPr>
          <w:p w:rsidR="00070A19" w:rsidRPr="00D20CAE"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Default="00070A19" w:rsidP="00432D8D">
            <w:pPr>
              <w:rPr>
                <w:rFonts w:ascii="Times New Roman" w:hAnsi="Times New Roman"/>
                <w:sz w:val="24"/>
                <w:szCs w:val="24"/>
              </w:rPr>
            </w:pPr>
            <w:r>
              <w:rPr>
                <w:rFonts w:ascii="Times New Roman" w:hAnsi="Times New Roman"/>
                <w:sz w:val="24"/>
                <w:szCs w:val="24"/>
              </w:rPr>
              <w:t>Кл.руководители</w:t>
            </w:r>
          </w:p>
        </w:tc>
      </w:tr>
      <w:tr w:rsidR="00070A19" w:rsidRPr="007E1A36" w:rsidTr="00432D8D">
        <w:tc>
          <w:tcPr>
            <w:tcW w:w="4390" w:type="dxa"/>
          </w:tcPr>
          <w:p w:rsidR="00070A19" w:rsidRPr="00024BB5" w:rsidRDefault="00070A19" w:rsidP="00432D8D">
            <w:pPr>
              <w:shd w:val="clear" w:color="auto" w:fill="FFFFFF"/>
              <w:rPr>
                <w:rFonts w:ascii="Times New Roman" w:hAnsi="Times New Roman"/>
                <w:sz w:val="24"/>
                <w:szCs w:val="24"/>
              </w:rPr>
            </w:pPr>
            <w:r w:rsidRPr="00F41418">
              <w:rPr>
                <w:rFonts w:ascii="Times New Roman" w:hAnsi="Times New Roman"/>
                <w:sz w:val="24"/>
                <w:szCs w:val="24"/>
              </w:rPr>
              <w:t>«</w:t>
            </w:r>
            <w:r w:rsidRPr="00024BB5">
              <w:rPr>
                <w:rFonts w:ascii="Times New Roman" w:hAnsi="Times New Roman"/>
                <w:sz w:val="24"/>
                <w:szCs w:val="24"/>
              </w:rPr>
              <w:t>Мы пока что в классе, на уроке,</w:t>
            </w:r>
          </w:p>
          <w:p w:rsidR="00070A19" w:rsidRDefault="00070A19" w:rsidP="00432D8D">
            <w:pPr>
              <w:shd w:val="clear" w:color="auto" w:fill="FFFFFF"/>
              <w:rPr>
                <w:rFonts w:ascii="Times New Roman" w:hAnsi="Times New Roman"/>
                <w:sz w:val="24"/>
                <w:szCs w:val="24"/>
              </w:rPr>
            </w:pPr>
            <w:r w:rsidRPr="00024BB5">
              <w:rPr>
                <w:rFonts w:ascii="Times New Roman" w:hAnsi="Times New Roman"/>
                <w:sz w:val="24"/>
                <w:szCs w:val="24"/>
              </w:rPr>
              <w:t>Но уже последний школьный май</w:t>
            </w:r>
          </w:p>
          <w:p w:rsidR="00070A19" w:rsidRPr="00F41418" w:rsidRDefault="00070A19" w:rsidP="00432D8D">
            <w:pPr>
              <w:shd w:val="clear" w:color="auto" w:fill="FFFFFF"/>
              <w:rPr>
                <w:rFonts w:ascii="Times New Roman" w:hAnsi="Times New Roman"/>
                <w:sz w:val="24"/>
                <w:szCs w:val="24"/>
              </w:rPr>
            </w:pPr>
            <w:r>
              <w:rPr>
                <w:rFonts w:ascii="Times New Roman" w:hAnsi="Times New Roman"/>
                <w:sz w:val="24"/>
                <w:szCs w:val="24"/>
              </w:rPr>
              <w:t>(</w:t>
            </w:r>
            <w:r w:rsidRPr="00F41418">
              <w:rPr>
                <w:rFonts w:ascii="Times New Roman" w:hAnsi="Times New Roman"/>
                <w:sz w:val="24"/>
                <w:szCs w:val="24"/>
              </w:rPr>
              <w:t>Последний зв</w:t>
            </w:r>
            <w:r>
              <w:rPr>
                <w:rFonts w:ascii="Times New Roman" w:hAnsi="Times New Roman"/>
                <w:sz w:val="24"/>
                <w:szCs w:val="24"/>
              </w:rPr>
              <w:t>онок)..</w:t>
            </w:r>
          </w:p>
        </w:tc>
        <w:tc>
          <w:tcPr>
            <w:tcW w:w="1984" w:type="dxa"/>
          </w:tcPr>
          <w:p w:rsidR="00070A19" w:rsidRPr="00732C87" w:rsidRDefault="00070A19" w:rsidP="00432D8D">
            <w:pPr>
              <w:jc w:val="center"/>
              <w:rPr>
                <w:rFonts w:ascii="Times New Roman" w:hAnsi="Times New Roman"/>
                <w:sz w:val="24"/>
                <w:szCs w:val="24"/>
              </w:rPr>
            </w:pPr>
            <w:r w:rsidRPr="00732C87">
              <w:rPr>
                <w:rFonts w:ascii="Times New Roman" w:hAnsi="Times New Roman"/>
                <w:sz w:val="24"/>
                <w:szCs w:val="24"/>
              </w:rPr>
              <w:t>25.05.</w:t>
            </w:r>
          </w:p>
        </w:tc>
        <w:tc>
          <w:tcPr>
            <w:tcW w:w="1559" w:type="dxa"/>
          </w:tcPr>
          <w:p w:rsidR="00070A19" w:rsidRPr="00732C87"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Default="00070A19" w:rsidP="00432D8D">
            <w:pPr>
              <w:rPr>
                <w:rFonts w:ascii="Times New Roman" w:hAnsi="Times New Roman"/>
                <w:sz w:val="24"/>
                <w:szCs w:val="24"/>
              </w:rPr>
            </w:pPr>
            <w:r>
              <w:rPr>
                <w:rFonts w:ascii="Times New Roman" w:hAnsi="Times New Roman"/>
                <w:sz w:val="24"/>
                <w:szCs w:val="24"/>
              </w:rPr>
              <w:t>Зам.директора по ВР Советник Директора, Вожатая</w:t>
            </w:r>
          </w:p>
          <w:p w:rsidR="00070A19" w:rsidRDefault="00070A19" w:rsidP="00432D8D">
            <w:pPr>
              <w:rPr>
                <w:rFonts w:ascii="Times New Roman" w:hAnsi="Times New Roman"/>
                <w:sz w:val="24"/>
                <w:szCs w:val="24"/>
              </w:rPr>
            </w:pPr>
            <w:r>
              <w:rPr>
                <w:rFonts w:ascii="Times New Roman" w:hAnsi="Times New Roman"/>
                <w:sz w:val="24"/>
                <w:szCs w:val="24"/>
              </w:rPr>
              <w:t>Кл. руководители</w:t>
            </w:r>
          </w:p>
        </w:tc>
      </w:tr>
    </w:tbl>
    <w:p w:rsidR="00070A19" w:rsidRDefault="00070A19" w:rsidP="00070A19">
      <w:pPr>
        <w:spacing w:after="0" w:line="240" w:lineRule="auto"/>
        <w:jc w:val="center"/>
        <w:rPr>
          <w:rFonts w:ascii="Times New Roman" w:hAnsi="Times New Roman"/>
          <w:sz w:val="28"/>
          <w:szCs w:val="28"/>
        </w:rPr>
      </w:pPr>
    </w:p>
    <w:tbl>
      <w:tblPr>
        <w:tblStyle w:val="afd"/>
        <w:tblW w:w="10485" w:type="dxa"/>
        <w:tblLook w:val="04A0" w:firstRow="1" w:lastRow="0" w:firstColumn="1" w:lastColumn="0" w:noHBand="0" w:noVBand="1"/>
      </w:tblPr>
      <w:tblGrid>
        <w:gridCol w:w="4390"/>
        <w:gridCol w:w="1984"/>
        <w:gridCol w:w="1559"/>
        <w:gridCol w:w="2552"/>
      </w:tblGrid>
      <w:tr w:rsidR="00070A19" w:rsidRPr="007E1A36" w:rsidTr="00432D8D">
        <w:tc>
          <w:tcPr>
            <w:tcW w:w="10485" w:type="dxa"/>
            <w:gridSpan w:val="4"/>
          </w:tcPr>
          <w:p w:rsidR="00070A19" w:rsidRPr="007E1A36" w:rsidRDefault="00070A19" w:rsidP="00432D8D">
            <w:pPr>
              <w:jc w:val="center"/>
              <w:rPr>
                <w:rFonts w:ascii="Times New Roman" w:hAnsi="Times New Roman"/>
                <w:b/>
                <w:sz w:val="24"/>
                <w:szCs w:val="24"/>
              </w:rPr>
            </w:pPr>
            <w:r>
              <w:rPr>
                <w:rFonts w:ascii="Times New Roman" w:hAnsi="Times New Roman"/>
                <w:b/>
                <w:sz w:val="24"/>
                <w:szCs w:val="24"/>
              </w:rPr>
              <w:t>8</w:t>
            </w:r>
            <w:r w:rsidRPr="007E1A36">
              <w:rPr>
                <w:rFonts w:ascii="Times New Roman" w:hAnsi="Times New Roman"/>
                <w:b/>
                <w:sz w:val="24"/>
                <w:szCs w:val="24"/>
              </w:rPr>
              <w:t>. Модуль «</w:t>
            </w:r>
            <w:r>
              <w:rPr>
                <w:rFonts w:ascii="Times New Roman" w:hAnsi="Times New Roman"/>
                <w:b/>
                <w:sz w:val="24"/>
                <w:szCs w:val="24"/>
              </w:rPr>
              <w:t>Профилактика и безопасность</w:t>
            </w:r>
            <w:r w:rsidRPr="007E1A36">
              <w:rPr>
                <w:rFonts w:ascii="Times New Roman" w:hAnsi="Times New Roman"/>
                <w:b/>
                <w:sz w:val="24"/>
                <w:szCs w:val="24"/>
              </w:rPr>
              <w:t>»</w:t>
            </w:r>
          </w:p>
          <w:p w:rsidR="00070A19" w:rsidRPr="007E1A36" w:rsidRDefault="00070A19" w:rsidP="00432D8D">
            <w:pPr>
              <w:rPr>
                <w:rFonts w:ascii="Times New Roman" w:hAnsi="Times New Roman"/>
                <w:b/>
                <w:sz w:val="24"/>
                <w:szCs w:val="24"/>
              </w:rPr>
            </w:pPr>
          </w:p>
        </w:tc>
      </w:tr>
      <w:tr w:rsidR="00070A19" w:rsidRPr="007E1A36" w:rsidTr="00432D8D">
        <w:tc>
          <w:tcPr>
            <w:tcW w:w="4390" w:type="dxa"/>
          </w:tcPr>
          <w:p w:rsidR="00070A19" w:rsidRPr="007E1A36" w:rsidRDefault="00070A19" w:rsidP="00432D8D">
            <w:pPr>
              <w:jc w:val="center"/>
              <w:rPr>
                <w:rFonts w:ascii="Times New Roman" w:hAnsi="Times New Roman"/>
                <w:b/>
                <w:sz w:val="24"/>
                <w:szCs w:val="24"/>
              </w:rPr>
            </w:pPr>
            <w:r>
              <w:rPr>
                <w:rFonts w:ascii="Times New Roman" w:hAnsi="Times New Roman"/>
                <w:b/>
                <w:sz w:val="24"/>
                <w:szCs w:val="24"/>
              </w:rPr>
              <w:t>Мероприятие</w:t>
            </w:r>
          </w:p>
        </w:tc>
        <w:tc>
          <w:tcPr>
            <w:tcW w:w="1984" w:type="dxa"/>
          </w:tcPr>
          <w:p w:rsidR="00070A19" w:rsidRDefault="00070A19" w:rsidP="00432D8D">
            <w:pPr>
              <w:jc w:val="center"/>
              <w:rPr>
                <w:rFonts w:ascii="Times New Roman" w:hAnsi="Times New Roman"/>
                <w:b/>
                <w:sz w:val="24"/>
                <w:szCs w:val="24"/>
              </w:rPr>
            </w:pPr>
            <w:r>
              <w:rPr>
                <w:rFonts w:ascii="Times New Roman" w:hAnsi="Times New Roman"/>
                <w:b/>
                <w:sz w:val="24"/>
                <w:szCs w:val="24"/>
              </w:rPr>
              <w:t>Сроки</w:t>
            </w:r>
          </w:p>
          <w:p w:rsidR="00070A19" w:rsidRPr="007E1A36" w:rsidRDefault="00070A19" w:rsidP="00432D8D">
            <w:pPr>
              <w:jc w:val="center"/>
              <w:rPr>
                <w:rFonts w:ascii="Times New Roman" w:hAnsi="Times New Roman"/>
                <w:b/>
                <w:sz w:val="24"/>
                <w:szCs w:val="24"/>
              </w:rPr>
            </w:pPr>
            <w:r>
              <w:rPr>
                <w:rFonts w:ascii="Times New Roman" w:hAnsi="Times New Roman"/>
                <w:b/>
                <w:sz w:val="24"/>
                <w:szCs w:val="24"/>
              </w:rPr>
              <w:t>проведения</w:t>
            </w:r>
          </w:p>
        </w:tc>
        <w:tc>
          <w:tcPr>
            <w:tcW w:w="1559" w:type="dxa"/>
          </w:tcPr>
          <w:p w:rsidR="00070A19" w:rsidRPr="007E1A36" w:rsidRDefault="00070A19" w:rsidP="00432D8D">
            <w:pPr>
              <w:jc w:val="center"/>
              <w:rPr>
                <w:rFonts w:ascii="Times New Roman" w:hAnsi="Times New Roman"/>
                <w:b/>
                <w:sz w:val="24"/>
                <w:szCs w:val="24"/>
              </w:rPr>
            </w:pPr>
            <w:r w:rsidRPr="007E1A36">
              <w:rPr>
                <w:rFonts w:ascii="Times New Roman" w:hAnsi="Times New Roman"/>
                <w:b/>
                <w:sz w:val="24"/>
                <w:szCs w:val="24"/>
              </w:rPr>
              <w:t>Классы</w:t>
            </w:r>
          </w:p>
        </w:tc>
        <w:tc>
          <w:tcPr>
            <w:tcW w:w="2552" w:type="dxa"/>
          </w:tcPr>
          <w:p w:rsidR="00070A19" w:rsidRPr="007E1A36" w:rsidRDefault="00070A19" w:rsidP="00432D8D">
            <w:pPr>
              <w:jc w:val="center"/>
              <w:rPr>
                <w:rFonts w:ascii="Times New Roman" w:hAnsi="Times New Roman"/>
                <w:b/>
                <w:sz w:val="24"/>
                <w:szCs w:val="24"/>
              </w:rPr>
            </w:pPr>
            <w:r w:rsidRPr="007E1A36">
              <w:rPr>
                <w:rFonts w:ascii="Times New Roman" w:hAnsi="Times New Roman"/>
                <w:b/>
                <w:sz w:val="24"/>
                <w:szCs w:val="24"/>
              </w:rPr>
              <w:t>Ответственный</w:t>
            </w:r>
          </w:p>
        </w:tc>
      </w:tr>
      <w:tr w:rsidR="00070A19" w:rsidRPr="007E1A36" w:rsidTr="00432D8D">
        <w:tc>
          <w:tcPr>
            <w:tcW w:w="4390" w:type="dxa"/>
          </w:tcPr>
          <w:p w:rsidR="00070A19" w:rsidRDefault="00070A19" w:rsidP="00432D8D">
            <w:pPr>
              <w:ind w:left="252" w:hanging="252"/>
              <w:rPr>
                <w:rFonts w:ascii="Times New Roman" w:hAnsi="Times New Roman"/>
                <w:sz w:val="24"/>
                <w:szCs w:val="24"/>
              </w:rPr>
            </w:pPr>
            <w:r>
              <w:rPr>
                <w:rFonts w:ascii="Times New Roman" w:hAnsi="Times New Roman"/>
                <w:sz w:val="24"/>
                <w:szCs w:val="24"/>
              </w:rPr>
              <w:t>Осуществление контроля за соблюде-</w:t>
            </w:r>
          </w:p>
          <w:p w:rsidR="00070A19" w:rsidRDefault="00070A19" w:rsidP="00432D8D">
            <w:pPr>
              <w:ind w:left="252" w:hanging="252"/>
              <w:rPr>
                <w:rFonts w:ascii="Times New Roman" w:hAnsi="Times New Roman"/>
                <w:sz w:val="24"/>
                <w:szCs w:val="24"/>
              </w:rPr>
            </w:pPr>
            <w:r w:rsidRPr="00C142D2">
              <w:rPr>
                <w:rFonts w:ascii="Times New Roman" w:hAnsi="Times New Roman"/>
                <w:sz w:val="24"/>
                <w:szCs w:val="24"/>
              </w:rPr>
              <w:t xml:space="preserve">нием норм учебной нагрузки (дневной, </w:t>
            </w:r>
          </w:p>
          <w:p w:rsidR="00070A19" w:rsidRPr="00C142D2" w:rsidRDefault="00070A19" w:rsidP="00432D8D">
            <w:pPr>
              <w:ind w:left="252" w:hanging="252"/>
              <w:rPr>
                <w:rFonts w:ascii="Times New Roman" w:hAnsi="Times New Roman"/>
                <w:sz w:val="24"/>
                <w:szCs w:val="24"/>
              </w:rPr>
            </w:pPr>
            <w:r w:rsidRPr="00C142D2">
              <w:rPr>
                <w:rFonts w:ascii="Times New Roman" w:hAnsi="Times New Roman"/>
                <w:sz w:val="24"/>
                <w:szCs w:val="24"/>
              </w:rPr>
              <w:t>недельной, годовой)</w:t>
            </w:r>
          </w:p>
        </w:tc>
        <w:tc>
          <w:tcPr>
            <w:tcW w:w="1984" w:type="dxa"/>
          </w:tcPr>
          <w:p w:rsidR="00070A19" w:rsidRPr="00C142D2" w:rsidRDefault="00070A19" w:rsidP="00432D8D">
            <w:pPr>
              <w:rPr>
                <w:rFonts w:ascii="Times New Roman" w:hAnsi="Times New Roman"/>
                <w:sz w:val="24"/>
                <w:szCs w:val="24"/>
              </w:rPr>
            </w:pPr>
            <w:r>
              <w:rPr>
                <w:rFonts w:ascii="Times New Roman" w:hAnsi="Times New Roman"/>
                <w:sz w:val="24"/>
                <w:szCs w:val="24"/>
              </w:rPr>
              <w:t>в</w:t>
            </w:r>
            <w:r w:rsidRPr="00C142D2">
              <w:rPr>
                <w:rFonts w:ascii="Times New Roman" w:hAnsi="Times New Roman"/>
                <w:sz w:val="24"/>
                <w:szCs w:val="24"/>
              </w:rPr>
              <w:t xml:space="preserve"> течение всего года</w:t>
            </w:r>
          </w:p>
        </w:tc>
        <w:tc>
          <w:tcPr>
            <w:tcW w:w="1559" w:type="dxa"/>
          </w:tcPr>
          <w:p w:rsidR="00070A19" w:rsidRPr="00732C87"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Pr>
          <w:p w:rsidR="00070A19" w:rsidRPr="00732C87" w:rsidRDefault="00070A19" w:rsidP="00432D8D">
            <w:pPr>
              <w:rPr>
                <w:rFonts w:ascii="Times New Roman" w:hAnsi="Times New Roman"/>
                <w:sz w:val="24"/>
                <w:szCs w:val="24"/>
              </w:rPr>
            </w:pPr>
            <w:r>
              <w:rPr>
                <w:rFonts w:ascii="Times New Roman" w:hAnsi="Times New Roman"/>
                <w:sz w:val="24"/>
                <w:szCs w:val="24"/>
              </w:rPr>
              <w:t>Зам.директора по УР</w:t>
            </w:r>
          </w:p>
        </w:tc>
      </w:tr>
      <w:tr w:rsidR="00070A19" w:rsidRPr="007E1A36" w:rsidTr="00432D8D">
        <w:tc>
          <w:tcPr>
            <w:tcW w:w="4390" w:type="dxa"/>
          </w:tcPr>
          <w:p w:rsidR="00070A19" w:rsidRPr="00C142D2" w:rsidRDefault="00070A19" w:rsidP="00432D8D">
            <w:pPr>
              <w:rPr>
                <w:rFonts w:ascii="Times New Roman" w:hAnsi="Times New Roman"/>
                <w:sz w:val="24"/>
                <w:szCs w:val="24"/>
              </w:rPr>
            </w:pPr>
            <w:r w:rsidRPr="00C142D2">
              <w:rPr>
                <w:rFonts w:ascii="Times New Roman" w:hAnsi="Times New Roman"/>
                <w:sz w:val="24"/>
                <w:szCs w:val="24"/>
              </w:rPr>
              <w:t>Заполнение «Листов здоровья»</w:t>
            </w:r>
          </w:p>
        </w:tc>
        <w:tc>
          <w:tcPr>
            <w:tcW w:w="1984" w:type="dxa"/>
          </w:tcPr>
          <w:p w:rsidR="00070A19" w:rsidRPr="00C142D2" w:rsidRDefault="00070A19" w:rsidP="00432D8D">
            <w:pPr>
              <w:rPr>
                <w:rFonts w:ascii="Times New Roman" w:hAnsi="Times New Roman"/>
                <w:sz w:val="24"/>
                <w:szCs w:val="24"/>
              </w:rPr>
            </w:pPr>
            <w:r w:rsidRPr="00C142D2">
              <w:rPr>
                <w:rFonts w:ascii="Times New Roman" w:hAnsi="Times New Roman"/>
                <w:sz w:val="24"/>
                <w:szCs w:val="24"/>
              </w:rPr>
              <w:t>сентябрь-октябрь</w:t>
            </w:r>
          </w:p>
        </w:tc>
        <w:tc>
          <w:tcPr>
            <w:tcW w:w="1559" w:type="dxa"/>
          </w:tcPr>
          <w:p w:rsidR="00070A19" w:rsidRDefault="00070A19" w:rsidP="00432D8D">
            <w:pPr>
              <w:jc w:val="center"/>
              <w:rPr>
                <w:rFonts w:ascii="Times New Roman" w:hAnsi="Times New Roman"/>
                <w:sz w:val="24"/>
                <w:szCs w:val="24"/>
              </w:rPr>
            </w:pPr>
            <w:r w:rsidRPr="00C142D2">
              <w:rPr>
                <w:rFonts w:ascii="Times New Roman" w:hAnsi="Times New Roman"/>
                <w:sz w:val="24"/>
                <w:szCs w:val="24"/>
              </w:rPr>
              <w:t>1-4</w:t>
            </w:r>
          </w:p>
        </w:tc>
        <w:tc>
          <w:tcPr>
            <w:tcW w:w="2552" w:type="dxa"/>
          </w:tcPr>
          <w:p w:rsidR="00070A19" w:rsidRDefault="00070A19" w:rsidP="00432D8D">
            <w:pPr>
              <w:rPr>
                <w:rFonts w:ascii="Times New Roman" w:hAnsi="Times New Roman"/>
                <w:sz w:val="24"/>
                <w:szCs w:val="24"/>
              </w:rPr>
            </w:pPr>
            <w:r w:rsidRPr="00C142D2">
              <w:rPr>
                <w:rFonts w:ascii="Times New Roman" w:hAnsi="Times New Roman"/>
                <w:sz w:val="24"/>
                <w:szCs w:val="24"/>
              </w:rPr>
              <w:t>Кл. руководители</w:t>
            </w:r>
          </w:p>
        </w:tc>
      </w:tr>
      <w:tr w:rsidR="00070A19" w:rsidRPr="007E1A36" w:rsidTr="00432D8D">
        <w:tc>
          <w:tcPr>
            <w:tcW w:w="4390" w:type="dxa"/>
          </w:tcPr>
          <w:p w:rsidR="00070A19" w:rsidRPr="00C142D2" w:rsidRDefault="00070A19" w:rsidP="00432D8D">
            <w:pPr>
              <w:rPr>
                <w:rFonts w:ascii="Times New Roman" w:hAnsi="Times New Roman"/>
                <w:sz w:val="24"/>
                <w:szCs w:val="24"/>
              </w:rPr>
            </w:pPr>
            <w:r w:rsidRPr="00C142D2">
              <w:rPr>
                <w:rFonts w:ascii="Times New Roman" w:hAnsi="Times New Roman"/>
                <w:sz w:val="24"/>
                <w:szCs w:val="24"/>
              </w:rPr>
              <w:t>Изучение документов, личных дел, беседы с родителями, работа с детьми.</w:t>
            </w:r>
          </w:p>
        </w:tc>
        <w:tc>
          <w:tcPr>
            <w:tcW w:w="1984" w:type="dxa"/>
          </w:tcPr>
          <w:p w:rsidR="00070A19" w:rsidRPr="00C142D2" w:rsidRDefault="00070A19" w:rsidP="00432D8D">
            <w:pPr>
              <w:jc w:val="center"/>
              <w:rPr>
                <w:rFonts w:ascii="Times New Roman" w:hAnsi="Times New Roman"/>
                <w:sz w:val="24"/>
                <w:szCs w:val="24"/>
              </w:rPr>
            </w:pPr>
            <w:r>
              <w:rPr>
                <w:rFonts w:ascii="Times New Roman" w:hAnsi="Times New Roman"/>
                <w:sz w:val="24"/>
                <w:szCs w:val="24"/>
              </w:rPr>
              <w:t>в</w:t>
            </w:r>
            <w:r w:rsidRPr="00C142D2">
              <w:rPr>
                <w:rFonts w:ascii="Times New Roman" w:hAnsi="Times New Roman"/>
                <w:sz w:val="24"/>
                <w:szCs w:val="24"/>
              </w:rPr>
              <w:t xml:space="preserve"> течение всего года</w:t>
            </w:r>
          </w:p>
        </w:tc>
        <w:tc>
          <w:tcPr>
            <w:tcW w:w="1559" w:type="dxa"/>
          </w:tcPr>
          <w:p w:rsidR="00070A19" w:rsidRDefault="00070A19" w:rsidP="00432D8D">
            <w:pPr>
              <w:jc w:val="center"/>
              <w:rPr>
                <w:rFonts w:ascii="Times New Roman" w:hAnsi="Times New Roman"/>
                <w:sz w:val="24"/>
                <w:szCs w:val="24"/>
              </w:rPr>
            </w:pPr>
            <w:r w:rsidRPr="00C142D2">
              <w:rPr>
                <w:rFonts w:ascii="Times New Roman" w:hAnsi="Times New Roman"/>
                <w:sz w:val="24"/>
                <w:szCs w:val="24"/>
              </w:rPr>
              <w:t>1-4</w:t>
            </w:r>
          </w:p>
        </w:tc>
        <w:tc>
          <w:tcPr>
            <w:tcW w:w="2552" w:type="dxa"/>
          </w:tcPr>
          <w:p w:rsidR="00070A19" w:rsidRDefault="00070A19" w:rsidP="00432D8D">
            <w:pPr>
              <w:rPr>
                <w:rFonts w:ascii="Times New Roman" w:hAnsi="Times New Roman"/>
                <w:sz w:val="24"/>
                <w:szCs w:val="24"/>
              </w:rPr>
            </w:pPr>
            <w:r w:rsidRPr="00C142D2">
              <w:rPr>
                <w:rFonts w:ascii="Times New Roman" w:hAnsi="Times New Roman"/>
                <w:sz w:val="24"/>
                <w:szCs w:val="24"/>
              </w:rPr>
              <w:t>Кл. руководители</w:t>
            </w:r>
          </w:p>
        </w:tc>
      </w:tr>
      <w:tr w:rsidR="00070A19" w:rsidRPr="007E1A36" w:rsidTr="00432D8D">
        <w:tc>
          <w:tcPr>
            <w:tcW w:w="4390" w:type="dxa"/>
          </w:tcPr>
          <w:p w:rsidR="00070A19" w:rsidRPr="00C142D2" w:rsidRDefault="00070A19" w:rsidP="00432D8D">
            <w:pPr>
              <w:rPr>
                <w:rFonts w:ascii="Times New Roman" w:hAnsi="Times New Roman"/>
                <w:sz w:val="24"/>
                <w:szCs w:val="24"/>
              </w:rPr>
            </w:pPr>
            <w:r w:rsidRPr="00C142D2">
              <w:rPr>
                <w:rFonts w:ascii="Times New Roman" w:hAnsi="Times New Roman"/>
                <w:sz w:val="24"/>
                <w:szCs w:val="24"/>
              </w:rPr>
              <w:t>Диагностика отношения учащихся к здоровому образу жизни</w:t>
            </w:r>
          </w:p>
        </w:tc>
        <w:tc>
          <w:tcPr>
            <w:tcW w:w="1984" w:type="dxa"/>
          </w:tcPr>
          <w:p w:rsidR="00070A19" w:rsidRPr="00C142D2" w:rsidRDefault="00070A19" w:rsidP="00432D8D">
            <w:pPr>
              <w:jc w:val="center"/>
              <w:rPr>
                <w:rFonts w:ascii="Times New Roman" w:hAnsi="Times New Roman"/>
                <w:sz w:val="24"/>
                <w:szCs w:val="24"/>
              </w:rPr>
            </w:pPr>
            <w:r>
              <w:rPr>
                <w:rFonts w:ascii="Times New Roman" w:hAnsi="Times New Roman"/>
                <w:sz w:val="24"/>
                <w:szCs w:val="24"/>
              </w:rPr>
              <w:t>в</w:t>
            </w:r>
            <w:r w:rsidRPr="00C142D2">
              <w:rPr>
                <w:rFonts w:ascii="Times New Roman" w:hAnsi="Times New Roman"/>
                <w:sz w:val="24"/>
                <w:szCs w:val="24"/>
              </w:rPr>
              <w:t xml:space="preserve"> течение всего года</w:t>
            </w:r>
          </w:p>
        </w:tc>
        <w:tc>
          <w:tcPr>
            <w:tcW w:w="1559" w:type="dxa"/>
          </w:tcPr>
          <w:p w:rsidR="00070A19" w:rsidRDefault="00070A19" w:rsidP="00432D8D">
            <w:pPr>
              <w:jc w:val="center"/>
              <w:rPr>
                <w:rFonts w:ascii="Times New Roman" w:hAnsi="Times New Roman"/>
                <w:sz w:val="24"/>
                <w:szCs w:val="24"/>
              </w:rPr>
            </w:pPr>
            <w:r w:rsidRPr="00C142D2">
              <w:rPr>
                <w:rFonts w:ascii="Times New Roman" w:hAnsi="Times New Roman"/>
                <w:sz w:val="24"/>
                <w:szCs w:val="24"/>
              </w:rPr>
              <w:t>1-4</w:t>
            </w:r>
          </w:p>
        </w:tc>
        <w:tc>
          <w:tcPr>
            <w:tcW w:w="2552" w:type="dxa"/>
          </w:tcPr>
          <w:p w:rsidR="00070A19" w:rsidRDefault="00070A19" w:rsidP="00432D8D">
            <w:pPr>
              <w:rPr>
                <w:rFonts w:ascii="Times New Roman" w:hAnsi="Times New Roman"/>
                <w:sz w:val="24"/>
                <w:szCs w:val="24"/>
              </w:rPr>
            </w:pPr>
            <w:r w:rsidRPr="00C142D2">
              <w:rPr>
                <w:rFonts w:ascii="Times New Roman" w:hAnsi="Times New Roman"/>
                <w:sz w:val="24"/>
                <w:szCs w:val="24"/>
              </w:rPr>
              <w:t>Кл. руководители</w:t>
            </w:r>
          </w:p>
        </w:tc>
      </w:tr>
      <w:tr w:rsidR="00070A19" w:rsidRPr="007E1A36" w:rsidTr="00432D8D">
        <w:tc>
          <w:tcPr>
            <w:tcW w:w="4390" w:type="dxa"/>
          </w:tcPr>
          <w:p w:rsidR="00070A19" w:rsidRPr="00C142D2" w:rsidRDefault="00070A19" w:rsidP="00432D8D">
            <w:pPr>
              <w:pStyle w:val="c3"/>
              <w:shd w:val="clear" w:color="auto" w:fill="FFFFFF"/>
              <w:spacing w:before="0" w:beforeAutospacing="0" w:after="0" w:afterAutospacing="0"/>
            </w:pPr>
            <w:r>
              <w:t>Проведение профилактических ме</w:t>
            </w:r>
            <w:r w:rsidRPr="00C142D2">
              <w:t>дицинских осмотров обучающихся</w:t>
            </w:r>
          </w:p>
        </w:tc>
        <w:tc>
          <w:tcPr>
            <w:tcW w:w="1984" w:type="dxa"/>
          </w:tcPr>
          <w:p w:rsidR="00070A19" w:rsidRPr="00C142D2" w:rsidRDefault="00070A19" w:rsidP="00432D8D">
            <w:pPr>
              <w:rPr>
                <w:rFonts w:ascii="Times New Roman" w:hAnsi="Times New Roman"/>
                <w:sz w:val="24"/>
                <w:szCs w:val="24"/>
              </w:rPr>
            </w:pPr>
            <w:r w:rsidRPr="00C142D2">
              <w:rPr>
                <w:rFonts w:ascii="Times New Roman" w:hAnsi="Times New Roman"/>
                <w:sz w:val="24"/>
                <w:szCs w:val="24"/>
              </w:rPr>
              <w:t>в течение всего года</w:t>
            </w:r>
          </w:p>
        </w:tc>
        <w:tc>
          <w:tcPr>
            <w:tcW w:w="1559" w:type="dxa"/>
          </w:tcPr>
          <w:p w:rsidR="00070A19" w:rsidRDefault="00070A19" w:rsidP="00432D8D">
            <w:pPr>
              <w:jc w:val="center"/>
              <w:rPr>
                <w:rFonts w:ascii="Times New Roman" w:hAnsi="Times New Roman"/>
                <w:sz w:val="24"/>
                <w:szCs w:val="24"/>
              </w:rPr>
            </w:pPr>
            <w:r w:rsidRPr="00C142D2">
              <w:rPr>
                <w:rFonts w:ascii="Times New Roman" w:hAnsi="Times New Roman"/>
                <w:sz w:val="24"/>
                <w:szCs w:val="24"/>
              </w:rPr>
              <w:t>1-4</w:t>
            </w:r>
          </w:p>
        </w:tc>
        <w:tc>
          <w:tcPr>
            <w:tcW w:w="2552" w:type="dxa"/>
          </w:tcPr>
          <w:p w:rsidR="00070A19" w:rsidRDefault="00070A19" w:rsidP="00432D8D">
            <w:pPr>
              <w:rPr>
                <w:rFonts w:ascii="Times New Roman" w:hAnsi="Times New Roman"/>
                <w:sz w:val="24"/>
                <w:szCs w:val="24"/>
              </w:rPr>
            </w:pPr>
            <w:r>
              <w:rPr>
                <w:rFonts w:ascii="Times New Roman" w:hAnsi="Times New Roman"/>
                <w:sz w:val="24"/>
                <w:szCs w:val="24"/>
              </w:rPr>
              <w:t>Администрация</w:t>
            </w:r>
          </w:p>
        </w:tc>
      </w:tr>
      <w:tr w:rsidR="00070A19" w:rsidRPr="007E1A36" w:rsidTr="00432D8D">
        <w:tc>
          <w:tcPr>
            <w:tcW w:w="4390" w:type="dxa"/>
          </w:tcPr>
          <w:p w:rsidR="00070A19" w:rsidRPr="00C142D2" w:rsidRDefault="00070A19" w:rsidP="00432D8D">
            <w:pPr>
              <w:rPr>
                <w:rFonts w:ascii="Times New Roman" w:hAnsi="Times New Roman"/>
                <w:sz w:val="24"/>
                <w:szCs w:val="24"/>
              </w:rPr>
            </w:pPr>
            <w:r w:rsidRPr="00C142D2">
              <w:rPr>
                <w:rFonts w:ascii="Times New Roman" w:hAnsi="Times New Roman"/>
                <w:sz w:val="24"/>
                <w:szCs w:val="24"/>
              </w:rPr>
              <w:t>Составление расписания занятий с учётом санитарных норм</w:t>
            </w:r>
          </w:p>
          <w:p w:rsidR="00070A19" w:rsidRPr="00C142D2" w:rsidRDefault="00070A19" w:rsidP="00432D8D">
            <w:pPr>
              <w:rPr>
                <w:rFonts w:ascii="Times New Roman" w:hAnsi="Times New Roman"/>
                <w:color w:val="000000"/>
                <w:sz w:val="24"/>
                <w:szCs w:val="24"/>
              </w:rPr>
            </w:pPr>
          </w:p>
        </w:tc>
        <w:tc>
          <w:tcPr>
            <w:tcW w:w="1984" w:type="dxa"/>
          </w:tcPr>
          <w:p w:rsidR="00070A19" w:rsidRPr="00C142D2" w:rsidRDefault="00070A19" w:rsidP="00432D8D">
            <w:pPr>
              <w:rPr>
                <w:rFonts w:ascii="Times New Roman" w:hAnsi="Times New Roman"/>
                <w:sz w:val="24"/>
                <w:szCs w:val="24"/>
              </w:rPr>
            </w:pPr>
            <w:r w:rsidRPr="00C142D2">
              <w:rPr>
                <w:rFonts w:ascii="Times New Roman" w:hAnsi="Times New Roman"/>
                <w:sz w:val="24"/>
                <w:szCs w:val="24"/>
              </w:rPr>
              <w:t>в течение всего года</w:t>
            </w:r>
          </w:p>
        </w:tc>
        <w:tc>
          <w:tcPr>
            <w:tcW w:w="1559" w:type="dxa"/>
          </w:tcPr>
          <w:p w:rsidR="00070A19" w:rsidRDefault="00070A19" w:rsidP="00432D8D">
            <w:pPr>
              <w:jc w:val="center"/>
              <w:rPr>
                <w:rFonts w:ascii="Times New Roman" w:hAnsi="Times New Roman"/>
                <w:sz w:val="24"/>
                <w:szCs w:val="24"/>
              </w:rPr>
            </w:pPr>
            <w:r w:rsidRPr="00C142D2">
              <w:rPr>
                <w:rFonts w:ascii="Times New Roman" w:hAnsi="Times New Roman"/>
                <w:sz w:val="24"/>
                <w:szCs w:val="24"/>
              </w:rPr>
              <w:t>1-4</w:t>
            </w:r>
          </w:p>
        </w:tc>
        <w:tc>
          <w:tcPr>
            <w:tcW w:w="2552" w:type="dxa"/>
          </w:tcPr>
          <w:p w:rsidR="00070A19" w:rsidRDefault="00070A19" w:rsidP="00432D8D">
            <w:pPr>
              <w:spacing w:after="240"/>
              <w:rPr>
                <w:color w:val="000000"/>
              </w:rPr>
            </w:pPr>
            <w:r>
              <w:rPr>
                <w:rFonts w:ascii="Times New Roman" w:hAnsi="Times New Roman"/>
                <w:sz w:val="24"/>
                <w:szCs w:val="24"/>
              </w:rPr>
              <w:t>Зам.директора по УР</w:t>
            </w:r>
            <w:r>
              <w:rPr>
                <w:color w:val="000000"/>
              </w:rPr>
              <w:t xml:space="preserve"> </w:t>
            </w:r>
          </w:p>
        </w:tc>
      </w:tr>
      <w:tr w:rsidR="00070A19" w:rsidRPr="007E1A36" w:rsidTr="00432D8D">
        <w:tc>
          <w:tcPr>
            <w:tcW w:w="4390" w:type="dxa"/>
          </w:tcPr>
          <w:p w:rsidR="00070A19" w:rsidRPr="00C142D2" w:rsidRDefault="00070A19" w:rsidP="00432D8D">
            <w:pPr>
              <w:rPr>
                <w:rFonts w:ascii="Times New Roman" w:hAnsi="Times New Roman"/>
                <w:sz w:val="24"/>
                <w:szCs w:val="24"/>
              </w:rPr>
            </w:pPr>
            <w:r w:rsidRPr="00C142D2">
              <w:rPr>
                <w:rFonts w:ascii="Times New Roman" w:hAnsi="Times New Roman"/>
                <w:sz w:val="24"/>
                <w:szCs w:val="24"/>
              </w:rPr>
              <w:t>Организация режима ступенчатого повышения нагрузки для учащихся первого класса с целью обеспечения адаптации к новым условиям</w:t>
            </w:r>
          </w:p>
        </w:tc>
        <w:tc>
          <w:tcPr>
            <w:tcW w:w="1984" w:type="dxa"/>
          </w:tcPr>
          <w:p w:rsidR="00070A19" w:rsidRPr="00C142D2" w:rsidRDefault="00070A19" w:rsidP="00432D8D">
            <w:pPr>
              <w:rPr>
                <w:rFonts w:ascii="Times New Roman" w:hAnsi="Times New Roman"/>
                <w:sz w:val="24"/>
                <w:szCs w:val="24"/>
              </w:rPr>
            </w:pPr>
            <w:r w:rsidRPr="00C142D2">
              <w:rPr>
                <w:rFonts w:ascii="Times New Roman" w:hAnsi="Times New Roman"/>
                <w:sz w:val="24"/>
                <w:szCs w:val="24"/>
              </w:rPr>
              <w:t>в течение всего года</w:t>
            </w:r>
          </w:p>
        </w:tc>
        <w:tc>
          <w:tcPr>
            <w:tcW w:w="1559" w:type="dxa"/>
          </w:tcPr>
          <w:p w:rsidR="00070A19" w:rsidRDefault="00070A19" w:rsidP="00432D8D">
            <w:pPr>
              <w:jc w:val="center"/>
              <w:rPr>
                <w:rFonts w:ascii="Times New Roman" w:hAnsi="Times New Roman"/>
                <w:sz w:val="24"/>
                <w:szCs w:val="24"/>
              </w:rPr>
            </w:pPr>
            <w:r w:rsidRPr="00C142D2">
              <w:rPr>
                <w:rFonts w:ascii="Times New Roman" w:hAnsi="Times New Roman"/>
                <w:sz w:val="24"/>
                <w:szCs w:val="24"/>
              </w:rPr>
              <w:t>1-4</w:t>
            </w:r>
          </w:p>
        </w:tc>
        <w:tc>
          <w:tcPr>
            <w:tcW w:w="2552" w:type="dxa"/>
          </w:tcPr>
          <w:p w:rsidR="00070A19" w:rsidRPr="00C142D2" w:rsidRDefault="00070A19" w:rsidP="00432D8D">
            <w:pPr>
              <w:rPr>
                <w:rFonts w:ascii="Times New Roman" w:hAnsi="Times New Roman"/>
                <w:sz w:val="24"/>
                <w:szCs w:val="24"/>
              </w:rPr>
            </w:pPr>
            <w:r>
              <w:rPr>
                <w:rFonts w:ascii="Times New Roman" w:hAnsi="Times New Roman"/>
                <w:sz w:val="24"/>
                <w:szCs w:val="24"/>
              </w:rPr>
              <w:t>Зам.директора по УР</w:t>
            </w:r>
            <w:r w:rsidRPr="00C142D2">
              <w:rPr>
                <w:rFonts w:ascii="Times New Roman" w:hAnsi="Times New Roman"/>
                <w:sz w:val="24"/>
                <w:szCs w:val="24"/>
              </w:rPr>
              <w:t xml:space="preserve"> </w:t>
            </w:r>
            <w:r>
              <w:rPr>
                <w:rFonts w:ascii="Times New Roman" w:hAnsi="Times New Roman"/>
                <w:sz w:val="24"/>
                <w:szCs w:val="24"/>
              </w:rPr>
              <w:t>К</w:t>
            </w:r>
            <w:r w:rsidRPr="00C142D2">
              <w:rPr>
                <w:rFonts w:ascii="Times New Roman" w:hAnsi="Times New Roman"/>
                <w:sz w:val="24"/>
                <w:szCs w:val="24"/>
              </w:rPr>
              <w:t>л. руководитель 1 класса</w:t>
            </w:r>
          </w:p>
        </w:tc>
      </w:tr>
      <w:tr w:rsidR="00070A19" w:rsidRPr="007E1A36" w:rsidTr="00432D8D">
        <w:tc>
          <w:tcPr>
            <w:tcW w:w="4390" w:type="dxa"/>
          </w:tcPr>
          <w:p w:rsidR="00070A19" w:rsidRPr="00C142D2" w:rsidRDefault="00070A19" w:rsidP="00432D8D">
            <w:pPr>
              <w:rPr>
                <w:rFonts w:ascii="Times New Roman" w:hAnsi="Times New Roman"/>
                <w:sz w:val="24"/>
                <w:szCs w:val="24"/>
              </w:rPr>
            </w:pPr>
            <w:r w:rsidRPr="00C142D2">
              <w:rPr>
                <w:rFonts w:ascii="Times New Roman" w:hAnsi="Times New Roman"/>
                <w:color w:val="000000"/>
                <w:sz w:val="24"/>
                <w:szCs w:val="24"/>
              </w:rPr>
              <w:t>Организация полноценного горячего питания учащихся</w:t>
            </w:r>
          </w:p>
        </w:tc>
        <w:tc>
          <w:tcPr>
            <w:tcW w:w="1984" w:type="dxa"/>
          </w:tcPr>
          <w:p w:rsidR="00070A19" w:rsidRPr="00C142D2" w:rsidRDefault="00070A19" w:rsidP="00432D8D">
            <w:pPr>
              <w:jc w:val="center"/>
              <w:rPr>
                <w:rFonts w:ascii="Times New Roman" w:hAnsi="Times New Roman"/>
                <w:sz w:val="24"/>
                <w:szCs w:val="24"/>
              </w:rPr>
            </w:pPr>
            <w:r w:rsidRPr="00C142D2">
              <w:rPr>
                <w:rFonts w:ascii="Times New Roman" w:hAnsi="Times New Roman"/>
                <w:sz w:val="24"/>
                <w:szCs w:val="24"/>
              </w:rPr>
              <w:t>постоянно</w:t>
            </w:r>
          </w:p>
        </w:tc>
        <w:tc>
          <w:tcPr>
            <w:tcW w:w="1559" w:type="dxa"/>
          </w:tcPr>
          <w:p w:rsidR="00070A19" w:rsidRDefault="00070A19" w:rsidP="00432D8D">
            <w:pPr>
              <w:jc w:val="center"/>
              <w:rPr>
                <w:rFonts w:ascii="Times New Roman" w:hAnsi="Times New Roman"/>
                <w:sz w:val="24"/>
                <w:szCs w:val="24"/>
              </w:rPr>
            </w:pPr>
            <w:r w:rsidRPr="00C142D2">
              <w:rPr>
                <w:rFonts w:ascii="Times New Roman" w:hAnsi="Times New Roman"/>
                <w:sz w:val="24"/>
                <w:szCs w:val="24"/>
              </w:rPr>
              <w:t>1-4</w:t>
            </w:r>
          </w:p>
        </w:tc>
        <w:tc>
          <w:tcPr>
            <w:tcW w:w="2552" w:type="dxa"/>
          </w:tcPr>
          <w:p w:rsidR="00070A19" w:rsidRPr="00C142D2" w:rsidRDefault="00070A19" w:rsidP="00432D8D">
            <w:pPr>
              <w:rPr>
                <w:rFonts w:ascii="Times New Roman" w:hAnsi="Times New Roman"/>
                <w:sz w:val="24"/>
                <w:szCs w:val="24"/>
              </w:rPr>
            </w:pPr>
            <w:r>
              <w:rPr>
                <w:rFonts w:ascii="Times New Roman" w:hAnsi="Times New Roman"/>
                <w:color w:val="000000"/>
                <w:sz w:val="24"/>
                <w:szCs w:val="24"/>
              </w:rPr>
              <w:t>А</w:t>
            </w:r>
            <w:r w:rsidRPr="00C142D2">
              <w:rPr>
                <w:rFonts w:ascii="Times New Roman" w:hAnsi="Times New Roman"/>
                <w:color w:val="000000"/>
                <w:sz w:val="24"/>
                <w:szCs w:val="24"/>
              </w:rPr>
              <w:t>дминистрация школы</w:t>
            </w:r>
          </w:p>
        </w:tc>
      </w:tr>
      <w:tr w:rsidR="00070A19" w:rsidRPr="007E1A36" w:rsidTr="00432D8D">
        <w:tc>
          <w:tcPr>
            <w:tcW w:w="4390" w:type="dxa"/>
          </w:tcPr>
          <w:p w:rsidR="00070A19" w:rsidRPr="00C142D2" w:rsidRDefault="00070A19" w:rsidP="00432D8D">
            <w:pPr>
              <w:rPr>
                <w:rFonts w:ascii="Times New Roman" w:hAnsi="Times New Roman"/>
                <w:sz w:val="24"/>
                <w:szCs w:val="24"/>
              </w:rPr>
            </w:pPr>
            <w:r w:rsidRPr="00C142D2">
              <w:rPr>
                <w:rFonts w:ascii="Times New Roman" w:hAnsi="Times New Roman"/>
                <w:sz w:val="24"/>
                <w:szCs w:val="24"/>
              </w:rPr>
              <w:t xml:space="preserve">Контроль пищевого рациона (достаточность, сбалансированность, правильность, сочетание продуктов) </w:t>
            </w:r>
          </w:p>
        </w:tc>
        <w:tc>
          <w:tcPr>
            <w:tcW w:w="1984" w:type="dxa"/>
          </w:tcPr>
          <w:p w:rsidR="00070A19" w:rsidRPr="00C142D2" w:rsidRDefault="00070A19" w:rsidP="00432D8D">
            <w:pPr>
              <w:rPr>
                <w:rFonts w:ascii="Times New Roman" w:hAnsi="Times New Roman"/>
                <w:sz w:val="24"/>
                <w:szCs w:val="24"/>
              </w:rPr>
            </w:pPr>
            <w:r w:rsidRPr="00C142D2">
              <w:rPr>
                <w:rFonts w:ascii="Times New Roman" w:hAnsi="Times New Roman"/>
                <w:sz w:val="24"/>
                <w:szCs w:val="24"/>
              </w:rPr>
              <w:t>в течение всего года</w:t>
            </w:r>
          </w:p>
        </w:tc>
        <w:tc>
          <w:tcPr>
            <w:tcW w:w="1559" w:type="dxa"/>
          </w:tcPr>
          <w:p w:rsidR="00070A19" w:rsidRDefault="00070A19" w:rsidP="00432D8D">
            <w:pPr>
              <w:jc w:val="center"/>
              <w:rPr>
                <w:rFonts w:ascii="Times New Roman" w:hAnsi="Times New Roman"/>
                <w:sz w:val="24"/>
                <w:szCs w:val="24"/>
              </w:rPr>
            </w:pPr>
            <w:r w:rsidRPr="00C142D2">
              <w:rPr>
                <w:rFonts w:ascii="Times New Roman" w:hAnsi="Times New Roman"/>
                <w:sz w:val="24"/>
                <w:szCs w:val="24"/>
              </w:rPr>
              <w:t>1-4</w:t>
            </w:r>
          </w:p>
        </w:tc>
        <w:tc>
          <w:tcPr>
            <w:tcW w:w="2552" w:type="dxa"/>
          </w:tcPr>
          <w:p w:rsidR="00070A19" w:rsidRPr="00C142D2" w:rsidRDefault="00070A19" w:rsidP="00432D8D">
            <w:pPr>
              <w:rPr>
                <w:rFonts w:ascii="Times New Roman" w:hAnsi="Times New Roman"/>
                <w:color w:val="000000"/>
                <w:sz w:val="24"/>
                <w:szCs w:val="24"/>
              </w:rPr>
            </w:pPr>
          </w:p>
        </w:tc>
      </w:tr>
      <w:tr w:rsidR="00070A19" w:rsidRPr="007E1A36" w:rsidTr="00432D8D">
        <w:tc>
          <w:tcPr>
            <w:tcW w:w="4390" w:type="dxa"/>
          </w:tcPr>
          <w:p w:rsidR="00070A19" w:rsidRPr="00C142D2" w:rsidRDefault="00070A19" w:rsidP="00432D8D">
            <w:pPr>
              <w:spacing w:after="240"/>
              <w:rPr>
                <w:rFonts w:ascii="Times New Roman" w:hAnsi="Times New Roman"/>
                <w:color w:val="000000"/>
                <w:sz w:val="24"/>
                <w:szCs w:val="24"/>
              </w:rPr>
            </w:pPr>
            <w:r w:rsidRPr="00C142D2">
              <w:rPr>
                <w:rFonts w:ascii="Times New Roman" w:hAnsi="Times New Roman"/>
                <w:color w:val="000000"/>
                <w:sz w:val="24"/>
                <w:szCs w:val="24"/>
              </w:rPr>
              <w:t>Организация и проведение контроля выполнения санитарных правил</w:t>
            </w:r>
          </w:p>
        </w:tc>
        <w:tc>
          <w:tcPr>
            <w:tcW w:w="1984" w:type="dxa"/>
          </w:tcPr>
          <w:p w:rsidR="00070A19" w:rsidRPr="00C142D2" w:rsidRDefault="00070A19" w:rsidP="00432D8D">
            <w:pPr>
              <w:spacing w:after="240"/>
              <w:rPr>
                <w:rFonts w:ascii="Times New Roman" w:hAnsi="Times New Roman"/>
                <w:color w:val="000000"/>
                <w:sz w:val="24"/>
                <w:szCs w:val="24"/>
              </w:rPr>
            </w:pPr>
            <w:r w:rsidRPr="00C142D2">
              <w:rPr>
                <w:rFonts w:ascii="Times New Roman" w:hAnsi="Times New Roman"/>
                <w:color w:val="000000"/>
                <w:sz w:val="24"/>
                <w:szCs w:val="24"/>
              </w:rPr>
              <w:t>постоянно</w:t>
            </w:r>
          </w:p>
        </w:tc>
        <w:tc>
          <w:tcPr>
            <w:tcW w:w="1559" w:type="dxa"/>
          </w:tcPr>
          <w:p w:rsidR="00070A19" w:rsidRDefault="00070A19" w:rsidP="00432D8D">
            <w:pPr>
              <w:jc w:val="center"/>
              <w:rPr>
                <w:rFonts w:ascii="Times New Roman" w:hAnsi="Times New Roman"/>
                <w:sz w:val="24"/>
                <w:szCs w:val="24"/>
              </w:rPr>
            </w:pPr>
            <w:r w:rsidRPr="00C142D2">
              <w:rPr>
                <w:rFonts w:ascii="Times New Roman" w:hAnsi="Times New Roman"/>
                <w:sz w:val="24"/>
                <w:szCs w:val="24"/>
              </w:rPr>
              <w:t>1-4</w:t>
            </w:r>
          </w:p>
        </w:tc>
        <w:tc>
          <w:tcPr>
            <w:tcW w:w="2552" w:type="dxa"/>
          </w:tcPr>
          <w:p w:rsidR="00070A19" w:rsidRPr="00C142D2" w:rsidRDefault="00070A19" w:rsidP="00432D8D">
            <w:pPr>
              <w:rPr>
                <w:rFonts w:ascii="Times New Roman" w:hAnsi="Times New Roman"/>
                <w:color w:val="000000"/>
                <w:sz w:val="24"/>
                <w:szCs w:val="24"/>
              </w:rPr>
            </w:pPr>
            <w:r w:rsidRPr="00C142D2">
              <w:rPr>
                <w:rFonts w:ascii="Times New Roman" w:hAnsi="Times New Roman"/>
                <w:color w:val="000000"/>
                <w:sz w:val="24"/>
                <w:szCs w:val="24"/>
              </w:rPr>
              <w:t>директор школы, завхоз</w:t>
            </w:r>
          </w:p>
        </w:tc>
      </w:tr>
      <w:tr w:rsidR="00070A19" w:rsidRPr="007E1A36" w:rsidTr="00432D8D">
        <w:tc>
          <w:tcPr>
            <w:tcW w:w="4390" w:type="dxa"/>
          </w:tcPr>
          <w:p w:rsidR="00070A19" w:rsidRDefault="00070A19" w:rsidP="00432D8D">
            <w:pPr>
              <w:rPr>
                <w:rFonts w:ascii="Times New Roman" w:hAnsi="Times New Roman"/>
                <w:color w:val="000000"/>
                <w:sz w:val="24"/>
                <w:szCs w:val="24"/>
              </w:rPr>
            </w:pPr>
            <w:r w:rsidRPr="00C142D2">
              <w:rPr>
                <w:rFonts w:ascii="Times New Roman" w:hAnsi="Times New Roman"/>
                <w:color w:val="000000"/>
                <w:sz w:val="24"/>
                <w:szCs w:val="24"/>
              </w:rPr>
              <w:t xml:space="preserve">Внедрение в образовательный процесс малых форм физического воспитания </w:t>
            </w:r>
          </w:p>
          <w:p w:rsidR="00070A19" w:rsidRPr="00C142D2" w:rsidRDefault="00070A19" w:rsidP="00432D8D">
            <w:pPr>
              <w:rPr>
                <w:rFonts w:ascii="Times New Roman" w:hAnsi="Times New Roman"/>
                <w:color w:val="000000"/>
                <w:sz w:val="24"/>
                <w:szCs w:val="24"/>
              </w:rPr>
            </w:pPr>
            <w:r w:rsidRPr="00C142D2">
              <w:rPr>
                <w:rFonts w:ascii="Times New Roman" w:hAnsi="Times New Roman"/>
                <w:color w:val="000000"/>
                <w:sz w:val="24"/>
                <w:szCs w:val="24"/>
              </w:rPr>
              <w:t>( динамические перемены, физ. минутки, утренние сборы, подвижные игры и др)</w:t>
            </w:r>
          </w:p>
        </w:tc>
        <w:tc>
          <w:tcPr>
            <w:tcW w:w="1984" w:type="dxa"/>
          </w:tcPr>
          <w:p w:rsidR="00070A19" w:rsidRPr="00C142D2" w:rsidRDefault="00070A19" w:rsidP="00432D8D">
            <w:pPr>
              <w:spacing w:after="240"/>
              <w:rPr>
                <w:rFonts w:ascii="Times New Roman" w:hAnsi="Times New Roman"/>
                <w:color w:val="000000"/>
                <w:sz w:val="24"/>
                <w:szCs w:val="24"/>
              </w:rPr>
            </w:pPr>
            <w:r w:rsidRPr="00C142D2">
              <w:rPr>
                <w:rFonts w:ascii="Times New Roman" w:hAnsi="Times New Roman"/>
                <w:color w:val="000000"/>
                <w:sz w:val="24"/>
                <w:szCs w:val="24"/>
              </w:rPr>
              <w:t>постоянно</w:t>
            </w:r>
          </w:p>
        </w:tc>
        <w:tc>
          <w:tcPr>
            <w:tcW w:w="1559" w:type="dxa"/>
          </w:tcPr>
          <w:p w:rsidR="00070A19" w:rsidRDefault="00070A19" w:rsidP="00432D8D">
            <w:pPr>
              <w:jc w:val="center"/>
              <w:rPr>
                <w:rFonts w:ascii="Times New Roman" w:hAnsi="Times New Roman"/>
                <w:sz w:val="24"/>
                <w:szCs w:val="24"/>
              </w:rPr>
            </w:pPr>
            <w:r w:rsidRPr="00C142D2">
              <w:rPr>
                <w:rFonts w:ascii="Times New Roman" w:hAnsi="Times New Roman"/>
                <w:sz w:val="24"/>
                <w:szCs w:val="24"/>
              </w:rPr>
              <w:t>1-4</w:t>
            </w:r>
          </w:p>
        </w:tc>
        <w:tc>
          <w:tcPr>
            <w:tcW w:w="2552" w:type="dxa"/>
          </w:tcPr>
          <w:p w:rsidR="00070A19" w:rsidRPr="00C142D2" w:rsidRDefault="00070A19" w:rsidP="00432D8D">
            <w:pPr>
              <w:spacing w:after="240"/>
              <w:rPr>
                <w:rFonts w:ascii="Times New Roman" w:hAnsi="Times New Roman"/>
                <w:color w:val="000000"/>
                <w:sz w:val="24"/>
                <w:szCs w:val="24"/>
              </w:rPr>
            </w:pPr>
            <w:r w:rsidRPr="00C142D2">
              <w:rPr>
                <w:rFonts w:ascii="Times New Roman" w:hAnsi="Times New Roman"/>
                <w:color w:val="000000"/>
                <w:sz w:val="24"/>
                <w:szCs w:val="24"/>
              </w:rPr>
              <w:t>администрация школы, пед</w:t>
            </w:r>
            <w:r>
              <w:rPr>
                <w:rFonts w:ascii="Times New Roman" w:hAnsi="Times New Roman"/>
                <w:color w:val="000000"/>
                <w:sz w:val="24"/>
                <w:szCs w:val="24"/>
              </w:rPr>
              <w:t>.</w:t>
            </w:r>
            <w:r w:rsidRPr="00C142D2">
              <w:rPr>
                <w:rFonts w:ascii="Times New Roman" w:hAnsi="Times New Roman"/>
                <w:color w:val="000000"/>
                <w:sz w:val="24"/>
                <w:szCs w:val="24"/>
              </w:rPr>
              <w:t>коллектив</w:t>
            </w:r>
          </w:p>
        </w:tc>
      </w:tr>
      <w:tr w:rsidR="00070A19" w:rsidRPr="007E1A36" w:rsidTr="00432D8D">
        <w:tc>
          <w:tcPr>
            <w:tcW w:w="4390" w:type="dxa"/>
          </w:tcPr>
          <w:p w:rsidR="00070A19" w:rsidRPr="00C142D2" w:rsidRDefault="00070A19" w:rsidP="00432D8D">
            <w:pPr>
              <w:spacing w:after="240"/>
              <w:rPr>
                <w:rFonts w:ascii="Times New Roman" w:hAnsi="Times New Roman"/>
                <w:color w:val="000000"/>
                <w:sz w:val="24"/>
                <w:szCs w:val="24"/>
              </w:rPr>
            </w:pPr>
            <w:r w:rsidRPr="00C142D2">
              <w:rPr>
                <w:rFonts w:ascii="Times New Roman" w:hAnsi="Times New Roman"/>
                <w:color w:val="000000"/>
                <w:sz w:val="24"/>
                <w:szCs w:val="24"/>
              </w:rPr>
              <w:t xml:space="preserve">Направление учащихся в оздоровительные лагеря, санатории </w:t>
            </w:r>
          </w:p>
        </w:tc>
        <w:tc>
          <w:tcPr>
            <w:tcW w:w="1984" w:type="dxa"/>
          </w:tcPr>
          <w:p w:rsidR="00070A19" w:rsidRPr="00C142D2" w:rsidRDefault="00070A19" w:rsidP="00432D8D">
            <w:pPr>
              <w:spacing w:after="240"/>
              <w:rPr>
                <w:rFonts w:ascii="Times New Roman" w:hAnsi="Times New Roman"/>
                <w:color w:val="000000"/>
                <w:sz w:val="24"/>
                <w:szCs w:val="24"/>
              </w:rPr>
            </w:pPr>
            <w:r w:rsidRPr="00C142D2">
              <w:rPr>
                <w:rFonts w:ascii="Times New Roman" w:hAnsi="Times New Roman"/>
                <w:color w:val="000000"/>
                <w:sz w:val="24"/>
                <w:szCs w:val="24"/>
              </w:rPr>
              <w:t>ежегодно</w:t>
            </w:r>
          </w:p>
        </w:tc>
        <w:tc>
          <w:tcPr>
            <w:tcW w:w="1559" w:type="dxa"/>
          </w:tcPr>
          <w:p w:rsidR="00070A19" w:rsidRDefault="00070A19" w:rsidP="00432D8D">
            <w:pPr>
              <w:jc w:val="center"/>
              <w:rPr>
                <w:rFonts w:ascii="Times New Roman" w:hAnsi="Times New Roman"/>
                <w:sz w:val="24"/>
                <w:szCs w:val="24"/>
              </w:rPr>
            </w:pPr>
            <w:r w:rsidRPr="00C142D2">
              <w:rPr>
                <w:rFonts w:ascii="Times New Roman" w:hAnsi="Times New Roman"/>
                <w:sz w:val="24"/>
                <w:szCs w:val="24"/>
              </w:rPr>
              <w:t>1-4</w:t>
            </w:r>
          </w:p>
        </w:tc>
        <w:tc>
          <w:tcPr>
            <w:tcW w:w="2552" w:type="dxa"/>
          </w:tcPr>
          <w:p w:rsidR="00070A19" w:rsidRPr="00C142D2" w:rsidRDefault="00070A19" w:rsidP="00432D8D">
            <w:pPr>
              <w:spacing w:after="240"/>
              <w:rPr>
                <w:rFonts w:ascii="Times New Roman" w:hAnsi="Times New Roman"/>
                <w:color w:val="000000"/>
                <w:sz w:val="24"/>
                <w:szCs w:val="24"/>
              </w:rPr>
            </w:pPr>
            <w:r w:rsidRPr="00C142D2">
              <w:rPr>
                <w:rFonts w:ascii="Times New Roman" w:hAnsi="Times New Roman"/>
                <w:color w:val="000000"/>
                <w:sz w:val="24"/>
                <w:szCs w:val="24"/>
              </w:rPr>
              <w:t>администрация школы</w:t>
            </w:r>
          </w:p>
        </w:tc>
      </w:tr>
      <w:tr w:rsidR="00070A19" w:rsidRPr="007E1A36" w:rsidTr="00432D8D">
        <w:tc>
          <w:tcPr>
            <w:tcW w:w="4390" w:type="dxa"/>
          </w:tcPr>
          <w:p w:rsidR="00070A19" w:rsidRPr="00C142D2" w:rsidRDefault="00070A19" w:rsidP="00432D8D">
            <w:pPr>
              <w:spacing w:after="240"/>
              <w:rPr>
                <w:rFonts w:ascii="Times New Roman" w:hAnsi="Times New Roman"/>
                <w:color w:val="000000"/>
                <w:sz w:val="24"/>
                <w:szCs w:val="24"/>
              </w:rPr>
            </w:pPr>
            <w:r w:rsidRPr="00C142D2">
              <w:rPr>
                <w:rFonts w:ascii="Times New Roman" w:hAnsi="Times New Roman"/>
                <w:color w:val="000000"/>
                <w:sz w:val="24"/>
                <w:szCs w:val="24"/>
              </w:rPr>
              <w:t xml:space="preserve"> Оздоровление детей в пришкольном   лагере дневного пребывания «</w:t>
            </w:r>
            <w:r>
              <w:rPr>
                <w:rFonts w:ascii="Times New Roman" w:hAnsi="Times New Roman"/>
                <w:color w:val="000000"/>
                <w:sz w:val="24"/>
                <w:szCs w:val="24"/>
              </w:rPr>
              <w:t>Орленок</w:t>
            </w:r>
            <w:r w:rsidRPr="00C142D2">
              <w:rPr>
                <w:rFonts w:ascii="Times New Roman" w:hAnsi="Times New Roman"/>
                <w:color w:val="000000"/>
                <w:sz w:val="24"/>
                <w:szCs w:val="24"/>
              </w:rPr>
              <w:t xml:space="preserve">» </w:t>
            </w:r>
          </w:p>
        </w:tc>
        <w:tc>
          <w:tcPr>
            <w:tcW w:w="1984" w:type="dxa"/>
          </w:tcPr>
          <w:p w:rsidR="00070A19" w:rsidRPr="00C142D2" w:rsidRDefault="00070A19" w:rsidP="00432D8D">
            <w:pPr>
              <w:spacing w:after="240"/>
              <w:rPr>
                <w:rFonts w:ascii="Times New Roman" w:hAnsi="Times New Roman"/>
                <w:color w:val="000000"/>
                <w:sz w:val="24"/>
                <w:szCs w:val="24"/>
              </w:rPr>
            </w:pPr>
            <w:r w:rsidRPr="00C142D2">
              <w:rPr>
                <w:rFonts w:ascii="Times New Roman" w:hAnsi="Times New Roman"/>
                <w:color w:val="000000"/>
                <w:sz w:val="24"/>
                <w:szCs w:val="24"/>
              </w:rPr>
              <w:t xml:space="preserve">ежегодно </w:t>
            </w:r>
          </w:p>
          <w:p w:rsidR="00070A19" w:rsidRPr="00C142D2" w:rsidRDefault="00070A19" w:rsidP="00432D8D">
            <w:pPr>
              <w:spacing w:after="240"/>
              <w:rPr>
                <w:rFonts w:ascii="Times New Roman" w:hAnsi="Times New Roman"/>
                <w:color w:val="000000"/>
                <w:sz w:val="24"/>
                <w:szCs w:val="24"/>
              </w:rPr>
            </w:pPr>
          </w:p>
        </w:tc>
        <w:tc>
          <w:tcPr>
            <w:tcW w:w="1559" w:type="dxa"/>
          </w:tcPr>
          <w:p w:rsidR="00070A19" w:rsidRDefault="00070A19" w:rsidP="00432D8D">
            <w:pPr>
              <w:jc w:val="center"/>
              <w:rPr>
                <w:rFonts w:ascii="Times New Roman" w:hAnsi="Times New Roman"/>
                <w:sz w:val="24"/>
                <w:szCs w:val="24"/>
              </w:rPr>
            </w:pPr>
            <w:r w:rsidRPr="00C142D2">
              <w:rPr>
                <w:rFonts w:ascii="Times New Roman" w:hAnsi="Times New Roman"/>
                <w:sz w:val="24"/>
                <w:szCs w:val="24"/>
              </w:rPr>
              <w:t>1-4</w:t>
            </w:r>
          </w:p>
        </w:tc>
        <w:tc>
          <w:tcPr>
            <w:tcW w:w="2552" w:type="dxa"/>
          </w:tcPr>
          <w:p w:rsidR="00070A19" w:rsidRPr="00C142D2" w:rsidRDefault="00070A19" w:rsidP="00432D8D">
            <w:pPr>
              <w:spacing w:after="240"/>
              <w:rPr>
                <w:rFonts w:ascii="Times New Roman" w:hAnsi="Times New Roman"/>
                <w:color w:val="000000"/>
                <w:sz w:val="24"/>
                <w:szCs w:val="24"/>
              </w:rPr>
            </w:pPr>
            <w:r w:rsidRPr="00C142D2">
              <w:rPr>
                <w:rFonts w:ascii="Times New Roman" w:hAnsi="Times New Roman"/>
                <w:color w:val="000000"/>
                <w:sz w:val="24"/>
                <w:szCs w:val="24"/>
              </w:rPr>
              <w:t>администрация школы</w:t>
            </w:r>
          </w:p>
        </w:tc>
      </w:tr>
      <w:tr w:rsidR="00070A19" w:rsidRPr="007E1A36" w:rsidTr="00432D8D">
        <w:tc>
          <w:tcPr>
            <w:tcW w:w="4390" w:type="dxa"/>
          </w:tcPr>
          <w:p w:rsidR="00070A19" w:rsidRPr="00385DC2" w:rsidRDefault="00070A19" w:rsidP="00432D8D">
            <w:pPr>
              <w:rPr>
                <w:rFonts w:ascii="Times New Roman" w:hAnsi="Times New Roman"/>
                <w:sz w:val="24"/>
                <w:szCs w:val="24"/>
              </w:rPr>
            </w:pPr>
            <w:r w:rsidRPr="00385DC2">
              <w:rPr>
                <w:rFonts w:ascii="Times New Roman" w:hAnsi="Times New Roman"/>
                <w:sz w:val="24"/>
                <w:szCs w:val="24"/>
              </w:rPr>
              <w:t>Акция «Рука помощи» по</w:t>
            </w:r>
            <w:r>
              <w:rPr>
                <w:rFonts w:ascii="Times New Roman" w:hAnsi="Times New Roman"/>
                <w:sz w:val="24"/>
                <w:szCs w:val="24"/>
              </w:rPr>
              <w:t xml:space="preserve"> </w:t>
            </w:r>
            <w:r w:rsidRPr="00385DC2">
              <w:rPr>
                <w:rFonts w:ascii="Times New Roman" w:hAnsi="Times New Roman"/>
                <w:sz w:val="24"/>
                <w:szCs w:val="24"/>
              </w:rPr>
              <w:t>выявлению детей, занимающихся</w:t>
            </w:r>
            <w:r>
              <w:rPr>
                <w:rFonts w:ascii="Times New Roman" w:hAnsi="Times New Roman"/>
                <w:sz w:val="24"/>
                <w:szCs w:val="24"/>
              </w:rPr>
              <w:t xml:space="preserve"> </w:t>
            </w:r>
            <w:r w:rsidRPr="00385DC2">
              <w:rPr>
                <w:rFonts w:ascii="Times New Roman" w:hAnsi="Times New Roman"/>
                <w:sz w:val="24"/>
                <w:szCs w:val="24"/>
              </w:rPr>
              <w:t>бродяжничеством,</w:t>
            </w:r>
            <w:r>
              <w:rPr>
                <w:rFonts w:ascii="Times New Roman" w:hAnsi="Times New Roman"/>
                <w:sz w:val="24"/>
                <w:szCs w:val="24"/>
              </w:rPr>
              <w:t xml:space="preserve"> </w:t>
            </w:r>
            <w:r w:rsidRPr="00385DC2">
              <w:rPr>
                <w:rFonts w:ascii="Times New Roman" w:hAnsi="Times New Roman"/>
                <w:sz w:val="24"/>
                <w:szCs w:val="24"/>
              </w:rPr>
              <w:t>попрошайничеством, другой</w:t>
            </w:r>
          </w:p>
          <w:p w:rsidR="00070A19" w:rsidRDefault="00070A19" w:rsidP="00432D8D">
            <w:pPr>
              <w:rPr>
                <w:rFonts w:ascii="Times New Roman" w:hAnsi="Times New Roman"/>
                <w:b/>
                <w:sz w:val="24"/>
                <w:szCs w:val="24"/>
              </w:rPr>
            </w:pPr>
            <w:r w:rsidRPr="00385DC2">
              <w:rPr>
                <w:rFonts w:ascii="Times New Roman" w:hAnsi="Times New Roman"/>
                <w:sz w:val="24"/>
                <w:szCs w:val="24"/>
              </w:rPr>
              <w:t>противоправной деятельностью</w:t>
            </w:r>
          </w:p>
        </w:tc>
        <w:tc>
          <w:tcPr>
            <w:tcW w:w="1984" w:type="dxa"/>
          </w:tcPr>
          <w:p w:rsidR="00070A19" w:rsidRPr="00385DC2" w:rsidRDefault="00070A19" w:rsidP="00432D8D">
            <w:pPr>
              <w:jc w:val="center"/>
              <w:rPr>
                <w:rFonts w:ascii="Times New Roman" w:hAnsi="Times New Roman"/>
                <w:sz w:val="24"/>
                <w:szCs w:val="24"/>
              </w:rPr>
            </w:pPr>
            <w:r w:rsidRPr="00385DC2">
              <w:rPr>
                <w:rFonts w:ascii="Times New Roman" w:hAnsi="Times New Roman"/>
                <w:sz w:val="24"/>
                <w:szCs w:val="24"/>
              </w:rPr>
              <w:t>август</w:t>
            </w:r>
          </w:p>
        </w:tc>
        <w:tc>
          <w:tcPr>
            <w:tcW w:w="1559" w:type="dxa"/>
          </w:tcPr>
          <w:p w:rsidR="00070A19" w:rsidRPr="00D20CAE" w:rsidRDefault="00070A19" w:rsidP="00432D8D">
            <w:pPr>
              <w:jc w:val="center"/>
              <w:rPr>
                <w:rFonts w:ascii="Times New Roman" w:hAnsi="Times New Roman"/>
                <w:sz w:val="24"/>
                <w:szCs w:val="24"/>
              </w:rPr>
            </w:pPr>
            <w:r w:rsidRPr="00142869">
              <w:rPr>
                <w:rFonts w:ascii="Times New Roman" w:hAnsi="Times New Roman"/>
                <w:sz w:val="24"/>
                <w:szCs w:val="24"/>
              </w:rPr>
              <w:t>1-4</w:t>
            </w:r>
          </w:p>
        </w:tc>
        <w:tc>
          <w:tcPr>
            <w:tcW w:w="2552" w:type="dxa"/>
          </w:tcPr>
          <w:p w:rsidR="00070A19" w:rsidRPr="00D20CAE" w:rsidRDefault="00070A19" w:rsidP="00432D8D">
            <w:pPr>
              <w:rPr>
                <w:rFonts w:ascii="Times New Roman" w:hAnsi="Times New Roman"/>
                <w:sz w:val="24"/>
                <w:szCs w:val="24"/>
              </w:rPr>
            </w:pPr>
            <w:r w:rsidRPr="00286EF8">
              <w:rPr>
                <w:rFonts w:ascii="Times New Roman" w:hAnsi="Times New Roman"/>
                <w:sz w:val="24"/>
                <w:szCs w:val="24"/>
              </w:rPr>
              <w:t>Кл. руководители</w:t>
            </w:r>
          </w:p>
        </w:tc>
      </w:tr>
      <w:tr w:rsidR="00070A19" w:rsidRPr="007E1A36" w:rsidTr="00432D8D">
        <w:tc>
          <w:tcPr>
            <w:tcW w:w="4390" w:type="dxa"/>
          </w:tcPr>
          <w:p w:rsidR="00070A19" w:rsidRPr="00286EF8" w:rsidRDefault="00070A19" w:rsidP="00432D8D">
            <w:pPr>
              <w:rPr>
                <w:rFonts w:ascii="Times New Roman" w:hAnsi="Times New Roman"/>
                <w:sz w:val="24"/>
                <w:szCs w:val="24"/>
              </w:rPr>
            </w:pPr>
            <w:r w:rsidRPr="00286EF8">
              <w:rPr>
                <w:rFonts w:ascii="Times New Roman" w:hAnsi="Times New Roman"/>
                <w:sz w:val="24"/>
                <w:szCs w:val="24"/>
              </w:rPr>
              <w:t>Урок БЕЗОПАСНОСТИ,  урок подготовки детей к действиям в условиях различного рода экстремальных и опасных ситуаций, в том числе в местах массового пребывания людей, адаптации после летних каникул</w:t>
            </w:r>
          </w:p>
        </w:tc>
        <w:tc>
          <w:tcPr>
            <w:tcW w:w="1984" w:type="dxa"/>
          </w:tcPr>
          <w:p w:rsidR="00070A19" w:rsidRPr="00286EF8" w:rsidRDefault="00070A19" w:rsidP="00432D8D">
            <w:pPr>
              <w:jc w:val="center"/>
              <w:rPr>
                <w:rFonts w:ascii="Times New Roman" w:hAnsi="Times New Roman"/>
                <w:sz w:val="24"/>
                <w:szCs w:val="24"/>
              </w:rPr>
            </w:pPr>
            <w:r w:rsidRPr="00286EF8">
              <w:rPr>
                <w:rFonts w:ascii="Times New Roman" w:hAnsi="Times New Roman"/>
                <w:sz w:val="24"/>
                <w:szCs w:val="24"/>
              </w:rPr>
              <w:t>01.09.</w:t>
            </w:r>
          </w:p>
        </w:tc>
        <w:tc>
          <w:tcPr>
            <w:tcW w:w="1559" w:type="dxa"/>
          </w:tcPr>
          <w:p w:rsidR="00070A19" w:rsidRPr="00D20CAE" w:rsidRDefault="00070A19" w:rsidP="00432D8D">
            <w:pPr>
              <w:jc w:val="center"/>
              <w:rPr>
                <w:rFonts w:ascii="Times New Roman" w:hAnsi="Times New Roman"/>
                <w:sz w:val="24"/>
                <w:szCs w:val="24"/>
              </w:rPr>
            </w:pPr>
            <w:r w:rsidRPr="00142869">
              <w:rPr>
                <w:rFonts w:ascii="Times New Roman" w:hAnsi="Times New Roman"/>
                <w:sz w:val="24"/>
                <w:szCs w:val="24"/>
              </w:rPr>
              <w:t>1-4</w:t>
            </w:r>
          </w:p>
        </w:tc>
        <w:tc>
          <w:tcPr>
            <w:tcW w:w="2552" w:type="dxa"/>
          </w:tcPr>
          <w:p w:rsidR="00070A19" w:rsidRPr="00D20CAE" w:rsidRDefault="00070A19" w:rsidP="00432D8D">
            <w:pPr>
              <w:rPr>
                <w:rFonts w:ascii="Times New Roman" w:hAnsi="Times New Roman"/>
                <w:sz w:val="24"/>
                <w:szCs w:val="24"/>
              </w:rPr>
            </w:pPr>
            <w:r w:rsidRPr="00286EF8">
              <w:rPr>
                <w:rFonts w:ascii="Times New Roman" w:hAnsi="Times New Roman"/>
                <w:sz w:val="24"/>
                <w:szCs w:val="24"/>
              </w:rPr>
              <w:t>Кл. руководители</w:t>
            </w:r>
          </w:p>
        </w:tc>
      </w:tr>
      <w:tr w:rsidR="00070A19" w:rsidRPr="00732C87" w:rsidTr="00432D8D">
        <w:tc>
          <w:tcPr>
            <w:tcW w:w="4390" w:type="dxa"/>
          </w:tcPr>
          <w:p w:rsidR="00070A19" w:rsidRPr="00286EF8" w:rsidRDefault="00070A19" w:rsidP="00432D8D">
            <w:pPr>
              <w:rPr>
                <w:rFonts w:ascii="Times New Roman" w:eastAsia="Times New Roman" w:hAnsi="Times New Roman"/>
                <w:sz w:val="24"/>
                <w:szCs w:val="24"/>
              </w:rPr>
            </w:pPr>
            <w:r w:rsidRPr="00286EF8">
              <w:rPr>
                <w:rFonts w:ascii="Times New Roman" w:eastAsia="Times New Roman" w:hAnsi="Times New Roman"/>
                <w:sz w:val="24"/>
                <w:szCs w:val="24"/>
              </w:rPr>
              <w:t xml:space="preserve">Месячник  Внимание, дети»:  </w:t>
            </w:r>
          </w:p>
          <w:p w:rsidR="00070A19" w:rsidRPr="00286EF8" w:rsidRDefault="00070A19" w:rsidP="00432D8D">
            <w:pPr>
              <w:rPr>
                <w:rFonts w:ascii="Times New Roman" w:eastAsia="Times New Roman" w:hAnsi="Times New Roman"/>
                <w:sz w:val="24"/>
                <w:szCs w:val="24"/>
              </w:rPr>
            </w:pPr>
            <w:r w:rsidRPr="00286EF8">
              <w:rPr>
                <w:rFonts w:ascii="Times New Roman" w:eastAsia="Times New Roman" w:hAnsi="Times New Roman"/>
                <w:sz w:val="24"/>
                <w:szCs w:val="24"/>
              </w:rPr>
              <w:t>-  Школа безопасности» (Проведение бесед, заполнение памяток по ОЖиЗ, ПДД, пожарной и антитеррористической  безопасности</w:t>
            </w:r>
          </w:p>
          <w:p w:rsidR="00070A19" w:rsidRPr="00286EF8" w:rsidRDefault="00070A19" w:rsidP="00432D8D">
            <w:pPr>
              <w:rPr>
                <w:rFonts w:ascii="Times New Roman" w:eastAsia="Times New Roman" w:hAnsi="Times New Roman"/>
                <w:sz w:val="24"/>
                <w:szCs w:val="24"/>
              </w:rPr>
            </w:pPr>
            <w:r>
              <w:rPr>
                <w:rFonts w:ascii="Times New Roman" w:eastAsia="Times New Roman" w:hAnsi="Times New Roman"/>
                <w:sz w:val="24"/>
                <w:szCs w:val="24"/>
              </w:rPr>
              <w:t xml:space="preserve">- </w:t>
            </w:r>
            <w:r w:rsidRPr="00286EF8">
              <w:rPr>
                <w:rFonts w:ascii="Times New Roman" w:eastAsia="Times New Roman" w:hAnsi="Times New Roman"/>
                <w:sz w:val="24"/>
                <w:szCs w:val="24"/>
              </w:rPr>
              <w:t>Оформление уголка безопасности дорожного движения с выставкой тематической литературы по ПДД в библиотеке в период проведения Всероссийской акции «Внимание,</w:t>
            </w:r>
            <w:r>
              <w:rPr>
                <w:rFonts w:ascii="Times New Roman" w:eastAsia="Times New Roman" w:hAnsi="Times New Roman"/>
                <w:sz w:val="24"/>
                <w:szCs w:val="24"/>
              </w:rPr>
              <w:t xml:space="preserve"> дети!» и областной недели БДД»</w:t>
            </w:r>
          </w:p>
          <w:p w:rsidR="00070A19" w:rsidRPr="00286EF8" w:rsidRDefault="00070A19" w:rsidP="00432D8D">
            <w:pPr>
              <w:rPr>
                <w:rFonts w:ascii="Times New Roman" w:eastAsia="Times New Roman" w:hAnsi="Times New Roman"/>
                <w:sz w:val="24"/>
                <w:szCs w:val="24"/>
              </w:rPr>
            </w:pPr>
            <w:r>
              <w:rPr>
                <w:rFonts w:ascii="Times New Roman" w:eastAsia="Times New Roman" w:hAnsi="Times New Roman"/>
                <w:sz w:val="24"/>
                <w:szCs w:val="24"/>
              </w:rPr>
              <w:t xml:space="preserve">- </w:t>
            </w:r>
            <w:r w:rsidRPr="00286EF8">
              <w:rPr>
                <w:rFonts w:ascii="Times New Roman" w:eastAsia="Times New Roman" w:hAnsi="Times New Roman"/>
                <w:sz w:val="24"/>
                <w:szCs w:val="24"/>
              </w:rPr>
              <w:t>Организация работы видеоуголка безопасности дорожного движения в период проведения данных мероприятий для детей и родителей.</w:t>
            </w:r>
          </w:p>
          <w:p w:rsidR="00070A19" w:rsidRPr="00286EF8" w:rsidRDefault="00070A19" w:rsidP="00432D8D">
            <w:pPr>
              <w:rPr>
                <w:rFonts w:ascii="Times New Roman" w:eastAsia="Times New Roman" w:hAnsi="Times New Roman"/>
                <w:sz w:val="24"/>
                <w:szCs w:val="24"/>
              </w:rPr>
            </w:pPr>
            <w:r>
              <w:rPr>
                <w:rFonts w:ascii="Times New Roman" w:eastAsia="Times New Roman" w:hAnsi="Times New Roman"/>
                <w:sz w:val="24"/>
                <w:szCs w:val="24"/>
              </w:rPr>
              <w:t xml:space="preserve">- </w:t>
            </w:r>
            <w:r w:rsidRPr="00286EF8">
              <w:rPr>
                <w:rFonts w:ascii="Times New Roman" w:eastAsia="Times New Roman" w:hAnsi="Times New Roman"/>
                <w:sz w:val="24"/>
                <w:szCs w:val="24"/>
              </w:rPr>
              <w:t xml:space="preserve">Акция «Мой безопасный путь в школу» </w:t>
            </w:r>
          </w:p>
          <w:p w:rsidR="00070A19" w:rsidRPr="00286EF8" w:rsidRDefault="00070A19" w:rsidP="00432D8D">
            <w:pPr>
              <w:rPr>
                <w:rFonts w:ascii="Times New Roman" w:eastAsia="Times New Roman" w:hAnsi="Times New Roman"/>
                <w:sz w:val="24"/>
                <w:szCs w:val="24"/>
              </w:rPr>
            </w:pPr>
            <w:r>
              <w:rPr>
                <w:rFonts w:ascii="Times New Roman" w:eastAsia="Times New Roman" w:hAnsi="Times New Roman"/>
                <w:sz w:val="24"/>
                <w:szCs w:val="24"/>
              </w:rPr>
              <w:t xml:space="preserve">- </w:t>
            </w:r>
            <w:r w:rsidRPr="00286EF8">
              <w:rPr>
                <w:rFonts w:ascii="Times New Roman" w:eastAsia="Times New Roman" w:hAnsi="Times New Roman"/>
                <w:sz w:val="24"/>
                <w:szCs w:val="24"/>
              </w:rPr>
              <w:t>Ежедневн</w:t>
            </w:r>
            <w:r>
              <w:rPr>
                <w:rFonts w:ascii="Times New Roman" w:eastAsia="Times New Roman" w:hAnsi="Times New Roman"/>
                <w:sz w:val="24"/>
                <w:szCs w:val="24"/>
              </w:rPr>
              <w:t>ые</w:t>
            </w:r>
            <w:r w:rsidRPr="00286EF8">
              <w:rPr>
                <w:rFonts w:ascii="Times New Roman" w:eastAsia="Times New Roman" w:hAnsi="Times New Roman"/>
                <w:sz w:val="24"/>
                <w:szCs w:val="24"/>
              </w:rPr>
              <w:t xml:space="preserve"> после уроков «Минутки безопасности» с целью повторения с детьми безопасного маршрута движения из школы до дома.</w:t>
            </w:r>
          </w:p>
          <w:p w:rsidR="00070A19" w:rsidRPr="00286EF8" w:rsidRDefault="00070A19" w:rsidP="00432D8D">
            <w:pPr>
              <w:rPr>
                <w:rFonts w:ascii="Times New Roman" w:eastAsia="Times New Roman" w:hAnsi="Times New Roman"/>
                <w:sz w:val="24"/>
                <w:szCs w:val="24"/>
              </w:rPr>
            </w:pPr>
            <w:r>
              <w:rPr>
                <w:rFonts w:ascii="Times New Roman" w:eastAsia="Times New Roman" w:hAnsi="Times New Roman"/>
                <w:sz w:val="24"/>
                <w:szCs w:val="24"/>
              </w:rPr>
              <w:t xml:space="preserve">- </w:t>
            </w:r>
            <w:r w:rsidRPr="00286EF8">
              <w:rPr>
                <w:rFonts w:ascii="Times New Roman" w:eastAsia="Times New Roman" w:hAnsi="Times New Roman"/>
                <w:sz w:val="24"/>
                <w:szCs w:val="24"/>
              </w:rPr>
              <w:t>Проведен</w:t>
            </w:r>
            <w:r>
              <w:rPr>
                <w:rFonts w:ascii="Times New Roman" w:eastAsia="Times New Roman" w:hAnsi="Times New Roman"/>
                <w:sz w:val="24"/>
                <w:szCs w:val="24"/>
              </w:rPr>
              <w:t>ие классных часов, бесед по ПДД</w:t>
            </w:r>
          </w:p>
          <w:p w:rsidR="00070A19" w:rsidRPr="00147B15" w:rsidRDefault="00070A19" w:rsidP="00070A19">
            <w:pPr>
              <w:pStyle w:val="a4"/>
              <w:widowControl/>
              <w:numPr>
                <w:ilvl w:val="0"/>
                <w:numId w:val="28"/>
              </w:numPr>
              <w:spacing w:after="0" w:line="240" w:lineRule="auto"/>
              <w:rPr>
                <w:rFonts w:ascii="Times New Roman" w:eastAsia="Times New Roman"/>
                <w:sz w:val="24"/>
                <w:szCs w:val="24"/>
              </w:rPr>
            </w:pPr>
            <w:r w:rsidRPr="00147B15">
              <w:rPr>
                <w:rFonts w:ascii="Times New Roman" w:eastAsia="Times New Roman"/>
                <w:sz w:val="24"/>
                <w:szCs w:val="24"/>
              </w:rPr>
              <w:t>«Дорожная</w:t>
            </w:r>
            <w:r w:rsidRPr="00147B15">
              <w:rPr>
                <w:rFonts w:ascii="Times New Roman" w:eastAsia="Times New Roman"/>
                <w:sz w:val="24"/>
                <w:szCs w:val="24"/>
              </w:rPr>
              <w:t xml:space="preserve"> </w:t>
            </w:r>
            <w:r w:rsidRPr="00147B15">
              <w:rPr>
                <w:rFonts w:ascii="Times New Roman" w:eastAsia="Times New Roman"/>
                <w:sz w:val="24"/>
                <w:szCs w:val="24"/>
              </w:rPr>
              <w:t>азбука»</w:t>
            </w:r>
            <w:r w:rsidRPr="00147B15">
              <w:rPr>
                <w:rFonts w:ascii="Times New Roman" w:eastAsia="Times New Roman"/>
                <w:sz w:val="24"/>
                <w:szCs w:val="24"/>
              </w:rPr>
              <w:t xml:space="preserve"> </w:t>
            </w:r>
          </w:p>
          <w:p w:rsidR="00070A19" w:rsidRPr="00147B15" w:rsidRDefault="00070A19" w:rsidP="00070A19">
            <w:pPr>
              <w:pStyle w:val="a4"/>
              <w:widowControl/>
              <w:numPr>
                <w:ilvl w:val="0"/>
                <w:numId w:val="28"/>
              </w:numPr>
              <w:spacing w:after="0" w:line="240" w:lineRule="auto"/>
              <w:rPr>
                <w:rFonts w:ascii="Times New Roman" w:eastAsia="Times New Roman"/>
                <w:sz w:val="24"/>
                <w:szCs w:val="24"/>
              </w:rPr>
            </w:pPr>
            <w:r w:rsidRPr="00147B15">
              <w:rPr>
                <w:rFonts w:ascii="Times New Roman" w:eastAsia="Times New Roman"/>
                <w:sz w:val="24"/>
                <w:szCs w:val="24"/>
              </w:rPr>
              <w:t>«Строгий</w:t>
            </w:r>
            <w:r w:rsidRPr="00147B15">
              <w:rPr>
                <w:rFonts w:ascii="Times New Roman" w:eastAsia="Times New Roman"/>
                <w:sz w:val="24"/>
                <w:szCs w:val="24"/>
              </w:rPr>
              <w:t xml:space="preserve"> </w:t>
            </w:r>
            <w:r w:rsidRPr="00147B15">
              <w:rPr>
                <w:rFonts w:ascii="Times New Roman" w:eastAsia="Times New Roman"/>
                <w:sz w:val="24"/>
                <w:szCs w:val="24"/>
              </w:rPr>
              <w:t>закон</w:t>
            </w:r>
            <w:r w:rsidRPr="00147B15">
              <w:rPr>
                <w:rFonts w:ascii="Times New Roman" w:eastAsia="Times New Roman"/>
                <w:sz w:val="24"/>
                <w:szCs w:val="24"/>
              </w:rPr>
              <w:t xml:space="preserve"> </w:t>
            </w:r>
            <w:r w:rsidRPr="00147B15">
              <w:rPr>
                <w:rFonts w:ascii="Times New Roman" w:eastAsia="Times New Roman"/>
                <w:sz w:val="24"/>
                <w:szCs w:val="24"/>
              </w:rPr>
              <w:t>дорог»</w:t>
            </w:r>
            <w:r w:rsidRPr="00147B15">
              <w:rPr>
                <w:rFonts w:ascii="Times New Roman" w:eastAsia="Times New Roman"/>
                <w:sz w:val="24"/>
                <w:szCs w:val="24"/>
              </w:rPr>
              <w:t xml:space="preserve"> </w:t>
            </w:r>
          </w:p>
          <w:p w:rsidR="00070A19" w:rsidRPr="00D20CAE" w:rsidRDefault="00070A19" w:rsidP="00070A19">
            <w:pPr>
              <w:pStyle w:val="a4"/>
              <w:widowControl/>
              <w:numPr>
                <w:ilvl w:val="0"/>
                <w:numId w:val="28"/>
              </w:numPr>
              <w:spacing w:after="0" w:line="240" w:lineRule="auto"/>
              <w:rPr>
                <w:rFonts w:ascii="Times New Roman" w:eastAsia="Times New Roman"/>
                <w:sz w:val="24"/>
                <w:szCs w:val="24"/>
              </w:rPr>
            </w:pPr>
            <w:r w:rsidRPr="00147B15">
              <w:rPr>
                <w:rFonts w:ascii="Times New Roman" w:eastAsia="Times New Roman"/>
                <w:sz w:val="24"/>
                <w:szCs w:val="24"/>
              </w:rPr>
              <w:t>«Знание</w:t>
            </w:r>
            <w:r w:rsidRPr="00147B15">
              <w:rPr>
                <w:rFonts w:ascii="Times New Roman" w:eastAsia="Times New Roman"/>
                <w:sz w:val="24"/>
                <w:szCs w:val="24"/>
              </w:rPr>
              <w:t xml:space="preserve"> </w:t>
            </w:r>
            <w:r w:rsidRPr="00147B15">
              <w:rPr>
                <w:rFonts w:ascii="Times New Roman" w:eastAsia="Times New Roman"/>
                <w:sz w:val="24"/>
                <w:szCs w:val="24"/>
              </w:rPr>
              <w:t>ПДД</w:t>
            </w:r>
            <w:r w:rsidRPr="00147B15">
              <w:rPr>
                <w:rFonts w:ascii="Times New Roman" w:eastAsia="Times New Roman"/>
                <w:sz w:val="24"/>
                <w:szCs w:val="24"/>
              </w:rPr>
              <w:t xml:space="preserve"> </w:t>
            </w:r>
            <w:r w:rsidRPr="00147B15">
              <w:rPr>
                <w:rFonts w:ascii="Times New Roman" w:eastAsia="Times New Roman"/>
                <w:sz w:val="24"/>
                <w:szCs w:val="24"/>
              </w:rPr>
              <w:t>–</w:t>
            </w:r>
            <w:r w:rsidRPr="00147B15">
              <w:rPr>
                <w:rFonts w:ascii="Times New Roman" w:eastAsia="Times New Roman"/>
                <w:sz w:val="24"/>
                <w:szCs w:val="24"/>
              </w:rPr>
              <w:t xml:space="preserve"> </w:t>
            </w:r>
            <w:r w:rsidRPr="00147B15">
              <w:rPr>
                <w:rFonts w:ascii="Times New Roman" w:eastAsia="Times New Roman"/>
                <w:sz w:val="24"/>
                <w:szCs w:val="24"/>
              </w:rPr>
              <w:t>безопасность</w:t>
            </w:r>
            <w:r w:rsidRPr="00147B15">
              <w:rPr>
                <w:rFonts w:ascii="Times New Roman" w:eastAsia="Times New Roman"/>
                <w:sz w:val="24"/>
                <w:szCs w:val="24"/>
              </w:rPr>
              <w:t xml:space="preserve"> </w:t>
            </w:r>
            <w:r w:rsidRPr="00147B15">
              <w:rPr>
                <w:rFonts w:ascii="Times New Roman" w:eastAsia="Times New Roman"/>
                <w:sz w:val="24"/>
                <w:szCs w:val="24"/>
              </w:rPr>
              <w:t>в</w:t>
            </w:r>
            <w:r w:rsidRPr="00147B15">
              <w:rPr>
                <w:rFonts w:ascii="Times New Roman" w:eastAsia="Times New Roman"/>
                <w:sz w:val="24"/>
                <w:szCs w:val="24"/>
              </w:rPr>
              <w:t xml:space="preserve"> </w:t>
            </w:r>
            <w:r w:rsidRPr="00147B15">
              <w:rPr>
                <w:rFonts w:ascii="Times New Roman" w:eastAsia="Times New Roman"/>
                <w:sz w:val="24"/>
                <w:szCs w:val="24"/>
              </w:rPr>
              <w:t>жизни»</w:t>
            </w:r>
            <w:r w:rsidRPr="00147B15">
              <w:rPr>
                <w:rFonts w:ascii="Times New Roman" w:eastAsia="Times New Roman"/>
                <w:sz w:val="24"/>
                <w:szCs w:val="24"/>
              </w:rPr>
              <w:t xml:space="preserve"> </w:t>
            </w:r>
          </w:p>
        </w:tc>
        <w:tc>
          <w:tcPr>
            <w:tcW w:w="1984" w:type="dxa"/>
          </w:tcPr>
          <w:p w:rsidR="00070A19" w:rsidRDefault="00070A19" w:rsidP="00432D8D">
            <w:pPr>
              <w:jc w:val="center"/>
              <w:rPr>
                <w:rFonts w:ascii="Times New Roman" w:hAnsi="Times New Roman"/>
                <w:sz w:val="24"/>
                <w:szCs w:val="24"/>
              </w:rPr>
            </w:pPr>
            <w:r w:rsidRPr="00732C87">
              <w:rPr>
                <w:rFonts w:ascii="Times New Roman" w:hAnsi="Times New Roman"/>
                <w:sz w:val="24"/>
                <w:szCs w:val="24"/>
              </w:rPr>
              <w:t>в течение</w:t>
            </w:r>
          </w:p>
          <w:p w:rsidR="00070A19" w:rsidRPr="00732C87" w:rsidRDefault="00070A19" w:rsidP="00432D8D">
            <w:pPr>
              <w:jc w:val="center"/>
              <w:rPr>
                <w:rFonts w:ascii="Times New Roman" w:hAnsi="Times New Roman"/>
                <w:sz w:val="24"/>
                <w:szCs w:val="24"/>
              </w:rPr>
            </w:pPr>
            <w:r w:rsidRPr="00732C87">
              <w:rPr>
                <w:rFonts w:ascii="Times New Roman" w:hAnsi="Times New Roman"/>
                <w:sz w:val="24"/>
                <w:szCs w:val="24"/>
              </w:rPr>
              <w:t>месяца</w:t>
            </w:r>
          </w:p>
        </w:tc>
        <w:tc>
          <w:tcPr>
            <w:tcW w:w="1559" w:type="dxa"/>
          </w:tcPr>
          <w:p w:rsidR="00070A19" w:rsidRPr="00732C87" w:rsidRDefault="00070A19" w:rsidP="00432D8D">
            <w:pPr>
              <w:jc w:val="center"/>
              <w:rPr>
                <w:rFonts w:ascii="Times New Roman" w:hAnsi="Times New Roman"/>
                <w:sz w:val="24"/>
                <w:szCs w:val="24"/>
              </w:rPr>
            </w:pPr>
            <w:r w:rsidRPr="00D20CAE">
              <w:rPr>
                <w:rFonts w:ascii="Times New Roman" w:hAnsi="Times New Roman"/>
                <w:sz w:val="24"/>
                <w:szCs w:val="24"/>
              </w:rPr>
              <w:t>1-</w:t>
            </w:r>
            <w:r>
              <w:rPr>
                <w:rFonts w:ascii="Times New Roman" w:hAnsi="Times New Roman"/>
                <w:sz w:val="24"/>
                <w:szCs w:val="24"/>
              </w:rPr>
              <w:t>4</w:t>
            </w:r>
          </w:p>
        </w:tc>
        <w:tc>
          <w:tcPr>
            <w:tcW w:w="2552" w:type="dxa"/>
          </w:tcPr>
          <w:p w:rsidR="00070A19" w:rsidRDefault="00070A19" w:rsidP="00432D8D">
            <w:pPr>
              <w:rPr>
                <w:rFonts w:ascii="Times New Roman" w:hAnsi="Times New Roman"/>
                <w:sz w:val="24"/>
                <w:szCs w:val="24"/>
              </w:rPr>
            </w:pPr>
            <w:r>
              <w:rPr>
                <w:rFonts w:ascii="Times New Roman" w:hAnsi="Times New Roman"/>
                <w:sz w:val="24"/>
                <w:szCs w:val="24"/>
              </w:rPr>
              <w:t>Зам.директора по ВР</w:t>
            </w:r>
          </w:p>
          <w:p w:rsidR="00070A19" w:rsidRPr="00D20CAE" w:rsidRDefault="00070A19" w:rsidP="00432D8D">
            <w:pPr>
              <w:rPr>
                <w:rFonts w:ascii="Times New Roman" w:hAnsi="Times New Roman"/>
                <w:sz w:val="24"/>
                <w:szCs w:val="24"/>
              </w:rPr>
            </w:pPr>
            <w:r>
              <w:rPr>
                <w:rFonts w:ascii="Times New Roman" w:hAnsi="Times New Roman"/>
                <w:sz w:val="24"/>
                <w:szCs w:val="24"/>
              </w:rPr>
              <w:t>Вожатая</w:t>
            </w:r>
          </w:p>
          <w:p w:rsidR="00070A19" w:rsidRPr="00732C87" w:rsidRDefault="00070A19" w:rsidP="00432D8D">
            <w:pPr>
              <w:rPr>
                <w:rFonts w:ascii="Times New Roman" w:hAnsi="Times New Roman"/>
                <w:sz w:val="24"/>
                <w:szCs w:val="24"/>
              </w:rPr>
            </w:pPr>
            <w:r w:rsidRPr="00D20CAE">
              <w:rPr>
                <w:rFonts w:ascii="Times New Roman" w:hAnsi="Times New Roman"/>
                <w:sz w:val="24"/>
                <w:szCs w:val="24"/>
              </w:rPr>
              <w:t>Кл. руководители</w:t>
            </w:r>
          </w:p>
        </w:tc>
      </w:tr>
      <w:tr w:rsidR="00070A19" w:rsidRPr="00732C87" w:rsidTr="00432D8D">
        <w:tc>
          <w:tcPr>
            <w:tcW w:w="4390" w:type="dxa"/>
          </w:tcPr>
          <w:p w:rsidR="00070A19" w:rsidRPr="00286EF8" w:rsidRDefault="00070A19" w:rsidP="00432D8D">
            <w:pPr>
              <w:rPr>
                <w:rFonts w:ascii="Times New Roman" w:eastAsia="Times New Roman" w:hAnsi="Times New Roman"/>
                <w:sz w:val="24"/>
                <w:szCs w:val="24"/>
              </w:rPr>
            </w:pPr>
            <w:r w:rsidRPr="00147B15">
              <w:rPr>
                <w:rFonts w:ascii="Times New Roman" w:eastAsia="Times New Roman" w:hAnsi="Times New Roman"/>
                <w:sz w:val="24"/>
                <w:szCs w:val="24"/>
              </w:rPr>
              <w:t>Праздник «Посвящение в пешеходы первоклассников</w:t>
            </w:r>
            <w:r>
              <w:rPr>
                <w:rFonts w:ascii="Times New Roman" w:eastAsia="Times New Roman" w:hAnsi="Times New Roman"/>
                <w:sz w:val="24"/>
                <w:szCs w:val="24"/>
              </w:rPr>
              <w:t>»</w:t>
            </w:r>
          </w:p>
        </w:tc>
        <w:tc>
          <w:tcPr>
            <w:tcW w:w="1984" w:type="dxa"/>
          </w:tcPr>
          <w:p w:rsidR="00070A19" w:rsidRPr="00732C87" w:rsidRDefault="00070A19" w:rsidP="00432D8D">
            <w:pPr>
              <w:jc w:val="center"/>
              <w:rPr>
                <w:rFonts w:ascii="Times New Roman" w:hAnsi="Times New Roman"/>
                <w:sz w:val="24"/>
                <w:szCs w:val="24"/>
              </w:rPr>
            </w:pPr>
            <w:r>
              <w:rPr>
                <w:rFonts w:ascii="Times New Roman" w:hAnsi="Times New Roman"/>
                <w:sz w:val="24"/>
                <w:szCs w:val="24"/>
              </w:rPr>
              <w:t>3 неделя сентября</w:t>
            </w:r>
          </w:p>
        </w:tc>
        <w:tc>
          <w:tcPr>
            <w:tcW w:w="1559" w:type="dxa"/>
          </w:tcPr>
          <w:p w:rsidR="00070A19" w:rsidRPr="00D20CAE" w:rsidRDefault="00070A19" w:rsidP="00432D8D">
            <w:pPr>
              <w:jc w:val="center"/>
              <w:rPr>
                <w:rFonts w:ascii="Times New Roman" w:hAnsi="Times New Roman"/>
                <w:sz w:val="24"/>
                <w:szCs w:val="24"/>
              </w:rPr>
            </w:pPr>
            <w:r>
              <w:rPr>
                <w:rFonts w:ascii="Times New Roman" w:hAnsi="Times New Roman"/>
                <w:sz w:val="24"/>
                <w:szCs w:val="24"/>
              </w:rPr>
              <w:t>1</w:t>
            </w:r>
          </w:p>
        </w:tc>
        <w:tc>
          <w:tcPr>
            <w:tcW w:w="2552" w:type="dxa"/>
          </w:tcPr>
          <w:p w:rsidR="00070A19" w:rsidRDefault="00070A19" w:rsidP="00432D8D">
            <w:pPr>
              <w:rPr>
                <w:rFonts w:ascii="Times New Roman" w:hAnsi="Times New Roman"/>
                <w:sz w:val="24"/>
                <w:szCs w:val="24"/>
              </w:rPr>
            </w:pPr>
            <w:r>
              <w:rPr>
                <w:rFonts w:ascii="Times New Roman" w:hAnsi="Times New Roman"/>
                <w:sz w:val="24"/>
                <w:szCs w:val="24"/>
              </w:rPr>
              <w:t>Зам.директора по ВР</w:t>
            </w:r>
          </w:p>
          <w:p w:rsidR="00070A19" w:rsidRPr="00D20CAE" w:rsidRDefault="00070A19" w:rsidP="00432D8D">
            <w:pPr>
              <w:rPr>
                <w:rFonts w:ascii="Times New Roman" w:hAnsi="Times New Roman"/>
                <w:sz w:val="24"/>
                <w:szCs w:val="24"/>
              </w:rPr>
            </w:pPr>
            <w:r>
              <w:rPr>
                <w:rFonts w:ascii="Times New Roman" w:hAnsi="Times New Roman"/>
                <w:sz w:val="24"/>
                <w:szCs w:val="24"/>
              </w:rPr>
              <w:t>Вожатая</w:t>
            </w:r>
          </w:p>
        </w:tc>
      </w:tr>
      <w:tr w:rsidR="00070A19" w:rsidRPr="00732C87" w:rsidTr="00432D8D">
        <w:tc>
          <w:tcPr>
            <w:tcW w:w="4390" w:type="dxa"/>
          </w:tcPr>
          <w:p w:rsidR="00070A19" w:rsidRPr="00807098" w:rsidRDefault="00070A19" w:rsidP="00432D8D">
            <w:pPr>
              <w:rPr>
                <w:rFonts w:ascii="Times New Roman" w:eastAsia="Times New Roman" w:hAnsi="Times New Roman"/>
                <w:sz w:val="24"/>
                <w:szCs w:val="24"/>
              </w:rPr>
            </w:pPr>
            <w:r>
              <w:rPr>
                <w:rFonts w:ascii="Times New Roman" w:eastAsia="Times New Roman" w:hAnsi="Times New Roman"/>
                <w:sz w:val="24"/>
                <w:szCs w:val="24"/>
              </w:rPr>
              <w:t>Б</w:t>
            </w:r>
            <w:r w:rsidRPr="00807098">
              <w:rPr>
                <w:rFonts w:ascii="Times New Roman" w:eastAsia="Times New Roman" w:hAnsi="Times New Roman"/>
                <w:sz w:val="24"/>
                <w:szCs w:val="24"/>
              </w:rPr>
              <w:t>еседы-инструктажи для обучающихся (под роспись):</w:t>
            </w:r>
          </w:p>
          <w:p w:rsidR="00070A19" w:rsidRPr="00807098" w:rsidRDefault="00070A19" w:rsidP="00432D8D">
            <w:pPr>
              <w:rPr>
                <w:rFonts w:ascii="Times New Roman" w:eastAsia="Times New Roman" w:hAnsi="Times New Roman"/>
                <w:sz w:val="24"/>
                <w:szCs w:val="24"/>
              </w:rPr>
            </w:pPr>
            <w:r>
              <w:rPr>
                <w:rFonts w:ascii="Times New Roman" w:eastAsia="Times New Roman" w:hAnsi="Times New Roman"/>
                <w:sz w:val="24"/>
                <w:szCs w:val="24"/>
              </w:rPr>
              <w:t>•</w:t>
            </w:r>
            <w:r w:rsidRPr="00807098">
              <w:rPr>
                <w:rFonts w:ascii="Times New Roman" w:eastAsia="Times New Roman" w:hAnsi="Times New Roman"/>
                <w:sz w:val="24"/>
                <w:szCs w:val="24"/>
              </w:rPr>
              <w:t>Как избежать коронавируса (сентябрь)</w:t>
            </w:r>
          </w:p>
          <w:p w:rsidR="00070A19" w:rsidRPr="00807098" w:rsidRDefault="00070A19" w:rsidP="00432D8D">
            <w:pPr>
              <w:rPr>
                <w:rFonts w:ascii="Times New Roman" w:eastAsia="Times New Roman" w:hAnsi="Times New Roman"/>
                <w:sz w:val="24"/>
                <w:szCs w:val="24"/>
              </w:rPr>
            </w:pPr>
            <w:r>
              <w:rPr>
                <w:rFonts w:ascii="Times New Roman" w:eastAsia="Times New Roman" w:hAnsi="Times New Roman"/>
                <w:sz w:val="24"/>
                <w:szCs w:val="24"/>
              </w:rPr>
              <w:t>•</w:t>
            </w:r>
            <w:r w:rsidRPr="00807098">
              <w:rPr>
                <w:rFonts w:ascii="Times New Roman" w:eastAsia="Times New Roman" w:hAnsi="Times New Roman"/>
                <w:sz w:val="24"/>
                <w:szCs w:val="24"/>
              </w:rPr>
              <w:t>ПДД. Безопасность на дороге (сентябрь)</w:t>
            </w:r>
          </w:p>
          <w:p w:rsidR="00070A19" w:rsidRPr="00807098" w:rsidRDefault="00070A19" w:rsidP="00432D8D">
            <w:pPr>
              <w:rPr>
                <w:rFonts w:ascii="Times New Roman" w:eastAsia="Times New Roman" w:hAnsi="Times New Roman"/>
                <w:sz w:val="24"/>
                <w:szCs w:val="24"/>
              </w:rPr>
            </w:pPr>
            <w:r>
              <w:rPr>
                <w:rFonts w:ascii="Times New Roman" w:eastAsia="Times New Roman" w:hAnsi="Times New Roman"/>
                <w:sz w:val="24"/>
                <w:szCs w:val="24"/>
              </w:rPr>
              <w:t>•</w:t>
            </w:r>
            <w:r w:rsidRPr="00807098">
              <w:rPr>
                <w:rFonts w:ascii="Times New Roman" w:eastAsia="Times New Roman" w:hAnsi="Times New Roman"/>
                <w:sz w:val="24"/>
                <w:szCs w:val="24"/>
              </w:rPr>
              <w:t>Правила поведения при пожаре (сентябрь)</w:t>
            </w:r>
          </w:p>
          <w:p w:rsidR="00070A19" w:rsidRPr="00807098" w:rsidRDefault="00070A19" w:rsidP="00432D8D">
            <w:pPr>
              <w:rPr>
                <w:rFonts w:ascii="Times New Roman" w:eastAsia="Times New Roman" w:hAnsi="Times New Roman"/>
                <w:sz w:val="24"/>
                <w:szCs w:val="24"/>
              </w:rPr>
            </w:pPr>
            <w:r>
              <w:rPr>
                <w:rFonts w:ascii="Times New Roman" w:eastAsia="Times New Roman" w:hAnsi="Times New Roman"/>
                <w:sz w:val="24"/>
                <w:szCs w:val="24"/>
              </w:rPr>
              <w:t>•</w:t>
            </w:r>
            <w:r w:rsidRPr="00807098">
              <w:rPr>
                <w:rFonts w:ascii="Times New Roman" w:eastAsia="Times New Roman" w:hAnsi="Times New Roman"/>
                <w:sz w:val="24"/>
                <w:szCs w:val="24"/>
              </w:rPr>
              <w:t>Правила безопасного поведения в ЧС- терроризм, экстремизм и пр. (сентябрь)</w:t>
            </w:r>
          </w:p>
          <w:p w:rsidR="00070A19" w:rsidRPr="00807098" w:rsidRDefault="00070A19" w:rsidP="00432D8D">
            <w:pPr>
              <w:rPr>
                <w:rFonts w:ascii="Times New Roman" w:eastAsia="Times New Roman" w:hAnsi="Times New Roman"/>
                <w:sz w:val="24"/>
                <w:szCs w:val="24"/>
              </w:rPr>
            </w:pPr>
            <w:r>
              <w:rPr>
                <w:rFonts w:ascii="Times New Roman" w:eastAsia="Times New Roman" w:hAnsi="Times New Roman"/>
                <w:sz w:val="24"/>
                <w:szCs w:val="24"/>
              </w:rPr>
              <w:t>•</w:t>
            </w:r>
            <w:r w:rsidRPr="00807098">
              <w:rPr>
                <w:rFonts w:ascii="Times New Roman" w:eastAsia="Times New Roman" w:hAnsi="Times New Roman"/>
                <w:sz w:val="24"/>
                <w:szCs w:val="24"/>
              </w:rPr>
              <w:t>Маршруты по проведению эвакуации (сентябрь)</w:t>
            </w:r>
          </w:p>
          <w:p w:rsidR="00070A19" w:rsidRPr="00807098" w:rsidRDefault="00070A19" w:rsidP="00432D8D">
            <w:pPr>
              <w:rPr>
                <w:rFonts w:ascii="Times New Roman" w:eastAsia="Times New Roman" w:hAnsi="Times New Roman"/>
                <w:sz w:val="24"/>
                <w:szCs w:val="24"/>
              </w:rPr>
            </w:pPr>
            <w:r>
              <w:rPr>
                <w:rFonts w:ascii="Times New Roman" w:eastAsia="Times New Roman" w:hAnsi="Times New Roman"/>
                <w:sz w:val="24"/>
                <w:szCs w:val="24"/>
              </w:rPr>
              <w:t>•</w:t>
            </w:r>
            <w:r w:rsidRPr="00807098">
              <w:rPr>
                <w:rFonts w:ascii="Times New Roman" w:eastAsia="Times New Roman" w:hAnsi="Times New Roman"/>
                <w:sz w:val="24"/>
                <w:szCs w:val="24"/>
              </w:rPr>
              <w:t>О правилах безопасного поведе</w:t>
            </w:r>
            <w:r>
              <w:rPr>
                <w:rFonts w:ascii="Times New Roman" w:eastAsia="Times New Roman" w:hAnsi="Times New Roman"/>
                <w:sz w:val="24"/>
                <w:szCs w:val="24"/>
              </w:rPr>
              <w:t>ния детей на объектах железнодо</w:t>
            </w:r>
            <w:r w:rsidRPr="00807098">
              <w:rPr>
                <w:rFonts w:ascii="Times New Roman" w:eastAsia="Times New Roman" w:hAnsi="Times New Roman"/>
                <w:sz w:val="24"/>
                <w:szCs w:val="24"/>
              </w:rPr>
              <w:t>рожного трангспорта. (сентябрь)</w:t>
            </w:r>
          </w:p>
          <w:p w:rsidR="00070A19" w:rsidRPr="00807098" w:rsidRDefault="00070A19" w:rsidP="00432D8D">
            <w:pPr>
              <w:rPr>
                <w:rFonts w:ascii="Times New Roman" w:eastAsia="Times New Roman" w:hAnsi="Times New Roman"/>
                <w:sz w:val="24"/>
                <w:szCs w:val="24"/>
              </w:rPr>
            </w:pPr>
            <w:r>
              <w:rPr>
                <w:rFonts w:ascii="Times New Roman" w:eastAsia="Times New Roman" w:hAnsi="Times New Roman"/>
                <w:sz w:val="24"/>
                <w:szCs w:val="24"/>
              </w:rPr>
              <w:t>•</w:t>
            </w:r>
            <w:r w:rsidRPr="00807098">
              <w:rPr>
                <w:rFonts w:ascii="Times New Roman" w:eastAsia="Times New Roman" w:hAnsi="Times New Roman"/>
                <w:sz w:val="24"/>
                <w:szCs w:val="24"/>
              </w:rPr>
              <w:t>Инструктаж по технике безопасного поведения на переменах и после окончания занятий для школьников (сентябрь)</w:t>
            </w:r>
          </w:p>
          <w:p w:rsidR="00070A19" w:rsidRPr="00807098" w:rsidRDefault="00070A19" w:rsidP="00432D8D">
            <w:pPr>
              <w:rPr>
                <w:rFonts w:ascii="Times New Roman" w:eastAsia="Times New Roman" w:hAnsi="Times New Roman"/>
                <w:sz w:val="24"/>
                <w:szCs w:val="24"/>
              </w:rPr>
            </w:pPr>
            <w:r w:rsidRPr="00807098">
              <w:rPr>
                <w:rFonts w:ascii="Times New Roman" w:eastAsia="Times New Roman" w:hAnsi="Times New Roman"/>
                <w:sz w:val="24"/>
                <w:szCs w:val="24"/>
              </w:rPr>
              <w:t>•По предупреждению инфицирования covid-19 для школьников.</w:t>
            </w:r>
          </w:p>
          <w:p w:rsidR="00070A19" w:rsidRPr="00807098" w:rsidRDefault="00070A19" w:rsidP="00432D8D">
            <w:pPr>
              <w:rPr>
                <w:rFonts w:ascii="Times New Roman" w:eastAsia="Times New Roman" w:hAnsi="Times New Roman"/>
                <w:sz w:val="24"/>
                <w:szCs w:val="24"/>
              </w:rPr>
            </w:pPr>
            <w:r>
              <w:rPr>
                <w:rFonts w:ascii="Times New Roman" w:eastAsia="Times New Roman" w:hAnsi="Times New Roman"/>
                <w:sz w:val="24"/>
                <w:szCs w:val="24"/>
              </w:rPr>
              <w:t>•</w:t>
            </w:r>
            <w:r w:rsidRPr="00807098">
              <w:rPr>
                <w:rFonts w:ascii="Times New Roman" w:eastAsia="Times New Roman" w:hAnsi="Times New Roman"/>
                <w:sz w:val="24"/>
                <w:szCs w:val="24"/>
              </w:rPr>
              <w:t>Памятка-инструктаж по пожарной безопасности (октябрь)</w:t>
            </w:r>
          </w:p>
          <w:p w:rsidR="00070A19" w:rsidRPr="00807098" w:rsidRDefault="00070A19" w:rsidP="00432D8D">
            <w:pPr>
              <w:rPr>
                <w:rFonts w:ascii="Times New Roman" w:eastAsia="Times New Roman" w:hAnsi="Times New Roman"/>
                <w:sz w:val="24"/>
                <w:szCs w:val="24"/>
              </w:rPr>
            </w:pPr>
            <w:r>
              <w:rPr>
                <w:rFonts w:ascii="Times New Roman" w:eastAsia="Times New Roman" w:hAnsi="Times New Roman"/>
                <w:sz w:val="24"/>
                <w:szCs w:val="24"/>
              </w:rPr>
              <w:t>•</w:t>
            </w:r>
            <w:r w:rsidRPr="00807098">
              <w:rPr>
                <w:rFonts w:ascii="Times New Roman" w:eastAsia="Times New Roman" w:hAnsi="Times New Roman"/>
                <w:sz w:val="24"/>
                <w:szCs w:val="24"/>
              </w:rPr>
              <w:t>Памятка-инструктаж по правилам безопасного поведения на дороге и в транспорте (октябрь)</w:t>
            </w:r>
          </w:p>
          <w:p w:rsidR="00070A19" w:rsidRPr="00807098" w:rsidRDefault="00070A19" w:rsidP="00432D8D">
            <w:pPr>
              <w:rPr>
                <w:rFonts w:ascii="Times New Roman" w:eastAsia="Times New Roman" w:hAnsi="Times New Roman"/>
                <w:sz w:val="24"/>
                <w:szCs w:val="24"/>
              </w:rPr>
            </w:pPr>
            <w:r>
              <w:rPr>
                <w:rFonts w:ascii="Times New Roman" w:eastAsia="Times New Roman" w:hAnsi="Times New Roman"/>
                <w:sz w:val="24"/>
                <w:szCs w:val="24"/>
              </w:rPr>
              <w:t>•</w:t>
            </w:r>
            <w:r w:rsidRPr="00807098">
              <w:rPr>
                <w:rFonts w:ascii="Times New Roman" w:eastAsia="Times New Roman" w:hAnsi="Times New Roman"/>
                <w:sz w:val="24"/>
                <w:szCs w:val="24"/>
              </w:rPr>
              <w:t>Памятка-инструктаж по предотвращению террористичес</w:t>
            </w:r>
            <w:r>
              <w:rPr>
                <w:rFonts w:ascii="Times New Roman" w:eastAsia="Times New Roman" w:hAnsi="Times New Roman"/>
                <w:sz w:val="24"/>
                <w:szCs w:val="24"/>
              </w:rPr>
              <w:t xml:space="preserve">ких актов и </w:t>
            </w:r>
            <w:r w:rsidRPr="00807098">
              <w:rPr>
                <w:rFonts w:ascii="Times New Roman" w:eastAsia="Times New Roman" w:hAnsi="Times New Roman"/>
                <w:sz w:val="24"/>
                <w:szCs w:val="24"/>
              </w:rPr>
              <w:t>поведению в опасной ситуации (октябрь)</w:t>
            </w:r>
          </w:p>
          <w:p w:rsidR="00070A19" w:rsidRPr="00807098" w:rsidRDefault="00070A19" w:rsidP="00432D8D">
            <w:pPr>
              <w:rPr>
                <w:rFonts w:ascii="Times New Roman" w:eastAsia="Times New Roman" w:hAnsi="Times New Roman"/>
                <w:sz w:val="24"/>
                <w:szCs w:val="24"/>
              </w:rPr>
            </w:pPr>
            <w:r>
              <w:rPr>
                <w:rFonts w:ascii="Times New Roman" w:eastAsia="Times New Roman" w:hAnsi="Times New Roman"/>
                <w:sz w:val="24"/>
                <w:szCs w:val="24"/>
              </w:rPr>
              <w:t>•</w:t>
            </w:r>
            <w:r w:rsidRPr="00807098">
              <w:rPr>
                <w:rFonts w:ascii="Times New Roman" w:eastAsia="Times New Roman" w:hAnsi="Times New Roman"/>
                <w:sz w:val="24"/>
                <w:szCs w:val="24"/>
              </w:rPr>
              <w:t xml:space="preserve">Памятка-инструктаж по правилам </w:t>
            </w:r>
            <w:r>
              <w:rPr>
                <w:rFonts w:ascii="Times New Roman" w:eastAsia="Times New Roman" w:hAnsi="Times New Roman"/>
                <w:sz w:val="24"/>
                <w:szCs w:val="24"/>
              </w:rPr>
              <w:t>поведения в период осенних кани</w:t>
            </w:r>
            <w:r w:rsidRPr="00807098">
              <w:rPr>
                <w:rFonts w:ascii="Times New Roman" w:eastAsia="Times New Roman" w:hAnsi="Times New Roman"/>
                <w:sz w:val="24"/>
                <w:szCs w:val="24"/>
              </w:rPr>
              <w:t>кул (октябрь)</w:t>
            </w:r>
          </w:p>
          <w:p w:rsidR="00070A19" w:rsidRPr="00807098" w:rsidRDefault="00070A19" w:rsidP="00432D8D">
            <w:pPr>
              <w:rPr>
                <w:rFonts w:ascii="Times New Roman" w:eastAsia="Times New Roman" w:hAnsi="Times New Roman"/>
                <w:sz w:val="24"/>
                <w:szCs w:val="24"/>
              </w:rPr>
            </w:pPr>
            <w:r>
              <w:rPr>
                <w:rFonts w:ascii="Times New Roman" w:eastAsia="Times New Roman" w:hAnsi="Times New Roman"/>
                <w:sz w:val="24"/>
                <w:szCs w:val="24"/>
              </w:rPr>
              <w:t>•</w:t>
            </w:r>
            <w:r w:rsidRPr="00807098">
              <w:rPr>
                <w:rFonts w:ascii="Times New Roman" w:eastAsia="Times New Roman" w:hAnsi="Times New Roman"/>
                <w:sz w:val="24"/>
                <w:szCs w:val="24"/>
              </w:rPr>
              <w:t>О правилах безопасности вблизи водоёмов и на водоёмах в осенне-зимний период. (ноябрь)</w:t>
            </w:r>
          </w:p>
          <w:p w:rsidR="00070A19" w:rsidRPr="00807098" w:rsidRDefault="00070A19" w:rsidP="00432D8D">
            <w:pPr>
              <w:rPr>
                <w:rFonts w:ascii="Times New Roman" w:eastAsia="Times New Roman" w:hAnsi="Times New Roman"/>
                <w:sz w:val="24"/>
                <w:szCs w:val="24"/>
              </w:rPr>
            </w:pPr>
            <w:r>
              <w:rPr>
                <w:rFonts w:ascii="Times New Roman" w:eastAsia="Times New Roman" w:hAnsi="Times New Roman"/>
                <w:sz w:val="24"/>
                <w:szCs w:val="24"/>
              </w:rPr>
              <w:t>•</w:t>
            </w:r>
            <w:r w:rsidRPr="00807098">
              <w:rPr>
                <w:rFonts w:ascii="Times New Roman" w:eastAsia="Times New Roman" w:hAnsi="Times New Roman"/>
                <w:sz w:val="24"/>
                <w:szCs w:val="24"/>
              </w:rPr>
              <w:t>10 шагов к здоровью школьников (ноябрь)</w:t>
            </w:r>
          </w:p>
          <w:p w:rsidR="00070A19" w:rsidRPr="00807098" w:rsidRDefault="00070A19" w:rsidP="00432D8D">
            <w:pPr>
              <w:rPr>
                <w:rFonts w:ascii="Times New Roman" w:eastAsia="Times New Roman" w:hAnsi="Times New Roman"/>
                <w:sz w:val="24"/>
                <w:szCs w:val="24"/>
              </w:rPr>
            </w:pPr>
            <w:r>
              <w:rPr>
                <w:rFonts w:ascii="Times New Roman" w:eastAsia="Times New Roman" w:hAnsi="Times New Roman"/>
                <w:sz w:val="24"/>
                <w:szCs w:val="24"/>
              </w:rPr>
              <w:t>•</w:t>
            </w:r>
            <w:r w:rsidRPr="00807098">
              <w:rPr>
                <w:rFonts w:ascii="Times New Roman" w:eastAsia="Times New Roman" w:hAnsi="Times New Roman"/>
                <w:sz w:val="24"/>
                <w:szCs w:val="24"/>
              </w:rPr>
              <w:t>Памятка-инструктаж «О мерах безопасности в зимний период» (Опасности, подстерегающие нас зимой: сосульки, гололёд, мороз, тонкий лёд) (ноябрь)</w:t>
            </w:r>
          </w:p>
          <w:p w:rsidR="00070A19" w:rsidRPr="00807098" w:rsidRDefault="00070A19" w:rsidP="00432D8D">
            <w:pPr>
              <w:rPr>
                <w:rFonts w:ascii="Times New Roman" w:eastAsia="Times New Roman" w:hAnsi="Times New Roman"/>
                <w:sz w:val="24"/>
                <w:szCs w:val="24"/>
              </w:rPr>
            </w:pPr>
            <w:r>
              <w:rPr>
                <w:rFonts w:ascii="Times New Roman" w:eastAsia="Times New Roman" w:hAnsi="Times New Roman"/>
                <w:sz w:val="24"/>
                <w:szCs w:val="24"/>
              </w:rPr>
              <w:t>•</w:t>
            </w:r>
            <w:r w:rsidRPr="00807098">
              <w:rPr>
                <w:rFonts w:ascii="Times New Roman" w:eastAsia="Times New Roman" w:hAnsi="Times New Roman"/>
                <w:sz w:val="24"/>
                <w:szCs w:val="24"/>
              </w:rPr>
              <w:t>Инструктаж по электробезопасности (ноябрь)</w:t>
            </w:r>
          </w:p>
          <w:p w:rsidR="00070A19" w:rsidRPr="00807098" w:rsidRDefault="00070A19" w:rsidP="00432D8D">
            <w:pPr>
              <w:rPr>
                <w:rFonts w:ascii="Times New Roman" w:eastAsia="Times New Roman" w:hAnsi="Times New Roman"/>
                <w:sz w:val="24"/>
                <w:szCs w:val="24"/>
              </w:rPr>
            </w:pPr>
            <w:r>
              <w:rPr>
                <w:rFonts w:ascii="Times New Roman" w:eastAsia="Times New Roman" w:hAnsi="Times New Roman"/>
                <w:sz w:val="24"/>
                <w:szCs w:val="24"/>
              </w:rPr>
              <w:t>•</w:t>
            </w:r>
            <w:r w:rsidRPr="00807098">
              <w:rPr>
                <w:rFonts w:ascii="Times New Roman" w:eastAsia="Times New Roman" w:hAnsi="Times New Roman"/>
                <w:sz w:val="24"/>
                <w:szCs w:val="24"/>
              </w:rPr>
              <w:t>Инструктаж   по правилам безопасного поведения на дорогах и на транспорте. (декабрь)</w:t>
            </w:r>
          </w:p>
          <w:p w:rsidR="00070A19" w:rsidRPr="00807098" w:rsidRDefault="00070A19" w:rsidP="00432D8D">
            <w:pPr>
              <w:rPr>
                <w:rFonts w:ascii="Times New Roman" w:eastAsia="Times New Roman" w:hAnsi="Times New Roman"/>
                <w:sz w:val="24"/>
                <w:szCs w:val="24"/>
              </w:rPr>
            </w:pPr>
            <w:r>
              <w:rPr>
                <w:rFonts w:ascii="Times New Roman" w:eastAsia="Times New Roman" w:hAnsi="Times New Roman"/>
                <w:sz w:val="24"/>
                <w:szCs w:val="24"/>
              </w:rPr>
              <w:t>•</w:t>
            </w:r>
            <w:r w:rsidRPr="00807098">
              <w:rPr>
                <w:rFonts w:ascii="Times New Roman" w:eastAsia="Times New Roman" w:hAnsi="Times New Roman"/>
                <w:sz w:val="24"/>
                <w:szCs w:val="24"/>
              </w:rPr>
              <w:t xml:space="preserve">Памятка школьникам по противодействию терроризму (декабрь) </w:t>
            </w:r>
          </w:p>
          <w:p w:rsidR="00070A19" w:rsidRPr="00807098" w:rsidRDefault="00070A19" w:rsidP="00432D8D">
            <w:pPr>
              <w:rPr>
                <w:rFonts w:ascii="Times New Roman" w:eastAsia="Times New Roman" w:hAnsi="Times New Roman"/>
                <w:sz w:val="24"/>
                <w:szCs w:val="24"/>
              </w:rPr>
            </w:pPr>
            <w:r>
              <w:rPr>
                <w:rFonts w:ascii="Times New Roman" w:eastAsia="Times New Roman" w:hAnsi="Times New Roman"/>
                <w:sz w:val="24"/>
                <w:szCs w:val="24"/>
              </w:rPr>
              <w:t>•</w:t>
            </w:r>
            <w:r w:rsidRPr="00807098">
              <w:rPr>
                <w:rFonts w:ascii="Times New Roman" w:eastAsia="Times New Roman" w:hAnsi="Times New Roman"/>
                <w:sz w:val="24"/>
                <w:szCs w:val="24"/>
              </w:rPr>
              <w:t>Памятка школьнику о дейст</w:t>
            </w:r>
            <w:r>
              <w:rPr>
                <w:rFonts w:ascii="Times New Roman" w:eastAsia="Times New Roman" w:hAnsi="Times New Roman"/>
                <w:sz w:val="24"/>
                <w:szCs w:val="24"/>
              </w:rPr>
              <w:t>виях в случае возникновения пожа</w:t>
            </w:r>
            <w:r w:rsidRPr="00807098">
              <w:rPr>
                <w:rFonts w:ascii="Times New Roman" w:eastAsia="Times New Roman" w:hAnsi="Times New Roman"/>
                <w:sz w:val="24"/>
                <w:szCs w:val="24"/>
              </w:rPr>
              <w:t>ра(декабрь)</w:t>
            </w:r>
          </w:p>
          <w:p w:rsidR="00070A19" w:rsidRPr="00807098" w:rsidRDefault="00070A19" w:rsidP="00432D8D">
            <w:pPr>
              <w:rPr>
                <w:rFonts w:ascii="Times New Roman" w:eastAsia="Times New Roman" w:hAnsi="Times New Roman"/>
                <w:sz w:val="24"/>
                <w:szCs w:val="24"/>
              </w:rPr>
            </w:pPr>
            <w:r>
              <w:rPr>
                <w:rFonts w:ascii="Times New Roman" w:eastAsia="Times New Roman" w:hAnsi="Times New Roman"/>
                <w:sz w:val="24"/>
                <w:szCs w:val="24"/>
              </w:rPr>
              <w:t>•</w:t>
            </w:r>
            <w:r w:rsidRPr="00807098">
              <w:rPr>
                <w:rFonts w:ascii="Times New Roman" w:eastAsia="Times New Roman" w:hAnsi="Times New Roman"/>
                <w:sz w:val="24"/>
                <w:szCs w:val="24"/>
              </w:rPr>
              <w:t>Памятка о правилах пожарной безоп</w:t>
            </w:r>
            <w:r>
              <w:rPr>
                <w:rFonts w:ascii="Times New Roman" w:eastAsia="Times New Roman" w:hAnsi="Times New Roman"/>
                <w:sz w:val="24"/>
                <w:szCs w:val="24"/>
              </w:rPr>
              <w:t>асности при использовании пи</w:t>
            </w:r>
            <w:r w:rsidRPr="00807098">
              <w:rPr>
                <w:rFonts w:ascii="Times New Roman" w:eastAsia="Times New Roman" w:hAnsi="Times New Roman"/>
                <w:sz w:val="24"/>
                <w:szCs w:val="24"/>
              </w:rPr>
              <w:t>ротехнических изделий (декабрь)</w:t>
            </w:r>
          </w:p>
          <w:p w:rsidR="00070A19" w:rsidRPr="00807098" w:rsidRDefault="00070A19" w:rsidP="00432D8D">
            <w:pPr>
              <w:rPr>
                <w:rFonts w:ascii="Times New Roman" w:eastAsia="Times New Roman" w:hAnsi="Times New Roman"/>
                <w:sz w:val="24"/>
                <w:szCs w:val="24"/>
              </w:rPr>
            </w:pPr>
            <w:r>
              <w:rPr>
                <w:rFonts w:ascii="Times New Roman" w:eastAsia="Times New Roman" w:hAnsi="Times New Roman"/>
                <w:sz w:val="24"/>
                <w:szCs w:val="24"/>
              </w:rPr>
              <w:t>•</w:t>
            </w:r>
            <w:r w:rsidRPr="00807098">
              <w:rPr>
                <w:rFonts w:ascii="Times New Roman" w:eastAsia="Times New Roman" w:hAnsi="Times New Roman"/>
                <w:sz w:val="24"/>
                <w:szCs w:val="24"/>
              </w:rPr>
              <w:t xml:space="preserve">Инструкция по правилам поведения во время зимних каникул </w:t>
            </w:r>
          </w:p>
          <w:p w:rsidR="00070A19" w:rsidRPr="00807098" w:rsidRDefault="00070A19" w:rsidP="00432D8D">
            <w:pPr>
              <w:rPr>
                <w:rFonts w:ascii="Times New Roman" w:eastAsia="Times New Roman" w:hAnsi="Times New Roman"/>
                <w:sz w:val="24"/>
                <w:szCs w:val="24"/>
              </w:rPr>
            </w:pPr>
            <w:r>
              <w:rPr>
                <w:rFonts w:ascii="Times New Roman" w:eastAsia="Times New Roman" w:hAnsi="Times New Roman"/>
                <w:sz w:val="24"/>
                <w:szCs w:val="24"/>
              </w:rPr>
              <w:t>•</w:t>
            </w:r>
            <w:r w:rsidRPr="00807098">
              <w:rPr>
                <w:rFonts w:ascii="Times New Roman" w:eastAsia="Times New Roman" w:hAnsi="Times New Roman"/>
                <w:sz w:val="24"/>
                <w:szCs w:val="24"/>
              </w:rPr>
              <w:t>Правила поведения на водоёме  (декабрь).</w:t>
            </w:r>
          </w:p>
          <w:p w:rsidR="00070A19" w:rsidRPr="00807098" w:rsidRDefault="00070A19" w:rsidP="00432D8D">
            <w:pPr>
              <w:rPr>
                <w:rFonts w:ascii="Times New Roman" w:eastAsia="Times New Roman" w:hAnsi="Times New Roman"/>
                <w:sz w:val="24"/>
                <w:szCs w:val="24"/>
              </w:rPr>
            </w:pPr>
            <w:r>
              <w:rPr>
                <w:rFonts w:ascii="Times New Roman" w:eastAsia="Times New Roman" w:hAnsi="Times New Roman"/>
                <w:sz w:val="24"/>
                <w:szCs w:val="24"/>
              </w:rPr>
              <w:t>•</w:t>
            </w:r>
            <w:r w:rsidRPr="00807098">
              <w:rPr>
                <w:rFonts w:ascii="Times New Roman" w:eastAsia="Times New Roman" w:hAnsi="Times New Roman"/>
                <w:sz w:val="24"/>
                <w:szCs w:val="24"/>
              </w:rPr>
              <w:t>Соблюдение санитарных норм в ситуации распространения новой коронавирусной инфекции cоvid – 19 (февраль).</w:t>
            </w:r>
          </w:p>
          <w:p w:rsidR="00070A19" w:rsidRPr="00807098" w:rsidRDefault="00070A19" w:rsidP="00432D8D">
            <w:pPr>
              <w:rPr>
                <w:rFonts w:ascii="Times New Roman" w:eastAsia="Times New Roman" w:hAnsi="Times New Roman"/>
                <w:sz w:val="24"/>
                <w:szCs w:val="24"/>
              </w:rPr>
            </w:pPr>
            <w:r>
              <w:rPr>
                <w:rFonts w:ascii="Times New Roman" w:eastAsia="Times New Roman" w:hAnsi="Times New Roman"/>
                <w:sz w:val="24"/>
                <w:szCs w:val="24"/>
              </w:rPr>
              <w:t>•</w:t>
            </w:r>
            <w:r w:rsidRPr="00807098">
              <w:rPr>
                <w:rFonts w:ascii="Times New Roman" w:eastAsia="Times New Roman" w:hAnsi="Times New Roman"/>
                <w:sz w:val="24"/>
                <w:szCs w:val="24"/>
              </w:rPr>
              <w:t>Антитеррористическая безопасность и соблюдение правил ТБ (фев-раль).</w:t>
            </w:r>
          </w:p>
          <w:p w:rsidR="00070A19" w:rsidRPr="00807098" w:rsidRDefault="00070A19" w:rsidP="00432D8D">
            <w:pPr>
              <w:rPr>
                <w:rFonts w:ascii="Times New Roman" w:eastAsia="Times New Roman" w:hAnsi="Times New Roman"/>
                <w:sz w:val="24"/>
                <w:szCs w:val="24"/>
              </w:rPr>
            </w:pPr>
            <w:r>
              <w:rPr>
                <w:rFonts w:ascii="Times New Roman" w:eastAsia="Times New Roman" w:hAnsi="Times New Roman"/>
                <w:sz w:val="24"/>
                <w:szCs w:val="24"/>
              </w:rPr>
              <w:t>•</w:t>
            </w:r>
            <w:r w:rsidRPr="00807098">
              <w:rPr>
                <w:rFonts w:ascii="Times New Roman" w:eastAsia="Times New Roman" w:hAnsi="Times New Roman"/>
                <w:sz w:val="24"/>
                <w:szCs w:val="24"/>
              </w:rPr>
              <w:t>Электробезопасность (февраль).</w:t>
            </w:r>
          </w:p>
          <w:p w:rsidR="00070A19" w:rsidRPr="00807098" w:rsidRDefault="00070A19" w:rsidP="00432D8D">
            <w:pPr>
              <w:rPr>
                <w:rFonts w:ascii="Times New Roman" w:eastAsia="Times New Roman" w:hAnsi="Times New Roman"/>
                <w:sz w:val="24"/>
                <w:szCs w:val="24"/>
              </w:rPr>
            </w:pPr>
            <w:r>
              <w:rPr>
                <w:rFonts w:ascii="Times New Roman" w:eastAsia="Times New Roman" w:hAnsi="Times New Roman"/>
                <w:sz w:val="24"/>
                <w:szCs w:val="24"/>
              </w:rPr>
              <w:t>•</w:t>
            </w:r>
            <w:r w:rsidRPr="00807098">
              <w:rPr>
                <w:rFonts w:ascii="Times New Roman" w:eastAsia="Times New Roman" w:hAnsi="Times New Roman"/>
                <w:sz w:val="24"/>
                <w:szCs w:val="24"/>
              </w:rPr>
              <w:t>Основные правила безопасного поведения на дороге для пешеходов (февраль).</w:t>
            </w:r>
          </w:p>
          <w:p w:rsidR="00070A19" w:rsidRPr="00807098" w:rsidRDefault="00070A19" w:rsidP="00432D8D">
            <w:pPr>
              <w:rPr>
                <w:rFonts w:ascii="Times New Roman" w:eastAsia="Times New Roman" w:hAnsi="Times New Roman"/>
                <w:sz w:val="24"/>
                <w:szCs w:val="24"/>
              </w:rPr>
            </w:pPr>
            <w:r>
              <w:rPr>
                <w:rFonts w:ascii="Times New Roman" w:eastAsia="Times New Roman" w:hAnsi="Times New Roman"/>
                <w:sz w:val="24"/>
                <w:szCs w:val="24"/>
              </w:rPr>
              <w:t>•</w:t>
            </w:r>
            <w:r w:rsidRPr="00807098">
              <w:rPr>
                <w:rFonts w:ascii="Times New Roman" w:eastAsia="Times New Roman" w:hAnsi="Times New Roman"/>
                <w:sz w:val="24"/>
                <w:szCs w:val="24"/>
              </w:rPr>
              <w:t>Соблюдение мер безопасного поведения на воде и вблизи водоёмов (февраль).</w:t>
            </w:r>
          </w:p>
          <w:p w:rsidR="00070A19" w:rsidRPr="00807098" w:rsidRDefault="00070A19" w:rsidP="00432D8D">
            <w:pPr>
              <w:rPr>
                <w:rFonts w:ascii="Times New Roman" w:eastAsia="Times New Roman" w:hAnsi="Times New Roman"/>
                <w:sz w:val="24"/>
                <w:szCs w:val="24"/>
              </w:rPr>
            </w:pPr>
            <w:r w:rsidRPr="00807098">
              <w:rPr>
                <w:rFonts w:ascii="Times New Roman" w:eastAsia="Times New Roman" w:hAnsi="Times New Roman"/>
                <w:sz w:val="24"/>
                <w:szCs w:val="24"/>
              </w:rPr>
              <w:t>•</w:t>
            </w:r>
            <w:r w:rsidRPr="00807098">
              <w:rPr>
                <w:rFonts w:ascii="Times New Roman" w:eastAsia="Times New Roman" w:hAnsi="Times New Roman"/>
                <w:sz w:val="24"/>
                <w:szCs w:val="24"/>
              </w:rPr>
              <w:tab/>
              <w:t>Инструкция по правилам поведения во время весенних каникул. (март)</w:t>
            </w:r>
          </w:p>
          <w:p w:rsidR="00070A19" w:rsidRPr="00807098" w:rsidRDefault="00070A19" w:rsidP="00432D8D">
            <w:pPr>
              <w:rPr>
                <w:rFonts w:ascii="Times New Roman" w:eastAsia="Times New Roman" w:hAnsi="Times New Roman"/>
                <w:sz w:val="24"/>
                <w:szCs w:val="24"/>
              </w:rPr>
            </w:pPr>
            <w:r>
              <w:rPr>
                <w:rFonts w:ascii="Times New Roman" w:eastAsia="Times New Roman" w:hAnsi="Times New Roman"/>
                <w:sz w:val="24"/>
                <w:szCs w:val="24"/>
              </w:rPr>
              <w:t>•</w:t>
            </w:r>
            <w:r w:rsidRPr="00807098">
              <w:rPr>
                <w:rFonts w:ascii="Times New Roman" w:eastAsia="Times New Roman" w:hAnsi="Times New Roman"/>
                <w:sz w:val="24"/>
                <w:szCs w:val="24"/>
              </w:rPr>
              <w:t>Инструкция по ТБ. Правила дорожного движения (март).</w:t>
            </w:r>
          </w:p>
          <w:p w:rsidR="00070A19" w:rsidRPr="00807098" w:rsidRDefault="00070A19" w:rsidP="00432D8D">
            <w:pPr>
              <w:rPr>
                <w:rFonts w:ascii="Times New Roman" w:eastAsia="Times New Roman" w:hAnsi="Times New Roman"/>
                <w:sz w:val="24"/>
                <w:szCs w:val="24"/>
              </w:rPr>
            </w:pPr>
            <w:r>
              <w:rPr>
                <w:rFonts w:ascii="Times New Roman" w:eastAsia="Times New Roman" w:hAnsi="Times New Roman"/>
                <w:sz w:val="24"/>
                <w:szCs w:val="24"/>
              </w:rPr>
              <w:t>•</w:t>
            </w:r>
            <w:r w:rsidRPr="00807098">
              <w:rPr>
                <w:rFonts w:ascii="Times New Roman" w:eastAsia="Times New Roman" w:hAnsi="Times New Roman"/>
                <w:sz w:val="24"/>
                <w:szCs w:val="24"/>
              </w:rPr>
              <w:t>Инструкция по правилам повед</w:t>
            </w:r>
            <w:r>
              <w:rPr>
                <w:rFonts w:ascii="Times New Roman" w:eastAsia="Times New Roman" w:hAnsi="Times New Roman"/>
                <w:sz w:val="24"/>
                <w:szCs w:val="24"/>
              </w:rPr>
              <w:t>ения во время праздничных выход</w:t>
            </w:r>
            <w:r w:rsidRPr="00807098">
              <w:rPr>
                <w:rFonts w:ascii="Times New Roman" w:eastAsia="Times New Roman" w:hAnsi="Times New Roman"/>
                <w:sz w:val="24"/>
                <w:szCs w:val="24"/>
              </w:rPr>
              <w:t>ных</w:t>
            </w:r>
            <w:r>
              <w:rPr>
                <w:rFonts w:ascii="Times New Roman" w:eastAsia="Times New Roman" w:hAnsi="Times New Roman"/>
                <w:sz w:val="24"/>
                <w:szCs w:val="24"/>
              </w:rPr>
              <w:t>.</w:t>
            </w:r>
            <w:r w:rsidRPr="00807098">
              <w:rPr>
                <w:rFonts w:ascii="Times New Roman" w:eastAsia="Times New Roman" w:hAnsi="Times New Roman"/>
                <w:sz w:val="24"/>
                <w:szCs w:val="24"/>
              </w:rPr>
              <w:t xml:space="preserve"> (май).</w:t>
            </w:r>
          </w:p>
          <w:p w:rsidR="00070A19" w:rsidRPr="00807098" w:rsidRDefault="00070A19" w:rsidP="00432D8D">
            <w:pPr>
              <w:rPr>
                <w:rFonts w:ascii="Times New Roman" w:eastAsia="Times New Roman" w:hAnsi="Times New Roman"/>
                <w:sz w:val="24"/>
                <w:szCs w:val="24"/>
              </w:rPr>
            </w:pPr>
            <w:r>
              <w:rPr>
                <w:rFonts w:ascii="Times New Roman" w:eastAsia="Times New Roman" w:hAnsi="Times New Roman"/>
                <w:sz w:val="24"/>
                <w:szCs w:val="24"/>
              </w:rPr>
              <w:t>•</w:t>
            </w:r>
            <w:r w:rsidRPr="00807098">
              <w:rPr>
                <w:rFonts w:ascii="Times New Roman" w:eastAsia="Times New Roman" w:hAnsi="Times New Roman"/>
                <w:sz w:val="24"/>
                <w:szCs w:val="24"/>
              </w:rPr>
              <w:t>Инструкция по технике безопасности при угрозе терроризма (май).</w:t>
            </w:r>
          </w:p>
          <w:p w:rsidR="00070A19" w:rsidRPr="00807098" w:rsidRDefault="00070A19" w:rsidP="00432D8D">
            <w:pPr>
              <w:rPr>
                <w:rFonts w:ascii="Times New Roman" w:eastAsia="Times New Roman" w:hAnsi="Times New Roman"/>
                <w:sz w:val="24"/>
                <w:szCs w:val="24"/>
              </w:rPr>
            </w:pPr>
            <w:r>
              <w:rPr>
                <w:rFonts w:ascii="Times New Roman" w:eastAsia="Times New Roman" w:hAnsi="Times New Roman"/>
                <w:sz w:val="24"/>
                <w:szCs w:val="24"/>
              </w:rPr>
              <w:t>•</w:t>
            </w:r>
            <w:r w:rsidRPr="00807098">
              <w:rPr>
                <w:rFonts w:ascii="Times New Roman" w:eastAsia="Times New Roman" w:hAnsi="Times New Roman"/>
                <w:sz w:val="24"/>
                <w:szCs w:val="24"/>
              </w:rPr>
              <w:t>Правила поведения на воде в летний период (май).</w:t>
            </w:r>
          </w:p>
          <w:p w:rsidR="00070A19" w:rsidRPr="00807098" w:rsidRDefault="00070A19" w:rsidP="00432D8D">
            <w:pPr>
              <w:rPr>
                <w:rFonts w:ascii="Times New Roman" w:eastAsia="Times New Roman" w:hAnsi="Times New Roman"/>
                <w:sz w:val="24"/>
                <w:szCs w:val="24"/>
              </w:rPr>
            </w:pPr>
            <w:r>
              <w:rPr>
                <w:rFonts w:ascii="Times New Roman" w:eastAsia="Times New Roman" w:hAnsi="Times New Roman"/>
                <w:sz w:val="24"/>
                <w:szCs w:val="24"/>
              </w:rPr>
              <w:t>•</w:t>
            </w:r>
            <w:r w:rsidRPr="00807098">
              <w:rPr>
                <w:rFonts w:ascii="Times New Roman" w:eastAsia="Times New Roman" w:hAnsi="Times New Roman"/>
                <w:sz w:val="24"/>
                <w:szCs w:val="24"/>
              </w:rPr>
              <w:t>Инструктаж по пожарной безопас</w:t>
            </w:r>
            <w:r>
              <w:rPr>
                <w:rFonts w:ascii="Times New Roman" w:eastAsia="Times New Roman" w:hAnsi="Times New Roman"/>
                <w:sz w:val="24"/>
                <w:szCs w:val="24"/>
              </w:rPr>
              <w:t>ности. Что делать во время пожа</w:t>
            </w:r>
            <w:r w:rsidRPr="00807098">
              <w:rPr>
                <w:rFonts w:ascii="Times New Roman" w:eastAsia="Times New Roman" w:hAnsi="Times New Roman"/>
                <w:sz w:val="24"/>
                <w:szCs w:val="24"/>
              </w:rPr>
              <w:t>ра? (май).</w:t>
            </w:r>
          </w:p>
          <w:p w:rsidR="00070A19" w:rsidRPr="00807098" w:rsidRDefault="00070A19" w:rsidP="00432D8D">
            <w:pPr>
              <w:rPr>
                <w:rFonts w:ascii="Times New Roman" w:eastAsia="Times New Roman" w:hAnsi="Times New Roman"/>
                <w:sz w:val="24"/>
                <w:szCs w:val="24"/>
              </w:rPr>
            </w:pPr>
            <w:r>
              <w:rPr>
                <w:rFonts w:ascii="Times New Roman" w:eastAsia="Times New Roman" w:hAnsi="Times New Roman"/>
                <w:sz w:val="24"/>
                <w:szCs w:val="24"/>
              </w:rPr>
              <w:t>•</w:t>
            </w:r>
            <w:r w:rsidRPr="00807098">
              <w:rPr>
                <w:rFonts w:ascii="Times New Roman" w:eastAsia="Times New Roman" w:hAnsi="Times New Roman"/>
                <w:sz w:val="24"/>
                <w:szCs w:val="24"/>
              </w:rPr>
              <w:t>Инструкция по правилам безопасного поведения на дорогах и на транспорте (май).</w:t>
            </w:r>
          </w:p>
          <w:p w:rsidR="00070A19" w:rsidRPr="00147B15" w:rsidRDefault="00070A19" w:rsidP="00432D8D">
            <w:pPr>
              <w:rPr>
                <w:rFonts w:ascii="Times New Roman" w:eastAsia="Times New Roman" w:hAnsi="Times New Roman"/>
                <w:sz w:val="24"/>
                <w:szCs w:val="24"/>
              </w:rPr>
            </w:pPr>
            <w:r>
              <w:rPr>
                <w:rFonts w:ascii="Times New Roman" w:eastAsia="Times New Roman" w:hAnsi="Times New Roman"/>
                <w:sz w:val="24"/>
                <w:szCs w:val="24"/>
              </w:rPr>
              <w:t>•</w:t>
            </w:r>
            <w:r w:rsidRPr="00807098">
              <w:rPr>
                <w:rFonts w:ascii="Times New Roman" w:eastAsia="Times New Roman" w:hAnsi="Times New Roman"/>
                <w:sz w:val="24"/>
                <w:szCs w:val="24"/>
              </w:rPr>
              <w:t>Памятка по безопасности в летний период (май).</w:t>
            </w:r>
          </w:p>
        </w:tc>
        <w:tc>
          <w:tcPr>
            <w:tcW w:w="1984" w:type="dxa"/>
          </w:tcPr>
          <w:p w:rsidR="00070A19" w:rsidRDefault="00070A19" w:rsidP="00432D8D">
            <w:pPr>
              <w:jc w:val="center"/>
              <w:rPr>
                <w:rFonts w:ascii="Times New Roman" w:hAnsi="Times New Roman"/>
                <w:sz w:val="24"/>
                <w:szCs w:val="24"/>
              </w:rPr>
            </w:pPr>
            <w:r>
              <w:rPr>
                <w:rFonts w:ascii="Times New Roman" w:hAnsi="Times New Roman"/>
                <w:sz w:val="24"/>
                <w:szCs w:val="24"/>
              </w:rPr>
              <w:t>В течение года</w:t>
            </w:r>
          </w:p>
        </w:tc>
        <w:tc>
          <w:tcPr>
            <w:tcW w:w="1559" w:type="dxa"/>
          </w:tcPr>
          <w:p w:rsidR="00070A19"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Pr>
          <w:p w:rsidR="00070A19" w:rsidRDefault="00070A19" w:rsidP="00432D8D">
            <w:pPr>
              <w:rPr>
                <w:rFonts w:ascii="Times New Roman" w:hAnsi="Times New Roman"/>
                <w:sz w:val="24"/>
                <w:szCs w:val="24"/>
              </w:rPr>
            </w:pPr>
            <w:r>
              <w:rPr>
                <w:rFonts w:ascii="Times New Roman" w:hAnsi="Times New Roman"/>
                <w:sz w:val="24"/>
                <w:szCs w:val="24"/>
              </w:rPr>
              <w:t>Зам.директора по ВР</w:t>
            </w:r>
          </w:p>
          <w:p w:rsidR="00070A19" w:rsidRDefault="00070A19" w:rsidP="00432D8D">
            <w:pPr>
              <w:rPr>
                <w:rFonts w:ascii="Times New Roman" w:hAnsi="Times New Roman"/>
                <w:sz w:val="24"/>
                <w:szCs w:val="24"/>
              </w:rPr>
            </w:pPr>
            <w:r w:rsidRPr="00807098">
              <w:rPr>
                <w:rFonts w:ascii="Times New Roman" w:hAnsi="Times New Roman"/>
                <w:sz w:val="24"/>
                <w:szCs w:val="24"/>
              </w:rPr>
              <w:t>Кл. руководители</w:t>
            </w:r>
          </w:p>
        </w:tc>
      </w:tr>
      <w:tr w:rsidR="00070A19" w:rsidRPr="00732C87" w:rsidTr="00432D8D">
        <w:tc>
          <w:tcPr>
            <w:tcW w:w="4390" w:type="dxa"/>
          </w:tcPr>
          <w:p w:rsidR="00070A19" w:rsidRPr="00807098" w:rsidRDefault="00070A19" w:rsidP="00432D8D">
            <w:pPr>
              <w:rPr>
                <w:rFonts w:ascii="Times New Roman" w:eastAsia="Times New Roman" w:hAnsi="Times New Roman"/>
                <w:sz w:val="24"/>
                <w:szCs w:val="24"/>
              </w:rPr>
            </w:pPr>
            <w:r w:rsidRPr="00807098">
              <w:rPr>
                <w:rFonts w:ascii="Times New Roman" w:eastAsia="Times New Roman" w:hAnsi="Times New Roman"/>
                <w:sz w:val="24"/>
                <w:szCs w:val="24"/>
              </w:rPr>
              <w:t>Акции:</w:t>
            </w:r>
          </w:p>
          <w:p w:rsidR="00070A19" w:rsidRPr="00807098" w:rsidRDefault="00070A19" w:rsidP="00432D8D">
            <w:pPr>
              <w:rPr>
                <w:rFonts w:ascii="Times New Roman" w:eastAsia="Times New Roman" w:hAnsi="Times New Roman"/>
                <w:sz w:val="24"/>
                <w:szCs w:val="24"/>
              </w:rPr>
            </w:pPr>
            <w:r>
              <w:rPr>
                <w:rFonts w:ascii="Times New Roman" w:eastAsia="Times New Roman" w:hAnsi="Times New Roman"/>
                <w:sz w:val="24"/>
                <w:szCs w:val="24"/>
              </w:rPr>
              <w:t>•</w:t>
            </w:r>
            <w:r w:rsidRPr="00807098">
              <w:rPr>
                <w:rFonts w:ascii="Times New Roman" w:eastAsia="Times New Roman" w:hAnsi="Times New Roman"/>
                <w:sz w:val="24"/>
                <w:szCs w:val="24"/>
              </w:rPr>
              <w:t>"Мои безопасные каникулы" (октябрь).</w:t>
            </w:r>
          </w:p>
          <w:p w:rsidR="00070A19" w:rsidRPr="00807098" w:rsidRDefault="00070A19" w:rsidP="00432D8D">
            <w:pPr>
              <w:rPr>
                <w:rFonts w:ascii="Times New Roman" w:eastAsia="Times New Roman" w:hAnsi="Times New Roman"/>
                <w:sz w:val="24"/>
                <w:szCs w:val="24"/>
              </w:rPr>
            </w:pPr>
            <w:r>
              <w:rPr>
                <w:rFonts w:ascii="Times New Roman" w:eastAsia="Times New Roman" w:hAnsi="Times New Roman"/>
                <w:sz w:val="24"/>
                <w:szCs w:val="24"/>
              </w:rPr>
              <w:t>•</w:t>
            </w:r>
            <w:r w:rsidRPr="00807098">
              <w:rPr>
                <w:rFonts w:ascii="Times New Roman" w:eastAsia="Times New Roman" w:hAnsi="Times New Roman"/>
                <w:sz w:val="24"/>
                <w:szCs w:val="24"/>
              </w:rPr>
              <w:t>"Безопасные дороги - детям"(ноябрь)</w:t>
            </w:r>
          </w:p>
          <w:p w:rsidR="00070A19" w:rsidRPr="00807098" w:rsidRDefault="00070A19" w:rsidP="00432D8D">
            <w:pPr>
              <w:rPr>
                <w:rFonts w:ascii="Times New Roman" w:eastAsia="Times New Roman" w:hAnsi="Times New Roman"/>
                <w:sz w:val="24"/>
                <w:szCs w:val="24"/>
              </w:rPr>
            </w:pPr>
            <w:r>
              <w:rPr>
                <w:rFonts w:ascii="Times New Roman" w:eastAsia="Times New Roman" w:hAnsi="Times New Roman"/>
                <w:sz w:val="24"/>
                <w:szCs w:val="24"/>
              </w:rPr>
              <w:t>•</w:t>
            </w:r>
            <w:r w:rsidRPr="00807098">
              <w:rPr>
                <w:rFonts w:ascii="Times New Roman" w:eastAsia="Times New Roman" w:hAnsi="Times New Roman"/>
                <w:sz w:val="24"/>
                <w:szCs w:val="24"/>
              </w:rPr>
              <w:t>"ДЮП предупреждает..." (январь)</w:t>
            </w:r>
          </w:p>
          <w:p w:rsidR="00070A19" w:rsidRPr="00807098" w:rsidRDefault="00070A19" w:rsidP="00432D8D">
            <w:pPr>
              <w:rPr>
                <w:rFonts w:ascii="Times New Roman" w:eastAsia="Times New Roman" w:hAnsi="Times New Roman"/>
                <w:sz w:val="24"/>
                <w:szCs w:val="24"/>
              </w:rPr>
            </w:pPr>
            <w:r>
              <w:rPr>
                <w:rFonts w:ascii="Times New Roman" w:eastAsia="Times New Roman" w:hAnsi="Times New Roman"/>
                <w:sz w:val="24"/>
                <w:szCs w:val="24"/>
              </w:rPr>
              <w:t>•</w:t>
            </w:r>
            <w:r w:rsidRPr="00807098">
              <w:rPr>
                <w:rFonts w:ascii="Times New Roman" w:eastAsia="Times New Roman" w:hAnsi="Times New Roman"/>
                <w:sz w:val="24"/>
                <w:szCs w:val="24"/>
              </w:rPr>
              <w:t>"Россия - родина моя" Скажем экстремизму: "НЕТ!" (февраль)</w:t>
            </w:r>
          </w:p>
          <w:p w:rsidR="00070A19" w:rsidRPr="00807098" w:rsidRDefault="00070A19" w:rsidP="00432D8D">
            <w:pPr>
              <w:rPr>
                <w:rFonts w:ascii="Times New Roman" w:eastAsia="Times New Roman" w:hAnsi="Times New Roman"/>
                <w:sz w:val="24"/>
                <w:szCs w:val="24"/>
              </w:rPr>
            </w:pPr>
            <w:r>
              <w:rPr>
                <w:rFonts w:ascii="Times New Roman" w:eastAsia="Times New Roman" w:hAnsi="Times New Roman"/>
                <w:sz w:val="24"/>
                <w:szCs w:val="24"/>
              </w:rPr>
              <w:t>•</w:t>
            </w:r>
            <w:r w:rsidRPr="00807098">
              <w:rPr>
                <w:rFonts w:ascii="Times New Roman" w:eastAsia="Times New Roman" w:hAnsi="Times New Roman"/>
                <w:sz w:val="24"/>
                <w:szCs w:val="24"/>
              </w:rPr>
              <w:t>"Получаем «ДДД» - изучаем «ПДД» (март)</w:t>
            </w:r>
          </w:p>
          <w:p w:rsidR="00070A19" w:rsidRPr="00147B15" w:rsidRDefault="00070A19" w:rsidP="00432D8D">
            <w:pPr>
              <w:rPr>
                <w:rFonts w:ascii="Times New Roman" w:eastAsia="Times New Roman" w:hAnsi="Times New Roman"/>
                <w:sz w:val="24"/>
                <w:szCs w:val="24"/>
              </w:rPr>
            </w:pPr>
            <w:r>
              <w:rPr>
                <w:rFonts w:ascii="Times New Roman" w:eastAsia="Times New Roman" w:hAnsi="Times New Roman"/>
                <w:sz w:val="24"/>
                <w:szCs w:val="24"/>
              </w:rPr>
              <w:t>•</w:t>
            </w:r>
            <w:r w:rsidRPr="00807098">
              <w:rPr>
                <w:rFonts w:ascii="Times New Roman" w:eastAsia="Times New Roman" w:hAnsi="Times New Roman"/>
                <w:sz w:val="24"/>
                <w:szCs w:val="24"/>
              </w:rPr>
              <w:t>"Мои безопасные каникулы. (май)</w:t>
            </w:r>
          </w:p>
        </w:tc>
        <w:tc>
          <w:tcPr>
            <w:tcW w:w="1984" w:type="dxa"/>
          </w:tcPr>
          <w:p w:rsidR="00070A19" w:rsidRDefault="00070A19" w:rsidP="00432D8D">
            <w:pPr>
              <w:jc w:val="center"/>
              <w:rPr>
                <w:rFonts w:ascii="Times New Roman" w:hAnsi="Times New Roman"/>
                <w:sz w:val="24"/>
                <w:szCs w:val="24"/>
              </w:rPr>
            </w:pPr>
            <w:r>
              <w:rPr>
                <w:rFonts w:ascii="Times New Roman" w:hAnsi="Times New Roman"/>
                <w:sz w:val="24"/>
                <w:szCs w:val="24"/>
              </w:rPr>
              <w:t>В течение года</w:t>
            </w:r>
          </w:p>
        </w:tc>
        <w:tc>
          <w:tcPr>
            <w:tcW w:w="1559" w:type="dxa"/>
          </w:tcPr>
          <w:p w:rsidR="00070A19"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Pr>
          <w:p w:rsidR="00070A19" w:rsidRPr="00807098" w:rsidRDefault="00070A19" w:rsidP="00432D8D">
            <w:pPr>
              <w:rPr>
                <w:rFonts w:ascii="Times New Roman" w:hAnsi="Times New Roman"/>
                <w:sz w:val="24"/>
                <w:szCs w:val="24"/>
              </w:rPr>
            </w:pPr>
            <w:r>
              <w:rPr>
                <w:rFonts w:ascii="Times New Roman" w:hAnsi="Times New Roman"/>
                <w:sz w:val="24"/>
                <w:szCs w:val="24"/>
              </w:rPr>
              <w:t>Зам.директора по ВР</w:t>
            </w:r>
          </w:p>
          <w:p w:rsidR="00070A19" w:rsidRDefault="00070A19" w:rsidP="00432D8D">
            <w:pPr>
              <w:rPr>
                <w:rFonts w:ascii="Times New Roman" w:hAnsi="Times New Roman"/>
                <w:sz w:val="24"/>
                <w:szCs w:val="24"/>
              </w:rPr>
            </w:pPr>
            <w:r w:rsidRPr="00807098">
              <w:rPr>
                <w:rFonts w:ascii="Times New Roman" w:hAnsi="Times New Roman"/>
                <w:sz w:val="24"/>
                <w:szCs w:val="24"/>
              </w:rPr>
              <w:t>Кл. руководители</w:t>
            </w:r>
          </w:p>
        </w:tc>
      </w:tr>
      <w:tr w:rsidR="00070A19" w:rsidRPr="00732C87" w:rsidTr="00432D8D">
        <w:tc>
          <w:tcPr>
            <w:tcW w:w="4390" w:type="dxa"/>
          </w:tcPr>
          <w:p w:rsidR="00070A19" w:rsidRPr="00147B15" w:rsidRDefault="00070A19" w:rsidP="00432D8D">
            <w:pPr>
              <w:rPr>
                <w:rFonts w:ascii="Times New Roman" w:eastAsia="Times New Roman" w:hAnsi="Times New Roman"/>
                <w:sz w:val="24"/>
                <w:szCs w:val="24"/>
              </w:rPr>
            </w:pPr>
            <w:r w:rsidRPr="00385DC2">
              <w:rPr>
                <w:rFonts w:ascii="Times New Roman" w:eastAsia="Times New Roman" w:hAnsi="Times New Roman"/>
                <w:sz w:val="24"/>
                <w:szCs w:val="24"/>
              </w:rPr>
              <w:t>Классные часы «Правила поведения в школе» «Ребенок и закон» «Проступок и ответственность» «Права ребенка» «Как вести себя в общественном месте»</w:t>
            </w:r>
          </w:p>
        </w:tc>
        <w:tc>
          <w:tcPr>
            <w:tcW w:w="1984" w:type="dxa"/>
          </w:tcPr>
          <w:p w:rsidR="00070A19" w:rsidRDefault="00070A19" w:rsidP="00432D8D">
            <w:pPr>
              <w:jc w:val="center"/>
              <w:rPr>
                <w:rFonts w:ascii="Times New Roman" w:hAnsi="Times New Roman"/>
                <w:sz w:val="24"/>
                <w:szCs w:val="24"/>
              </w:rPr>
            </w:pPr>
            <w:r>
              <w:rPr>
                <w:rFonts w:ascii="Times New Roman" w:hAnsi="Times New Roman"/>
                <w:sz w:val="24"/>
                <w:szCs w:val="24"/>
              </w:rPr>
              <w:t>В течение года</w:t>
            </w:r>
          </w:p>
          <w:p w:rsidR="00070A19" w:rsidRDefault="00070A19" w:rsidP="00432D8D">
            <w:pPr>
              <w:jc w:val="center"/>
              <w:rPr>
                <w:rFonts w:ascii="Times New Roman" w:hAnsi="Times New Roman"/>
                <w:sz w:val="24"/>
                <w:szCs w:val="24"/>
              </w:rPr>
            </w:pPr>
            <w:r w:rsidRPr="00385DC2">
              <w:rPr>
                <w:rFonts w:ascii="Times New Roman" w:hAnsi="Times New Roman"/>
                <w:sz w:val="24"/>
                <w:szCs w:val="24"/>
              </w:rPr>
              <w:t>(по плану кл. руководителей)</w:t>
            </w:r>
          </w:p>
        </w:tc>
        <w:tc>
          <w:tcPr>
            <w:tcW w:w="1559" w:type="dxa"/>
          </w:tcPr>
          <w:p w:rsidR="00070A19"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Pr>
          <w:p w:rsidR="00070A19" w:rsidRDefault="00070A19" w:rsidP="00432D8D">
            <w:pPr>
              <w:rPr>
                <w:rFonts w:ascii="Times New Roman" w:hAnsi="Times New Roman"/>
                <w:sz w:val="24"/>
                <w:szCs w:val="24"/>
              </w:rPr>
            </w:pPr>
            <w:r w:rsidRPr="00385DC2">
              <w:rPr>
                <w:rFonts w:ascii="Times New Roman" w:hAnsi="Times New Roman"/>
                <w:sz w:val="24"/>
                <w:szCs w:val="24"/>
              </w:rPr>
              <w:t>Кл. руководители</w:t>
            </w:r>
          </w:p>
        </w:tc>
      </w:tr>
      <w:tr w:rsidR="00070A19" w:rsidRPr="00732C87" w:rsidTr="00432D8D">
        <w:tc>
          <w:tcPr>
            <w:tcW w:w="4390" w:type="dxa"/>
          </w:tcPr>
          <w:p w:rsidR="00070A19" w:rsidRDefault="00070A19" w:rsidP="00432D8D">
            <w:pPr>
              <w:rPr>
                <w:rFonts w:ascii="Times New Roman" w:eastAsia="Times New Roman" w:hAnsi="Times New Roman"/>
                <w:sz w:val="24"/>
                <w:szCs w:val="24"/>
              </w:rPr>
            </w:pPr>
            <w:r w:rsidRPr="00385DC2">
              <w:rPr>
                <w:rFonts w:ascii="Times New Roman" w:eastAsia="Times New Roman" w:hAnsi="Times New Roman"/>
                <w:sz w:val="24"/>
                <w:szCs w:val="24"/>
              </w:rPr>
              <w:t>Классные часы по</w:t>
            </w:r>
            <w:r>
              <w:rPr>
                <w:rFonts w:ascii="Times New Roman" w:eastAsia="Times New Roman" w:hAnsi="Times New Roman"/>
                <w:sz w:val="24"/>
                <w:szCs w:val="24"/>
              </w:rPr>
              <w:t xml:space="preserve"> </w:t>
            </w:r>
            <w:r w:rsidRPr="00385DC2">
              <w:rPr>
                <w:rFonts w:ascii="Times New Roman" w:eastAsia="Times New Roman" w:hAnsi="Times New Roman"/>
                <w:sz w:val="24"/>
                <w:szCs w:val="24"/>
              </w:rPr>
              <w:t>привитию ЗОЖ:</w:t>
            </w:r>
          </w:p>
          <w:p w:rsidR="00070A19" w:rsidRPr="00385DC2" w:rsidRDefault="00070A19" w:rsidP="00432D8D">
            <w:pPr>
              <w:rPr>
                <w:rFonts w:ascii="Times New Roman" w:eastAsia="Times New Roman" w:hAnsi="Times New Roman"/>
                <w:sz w:val="24"/>
                <w:szCs w:val="24"/>
              </w:rPr>
            </w:pPr>
            <w:r w:rsidRPr="00385DC2">
              <w:rPr>
                <w:rFonts w:ascii="Times New Roman" w:eastAsia="Times New Roman" w:hAnsi="Times New Roman"/>
                <w:sz w:val="24"/>
                <w:szCs w:val="24"/>
              </w:rPr>
              <w:t xml:space="preserve"> «Сегодня</w:t>
            </w:r>
            <w:r>
              <w:rPr>
                <w:rFonts w:ascii="Times New Roman" w:eastAsia="Times New Roman" w:hAnsi="Times New Roman"/>
                <w:sz w:val="24"/>
                <w:szCs w:val="24"/>
              </w:rPr>
              <w:t xml:space="preserve"> </w:t>
            </w:r>
            <w:r w:rsidRPr="00385DC2">
              <w:rPr>
                <w:rFonts w:ascii="Times New Roman" w:eastAsia="Times New Roman" w:hAnsi="Times New Roman"/>
                <w:sz w:val="24"/>
                <w:szCs w:val="24"/>
              </w:rPr>
              <w:t>– привычка, завтра –</w:t>
            </w:r>
          </w:p>
          <w:p w:rsidR="00070A19" w:rsidRDefault="00070A19" w:rsidP="00432D8D">
            <w:pPr>
              <w:rPr>
                <w:rFonts w:ascii="Times New Roman" w:eastAsia="Times New Roman" w:hAnsi="Times New Roman"/>
                <w:sz w:val="24"/>
                <w:szCs w:val="24"/>
              </w:rPr>
            </w:pPr>
            <w:r w:rsidRPr="00385DC2">
              <w:rPr>
                <w:rFonts w:ascii="Times New Roman" w:eastAsia="Times New Roman" w:hAnsi="Times New Roman"/>
                <w:sz w:val="24"/>
                <w:szCs w:val="24"/>
              </w:rPr>
              <w:t>порок»,</w:t>
            </w:r>
          </w:p>
          <w:p w:rsidR="00070A19" w:rsidRPr="00385DC2" w:rsidRDefault="00070A19" w:rsidP="00432D8D">
            <w:pPr>
              <w:rPr>
                <w:rFonts w:ascii="Times New Roman" w:eastAsia="Times New Roman" w:hAnsi="Times New Roman"/>
                <w:sz w:val="24"/>
                <w:szCs w:val="24"/>
              </w:rPr>
            </w:pPr>
            <w:r w:rsidRPr="00385DC2">
              <w:rPr>
                <w:rFonts w:ascii="Times New Roman" w:eastAsia="Times New Roman" w:hAnsi="Times New Roman"/>
                <w:sz w:val="24"/>
                <w:szCs w:val="24"/>
              </w:rPr>
              <w:t xml:space="preserve"> «Гигиена труда и</w:t>
            </w:r>
            <w:r>
              <w:rPr>
                <w:rFonts w:ascii="Times New Roman" w:eastAsia="Times New Roman" w:hAnsi="Times New Roman"/>
                <w:sz w:val="24"/>
                <w:szCs w:val="24"/>
              </w:rPr>
              <w:t xml:space="preserve"> </w:t>
            </w:r>
            <w:r w:rsidRPr="00385DC2">
              <w:rPr>
                <w:rFonts w:ascii="Times New Roman" w:eastAsia="Times New Roman" w:hAnsi="Times New Roman"/>
                <w:sz w:val="24"/>
                <w:szCs w:val="24"/>
              </w:rPr>
              <w:t>отдыха (режим дня,</w:t>
            </w:r>
          </w:p>
          <w:p w:rsidR="00070A19" w:rsidRDefault="00070A19" w:rsidP="00432D8D">
            <w:pPr>
              <w:rPr>
                <w:rFonts w:ascii="Times New Roman" w:eastAsia="Times New Roman" w:hAnsi="Times New Roman"/>
                <w:sz w:val="24"/>
                <w:szCs w:val="24"/>
              </w:rPr>
            </w:pPr>
            <w:r w:rsidRPr="00385DC2">
              <w:rPr>
                <w:rFonts w:ascii="Times New Roman" w:eastAsia="Times New Roman" w:hAnsi="Times New Roman"/>
                <w:sz w:val="24"/>
                <w:szCs w:val="24"/>
              </w:rPr>
              <w:t>признаки переутомления,</w:t>
            </w:r>
            <w:r>
              <w:rPr>
                <w:rFonts w:ascii="Times New Roman" w:eastAsia="Times New Roman" w:hAnsi="Times New Roman"/>
                <w:sz w:val="24"/>
                <w:szCs w:val="24"/>
              </w:rPr>
              <w:t xml:space="preserve"> </w:t>
            </w:r>
            <w:r w:rsidRPr="00385DC2">
              <w:rPr>
                <w:rFonts w:ascii="Times New Roman" w:eastAsia="Times New Roman" w:hAnsi="Times New Roman"/>
                <w:sz w:val="24"/>
                <w:szCs w:val="24"/>
              </w:rPr>
              <w:t>активный и пассивный</w:t>
            </w:r>
            <w:r>
              <w:rPr>
                <w:rFonts w:ascii="Times New Roman" w:eastAsia="Times New Roman" w:hAnsi="Times New Roman"/>
                <w:sz w:val="24"/>
                <w:szCs w:val="24"/>
              </w:rPr>
              <w:t xml:space="preserve"> </w:t>
            </w:r>
            <w:r w:rsidRPr="00385DC2">
              <w:rPr>
                <w:rFonts w:ascii="Times New Roman" w:eastAsia="Times New Roman" w:hAnsi="Times New Roman"/>
                <w:sz w:val="24"/>
                <w:szCs w:val="24"/>
              </w:rPr>
              <w:t xml:space="preserve">отдых.)», </w:t>
            </w:r>
          </w:p>
          <w:p w:rsidR="00070A19" w:rsidRDefault="00070A19" w:rsidP="00432D8D">
            <w:pPr>
              <w:rPr>
                <w:rFonts w:ascii="Times New Roman" w:eastAsia="Times New Roman" w:hAnsi="Times New Roman"/>
                <w:sz w:val="24"/>
                <w:szCs w:val="24"/>
              </w:rPr>
            </w:pPr>
            <w:r w:rsidRPr="00385DC2">
              <w:rPr>
                <w:rFonts w:ascii="Times New Roman" w:eastAsia="Times New Roman" w:hAnsi="Times New Roman"/>
                <w:sz w:val="24"/>
                <w:szCs w:val="24"/>
              </w:rPr>
              <w:t>«Режиму дня мы</w:t>
            </w:r>
            <w:r>
              <w:rPr>
                <w:rFonts w:ascii="Times New Roman" w:eastAsia="Times New Roman" w:hAnsi="Times New Roman"/>
                <w:sz w:val="24"/>
                <w:szCs w:val="24"/>
              </w:rPr>
              <w:t xml:space="preserve"> </w:t>
            </w:r>
            <w:r w:rsidRPr="00385DC2">
              <w:rPr>
                <w:rFonts w:ascii="Times New Roman" w:eastAsia="Times New Roman" w:hAnsi="Times New Roman"/>
                <w:sz w:val="24"/>
                <w:szCs w:val="24"/>
              </w:rPr>
              <w:t xml:space="preserve">друзья», </w:t>
            </w:r>
          </w:p>
          <w:p w:rsidR="00070A19" w:rsidRPr="00385DC2" w:rsidRDefault="00070A19" w:rsidP="00432D8D">
            <w:pPr>
              <w:rPr>
                <w:rFonts w:ascii="Times New Roman" w:eastAsia="Times New Roman" w:hAnsi="Times New Roman"/>
                <w:sz w:val="24"/>
                <w:szCs w:val="24"/>
              </w:rPr>
            </w:pPr>
            <w:r w:rsidRPr="00385DC2">
              <w:rPr>
                <w:rFonts w:ascii="Times New Roman" w:eastAsia="Times New Roman" w:hAnsi="Times New Roman"/>
                <w:sz w:val="24"/>
                <w:szCs w:val="24"/>
              </w:rPr>
              <w:t>«О пользе</w:t>
            </w:r>
            <w:r>
              <w:rPr>
                <w:rFonts w:ascii="Times New Roman" w:eastAsia="Times New Roman" w:hAnsi="Times New Roman"/>
                <w:sz w:val="24"/>
                <w:szCs w:val="24"/>
              </w:rPr>
              <w:t xml:space="preserve"> </w:t>
            </w:r>
            <w:r w:rsidRPr="00385DC2">
              <w:rPr>
                <w:rFonts w:ascii="Times New Roman" w:eastAsia="Times New Roman" w:hAnsi="Times New Roman"/>
                <w:sz w:val="24"/>
                <w:szCs w:val="24"/>
              </w:rPr>
              <w:t>утренней гимнастики»,</w:t>
            </w:r>
          </w:p>
          <w:p w:rsidR="00070A19" w:rsidRDefault="00070A19" w:rsidP="00432D8D">
            <w:pPr>
              <w:rPr>
                <w:rFonts w:ascii="Times New Roman" w:eastAsia="Times New Roman" w:hAnsi="Times New Roman"/>
                <w:sz w:val="24"/>
                <w:szCs w:val="24"/>
              </w:rPr>
            </w:pPr>
            <w:r w:rsidRPr="00385DC2">
              <w:rPr>
                <w:rFonts w:ascii="Times New Roman" w:eastAsia="Times New Roman" w:hAnsi="Times New Roman"/>
                <w:sz w:val="24"/>
                <w:szCs w:val="24"/>
              </w:rPr>
              <w:t>«Чистота – залог</w:t>
            </w:r>
            <w:r>
              <w:rPr>
                <w:rFonts w:ascii="Times New Roman" w:eastAsia="Times New Roman" w:hAnsi="Times New Roman"/>
                <w:sz w:val="24"/>
                <w:szCs w:val="24"/>
              </w:rPr>
              <w:t xml:space="preserve"> </w:t>
            </w:r>
            <w:r w:rsidRPr="00385DC2">
              <w:rPr>
                <w:rFonts w:ascii="Times New Roman" w:eastAsia="Times New Roman" w:hAnsi="Times New Roman"/>
                <w:sz w:val="24"/>
                <w:szCs w:val="24"/>
              </w:rPr>
              <w:t>здоровья»,</w:t>
            </w:r>
          </w:p>
          <w:p w:rsidR="00070A19" w:rsidRPr="00385DC2" w:rsidRDefault="00070A19" w:rsidP="00432D8D">
            <w:pPr>
              <w:rPr>
                <w:rFonts w:ascii="Times New Roman" w:eastAsia="Times New Roman" w:hAnsi="Times New Roman"/>
                <w:sz w:val="24"/>
                <w:szCs w:val="24"/>
              </w:rPr>
            </w:pPr>
            <w:r w:rsidRPr="00385DC2">
              <w:rPr>
                <w:rFonts w:ascii="Times New Roman" w:eastAsia="Times New Roman" w:hAnsi="Times New Roman"/>
                <w:sz w:val="24"/>
                <w:szCs w:val="24"/>
              </w:rPr>
              <w:t xml:space="preserve"> «Уход за</w:t>
            </w:r>
            <w:r>
              <w:rPr>
                <w:rFonts w:ascii="Times New Roman" w:eastAsia="Times New Roman" w:hAnsi="Times New Roman"/>
                <w:sz w:val="24"/>
                <w:szCs w:val="24"/>
              </w:rPr>
              <w:t xml:space="preserve"> </w:t>
            </w:r>
            <w:r w:rsidRPr="00385DC2">
              <w:rPr>
                <w:rFonts w:ascii="Times New Roman" w:eastAsia="Times New Roman" w:hAnsi="Times New Roman"/>
                <w:sz w:val="24"/>
                <w:szCs w:val="24"/>
              </w:rPr>
              <w:t>зубами» и т.п.</w:t>
            </w:r>
          </w:p>
        </w:tc>
        <w:tc>
          <w:tcPr>
            <w:tcW w:w="1984" w:type="dxa"/>
          </w:tcPr>
          <w:p w:rsidR="00070A19" w:rsidRPr="00041A8B" w:rsidRDefault="00070A19" w:rsidP="00432D8D">
            <w:pPr>
              <w:jc w:val="center"/>
              <w:rPr>
                <w:rFonts w:ascii="Times New Roman" w:hAnsi="Times New Roman"/>
                <w:sz w:val="24"/>
                <w:szCs w:val="24"/>
              </w:rPr>
            </w:pPr>
            <w:r w:rsidRPr="00041A8B">
              <w:rPr>
                <w:rFonts w:ascii="Times New Roman" w:hAnsi="Times New Roman"/>
                <w:sz w:val="24"/>
                <w:szCs w:val="24"/>
              </w:rPr>
              <w:t>В течение года</w:t>
            </w:r>
          </w:p>
          <w:p w:rsidR="00070A19" w:rsidRDefault="00070A19" w:rsidP="00432D8D">
            <w:pPr>
              <w:jc w:val="center"/>
              <w:rPr>
                <w:rFonts w:ascii="Times New Roman" w:hAnsi="Times New Roman"/>
                <w:sz w:val="24"/>
                <w:szCs w:val="24"/>
              </w:rPr>
            </w:pPr>
            <w:r w:rsidRPr="00041A8B">
              <w:rPr>
                <w:rFonts w:ascii="Times New Roman" w:hAnsi="Times New Roman"/>
                <w:sz w:val="24"/>
                <w:szCs w:val="24"/>
              </w:rPr>
              <w:t>(по плану кл. руководителей)</w:t>
            </w:r>
          </w:p>
        </w:tc>
        <w:tc>
          <w:tcPr>
            <w:tcW w:w="1559" w:type="dxa"/>
          </w:tcPr>
          <w:p w:rsidR="00070A19"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Pr>
          <w:p w:rsidR="00070A19" w:rsidRDefault="00070A19" w:rsidP="00432D8D">
            <w:pPr>
              <w:rPr>
                <w:rFonts w:ascii="Times New Roman" w:hAnsi="Times New Roman"/>
                <w:sz w:val="24"/>
                <w:szCs w:val="24"/>
              </w:rPr>
            </w:pPr>
            <w:r w:rsidRPr="00385DC2">
              <w:rPr>
                <w:rFonts w:ascii="Times New Roman" w:hAnsi="Times New Roman"/>
                <w:sz w:val="24"/>
                <w:szCs w:val="24"/>
              </w:rPr>
              <w:t>Кл. руководители</w:t>
            </w:r>
          </w:p>
        </w:tc>
      </w:tr>
      <w:tr w:rsidR="00070A19" w:rsidRPr="00732C87" w:rsidTr="00432D8D">
        <w:tc>
          <w:tcPr>
            <w:tcW w:w="4390" w:type="dxa"/>
          </w:tcPr>
          <w:p w:rsidR="00070A19" w:rsidRPr="00385DC2" w:rsidRDefault="00070A19" w:rsidP="00432D8D">
            <w:pPr>
              <w:rPr>
                <w:rFonts w:ascii="Times New Roman" w:eastAsia="Times New Roman" w:hAnsi="Times New Roman"/>
                <w:sz w:val="24"/>
                <w:szCs w:val="24"/>
              </w:rPr>
            </w:pPr>
            <w:r>
              <w:rPr>
                <w:rFonts w:ascii="Times New Roman" w:eastAsia="Times New Roman" w:hAnsi="Times New Roman"/>
                <w:sz w:val="24"/>
                <w:szCs w:val="24"/>
              </w:rPr>
              <w:t xml:space="preserve">Мероприятия по </w:t>
            </w:r>
            <w:r w:rsidRPr="00385DC2">
              <w:rPr>
                <w:rFonts w:ascii="Times New Roman" w:eastAsia="Times New Roman" w:hAnsi="Times New Roman"/>
                <w:sz w:val="24"/>
                <w:szCs w:val="24"/>
              </w:rPr>
              <w:t>профилактик</w:t>
            </w:r>
            <w:r>
              <w:rPr>
                <w:rFonts w:ascii="Times New Roman" w:eastAsia="Times New Roman" w:hAnsi="Times New Roman"/>
                <w:sz w:val="24"/>
                <w:szCs w:val="24"/>
              </w:rPr>
              <w:t>е вред-</w:t>
            </w:r>
          </w:p>
          <w:p w:rsidR="00070A19" w:rsidRPr="00385DC2" w:rsidRDefault="00070A19" w:rsidP="00432D8D">
            <w:pPr>
              <w:rPr>
                <w:rFonts w:ascii="Times New Roman" w:eastAsia="Times New Roman" w:hAnsi="Times New Roman"/>
                <w:sz w:val="24"/>
                <w:szCs w:val="24"/>
              </w:rPr>
            </w:pPr>
            <w:r w:rsidRPr="00385DC2">
              <w:rPr>
                <w:rFonts w:ascii="Times New Roman" w:eastAsia="Times New Roman" w:hAnsi="Times New Roman"/>
                <w:sz w:val="24"/>
                <w:szCs w:val="24"/>
              </w:rPr>
              <w:t>ных привычек</w:t>
            </w:r>
          </w:p>
        </w:tc>
        <w:tc>
          <w:tcPr>
            <w:tcW w:w="1984" w:type="dxa"/>
          </w:tcPr>
          <w:p w:rsidR="00070A19" w:rsidRDefault="00070A19" w:rsidP="00432D8D">
            <w:pPr>
              <w:jc w:val="center"/>
              <w:rPr>
                <w:rFonts w:ascii="Times New Roman" w:hAnsi="Times New Roman"/>
                <w:sz w:val="24"/>
                <w:szCs w:val="24"/>
              </w:rPr>
            </w:pPr>
            <w:r>
              <w:rPr>
                <w:rFonts w:ascii="Times New Roman" w:hAnsi="Times New Roman"/>
                <w:sz w:val="24"/>
                <w:szCs w:val="24"/>
              </w:rPr>
              <w:t>В течение года</w:t>
            </w:r>
          </w:p>
          <w:p w:rsidR="00070A19" w:rsidRDefault="00070A19" w:rsidP="00432D8D">
            <w:pPr>
              <w:jc w:val="center"/>
              <w:rPr>
                <w:rFonts w:ascii="Times New Roman" w:hAnsi="Times New Roman"/>
                <w:sz w:val="24"/>
                <w:szCs w:val="24"/>
              </w:rPr>
            </w:pPr>
            <w:r w:rsidRPr="00385DC2">
              <w:rPr>
                <w:rFonts w:ascii="Times New Roman" w:hAnsi="Times New Roman"/>
                <w:sz w:val="24"/>
                <w:szCs w:val="24"/>
              </w:rPr>
              <w:t>(по плану кл. руководителей)</w:t>
            </w:r>
          </w:p>
        </w:tc>
        <w:tc>
          <w:tcPr>
            <w:tcW w:w="1559" w:type="dxa"/>
          </w:tcPr>
          <w:p w:rsidR="00070A19"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Pr>
          <w:p w:rsidR="00070A19" w:rsidRDefault="00070A19" w:rsidP="00432D8D">
            <w:pPr>
              <w:rPr>
                <w:rFonts w:ascii="Times New Roman" w:hAnsi="Times New Roman"/>
                <w:sz w:val="24"/>
                <w:szCs w:val="24"/>
              </w:rPr>
            </w:pPr>
            <w:r w:rsidRPr="00385DC2">
              <w:rPr>
                <w:rFonts w:ascii="Times New Roman" w:hAnsi="Times New Roman"/>
                <w:sz w:val="24"/>
                <w:szCs w:val="24"/>
              </w:rPr>
              <w:t>Кл. руководители</w:t>
            </w:r>
          </w:p>
        </w:tc>
      </w:tr>
      <w:tr w:rsidR="00070A19" w:rsidRPr="00732C87" w:rsidTr="00432D8D">
        <w:tc>
          <w:tcPr>
            <w:tcW w:w="4390" w:type="dxa"/>
          </w:tcPr>
          <w:p w:rsidR="00070A19" w:rsidRPr="00385DC2" w:rsidRDefault="00070A19" w:rsidP="00432D8D">
            <w:pPr>
              <w:rPr>
                <w:rFonts w:ascii="Times New Roman" w:eastAsia="Times New Roman" w:hAnsi="Times New Roman"/>
                <w:sz w:val="24"/>
                <w:szCs w:val="24"/>
              </w:rPr>
            </w:pPr>
            <w:r w:rsidRPr="00385DC2">
              <w:rPr>
                <w:rFonts w:ascii="Times New Roman" w:eastAsia="Times New Roman" w:hAnsi="Times New Roman"/>
                <w:sz w:val="24"/>
                <w:szCs w:val="24"/>
              </w:rPr>
              <w:t>Проведение Дней</w:t>
            </w:r>
            <w:r>
              <w:rPr>
                <w:rFonts w:ascii="Times New Roman" w:eastAsia="Times New Roman" w:hAnsi="Times New Roman"/>
                <w:sz w:val="24"/>
                <w:szCs w:val="24"/>
              </w:rPr>
              <w:t xml:space="preserve"> </w:t>
            </w:r>
            <w:r w:rsidRPr="00385DC2">
              <w:rPr>
                <w:rFonts w:ascii="Times New Roman" w:eastAsia="Times New Roman" w:hAnsi="Times New Roman"/>
                <w:sz w:val="24"/>
                <w:szCs w:val="24"/>
              </w:rPr>
              <w:t>Здоровья.</w:t>
            </w:r>
          </w:p>
        </w:tc>
        <w:tc>
          <w:tcPr>
            <w:tcW w:w="1984" w:type="dxa"/>
          </w:tcPr>
          <w:p w:rsidR="00070A19" w:rsidRDefault="00070A19" w:rsidP="00432D8D">
            <w:pPr>
              <w:jc w:val="center"/>
              <w:rPr>
                <w:rFonts w:ascii="Times New Roman" w:hAnsi="Times New Roman"/>
                <w:sz w:val="24"/>
                <w:szCs w:val="24"/>
              </w:rPr>
            </w:pPr>
            <w:r>
              <w:rPr>
                <w:rFonts w:ascii="Times New Roman" w:hAnsi="Times New Roman"/>
                <w:sz w:val="24"/>
                <w:szCs w:val="24"/>
              </w:rPr>
              <w:t>1 раз в четверть</w:t>
            </w:r>
          </w:p>
        </w:tc>
        <w:tc>
          <w:tcPr>
            <w:tcW w:w="1559" w:type="dxa"/>
          </w:tcPr>
          <w:p w:rsidR="00070A19" w:rsidRDefault="00070A19" w:rsidP="00432D8D">
            <w:pPr>
              <w:jc w:val="center"/>
              <w:rPr>
                <w:rFonts w:ascii="Times New Roman" w:hAnsi="Times New Roman"/>
                <w:sz w:val="24"/>
                <w:szCs w:val="24"/>
              </w:rPr>
            </w:pPr>
            <w:r w:rsidRPr="00385DC2">
              <w:rPr>
                <w:rFonts w:ascii="Times New Roman" w:hAnsi="Times New Roman"/>
                <w:sz w:val="24"/>
                <w:szCs w:val="24"/>
              </w:rPr>
              <w:t>1-4</w:t>
            </w:r>
          </w:p>
        </w:tc>
        <w:tc>
          <w:tcPr>
            <w:tcW w:w="2552" w:type="dxa"/>
          </w:tcPr>
          <w:p w:rsidR="00070A19" w:rsidRDefault="00070A19" w:rsidP="00432D8D">
            <w:pPr>
              <w:rPr>
                <w:rFonts w:ascii="Times New Roman" w:hAnsi="Times New Roman"/>
                <w:sz w:val="24"/>
                <w:szCs w:val="24"/>
              </w:rPr>
            </w:pPr>
            <w:r>
              <w:rPr>
                <w:rFonts w:ascii="Times New Roman" w:hAnsi="Times New Roman"/>
                <w:sz w:val="24"/>
                <w:szCs w:val="24"/>
              </w:rPr>
              <w:t>Учитель физкультуры</w:t>
            </w:r>
          </w:p>
        </w:tc>
      </w:tr>
      <w:tr w:rsidR="00070A19" w:rsidRPr="00732C87" w:rsidTr="00432D8D">
        <w:tc>
          <w:tcPr>
            <w:tcW w:w="4390" w:type="dxa"/>
          </w:tcPr>
          <w:p w:rsidR="00070A19" w:rsidRPr="00385DC2" w:rsidRDefault="00070A19" w:rsidP="00432D8D">
            <w:pPr>
              <w:rPr>
                <w:rFonts w:ascii="Times New Roman" w:eastAsia="Times New Roman" w:hAnsi="Times New Roman"/>
                <w:sz w:val="24"/>
                <w:szCs w:val="24"/>
              </w:rPr>
            </w:pPr>
            <w:r w:rsidRPr="00807098">
              <w:rPr>
                <w:rFonts w:ascii="Times New Roman" w:eastAsia="Times New Roman" w:hAnsi="Times New Roman"/>
                <w:sz w:val="24"/>
                <w:szCs w:val="24"/>
              </w:rPr>
              <w:t>Урок, приуроченный ко Дню гражда</w:t>
            </w:r>
            <w:r>
              <w:rPr>
                <w:rFonts w:ascii="Times New Roman" w:eastAsia="Times New Roman" w:hAnsi="Times New Roman"/>
                <w:sz w:val="24"/>
                <w:szCs w:val="24"/>
              </w:rPr>
              <w:t>нской обороны (тренировка по по</w:t>
            </w:r>
            <w:r w:rsidRPr="00807098">
              <w:rPr>
                <w:rFonts w:ascii="Times New Roman" w:eastAsia="Times New Roman" w:hAnsi="Times New Roman"/>
                <w:sz w:val="24"/>
                <w:szCs w:val="24"/>
              </w:rPr>
              <w:t>ведению детей в чрезвычайных ситуациях, включая задымление, пожар, экстремальные ситуации на транспорте и т.д.)</w:t>
            </w:r>
          </w:p>
        </w:tc>
        <w:tc>
          <w:tcPr>
            <w:tcW w:w="1984" w:type="dxa"/>
          </w:tcPr>
          <w:p w:rsidR="00070A19" w:rsidRPr="00732C87" w:rsidRDefault="00070A19" w:rsidP="00432D8D">
            <w:pPr>
              <w:jc w:val="center"/>
              <w:rPr>
                <w:rFonts w:ascii="Times New Roman" w:hAnsi="Times New Roman"/>
                <w:sz w:val="24"/>
                <w:szCs w:val="24"/>
              </w:rPr>
            </w:pPr>
            <w:r>
              <w:rPr>
                <w:rFonts w:ascii="Times New Roman" w:hAnsi="Times New Roman"/>
                <w:sz w:val="24"/>
                <w:szCs w:val="24"/>
              </w:rPr>
              <w:t>03.10.</w:t>
            </w:r>
          </w:p>
        </w:tc>
        <w:tc>
          <w:tcPr>
            <w:tcW w:w="1559" w:type="dxa"/>
          </w:tcPr>
          <w:p w:rsidR="00070A19" w:rsidRPr="00D20CAE"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Pr>
          <w:p w:rsidR="00070A19" w:rsidRPr="00816D38" w:rsidRDefault="00070A19" w:rsidP="00432D8D">
            <w:pPr>
              <w:rPr>
                <w:rFonts w:ascii="Times New Roman" w:hAnsi="Times New Roman"/>
                <w:sz w:val="24"/>
                <w:szCs w:val="24"/>
              </w:rPr>
            </w:pPr>
            <w:r>
              <w:rPr>
                <w:rFonts w:ascii="Times New Roman" w:hAnsi="Times New Roman"/>
                <w:sz w:val="24"/>
                <w:szCs w:val="24"/>
              </w:rPr>
              <w:t>Зам.директора по ВР</w:t>
            </w:r>
          </w:p>
          <w:p w:rsidR="00070A19" w:rsidRPr="00D20CAE" w:rsidRDefault="00070A19" w:rsidP="00432D8D">
            <w:pPr>
              <w:rPr>
                <w:rFonts w:ascii="Times New Roman" w:hAnsi="Times New Roman"/>
                <w:sz w:val="24"/>
                <w:szCs w:val="24"/>
              </w:rPr>
            </w:pPr>
            <w:r w:rsidRPr="00816D38">
              <w:rPr>
                <w:rFonts w:ascii="Times New Roman" w:hAnsi="Times New Roman"/>
                <w:sz w:val="24"/>
                <w:szCs w:val="24"/>
              </w:rPr>
              <w:t>Кл. руководители</w:t>
            </w:r>
          </w:p>
        </w:tc>
      </w:tr>
      <w:tr w:rsidR="00070A19" w:rsidRPr="00732C87" w:rsidTr="00432D8D">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Pr="00147B15" w:rsidRDefault="00070A19" w:rsidP="00432D8D">
            <w:pPr>
              <w:rPr>
                <w:rFonts w:ascii="Times New Roman" w:hAnsi="Times New Roman"/>
                <w:sz w:val="24"/>
                <w:szCs w:val="24"/>
              </w:rPr>
            </w:pPr>
            <w:r w:rsidRPr="00147B15">
              <w:rPr>
                <w:rFonts w:ascii="Times New Roman" w:hAnsi="Times New Roman"/>
                <w:sz w:val="24"/>
                <w:szCs w:val="24"/>
              </w:rPr>
              <w:t>Неделя  «Безопасного Интернета»:</w:t>
            </w:r>
          </w:p>
          <w:p w:rsidR="00070A19" w:rsidRPr="00147B15" w:rsidRDefault="00070A19" w:rsidP="00432D8D">
            <w:pPr>
              <w:rPr>
                <w:rFonts w:ascii="Times New Roman" w:hAnsi="Times New Roman"/>
                <w:sz w:val="24"/>
                <w:szCs w:val="24"/>
              </w:rPr>
            </w:pPr>
            <w:r w:rsidRPr="00147B15">
              <w:rPr>
                <w:rFonts w:ascii="Times New Roman" w:hAnsi="Times New Roman"/>
                <w:sz w:val="24"/>
                <w:szCs w:val="24"/>
              </w:rPr>
              <w:t>Всероссийский урок безопасности школьников в сети Интернет:</w:t>
            </w:r>
          </w:p>
          <w:p w:rsidR="00070A19" w:rsidRDefault="00070A19" w:rsidP="00432D8D">
            <w:pPr>
              <w:rPr>
                <w:rFonts w:ascii="Times New Roman" w:hAnsi="Times New Roman"/>
                <w:sz w:val="24"/>
                <w:szCs w:val="24"/>
              </w:rPr>
            </w:pPr>
            <w:r w:rsidRPr="00147B15">
              <w:rPr>
                <w:rFonts w:ascii="Times New Roman" w:hAnsi="Times New Roman"/>
                <w:sz w:val="24"/>
                <w:szCs w:val="24"/>
              </w:rPr>
              <w:t>«Детям нужен с ранних лет безопасный интернет»</w:t>
            </w:r>
          </w:p>
        </w:tc>
        <w:tc>
          <w:tcPr>
            <w:tcW w:w="1984" w:type="dxa"/>
          </w:tcPr>
          <w:p w:rsidR="00070A19" w:rsidRDefault="00070A19" w:rsidP="00432D8D">
            <w:pPr>
              <w:jc w:val="center"/>
              <w:rPr>
                <w:rFonts w:ascii="Times New Roman" w:hAnsi="Times New Roman"/>
                <w:sz w:val="24"/>
                <w:szCs w:val="24"/>
              </w:rPr>
            </w:pPr>
            <w:r w:rsidRPr="00147B15">
              <w:rPr>
                <w:rFonts w:ascii="Times New Roman" w:hAnsi="Times New Roman"/>
                <w:sz w:val="24"/>
                <w:szCs w:val="24"/>
              </w:rPr>
              <w:t>1</w:t>
            </w:r>
            <w:r>
              <w:rPr>
                <w:rFonts w:ascii="Times New Roman" w:hAnsi="Times New Roman"/>
                <w:sz w:val="24"/>
                <w:szCs w:val="24"/>
              </w:rPr>
              <w:t>7</w:t>
            </w:r>
            <w:r w:rsidRPr="00147B15">
              <w:rPr>
                <w:rFonts w:ascii="Times New Roman" w:hAnsi="Times New Roman"/>
                <w:sz w:val="24"/>
                <w:szCs w:val="24"/>
              </w:rPr>
              <w:t>-2</w:t>
            </w:r>
            <w:r>
              <w:rPr>
                <w:rFonts w:ascii="Times New Roman" w:hAnsi="Times New Roman"/>
                <w:sz w:val="24"/>
                <w:szCs w:val="24"/>
              </w:rPr>
              <w:t>1</w:t>
            </w:r>
            <w:r w:rsidRPr="00147B15">
              <w:rPr>
                <w:rFonts w:ascii="Times New Roman" w:hAnsi="Times New Roman"/>
                <w:sz w:val="24"/>
                <w:szCs w:val="24"/>
              </w:rPr>
              <w:t>.10</w:t>
            </w:r>
          </w:p>
        </w:tc>
        <w:tc>
          <w:tcPr>
            <w:tcW w:w="1559" w:type="dxa"/>
          </w:tcPr>
          <w:p w:rsidR="00070A19" w:rsidRPr="00D20CAE" w:rsidRDefault="00070A19" w:rsidP="00432D8D">
            <w:pPr>
              <w:jc w:val="center"/>
              <w:rPr>
                <w:rFonts w:ascii="Times New Roman" w:hAnsi="Times New Roman"/>
                <w:sz w:val="24"/>
                <w:szCs w:val="24"/>
              </w:rPr>
            </w:pPr>
          </w:p>
        </w:tc>
        <w:tc>
          <w:tcPr>
            <w:tcW w:w="2552" w:type="dxa"/>
          </w:tcPr>
          <w:p w:rsidR="00070A19" w:rsidRPr="00816D38" w:rsidRDefault="00070A19" w:rsidP="00432D8D">
            <w:pPr>
              <w:rPr>
                <w:rFonts w:ascii="Times New Roman" w:hAnsi="Times New Roman"/>
                <w:sz w:val="24"/>
                <w:szCs w:val="24"/>
              </w:rPr>
            </w:pPr>
            <w:r>
              <w:rPr>
                <w:rFonts w:ascii="Times New Roman" w:hAnsi="Times New Roman"/>
                <w:sz w:val="24"/>
                <w:szCs w:val="24"/>
              </w:rPr>
              <w:t>Зам.директора по ВР</w:t>
            </w:r>
          </w:p>
          <w:p w:rsidR="00070A19" w:rsidRPr="00D20CAE" w:rsidRDefault="00070A19" w:rsidP="00432D8D">
            <w:pPr>
              <w:rPr>
                <w:rFonts w:ascii="Times New Roman" w:hAnsi="Times New Roman"/>
                <w:sz w:val="24"/>
                <w:szCs w:val="24"/>
              </w:rPr>
            </w:pPr>
            <w:r w:rsidRPr="00816D38">
              <w:rPr>
                <w:rFonts w:ascii="Times New Roman" w:hAnsi="Times New Roman"/>
                <w:sz w:val="24"/>
                <w:szCs w:val="24"/>
              </w:rPr>
              <w:t>Кл. руководители</w:t>
            </w:r>
          </w:p>
        </w:tc>
      </w:tr>
      <w:tr w:rsidR="00070A19" w:rsidRPr="00732C87" w:rsidTr="00432D8D">
        <w:tc>
          <w:tcPr>
            <w:tcW w:w="4390" w:type="dxa"/>
          </w:tcPr>
          <w:p w:rsidR="00070A19" w:rsidRPr="00147B15" w:rsidRDefault="00070A19" w:rsidP="00432D8D">
            <w:pPr>
              <w:rPr>
                <w:rFonts w:ascii="Times New Roman" w:hAnsi="Times New Roman"/>
                <w:sz w:val="24"/>
                <w:szCs w:val="24"/>
              </w:rPr>
            </w:pPr>
            <w:r w:rsidRPr="00147B15">
              <w:rPr>
                <w:rFonts w:ascii="Times New Roman" w:hAnsi="Times New Roman"/>
                <w:sz w:val="24"/>
                <w:szCs w:val="24"/>
              </w:rPr>
              <w:t>Неделя ЗОЖ</w:t>
            </w:r>
          </w:p>
          <w:p w:rsidR="00070A19" w:rsidRPr="00147B15" w:rsidRDefault="00070A19" w:rsidP="00432D8D">
            <w:pPr>
              <w:rPr>
                <w:rFonts w:ascii="Times New Roman" w:hAnsi="Times New Roman"/>
                <w:sz w:val="24"/>
                <w:szCs w:val="24"/>
              </w:rPr>
            </w:pPr>
            <w:r w:rsidRPr="00147B15">
              <w:rPr>
                <w:rFonts w:ascii="Times New Roman" w:hAnsi="Times New Roman"/>
                <w:sz w:val="24"/>
                <w:szCs w:val="24"/>
              </w:rPr>
              <w:t>- Уроки здоровья:</w:t>
            </w:r>
          </w:p>
          <w:p w:rsidR="00070A19" w:rsidRPr="00147B15" w:rsidRDefault="00070A19" w:rsidP="00432D8D">
            <w:pPr>
              <w:rPr>
                <w:rFonts w:ascii="Times New Roman" w:hAnsi="Times New Roman"/>
                <w:sz w:val="24"/>
                <w:szCs w:val="24"/>
              </w:rPr>
            </w:pPr>
            <w:r w:rsidRPr="00147B15">
              <w:rPr>
                <w:rFonts w:ascii="Times New Roman" w:hAnsi="Times New Roman"/>
                <w:sz w:val="24"/>
                <w:szCs w:val="24"/>
              </w:rPr>
              <w:t>«Плюсы здорового образа жизни» и т.п.</w:t>
            </w:r>
          </w:p>
          <w:p w:rsidR="00070A19" w:rsidRPr="00147B15" w:rsidRDefault="00070A19" w:rsidP="00432D8D">
            <w:pPr>
              <w:rPr>
                <w:rFonts w:ascii="Times New Roman" w:hAnsi="Times New Roman"/>
                <w:sz w:val="24"/>
                <w:szCs w:val="24"/>
              </w:rPr>
            </w:pPr>
            <w:r w:rsidRPr="00147B15">
              <w:rPr>
                <w:rFonts w:ascii="Times New Roman" w:hAnsi="Times New Roman"/>
                <w:sz w:val="24"/>
                <w:szCs w:val="24"/>
              </w:rPr>
              <w:t>- «Спорт – альтернатива вредным привычкам». Спортивные соревнования (по классам)</w:t>
            </w:r>
          </w:p>
          <w:p w:rsidR="00070A19" w:rsidRPr="00147B15" w:rsidRDefault="00070A19" w:rsidP="00432D8D">
            <w:pPr>
              <w:rPr>
                <w:rFonts w:ascii="Times New Roman" w:hAnsi="Times New Roman"/>
                <w:sz w:val="24"/>
                <w:szCs w:val="24"/>
              </w:rPr>
            </w:pPr>
          </w:p>
        </w:tc>
        <w:tc>
          <w:tcPr>
            <w:tcW w:w="1984" w:type="dxa"/>
          </w:tcPr>
          <w:p w:rsidR="00070A19" w:rsidRPr="00C142D2" w:rsidRDefault="00070A19" w:rsidP="00432D8D">
            <w:pPr>
              <w:jc w:val="center"/>
              <w:rPr>
                <w:rFonts w:ascii="Times New Roman" w:hAnsi="Times New Roman"/>
                <w:sz w:val="24"/>
                <w:szCs w:val="24"/>
              </w:rPr>
            </w:pPr>
            <w:r>
              <w:rPr>
                <w:rFonts w:ascii="Times New Roman" w:hAnsi="Times New Roman"/>
                <w:sz w:val="24"/>
                <w:szCs w:val="24"/>
              </w:rPr>
              <w:t>7-11.</w:t>
            </w:r>
            <w:r w:rsidRPr="00147B15">
              <w:rPr>
                <w:rFonts w:ascii="Times New Roman" w:hAnsi="Times New Roman"/>
                <w:sz w:val="24"/>
                <w:szCs w:val="24"/>
              </w:rPr>
              <w:t>10</w:t>
            </w:r>
          </w:p>
        </w:tc>
        <w:tc>
          <w:tcPr>
            <w:tcW w:w="1559" w:type="dxa"/>
          </w:tcPr>
          <w:p w:rsidR="00070A19" w:rsidRPr="00286EF8"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Pr>
          <w:p w:rsidR="00070A19" w:rsidRDefault="00070A19" w:rsidP="00432D8D">
            <w:pPr>
              <w:rPr>
                <w:rFonts w:ascii="Times New Roman" w:hAnsi="Times New Roman"/>
                <w:color w:val="000000"/>
                <w:sz w:val="24"/>
                <w:szCs w:val="24"/>
              </w:rPr>
            </w:pPr>
            <w:r w:rsidRPr="00816D38">
              <w:rPr>
                <w:rFonts w:ascii="Times New Roman" w:hAnsi="Times New Roman"/>
                <w:color w:val="000000"/>
                <w:sz w:val="24"/>
                <w:szCs w:val="24"/>
              </w:rPr>
              <w:t>Кл. руководители</w:t>
            </w:r>
          </w:p>
          <w:p w:rsidR="00070A19" w:rsidRPr="00286EF8" w:rsidRDefault="00070A19" w:rsidP="00432D8D">
            <w:pPr>
              <w:rPr>
                <w:rFonts w:ascii="Times New Roman" w:hAnsi="Times New Roman"/>
                <w:color w:val="000000"/>
                <w:sz w:val="24"/>
                <w:szCs w:val="24"/>
              </w:rPr>
            </w:pPr>
            <w:r w:rsidRPr="00816D38">
              <w:rPr>
                <w:rFonts w:ascii="Times New Roman" w:hAnsi="Times New Roman"/>
                <w:color w:val="000000"/>
                <w:sz w:val="24"/>
                <w:szCs w:val="24"/>
              </w:rPr>
              <w:t>Учитель физкульту-ры</w:t>
            </w:r>
          </w:p>
        </w:tc>
      </w:tr>
      <w:tr w:rsidR="00070A19" w:rsidRPr="00732C87" w:rsidTr="00432D8D">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Default="00070A19" w:rsidP="00432D8D">
            <w:pPr>
              <w:rPr>
                <w:rFonts w:ascii="Times New Roman" w:hAnsi="Times New Roman"/>
                <w:bCs/>
                <w:iCs/>
                <w:sz w:val="24"/>
                <w:szCs w:val="24"/>
              </w:rPr>
            </w:pPr>
            <w:r>
              <w:rPr>
                <w:rFonts w:ascii="Times New Roman" w:hAnsi="Times New Roman"/>
                <w:bCs/>
                <w:iCs/>
                <w:sz w:val="24"/>
                <w:szCs w:val="24"/>
              </w:rPr>
              <w:t>Акция «Один день без табака»</w:t>
            </w:r>
          </w:p>
          <w:p w:rsidR="00070A19" w:rsidRDefault="00070A19" w:rsidP="00432D8D">
            <w:pPr>
              <w:rPr>
                <w:rFonts w:ascii="Times New Roman" w:hAnsi="Times New Roman"/>
                <w:bCs/>
                <w:iCs/>
                <w:sz w:val="24"/>
                <w:szCs w:val="24"/>
              </w:rPr>
            </w:pPr>
            <w:r>
              <w:rPr>
                <w:rFonts w:ascii="Times New Roman" w:hAnsi="Times New Roman"/>
                <w:bCs/>
                <w:iCs/>
                <w:sz w:val="24"/>
                <w:szCs w:val="24"/>
              </w:rPr>
              <w:t xml:space="preserve">-Просмотр мультфильмов и роликов о вреде курения  </w:t>
            </w:r>
          </w:p>
          <w:p w:rsidR="00070A19" w:rsidRDefault="00070A19" w:rsidP="00432D8D">
            <w:pPr>
              <w:rPr>
                <w:rFonts w:ascii="Times New Roman" w:hAnsi="Times New Roman"/>
                <w:bCs/>
                <w:iCs/>
                <w:sz w:val="24"/>
                <w:szCs w:val="24"/>
              </w:rPr>
            </w:pPr>
          </w:p>
        </w:tc>
        <w:tc>
          <w:tcPr>
            <w:tcW w:w="1984" w:type="dxa"/>
          </w:tcPr>
          <w:p w:rsidR="00070A19" w:rsidRDefault="00070A19" w:rsidP="00432D8D">
            <w:pPr>
              <w:jc w:val="center"/>
              <w:rPr>
                <w:rFonts w:ascii="Times New Roman" w:hAnsi="Times New Roman"/>
                <w:sz w:val="24"/>
                <w:szCs w:val="24"/>
              </w:rPr>
            </w:pPr>
            <w:r>
              <w:rPr>
                <w:rFonts w:ascii="Times New Roman" w:hAnsi="Times New Roman"/>
                <w:sz w:val="24"/>
                <w:szCs w:val="24"/>
              </w:rPr>
              <w:t>15.11</w:t>
            </w:r>
          </w:p>
        </w:tc>
        <w:tc>
          <w:tcPr>
            <w:tcW w:w="1559" w:type="dxa"/>
          </w:tcPr>
          <w:p w:rsidR="00070A19" w:rsidRPr="00286EF8" w:rsidRDefault="00070A19" w:rsidP="00432D8D">
            <w:pPr>
              <w:jc w:val="center"/>
              <w:rPr>
                <w:rFonts w:ascii="Times New Roman" w:hAnsi="Times New Roman"/>
                <w:sz w:val="24"/>
                <w:szCs w:val="24"/>
              </w:rPr>
            </w:pPr>
            <w:r w:rsidRPr="00286EF8">
              <w:rPr>
                <w:rFonts w:ascii="Times New Roman" w:hAnsi="Times New Roman"/>
                <w:sz w:val="24"/>
                <w:szCs w:val="24"/>
              </w:rPr>
              <w:t>1-4</w:t>
            </w:r>
          </w:p>
        </w:tc>
        <w:tc>
          <w:tcPr>
            <w:tcW w:w="2552" w:type="dxa"/>
          </w:tcPr>
          <w:p w:rsidR="00070A19" w:rsidRPr="00C142D2" w:rsidRDefault="00070A19" w:rsidP="00432D8D">
            <w:pPr>
              <w:rPr>
                <w:rFonts w:ascii="Times New Roman" w:hAnsi="Times New Roman"/>
                <w:color w:val="000000"/>
                <w:sz w:val="24"/>
                <w:szCs w:val="24"/>
              </w:rPr>
            </w:pPr>
            <w:r w:rsidRPr="00286EF8">
              <w:rPr>
                <w:rFonts w:ascii="Times New Roman" w:hAnsi="Times New Roman"/>
                <w:color w:val="000000"/>
                <w:sz w:val="24"/>
                <w:szCs w:val="24"/>
              </w:rPr>
              <w:t>Кл. руководители</w:t>
            </w:r>
          </w:p>
        </w:tc>
      </w:tr>
      <w:tr w:rsidR="00070A19" w:rsidRPr="00732C87" w:rsidTr="00432D8D">
        <w:tc>
          <w:tcPr>
            <w:tcW w:w="4390" w:type="dxa"/>
          </w:tcPr>
          <w:p w:rsidR="00070A19" w:rsidRPr="00C142D2" w:rsidRDefault="00070A19" w:rsidP="00432D8D">
            <w:pPr>
              <w:pStyle w:val="c3"/>
              <w:shd w:val="clear" w:color="auto" w:fill="FFFFFF"/>
              <w:spacing w:after="0"/>
            </w:pPr>
            <w:r w:rsidRPr="00286EF8">
              <w:t>Тематические  классные часы «Охрана жизни и здоровья учащихся»</w:t>
            </w:r>
          </w:p>
        </w:tc>
        <w:tc>
          <w:tcPr>
            <w:tcW w:w="1984" w:type="dxa"/>
          </w:tcPr>
          <w:p w:rsidR="00070A19" w:rsidRDefault="00070A19" w:rsidP="00432D8D">
            <w:pPr>
              <w:rPr>
                <w:rFonts w:ascii="Times New Roman" w:hAnsi="Times New Roman"/>
                <w:sz w:val="24"/>
                <w:szCs w:val="24"/>
              </w:rPr>
            </w:pPr>
            <w:r>
              <w:rPr>
                <w:rFonts w:ascii="Times New Roman" w:hAnsi="Times New Roman"/>
                <w:sz w:val="24"/>
                <w:szCs w:val="24"/>
              </w:rPr>
              <w:t>1 неделя каждого месяца</w:t>
            </w:r>
          </w:p>
        </w:tc>
        <w:tc>
          <w:tcPr>
            <w:tcW w:w="1559" w:type="dxa"/>
          </w:tcPr>
          <w:p w:rsidR="00070A19" w:rsidRPr="00732C87" w:rsidRDefault="00070A19" w:rsidP="00432D8D">
            <w:pPr>
              <w:jc w:val="center"/>
              <w:rPr>
                <w:rFonts w:ascii="Times New Roman" w:hAnsi="Times New Roman"/>
                <w:sz w:val="24"/>
                <w:szCs w:val="24"/>
              </w:rPr>
            </w:pPr>
            <w:r w:rsidRPr="00DC2F8C">
              <w:rPr>
                <w:rFonts w:ascii="Times New Roman" w:hAnsi="Times New Roman"/>
                <w:sz w:val="24"/>
                <w:szCs w:val="24"/>
              </w:rPr>
              <w:t>1-4</w:t>
            </w:r>
          </w:p>
        </w:tc>
        <w:tc>
          <w:tcPr>
            <w:tcW w:w="2552" w:type="dxa"/>
          </w:tcPr>
          <w:p w:rsidR="00070A19" w:rsidRPr="00732C87" w:rsidRDefault="00070A19" w:rsidP="00432D8D">
            <w:pPr>
              <w:rPr>
                <w:rFonts w:ascii="Times New Roman" w:hAnsi="Times New Roman"/>
                <w:sz w:val="24"/>
                <w:szCs w:val="24"/>
              </w:rPr>
            </w:pPr>
            <w:r w:rsidRPr="00DC2F8C">
              <w:rPr>
                <w:rFonts w:ascii="Times New Roman" w:hAnsi="Times New Roman"/>
                <w:sz w:val="24"/>
                <w:szCs w:val="24"/>
              </w:rPr>
              <w:t>Кл. руководители</w:t>
            </w:r>
          </w:p>
        </w:tc>
      </w:tr>
      <w:tr w:rsidR="00070A19" w:rsidRPr="00732C87" w:rsidTr="00432D8D">
        <w:tc>
          <w:tcPr>
            <w:tcW w:w="4390" w:type="dxa"/>
            <w:tcBorders>
              <w:top w:val="single" w:sz="4" w:space="0" w:color="auto"/>
              <w:left w:val="single" w:sz="4" w:space="0" w:color="auto"/>
              <w:bottom w:val="single" w:sz="4" w:space="0" w:color="auto"/>
              <w:right w:val="single" w:sz="4" w:space="0" w:color="auto"/>
            </w:tcBorders>
          </w:tcPr>
          <w:p w:rsidR="00070A19" w:rsidRPr="00142869" w:rsidRDefault="00070A19" w:rsidP="00432D8D">
            <w:pPr>
              <w:pStyle w:val="Default"/>
              <w:jc w:val="both"/>
            </w:pPr>
            <w:r w:rsidRPr="00142869">
              <w:t>Организация профилактических мероприятий по безопасности дорожного движения</w:t>
            </w:r>
          </w:p>
        </w:tc>
        <w:tc>
          <w:tcPr>
            <w:tcW w:w="1984" w:type="dxa"/>
          </w:tcPr>
          <w:p w:rsidR="00070A19" w:rsidRPr="00732C87" w:rsidRDefault="00070A19" w:rsidP="00432D8D">
            <w:pPr>
              <w:rPr>
                <w:rFonts w:ascii="Times New Roman" w:hAnsi="Times New Roman"/>
                <w:sz w:val="24"/>
                <w:szCs w:val="24"/>
              </w:rPr>
            </w:pPr>
            <w:r w:rsidRPr="00142869">
              <w:rPr>
                <w:rFonts w:ascii="Times New Roman" w:hAnsi="Times New Roman"/>
                <w:sz w:val="24"/>
                <w:szCs w:val="24"/>
              </w:rPr>
              <w:t>в течение года по планам кл. ру</w:t>
            </w:r>
            <w:r>
              <w:rPr>
                <w:rFonts w:ascii="Times New Roman" w:hAnsi="Times New Roman"/>
                <w:sz w:val="24"/>
                <w:szCs w:val="24"/>
              </w:rPr>
              <w:t>ководи</w:t>
            </w:r>
            <w:r w:rsidRPr="00142869">
              <w:rPr>
                <w:rFonts w:ascii="Times New Roman" w:hAnsi="Times New Roman"/>
                <w:sz w:val="24"/>
                <w:szCs w:val="24"/>
              </w:rPr>
              <w:t>телей</w:t>
            </w:r>
          </w:p>
        </w:tc>
        <w:tc>
          <w:tcPr>
            <w:tcW w:w="1559" w:type="dxa"/>
          </w:tcPr>
          <w:p w:rsidR="00070A19" w:rsidRPr="00732C87" w:rsidRDefault="00070A19" w:rsidP="00432D8D">
            <w:pPr>
              <w:jc w:val="center"/>
              <w:rPr>
                <w:rFonts w:ascii="Times New Roman" w:hAnsi="Times New Roman"/>
                <w:sz w:val="24"/>
                <w:szCs w:val="24"/>
              </w:rPr>
            </w:pPr>
            <w:r w:rsidRPr="00DC2F8C">
              <w:rPr>
                <w:rFonts w:ascii="Times New Roman" w:hAnsi="Times New Roman"/>
                <w:sz w:val="24"/>
                <w:szCs w:val="24"/>
              </w:rPr>
              <w:t>1-4</w:t>
            </w:r>
          </w:p>
        </w:tc>
        <w:tc>
          <w:tcPr>
            <w:tcW w:w="2552" w:type="dxa"/>
          </w:tcPr>
          <w:p w:rsidR="00070A19" w:rsidRPr="00732C87" w:rsidRDefault="00070A19" w:rsidP="00432D8D">
            <w:pPr>
              <w:rPr>
                <w:rFonts w:ascii="Times New Roman" w:hAnsi="Times New Roman"/>
                <w:sz w:val="24"/>
                <w:szCs w:val="24"/>
              </w:rPr>
            </w:pPr>
            <w:r w:rsidRPr="00DC2F8C">
              <w:rPr>
                <w:rFonts w:ascii="Times New Roman" w:hAnsi="Times New Roman"/>
                <w:sz w:val="24"/>
                <w:szCs w:val="24"/>
              </w:rPr>
              <w:t>Кл. руководители</w:t>
            </w:r>
          </w:p>
        </w:tc>
      </w:tr>
      <w:tr w:rsidR="00070A19" w:rsidRPr="00732C87" w:rsidTr="00432D8D">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Default="00070A19" w:rsidP="00432D8D">
            <w:pPr>
              <w:rPr>
                <w:rFonts w:ascii="Times New Roman" w:hAnsi="Times New Roman"/>
                <w:bCs/>
                <w:sz w:val="24"/>
                <w:szCs w:val="24"/>
              </w:rPr>
            </w:pPr>
            <w:r>
              <w:rPr>
                <w:rFonts w:ascii="Times New Roman" w:hAnsi="Times New Roman"/>
                <w:bCs/>
                <w:sz w:val="24"/>
                <w:szCs w:val="24"/>
              </w:rPr>
              <w:t>Декада безопасности</w:t>
            </w:r>
          </w:p>
          <w:p w:rsidR="00070A19" w:rsidRDefault="00070A19" w:rsidP="00432D8D">
            <w:pPr>
              <w:rPr>
                <w:rFonts w:ascii="Times New Roman" w:hAnsi="Times New Roman"/>
                <w:bCs/>
                <w:sz w:val="24"/>
                <w:szCs w:val="24"/>
              </w:rPr>
            </w:pPr>
            <w:r>
              <w:rPr>
                <w:rFonts w:ascii="Times New Roman" w:hAnsi="Times New Roman"/>
                <w:bCs/>
                <w:sz w:val="24"/>
                <w:szCs w:val="24"/>
              </w:rPr>
              <w:t>- Занятия, инструктажи по безопасности жизнедеятельности обучающихся</w:t>
            </w:r>
          </w:p>
          <w:p w:rsidR="00070A19" w:rsidRDefault="00070A19" w:rsidP="00432D8D">
            <w:pPr>
              <w:rPr>
                <w:rFonts w:ascii="Times New Roman" w:hAnsi="Times New Roman"/>
                <w:bCs/>
                <w:sz w:val="24"/>
                <w:szCs w:val="24"/>
              </w:rPr>
            </w:pPr>
            <w:r>
              <w:rPr>
                <w:rFonts w:ascii="Times New Roman" w:hAnsi="Times New Roman"/>
                <w:bCs/>
                <w:sz w:val="24"/>
                <w:szCs w:val="24"/>
              </w:rPr>
              <w:t>- Игра по станциям «Колесо безопасности»</w:t>
            </w:r>
          </w:p>
          <w:p w:rsidR="00070A19" w:rsidRDefault="00070A19" w:rsidP="00432D8D">
            <w:pPr>
              <w:rPr>
                <w:rFonts w:ascii="Times New Roman" w:hAnsi="Times New Roman"/>
                <w:bCs/>
                <w:sz w:val="24"/>
                <w:szCs w:val="24"/>
              </w:rPr>
            </w:pPr>
            <w:r>
              <w:rPr>
                <w:rFonts w:ascii="Times New Roman" w:hAnsi="Times New Roman"/>
                <w:bCs/>
                <w:sz w:val="24"/>
                <w:szCs w:val="24"/>
              </w:rPr>
              <w:t>- Конкурс рисунков  «Мы знаем всё про безопасность»</w:t>
            </w:r>
          </w:p>
        </w:tc>
        <w:tc>
          <w:tcPr>
            <w:tcW w:w="1984" w:type="dxa"/>
          </w:tcPr>
          <w:p w:rsidR="00070A19" w:rsidRDefault="00070A19" w:rsidP="00432D8D">
            <w:pPr>
              <w:jc w:val="center"/>
              <w:rPr>
                <w:rFonts w:ascii="Times New Roman" w:hAnsi="Times New Roman"/>
                <w:sz w:val="24"/>
                <w:szCs w:val="24"/>
              </w:rPr>
            </w:pPr>
            <w:r>
              <w:rPr>
                <w:rFonts w:ascii="Times New Roman" w:hAnsi="Times New Roman"/>
                <w:sz w:val="24"/>
                <w:szCs w:val="24"/>
              </w:rPr>
              <w:t>12-20.01</w:t>
            </w:r>
          </w:p>
        </w:tc>
        <w:tc>
          <w:tcPr>
            <w:tcW w:w="1559" w:type="dxa"/>
          </w:tcPr>
          <w:p w:rsidR="00070A19" w:rsidRPr="00732C87" w:rsidRDefault="00070A19" w:rsidP="00432D8D">
            <w:pPr>
              <w:jc w:val="center"/>
              <w:rPr>
                <w:rFonts w:ascii="Times New Roman" w:hAnsi="Times New Roman"/>
                <w:sz w:val="24"/>
                <w:szCs w:val="24"/>
              </w:rPr>
            </w:pPr>
            <w:r w:rsidRPr="00DC2F8C">
              <w:rPr>
                <w:rFonts w:ascii="Times New Roman" w:hAnsi="Times New Roman"/>
                <w:sz w:val="24"/>
                <w:szCs w:val="24"/>
              </w:rPr>
              <w:t>1-4</w:t>
            </w:r>
          </w:p>
        </w:tc>
        <w:tc>
          <w:tcPr>
            <w:tcW w:w="2552" w:type="dxa"/>
          </w:tcPr>
          <w:p w:rsidR="00070A19" w:rsidRPr="00732C87" w:rsidRDefault="00070A19" w:rsidP="00432D8D">
            <w:pPr>
              <w:rPr>
                <w:rFonts w:ascii="Times New Roman" w:hAnsi="Times New Roman"/>
                <w:sz w:val="24"/>
                <w:szCs w:val="24"/>
              </w:rPr>
            </w:pPr>
            <w:r w:rsidRPr="00DC2F8C">
              <w:rPr>
                <w:rFonts w:ascii="Times New Roman" w:hAnsi="Times New Roman"/>
                <w:sz w:val="24"/>
                <w:szCs w:val="24"/>
              </w:rPr>
              <w:t>Кл. руководители</w:t>
            </w:r>
          </w:p>
        </w:tc>
      </w:tr>
      <w:tr w:rsidR="00070A19" w:rsidRPr="00732C87" w:rsidTr="00432D8D">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Pr="005C7060" w:rsidRDefault="00070A19" w:rsidP="00432D8D">
            <w:pPr>
              <w:rPr>
                <w:rFonts w:ascii="Times New Roman" w:hAnsi="Times New Roman"/>
                <w:bCs/>
                <w:sz w:val="24"/>
                <w:szCs w:val="24"/>
              </w:rPr>
            </w:pPr>
            <w:r w:rsidRPr="005C7060">
              <w:rPr>
                <w:rFonts w:ascii="Times New Roman" w:hAnsi="Times New Roman"/>
                <w:bCs/>
                <w:sz w:val="24"/>
                <w:szCs w:val="24"/>
              </w:rPr>
              <w:t>Декада «Терроризму и экстремизму – НЕТ!»</w:t>
            </w:r>
          </w:p>
          <w:p w:rsidR="00070A19" w:rsidRPr="005C7060" w:rsidRDefault="00070A19" w:rsidP="00432D8D">
            <w:pPr>
              <w:rPr>
                <w:rFonts w:ascii="Times New Roman" w:hAnsi="Times New Roman"/>
                <w:bCs/>
                <w:sz w:val="24"/>
                <w:szCs w:val="24"/>
              </w:rPr>
            </w:pPr>
            <w:r w:rsidRPr="005C7060">
              <w:rPr>
                <w:rFonts w:ascii="Times New Roman" w:hAnsi="Times New Roman"/>
                <w:bCs/>
                <w:sz w:val="24"/>
                <w:szCs w:val="24"/>
              </w:rPr>
              <w:t>- Классные часы:</w:t>
            </w:r>
          </w:p>
          <w:p w:rsidR="00070A19" w:rsidRPr="005C7060" w:rsidRDefault="00070A19" w:rsidP="00432D8D">
            <w:pPr>
              <w:rPr>
                <w:rFonts w:ascii="Times New Roman" w:hAnsi="Times New Roman"/>
                <w:bCs/>
                <w:sz w:val="24"/>
                <w:szCs w:val="24"/>
              </w:rPr>
            </w:pPr>
            <w:r>
              <w:rPr>
                <w:rFonts w:ascii="Times New Roman" w:hAnsi="Times New Roman"/>
                <w:bCs/>
                <w:sz w:val="24"/>
                <w:szCs w:val="24"/>
              </w:rPr>
              <w:t>•</w:t>
            </w:r>
            <w:r w:rsidRPr="005C7060">
              <w:rPr>
                <w:rFonts w:ascii="Times New Roman" w:hAnsi="Times New Roman"/>
                <w:bCs/>
                <w:sz w:val="24"/>
                <w:szCs w:val="24"/>
              </w:rPr>
              <w:t>«С детства дружбой  дорожить  учат  в  школе»</w:t>
            </w:r>
          </w:p>
          <w:p w:rsidR="00070A19" w:rsidRPr="005C7060" w:rsidRDefault="00070A19" w:rsidP="00432D8D">
            <w:pPr>
              <w:rPr>
                <w:rFonts w:ascii="Times New Roman" w:hAnsi="Times New Roman"/>
                <w:bCs/>
                <w:sz w:val="24"/>
                <w:szCs w:val="24"/>
              </w:rPr>
            </w:pPr>
            <w:r>
              <w:rPr>
                <w:rFonts w:ascii="Times New Roman" w:hAnsi="Times New Roman"/>
                <w:bCs/>
                <w:sz w:val="24"/>
                <w:szCs w:val="24"/>
              </w:rPr>
              <w:t>•</w:t>
            </w:r>
            <w:r w:rsidRPr="005C7060">
              <w:rPr>
                <w:rFonts w:ascii="Times New Roman" w:hAnsi="Times New Roman"/>
                <w:bCs/>
                <w:sz w:val="24"/>
                <w:szCs w:val="24"/>
              </w:rPr>
              <w:t>«Мы – дети одной планеты».</w:t>
            </w:r>
          </w:p>
          <w:p w:rsidR="00070A19" w:rsidRPr="005C7060" w:rsidRDefault="00070A19" w:rsidP="00432D8D">
            <w:pPr>
              <w:rPr>
                <w:rFonts w:ascii="Times New Roman" w:hAnsi="Times New Roman"/>
                <w:bCs/>
                <w:sz w:val="24"/>
                <w:szCs w:val="24"/>
              </w:rPr>
            </w:pPr>
            <w:r>
              <w:rPr>
                <w:rFonts w:ascii="Times New Roman" w:hAnsi="Times New Roman"/>
                <w:bCs/>
                <w:sz w:val="24"/>
                <w:szCs w:val="24"/>
              </w:rPr>
              <w:t>•</w:t>
            </w:r>
            <w:r w:rsidRPr="005C7060">
              <w:rPr>
                <w:rFonts w:ascii="Times New Roman" w:hAnsi="Times New Roman"/>
                <w:bCs/>
                <w:sz w:val="24"/>
                <w:szCs w:val="24"/>
              </w:rPr>
              <w:t>«Терроризму - скажем: «Нет!»</w:t>
            </w:r>
          </w:p>
          <w:p w:rsidR="00070A19" w:rsidRDefault="00070A19" w:rsidP="00432D8D">
            <w:pPr>
              <w:rPr>
                <w:rFonts w:ascii="Times New Roman" w:hAnsi="Times New Roman"/>
                <w:bCs/>
                <w:sz w:val="24"/>
                <w:szCs w:val="24"/>
              </w:rPr>
            </w:pPr>
          </w:p>
          <w:p w:rsidR="00070A19" w:rsidRDefault="00070A19" w:rsidP="00432D8D">
            <w:pPr>
              <w:rPr>
                <w:rFonts w:ascii="Times New Roman" w:hAnsi="Times New Roman"/>
                <w:bCs/>
                <w:sz w:val="24"/>
                <w:szCs w:val="24"/>
              </w:rPr>
            </w:pPr>
          </w:p>
        </w:tc>
        <w:tc>
          <w:tcPr>
            <w:tcW w:w="1984" w:type="dxa"/>
          </w:tcPr>
          <w:p w:rsidR="00070A19" w:rsidRPr="00732C87" w:rsidRDefault="00070A19" w:rsidP="00432D8D">
            <w:pPr>
              <w:jc w:val="center"/>
              <w:rPr>
                <w:rFonts w:ascii="Times New Roman" w:hAnsi="Times New Roman"/>
                <w:sz w:val="24"/>
                <w:szCs w:val="24"/>
              </w:rPr>
            </w:pPr>
            <w:r>
              <w:rPr>
                <w:rFonts w:ascii="Times New Roman" w:hAnsi="Times New Roman"/>
                <w:sz w:val="24"/>
                <w:szCs w:val="24"/>
              </w:rPr>
              <w:t>23-27 01.</w:t>
            </w:r>
          </w:p>
        </w:tc>
        <w:tc>
          <w:tcPr>
            <w:tcW w:w="1559" w:type="dxa"/>
          </w:tcPr>
          <w:p w:rsidR="00070A19" w:rsidRPr="00732C87" w:rsidRDefault="00070A19" w:rsidP="00432D8D">
            <w:pPr>
              <w:jc w:val="center"/>
              <w:rPr>
                <w:rFonts w:ascii="Times New Roman" w:hAnsi="Times New Roman"/>
                <w:sz w:val="24"/>
                <w:szCs w:val="24"/>
              </w:rPr>
            </w:pPr>
            <w:r w:rsidRPr="00D20CAE">
              <w:rPr>
                <w:rFonts w:ascii="Times New Roman" w:hAnsi="Times New Roman"/>
                <w:sz w:val="24"/>
                <w:szCs w:val="24"/>
              </w:rPr>
              <w:t>1-</w:t>
            </w:r>
            <w:r>
              <w:rPr>
                <w:rFonts w:ascii="Times New Roman" w:hAnsi="Times New Roman"/>
                <w:sz w:val="24"/>
                <w:szCs w:val="24"/>
              </w:rPr>
              <w:t>4</w:t>
            </w:r>
          </w:p>
          <w:p w:rsidR="00070A19" w:rsidRPr="00732C87" w:rsidRDefault="00070A19" w:rsidP="00432D8D">
            <w:pPr>
              <w:rPr>
                <w:rFonts w:ascii="Times New Roman" w:hAnsi="Times New Roman"/>
                <w:sz w:val="24"/>
                <w:szCs w:val="24"/>
              </w:rPr>
            </w:pPr>
          </w:p>
        </w:tc>
        <w:tc>
          <w:tcPr>
            <w:tcW w:w="2552" w:type="dxa"/>
          </w:tcPr>
          <w:p w:rsidR="00070A19" w:rsidRPr="00732C87" w:rsidRDefault="00070A19" w:rsidP="00432D8D">
            <w:pPr>
              <w:rPr>
                <w:rFonts w:ascii="Times New Roman" w:hAnsi="Times New Roman"/>
                <w:sz w:val="24"/>
                <w:szCs w:val="24"/>
              </w:rPr>
            </w:pPr>
            <w:r>
              <w:rPr>
                <w:rFonts w:ascii="Times New Roman" w:hAnsi="Times New Roman"/>
                <w:sz w:val="24"/>
                <w:szCs w:val="24"/>
              </w:rPr>
              <w:t>Зам.директора по ВР</w:t>
            </w:r>
          </w:p>
          <w:p w:rsidR="00070A19" w:rsidRPr="00732C87" w:rsidRDefault="00070A19" w:rsidP="00432D8D">
            <w:pPr>
              <w:rPr>
                <w:rFonts w:ascii="Times New Roman" w:hAnsi="Times New Roman"/>
                <w:sz w:val="24"/>
                <w:szCs w:val="24"/>
              </w:rPr>
            </w:pPr>
            <w:r>
              <w:rPr>
                <w:rFonts w:ascii="Times New Roman" w:hAnsi="Times New Roman"/>
                <w:sz w:val="24"/>
                <w:szCs w:val="24"/>
              </w:rPr>
              <w:t>К</w:t>
            </w:r>
            <w:r w:rsidRPr="00732C87">
              <w:rPr>
                <w:rFonts w:ascii="Times New Roman" w:hAnsi="Times New Roman"/>
                <w:sz w:val="24"/>
                <w:szCs w:val="24"/>
              </w:rPr>
              <w:t>л. руководители</w:t>
            </w:r>
          </w:p>
        </w:tc>
      </w:tr>
      <w:tr w:rsidR="00070A19" w:rsidRPr="00732C87" w:rsidTr="00432D8D">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Pr="005C7060" w:rsidRDefault="00070A19" w:rsidP="00432D8D">
            <w:pPr>
              <w:rPr>
                <w:rFonts w:ascii="Times New Roman" w:hAnsi="Times New Roman"/>
                <w:bCs/>
                <w:sz w:val="24"/>
                <w:szCs w:val="24"/>
              </w:rPr>
            </w:pPr>
            <w:r w:rsidRPr="00385DC2">
              <w:rPr>
                <w:rFonts w:ascii="Times New Roman" w:hAnsi="Times New Roman"/>
                <w:bCs/>
                <w:sz w:val="24"/>
                <w:szCs w:val="24"/>
              </w:rPr>
              <w:t>Участие в акциях ЗОЖ</w:t>
            </w:r>
          </w:p>
        </w:tc>
        <w:tc>
          <w:tcPr>
            <w:tcW w:w="1984" w:type="dxa"/>
          </w:tcPr>
          <w:p w:rsidR="00070A19" w:rsidRDefault="00070A19" w:rsidP="00432D8D">
            <w:pPr>
              <w:jc w:val="center"/>
              <w:rPr>
                <w:rFonts w:ascii="Times New Roman" w:hAnsi="Times New Roman"/>
                <w:sz w:val="24"/>
                <w:szCs w:val="24"/>
              </w:rPr>
            </w:pPr>
            <w:r w:rsidRPr="00807098">
              <w:rPr>
                <w:rFonts w:ascii="Times New Roman" w:hAnsi="Times New Roman"/>
                <w:sz w:val="24"/>
                <w:szCs w:val="24"/>
              </w:rPr>
              <w:t>в течение года по планам кл. руководителей</w:t>
            </w:r>
          </w:p>
        </w:tc>
        <w:tc>
          <w:tcPr>
            <w:tcW w:w="1559" w:type="dxa"/>
          </w:tcPr>
          <w:p w:rsidR="00070A19" w:rsidRPr="00732C87" w:rsidRDefault="00070A19" w:rsidP="00432D8D">
            <w:pPr>
              <w:jc w:val="center"/>
              <w:rPr>
                <w:rFonts w:ascii="Times New Roman" w:hAnsi="Times New Roman"/>
                <w:sz w:val="24"/>
                <w:szCs w:val="24"/>
              </w:rPr>
            </w:pPr>
            <w:r w:rsidRPr="00DC2F8C">
              <w:rPr>
                <w:rFonts w:ascii="Times New Roman" w:hAnsi="Times New Roman"/>
                <w:sz w:val="24"/>
                <w:szCs w:val="24"/>
              </w:rPr>
              <w:t>1-4</w:t>
            </w:r>
          </w:p>
        </w:tc>
        <w:tc>
          <w:tcPr>
            <w:tcW w:w="2552" w:type="dxa"/>
          </w:tcPr>
          <w:p w:rsidR="00070A19" w:rsidRPr="00732C87" w:rsidRDefault="00070A19" w:rsidP="00432D8D">
            <w:pPr>
              <w:rPr>
                <w:rFonts w:ascii="Times New Roman" w:hAnsi="Times New Roman"/>
                <w:sz w:val="24"/>
                <w:szCs w:val="24"/>
              </w:rPr>
            </w:pPr>
            <w:r w:rsidRPr="00DC2F8C">
              <w:rPr>
                <w:rFonts w:ascii="Times New Roman" w:hAnsi="Times New Roman"/>
                <w:sz w:val="24"/>
                <w:szCs w:val="24"/>
              </w:rPr>
              <w:t>Кл. руководители</w:t>
            </w:r>
          </w:p>
        </w:tc>
      </w:tr>
      <w:tr w:rsidR="00070A19" w:rsidRPr="00732C87" w:rsidTr="00432D8D">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Pr="00385DC2" w:rsidRDefault="00070A19" w:rsidP="00432D8D">
            <w:pPr>
              <w:rPr>
                <w:rFonts w:ascii="Times New Roman" w:hAnsi="Times New Roman"/>
                <w:bCs/>
                <w:sz w:val="24"/>
                <w:szCs w:val="24"/>
              </w:rPr>
            </w:pPr>
            <w:r w:rsidRPr="00807098">
              <w:rPr>
                <w:rFonts w:ascii="Times New Roman" w:hAnsi="Times New Roman"/>
                <w:bCs/>
                <w:sz w:val="24"/>
                <w:szCs w:val="24"/>
              </w:rPr>
              <w:t>Урок, приуроченный к международному д</w:t>
            </w:r>
            <w:r>
              <w:rPr>
                <w:rFonts w:ascii="Times New Roman" w:hAnsi="Times New Roman"/>
                <w:bCs/>
                <w:sz w:val="24"/>
                <w:szCs w:val="24"/>
              </w:rPr>
              <w:t xml:space="preserve">ню гражданской обороны </w:t>
            </w:r>
            <w:r w:rsidRPr="00807098">
              <w:rPr>
                <w:rFonts w:ascii="Times New Roman" w:hAnsi="Times New Roman"/>
                <w:bCs/>
                <w:sz w:val="24"/>
                <w:szCs w:val="24"/>
              </w:rPr>
              <w:t>.</w:t>
            </w:r>
          </w:p>
        </w:tc>
        <w:tc>
          <w:tcPr>
            <w:tcW w:w="1984" w:type="dxa"/>
          </w:tcPr>
          <w:p w:rsidR="00070A19" w:rsidRPr="00807098" w:rsidRDefault="00070A19" w:rsidP="00432D8D">
            <w:pPr>
              <w:jc w:val="center"/>
              <w:rPr>
                <w:rFonts w:ascii="Times New Roman" w:hAnsi="Times New Roman"/>
                <w:sz w:val="24"/>
                <w:szCs w:val="24"/>
              </w:rPr>
            </w:pPr>
            <w:r>
              <w:rPr>
                <w:rFonts w:ascii="Times New Roman" w:hAnsi="Times New Roman"/>
                <w:sz w:val="24"/>
                <w:szCs w:val="24"/>
              </w:rPr>
              <w:t>01.03.</w:t>
            </w:r>
          </w:p>
        </w:tc>
        <w:tc>
          <w:tcPr>
            <w:tcW w:w="1559" w:type="dxa"/>
          </w:tcPr>
          <w:p w:rsidR="00070A19" w:rsidRPr="00DC2F8C"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Pr>
          <w:p w:rsidR="00070A19" w:rsidRPr="00DC2F8C" w:rsidRDefault="00070A19" w:rsidP="00432D8D">
            <w:pPr>
              <w:rPr>
                <w:rFonts w:ascii="Times New Roman" w:hAnsi="Times New Roman"/>
                <w:sz w:val="24"/>
                <w:szCs w:val="24"/>
              </w:rPr>
            </w:pPr>
            <w:r>
              <w:rPr>
                <w:rFonts w:ascii="Times New Roman" w:hAnsi="Times New Roman"/>
                <w:sz w:val="24"/>
                <w:szCs w:val="24"/>
              </w:rPr>
              <w:t>Кл.руководители</w:t>
            </w:r>
          </w:p>
        </w:tc>
      </w:tr>
      <w:tr w:rsidR="00070A19" w:rsidRPr="00732C87" w:rsidTr="00432D8D">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Pr="00385DC2" w:rsidRDefault="00070A19" w:rsidP="00432D8D">
            <w:pPr>
              <w:rPr>
                <w:rFonts w:ascii="Times New Roman" w:hAnsi="Times New Roman"/>
                <w:bCs/>
                <w:sz w:val="24"/>
                <w:szCs w:val="24"/>
              </w:rPr>
            </w:pPr>
            <w:r>
              <w:rPr>
                <w:rFonts w:ascii="Times New Roman" w:hAnsi="Times New Roman"/>
                <w:bCs/>
                <w:sz w:val="24"/>
                <w:szCs w:val="24"/>
              </w:rPr>
              <w:t>Мероприятия, посвящённые Всемирному Дню здоровья</w:t>
            </w:r>
          </w:p>
        </w:tc>
        <w:tc>
          <w:tcPr>
            <w:tcW w:w="1984" w:type="dxa"/>
          </w:tcPr>
          <w:p w:rsidR="00070A19" w:rsidRPr="00807098" w:rsidRDefault="00070A19" w:rsidP="00432D8D">
            <w:pPr>
              <w:jc w:val="center"/>
              <w:rPr>
                <w:rFonts w:ascii="Times New Roman" w:hAnsi="Times New Roman"/>
                <w:sz w:val="24"/>
                <w:szCs w:val="24"/>
              </w:rPr>
            </w:pPr>
            <w:r>
              <w:rPr>
                <w:rFonts w:ascii="Times New Roman" w:hAnsi="Times New Roman"/>
                <w:sz w:val="24"/>
                <w:szCs w:val="24"/>
              </w:rPr>
              <w:t>07.04.</w:t>
            </w:r>
          </w:p>
        </w:tc>
        <w:tc>
          <w:tcPr>
            <w:tcW w:w="1559" w:type="dxa"/>
          </w:tcPr>
          <w:p w:rsidR="00070A19" w:rsidRPr="00732C87" w:rsidRDefault="00070A19" w:rsidP="00432D8D">
            <w:pPr>
              <w:jc w:val="center"/>
              <w:rPr>
                <w:rFonts w:ascii="Times New Roman" w:hAnsi="Times New Roman"/>
                <w:sz w:val="24"/>
                <w:szCs w:val="24"/>
              </w:rPr>
            </w:pPr>
            <w:r w:rsidRPr="00DC2F8C">
              <w:rPr>
                <w:rFonts w:ascii="Times New Roman" w:hAnsi="Times New Roman"/>
                <w:sz w:val="24"/>
                <w:szCs w:val="24"/>
              </w:rPr>
              <w:t>1-4</w:t>
            </w:r>
          </w:p>
        </w:tc>
        <w:tc>
          <w:tcPr>
            <w:tcW w:w="2552" w:type="dxa"/>
          </w:tcPr>
          <w:p w:rsidR="00070A19" w:rsidRDefault="00070A19" w:rsidP="00432D8D">
            <w:pPr>
              <w:rPr>
                <w:rFonts w:ascii="Times New Roman" w:hAnsi="Times New Roman"/>
                <w:sz w:val="24"/>
                <w:szCs w:val="24"/>
              </w:rPr>
            </w:pPr>
            <w:r w:rsidRPr="00DC2F8C">
              <w:rPr>
                <w:rFonts w:ascii="Times New Roman" w:hAnsi="Times New Roman"/>
                <w:sz w:val="24"/>
                <w:szCs w:val="24"/>
              </w:rPr>
              <w:t>Кл. руководители</w:t>
            </w:r>
          </w:p>
          <w:p w:rsidR="00070A19" w:rsidRPr="00732C87" w:rsidRDefault="00070A19" w:rsidP="00432D8D">
            <w:pPr>
              <w:rPr>
                <w:rFonts w:ascii="Times New Roman" w:hAnsi="Times New Roman"/>
                <w:sz w:val="24"/>
                <w:szCs w:val="24"/>
              </w:rPr>
            </w:pPr>
            <w:r>
              <w:rPr>
                <w:rFonts w:ascii="Times New Roman" w:hAnsi="Times New Roman"/>
                <w:sz w:val="24"/>
                <w:szCs w:val="24"/>
              </w:rPr>
              <w:t>Вожатая</w:t>
            </w:r>
          </w:p>
        </w:tc>
      </w:tr>
      <w:tr w:rsidR="00070A19" w:rsidRPr="00732C87" w:rsidTr="00432D8D">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Default="00070A19" w:rsidP="00432D8D">
            <w:pPr>
              <w:rPr>
                <w:rFonts w:ascii="Times New Roman" w:hAnsi="Times New Roman"/>
                <w:bCs/>
                <w:sz w:val="24"/>
                <w:szCs w:val="24"/>
              </w:rPr>
            </w:pPr>
            <w:r w:rsidRPr="00807098">
              <w:rPr>
                <w:rFonts w:ascii="Times New Roman" w:hAnsi="Times New Roman"/>
                <w:bCs/>
                <w:sz w:val="24"/>
                <w:szCs w:val="24"/>
              </w:rPr>
              <w:t xml:space="preserve">Урок, приуроченный ко Дню пожарной охраны. </w:t>
            </w:r>
          </w:p>
        </w:tc>
        <w:tc>
          <w:tcPr>
            <w:tcW w:w="1984" w:type="dxa"/>
          </w:tcPr>
          <w:p w:rsidR="00070A19" w:rsidRDefault="00070A19" w:rsidP="00432D8D">
            <w:pPr>
              <w:jc w:val="center"/>
              <w:rPr>
                <w:rFonts w:ascii="Times New Roman" w:hAnsi="Times New Roman"/>
                <w:sz w:val="24"/>
                <w:szCs w:val="24"/>
              </w:rPr>
            </w:pPr>
            <w:r>
              <w:rPr>
                <w:rFonts w:ascii="Times New Roman" w:hAnsi="Times New Roman"/>
                <w:sz w:val="24"/>
                <w:szCs w:val="24"/>
              </w:rPr>
              <w:t>30.04.</w:t>
            </w:r>
          </w:p>
        </w:tc>
        <w:tc>
          <w:tcPr>
            <w:tcW w:w="1559" w:type="dxa"/>
          </w:tcPr>
          <w:p w:rsidR="00070A19" w:rsidRPr="00DC2F8C"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Pr>
          <w:p w:rsidR="00070A19" w:rsidRPr="00DC2F8C" w:rsidRDefault="00070A19" w:rsidP="00432D8D">
            <w:pPr>
              <w:rPr>
                <w:rFonts w:ascii="Times New Roman" w:hAnsi="Times New Roman"/>
                <w:sz w:val="24"/>
                <w:szCs w:val="24"/>
              </w:rPr>
            </w:pPr>
            <w:r>
              <w:rPr>
                <w:rFonts w:ascii="Times New Roman" w:hAnsi="Times New Roman"/>
                <w:sz w:val="24"/>
                <w:szCs w:val="24"/>
              </w:rPr>
              <w:t>Кл.руководители</w:t>
            </w:r>
          </w:p>
        </w:tc>
      </w:tr>
      <w:tr w:rsidR="00070A19" w:rsidRPr="00732C87" w:rsidTr="00432D8D">
        <w:tc>
          <w:tcPr>
            <w:tcW w:w="10485" w:type="dxa"/>
            <w:gridSpan w:val="4"/>
            <w:tcBorders>
              <w:top w:val="single" w:sz="4" w:space="0" w:color="000000" w:themeColor="text1"/>
              <w:left w:val="single" w:sz="4" w:space="0" w:color="000000" w:themeColor="text1"/>
              <w:bottom w:val="single" w:sz="4" w:space="0" w:color="000000" w:themeColor="text1"/>
            </w:tcBorders>
          </w:tcPr>
          <w:p w:rsidR="00070A19" w:rsidRPr="00B229CC" w:rsidRDefault="00070A19" w:rsidP="00432D8D">
            <w:pPr>
              <w:jc w:val="center"/>
              <w:rPr>
                <w:rFonts w:ascii="Times New Roman" w:hAnsi="Times New Roman"/>
                <w:b/>
                <w:sz w:val="24"/>
                <w:szCs w:val="24"/>
              </w:rPr>
            </w:pPr>
            <w:r w:rsidRPr="00B229CC">
              <w:rPr>
                <w:rFonts w:ascii="Times New Roman" w:hAnsi="Times New Roman"/>
                <w:b/>
                <w:bCs/>
                <w:sz w:val="24"/>
                <w:szCs w:val="24"/>
              </w:rPr>
              <w:t>Профилактика суицидального поведения несовершеннолетних</w:t>
            </w:r>
          </w:p>
        </w:tc>
      </w:tr>
      <w:tr w:rsidR="00070A19" w:rsidRPr="00732C87" w:rsidTr="00432D8D">
        <w:tc>
          <w:tcPr>
            <w:tcW w:w="10485" w:type="dxa"/>
            <w:gridSpan w:val="4"/>
            <w:tcBorders>
              <w:top w:val="single" w:sz="4" w:space="0" w:color="000000" w:themeColor="text1"/>
              <w:left w:val="single" w:sz="4" w:space="0" w:color="000000" w:themeColor="text1"/>
              <w:bottom w:val="single" w:sz="4" w:space="0" w:color="000000" w:themeColor="text1"/>
            </w:tcBorders>
          </w:tcPr>
          <w:p w:rsidR="00070A19" w:rsidRPr="00B229CC" w:rsidRDefault="00070A19" w:rsidP="00432D8D">
            <w:pPr>
              <w:jc w:val="center"/>
              <w:rPr>
                <w:rFonts w:ascii="Times New Roman" w:hAnsi="Times New Roman"/>
                <w:b/>
                <w:bCs/>
                <w:sz w:val="24"/>
                <w:szCs w:val="24"/>
              </w:rPr>
            </w:pPr>
            <w:r>
              <w:rPr>
                <w:rFonts w:ascii="Times New Roman" w:hAnsi="Times New Roman"/>
                <w:b/>
                <w:bCs/>
                <w:sz w:val="24"/>
                <w:szCs w:val="24"/>
              </w:rPr>
              <w:t>Работа с обучающимися</w:t>
            </w:r>
          </w:p>
        </w:tc>
      </w:tr>
    </w:tbl>
    <w:tbl>
      <w:tblPr>
        <w:tblStyle w:val="2f2"/>
        <w:tblW w:w="10485" w:type="dxa"/>
        <w:tblLook w:val="04A0" w:firstRow="1" w:lastRow="0" w:firstColumn="1" w:lastColumn="0" w:noHBand="0" w:noVBand="1"/>
      </w:tblPr>
      <w:tblGrid>
        <w:gridCol w:w="4897"/>
        <w:gridCol w:w="1796"/>
        <w:gridCol w:w="1117"/>
        <w:gridCol w:w="2675"/>
      </w:tblGrid>
      <w:tr w:rsidR="00070A19" w:rsidRPr="001240EF" w:rsidTr="00432D8D">
        <w:tc>
          <w:tcPr>
            <w:tcW w:w="4957" w:type="dxa"/>
          </w:tcPr>
          <w:p w:rsidR="00070A19" w:rsidRPr="00597417" w:rsidRDefault="00070A19" w:rsidP="00432D8D">
            <w:pPr>
              <w:spacing w:after="160"/>
              <w:rPr>
                <w:rFonts w:ascii="Times New Roman" w:hAnsi="Times New Roman"/>
                <w:sz w:val="24"/>
                <w:szCs w:val="24"/>
              </w:rPr>
            </w:pPr>
            <w:r w:rsidRPr="00597417">
              <w:rPr>
                <w:rFonts w:ascii="Times New Roman" w:hAnsi="Times New Roman"/>
                <w:sz w:val="24"/>
                <w:szCs w:val="24"/>
              </w:rPr>
              <w:t>Выявление и реабилитация несовершеннолетних и их семей, оказавшихся в сложной жизненной ситуации</w:t>
            </w:r>
          </w:p>
        </w:tc>
        <w:tc>
          <w:tcPr>
            <w:tcW w:w="1701" w:type="dxa"/>
          </w:tcPr>
          <w:p w:rsidR="00070A19" w:rsidRPr="00597417" w:rsidRDefault="00070A19" w:rsidP="00432D8D">
            <w:pPr>
              <w:spacing w:after="160"/>
              <w:rPr>
                <w:rFonts w:ascii="Times New Roman" w:hAnsi="Times New Roman"/>
                <w:sz w:val="24"/>
                <w:szCs w:val="24"/>
              </w:rPr>
            </w:pPr>
            <w:r w:rsidRPr="00597417">
              <w:rPr>
                <w:rFonts w:ascii="Times New Roman" w:hAnsi="Times New Roman"/>
                <w:sz w:val="24"/>
                <w:szCs w:val="24"/>
              </w:rPr>
              <w:t>В течение года</w:t>
            </w:r>
          </w:p>
        </w:tc>
        <w:tc>
          <w:tcPr>
            <w:tcW w:w="1134" w:type="dxa"/>
          </w:tcPr>
          <w:p w:rsidR="00070A19" w:rsidRPr="00597417" w:rsidRDefault="00070A19" w:rsidP="00432D8D">
            <w:pPr>
              <w:spacing w:after="160"/>
              <w:jc w:val="center"/>
              <w:rPr>
                <w:rFonts w:ascii="Times New Roman" w:hAnsi="Times New Roman"/>
                <w:sz w:val="24"/>
                <w:szCs w:val="24"/>
              </w:rPr>
            </w:pPr>
            <w:r>
              <w:rPr>
                <w:rFonts w:ascii="Times New Roman" w:hAnsi="Times New Roman"/>
                <w:sz w:val="24"/>
                <w:szCs w:val="24"/>
              </w:rPr>
              <w:t>1-4</w:t>
            </w:r>
          </w:p>
        </w:tc>
        <w:tc>
          <w:tcPr>
            <w:tcW w:w="2693" w:type="dxa"/>
          </w:tcPr>
          <w:p w:rsidR="00070A19" w:rsidRPr="00597417" w:rsidRDefault="00070A19" w:rsidP="00432D8D">
            <w:pPr>
              <w:spacing w:after="160"/>
              <w:rPr>
                <w:rFonts w:ascii="Times New Roman" w:hAnsi="Times New Roman"/>
                <w:sz w:val="24"/>
                <w:szCs w:val="24"/>
              </w:rPr>
            </w:pPr>
            <w:r w:rsidRPr="00597417">
              <w:rPr>
                <w:rFonts w:ascii="Times New Roman" w:hAnsi="Times New Roman"/>
                <w:sz w:val="24"/>
                <w:szCs w:val="24"/>
              </w:rPr>
              <w:t>Педагог-психолог</w:t>
            </w:r>
          </w:p>
        </w:tc>
      </w:tr>
      <w:tr w:rsidR="00070A19" w:rsidTr="00432D8D">
        <w:tc>
          <w:tcPr>
            <w:tcW w:w="4957" w:type="dxa"/>
          </w:tcPr>
          <w:p w:rsidR="00070A19" w:rsidRPr="00597417" w:rsidRDefault="00070A19" w:rsidP="00432D8D">
            <w:pPr>
              <w:spacing w:after="160"/>
              <w:rPr>
                <w:rFonts w:ascii="Times New Roman" w:hAnsi="Times New Roman"/>
                <w:b/>
                <w:sz w:val="24"/>
                <w:szCs w:val="24"/>
              </w:rPr>
            </w:pPr>
            <w:r w:rsidRPr="00597417">
              <w:rPr>
                <w:rFonts w:ascii="Times New Roman" w:hAnsi="Times New Roman"/>
                <w:sz w:val="24"/>
                <w:szCs w:val="24"/>
              </w:rPr>
              <w:t>Составление базы данных по социально неблагополучным семьям</w:t>
            </w:r>
          </w:p>
        </w:tc>
        <w:tc>
          <w:tcPr>
            <w:tcW w:w="1701" w:type="dxa"/>
          </w:tcPr>
          <w:p w:rsidR="00070A19" w:rsidRPr="00597417" w:rsidRDefault="00070A19" w:rsidP="00432D8D">
            <w:pPr>
              <w:spacing w:after="160"/>
              <w:rPr>
                <w:rFonts w:ascii="Times New Roman" w:hAnsi="Times New Roman"/>
                <w:b/>
                <w:sz w:val="24"/>
                <w:szCs w:val="24"/>
              </w:rPr>
            </w:pPr>
            <w:r w:rsidRPr="00597417">
              <w:rPr>
                <w:rFonts w:ascii="Times New Roman" w:hAnsi="Times New Roman"/>
                <w:sz w:val="24"/>
                <w:szCs w:val="24"/>
              </w:rPr>
              <w:t>сентябрь</w:t>
            </w:r>
          </w:p>
        </w:tc>
        <w:tc>
          <w:tcPr>
            <w:tcW w:w="1134" w:type="dxa"/>
          </w:tcPr>
          <w:p w:rsidR="00070A19" w:rsidRDefault="00070A19" w:rsidP="00432D8D">
            <w:pPr>
              <w:jc w:val="center"/>
            </w:pPr>
            <w:r>
              <w:rPr>
                <w:rFonts w:ascii="Times New Roman" w:hAnsi="Times New Roman"/>
                <w:sz w:val="24"/>
                <w:szCs w:val="24"/>
              </w:rPr>
              <w:t>1-4</w:t>
            </w:r>
          </w:p>
        </w:tc>
        <w:tc>
          <w:tcPr>
            <w:tcW w:w="2693" w:type="dxa"/>
          </w:tcPr>
          <w:p w:rsidR="00070A19" w:rsidRPr="00597417" w:rsidRDefault="00070A19" w:rsidP="00432D8D">
            <w:pPr>
              <w:spacing w:after="160"/>
              <w:rPr>
                <w:rFonts w:ascii="Times New Roman" w:hAnsi="Times New Roman"/>
                <w:b/>
                <w:sz w:val="24"/>
                <w:szCs w:val="24"/>
              </w:rPr>
            </w:pPr>
            <w:r w:rsidRPr="00597417">
              <w:rPr>
                <w:rFonts w:ascii="Times New Roman" w:hAnsi="Times New Roman"/>
                <w:sz w:val="24"/>
                <w:szCs w:val="24"/>
              </w:rPr>
              <w:t>Педагог-психолог</w:t>
            </w:r>
            <w:r w:rsidRPr="00597417">
              <w:rPr>
                <w:rFonts w:ascii="Times New Roman" w:eastAsia="Times New Roman" w:hAnsi="Times New Roman"/>
                <w:color w:val="000000"/>
                <w:sz w:val="24"/>
                <w:szCs w:val="24"/>
              </w:rPr>
              <w:t xml:space="preserve"> </w:t>
            </w:r>
            <w:r w:rsidRPr="00597417">
              <w:rPr>
                <w:rFonts w:ascii="Times New Roman" w:hAnsi="Times New Roman"/>
                <w:sz w:val="24"/>
                <w:szCs w:val="24"/>
              </w:rPr>
              <w:t>Классный руководитель</w:t>
            </w:r>
          </w:p>
        </w:tc>
      </w:tr>
      <w:tr w:rsidR="00070A19" w:rsidTr="00432D8D">
        <w:tc>
          <w:tcPr>
            <w:tcW w:w="4957" w:type="dxa"/>
          </w:tcPr>
          <w:p w:rsidR="00070A19" w:rsidRPr="00597417" w:rsidRDefault="00070A19" w:rsidP="00432D8D">
            <w:pPr>
              <w:spacing w:after="160"/>
              <w:rPr>
                <w:rFonts w:ascii="Times New Roman" w:hAnsi="Times New Roman"/>
                <w:sz w:val="24"/>
                <w:szCs w:val="24"/>
              </w:rPr>
            </w:pPr>
            <w:r w:rsidRPr="00597417">
              <w:rPr>
                <w:rFonts w:ascii="Times New Roman" w:hAnsi="Times New Roman"/>
                <w:sz w:val="24"/>
                <w:szCs w:val="24"/>
              </w:rPr>
              <w:t>Актуализация методических материалов для учащихся «Скажи жизни «Да!», «Телефоны доверия»</w:t>
            </w:r>
          </w:p>
        </w:tc>
        <w:tc>
          <w:tcPr>
            <w:tcW w:w="1701" w:type="dxa"/>
          </w:tcPr>
          <w:p w:rsidR="00070A19" w:rsidRPr="00597417" w:rsidRDefault="00070A19" w:rsidP="00432D8D">
            <w:pPr>
              <w:spacing w:after="160"/>
              <w:rPr>
                <w:rFonts w:ascii="Times New Roman" w:hAnsi="Times New Roman"/>
                <w:sz w:val="24"/>
                <w:szCs w:val="24"/>
              </w:rPr>
            </w:pPr>
            <w:r w:rsidRPr="00597417">
              <w:rPr>
                <w:rFonts w:ascii="Times New Roman" w:hAnsi="Times New Roman"/>
                <w:sz w:val="24"/>
                <w:szCs w:val="24"/>
              </w:rPr>
              <w:t>По мере необходимости</w:t>
            </w:r>
          </w:p>
        </w:tc>
        <w:tc>
          <w:tcPr>
            <w:tcW w:w="1134" w:type="dxa"/>
          </w:tcPr>
          <w:p w:rsidR="00070A19" w:rsidRDefault="00070A19" w:rsidP="00432D8D">
            <w:pPr>
              <w:jc w:val="center"/>
            </w:pPr>
            <w:r>
              <w:rPr>
                <w:rFonts w:ascii="Times New Roman" w:hAnsi="Times New Roman"/>
                <w:sz w:val="24"/>
                <w:szCs w:val="24"/>
              </w:rPr>
              <w:t>1-4</w:t>
            </w:r>
          </w:p>
        </w:tc>
        <w:tc>
          <w:tcPr>
            <w:tcW w:w="2693" w:type="dxa"/>
          </w:tcPr>
          <w:p w:rsidR="00070A19" w:rsidRPr="00597417" w:rsidRDefault="00070A19" w:rsidP="00432D8D">
            <w:pPr>
              <w:spacing w:line="239" w:lineRule="auto"/>
              <w:ind w:right="282"/>
              <w:rPr>
                <w:rFonts w:ascii="Times New Roman" w:eastAsia="Times New Roman" w:hAnsi="Times New Roman"/>
                <w:color w:val="000000"/>
                <w:sz w:val="24"/>
                <w:szCs w:val="24"/>
              </w:rPr>
            </w:pPr>
            <w:r w:rsidRPr="00597417">
              <w:rPr>
                <w:rFonts w:ascii="Times New Roman" w:eastAsia="Times New Roman" w:hAnsi="Times New Roman"/>
                <w:color w:val="000000"/>
                <w:sz w:val="24"/>
                <w:szCs w:val="24"/>
              </w:rPr>
              <w:t>Педагог-психолог Соц.педагог</w:t>
            </w:r>
          </w:p>
          <w:p w:rsidR="00070A19" w:rsidRPr="00597417" w:rsidRDefault="00070A19" w:rsidP="00432D8D">
            <w:pPr>
              <w:spacing w:after="160"/>
              <w:rPr>
                <w:rFonts w:ascii="Times New Roman" w:hAnsi="Times New Roman"/>
                <w:b/>
                <w:sz w:val="24"/>
                <w:szCs w:val="24"/>
              </w:rPr>
            </w:pPr>
            <w:r w:rsidRPr="00597417">
              <w:rPr>
                <w:rFonts w:ascii="Times New Roman" w:eastAsia="Times New Roman" w:hAnsi="Times New Roman"/>
                <w:color w:val="000000"/>
                <w:sz w:val="24"/>
                <w:szCs w:val="24"/>
              </w:rPr>
              <w:t>Классный руководитель</w:t>
            </w:r>
          </w:p>
        </w:tc>
      </w:tr>
      <w:tr w:rsidR="00070A19" w:rsidRPr="001240EF" w:rsidTr="00432D8D">
        <w:tc>
          <w:tcPr>
            <w:tcW w:w="4957" w:type="dxa"/>
          </w:tcPr>
          <w:p w:rsidR="00070A19" w:rsidRPr="00597417" w:rsidRDefault="00070A19" w:rsidP="00432D8D">
            <w:pPr>
              <w:spacing w:after="160"/>
              <w:rPr>
                <w:rFonts w:ascii="Times New Roman" w:hAnsi="Times New Roman"/>
                <w:sz w:val="24"/>
                <w:szCs w:val="24"/>
              </w:rPr>
            </w:pPr>
            <w:r w:rsidRPr="00597417">
              <w:rPr>
                <w:rFonts w:ascii="Times New Roman" w:hAnsi="Times New Roman"/>
                <w:sz w:val="24"/>
                <w:szCs w:val="24"/>
              </w:rPr>
              <w:t>Проведение индивидуальных профилактических мероприятий с семьями социального риска</w:t>
            </w:r>
            <w:r>
              <w:rPr>
                <w:rFonts w:ascii="Times New Roman" w:hAnsi="Times New Roman"/>
                <w:sz w:val="24"/>
                <w:szCs w:val="24"/>
              </w:rPr>
              <w:t xml:space="preserve"> (беседы, тренинги, направленные на формирование позитивного мышления, принципов здорового образа жизни)</w:t>
            </w:r>
          </w:p>
        </w:tc>
        <w:tc>
          <w:tcPr>
            <w:tcW w:w="1701" w:type="dxa"/>
          </w:tcPr>
          <w:p w:rsidR="00070A19" w:rsidRPr="00597417" w:rsidRDefault="00070A19" w:rsidP="00432D8D">
            <w:pPr>
              <w:spacing w:after="160"/>
              <w:rPr>
                <w:rFonts w:ascii="Times New Roman" w:hAnsi="Times New Roman"/>
                <w:sz w:val="24"/>
                <w:szCs w:val="24"/>
              </w:rPr>
            </w:pPr>
            <w:r w:rsidRPr="00597417">
              <w:rPr>
                <w:rFonts w:ascii="Times New Roman" w:hAnsi="Times New Roman"/>
                <w:sz w:val="24"/>
                <w:szCs w:val="24"/>
              </w:rPr>
              <w:t>В течение года</w:t>
            </w:r>
          </w:p>
        </w:tc>
        <w:tc>
          <w:tcPr>
            <w:tcW w:w="1134" w:type="dxa"/>
          </w:tcPr>
          <w:p w:rsidR="00070A19" w:rsidRDefault="00070A19" w:rsidP="00432D8D">
            <w:pPr>
              <w:jc w:val="center"/>
            </w:pPr>
            <w:r>
              <w:rPr>
                <w:rFonts w:ascii="Times New Roman" w:hAnsi="Times New Roman"/>
                <w:sz w:val="24"/>
                <w:szCs w:val="24"/>
              </w:rPr>
              <w:t>1-4</w:t>
            </w:r>
          </w:p>
        </w:tc>
        <w:tc>
          <w:tcPr>
            <w:tcW w:w="2693" w:type="dxa"/>
          </w:tcPr>
          <w:p w:rsidR="00070A19" w:rsidRPr="00597417" w:rsidRDefault="00070A19" w:rsidP="00432D8D">
            <w:pPr>
              <w:spacing w:after="160"/>
              <w:rPr>
                <w:rFonts w:ascii="Times New Roman" w:hAnsi="Times New Roman"/>
                <w:sz w:val="24"/>
                <w:szCs w:val="24"/>
              </w:rPr>
            </w:pPr>
            <w:r w:rsidRPr="00597417">
              <w:rPr>
                <w:rFonts w:ascii="Times New Roman" w:hAnsi="Times New Roman"/>
                <w:sz w:val="24"/>
                <w:szCs w:val="24"/>
              </w:rPr>
              <w:t>Педагог-психолог</w:t>
            </w:r>
          </w:p>
        </w:tc>
      </w:tr>
      <w:tr w:rsidR="00070A19" w:rsidRPr="000B7A12" w:rsidTr="00432D8D">
        <w:tc>
          <w:tcPr>
            <w:tcW w:w="4957" w:type="dxa"/>
            <w:tcBorders>
              <w:top w:val="single" w:sz="6" w:space="0" w:color="000000"/>
              <w:left w:val="single" w:sz="6" w:space="0" w:color="000000"/>
              <w:bottom w:val="single" w:sz="6" w:space="0" w:color="000000"/>
              <w:right w:val="single" w:sz="6" w:space="0" w:color="000000"/>
            </w:tcBorders>
          </w:tcPr>
          <w:p w:rsidR="00070A19" w:rsidRPr="00597417" w:rsidRDefault="00070A19" w:rsidP="00432D8D">
            <w:pPr>
              <w:rPr>
                <w:rFonts w:ascii="Times New Roman" w:hAnsi="Times New Roman"/>
                <w:sz w:val="24"/>
                <w:szCs w:val="24"/>
              </w:rPr>
            </w:pPr>
            <w:r>
              <w:rPr>
                <w:rFonts w:ascii="Times New Roman" w:hAnsi="Times New Roman"/>
                <w:sz w:val="24"/>
                <w:szCs w:val="24"/>
              </w:rPr>
              <w:t>Кл. час «</w:t>
            </w:r>
            <w:r w:rsidRPr="00597417">
              <w:rPr>
                <w:rFonts w:ascii="Times New Roman" w:hAnsi="Times New Roman"/>
                <w:sz w:val="24"/>
                <w:szCs w:val="24"/>
              </w:rPr>
              <w:t>В поисках хорошего настроения</w:t>
            </w:r>
            <w:r>
              <w:rPr>
                <w:rFonts w:ascii="Times New Roman" w:hAnsi="Times New Roman"/>
                <w:sz w:val="24"/>
                <w:szCs w:val="24"/>
              </w:rPr>
              <w:t>» (направлен на воспитание доброжелательности, внимательного и уважительного отношения к окружающим, умение улучшить настроение себе и окружающим)</w:t>
            </w:r>
          </w:p>
          <w:p w:rsidR="00070A19" w:rsidRPr="00597417" w:rsidRDefault="00070A19" w:rsidP="00432D8D">
            <w:pPr>
              <w:rPr>
                <w:rFonts w:ascii="Times New Roman" w:hAnsi="Times New Roman"/>
                <w:sz w:val="24"/>
                <w:szCs w:val="24"/>
              </w:rPr>
            </w:pPr>
            <w:r w:rsidRPr="00597417">
              <w:rPr>
                <w:rFonts w:ascii="Times New Roman" w:hAnsi="Times New Roman"/>
                <w:sz w:val="24"/>
                <w:szCs w:val="24"/>
              </w:rPr>
              <w:t> </w:t>
            </w:r>
          </w:p>
        </w:tc>
        <w:tc>
          <w:tcPr>
            <w:tcW w:w="1701" w:type="dxa"/>
            <w:tcBorders>
              <w:top w:val="single" w:sz="6" w:space="0" w:color="000000"/>
              <w:left w:val="single" w:sz="6" w:space="0" w:color="000000"/>
              <w:bottom w:val="single" w:sz="6" w:space="0" w:color="000000"/>
              <w:right w:val="single" w:sz="6" w:space="0" w:color="000000"/>
            </w:tcBorders>
          </w:tcPr>
          <w:p w:rsidR="00070A19" w:rsidRPr="00597417" w:rsidRDefault="00070A19" w:rsidP="00432D8D">
            <w:pPr>
              <w:rPr>
                <w:rFonts w:ascii="Times New Roman" w:hAnsi="Times New Roman"/>
                <w:sz w:val="24"/>
                <w:szCs w:val="24"/>
              </w:rPr>
            </w:pPr>
            <w:r w:rsidRPr="00597417">
              <w:rPr>
                <w:rFonts w:ascii="Times New Roman" w:hAnsi="Times New Roman"/>
                <w:sz w:val="24"/>
                <w:szCs w:val="24"/>
              </w:rPr>
              <w:t>сентябрь</w:t>
            </w:r>
          </w:p>
        </w:tc>
        <w:tc>
          <w:tcPr>
            <w:tcW w:w="1134" w:type="dxa"/>
            <w:tcBorders>
              <w:top w:val="single" w:sz="6" w:space="0" w:color="000000"/>
              <w:left w:val="single" w:sz="6" w:space="0" w:color="000000"/>
              <w:bottom w:val="single" w:sz="6" w:space="0" w:color="000000"/>
              <w:right w:val="single" w:sz="6" w:space="0" w:color="000000"/>
            </w:tcBorders>
          </w:tcPr>
          <w:p w:rsidR="00070A19" w:rsidRPr="00597417" w:rsidRDefault="00070A19" w:rsidP="00432D8D">
            <w:pPr>
              <w:jc w:val="center"/>
              <w:rPr>
                <w:rFonts w:ascii="Times New Roman" w:hAnsi="Times New Roman"/>
                <w:sz w:val="24"/>
                <w:szCs w:val="24"/>
              </w:rPr>
            </w:pPr>
            <w:r w:rsidRPr="00597417">
              <w:rPr>
                <w:rFonts w:ascii="Times New Roman" w:hAnsi="Times New Roman"/>
                <w:sz w:val="24"/>
                <w:szCs w:val="24"/>
              </w:rPr>
              <w:t>1-4</w:t>
            </w:r>
          </w:p>
        </w:tc>
        <w:tc>
          <w:tcPr>
            <w:tcW w:w="2693" w:type="dxa"/>
            <w:tcBorders>
              <w:top w:val="single" w:sz="6" w:space="0" w:color="000000"/>
              <w:left w:val="single" w:sz="6" w:space="0" w:color="000000"/>
              <w:bottom w:val="single" w:sz="6" w:space="0" w:color="000000"/>
              <w:right w:val="single" w:sz="6" w:space="0" w:color="000000"/>
            </w:tcBorders>
          </w:tcPr>
          <w:p w:rsidR="00070A19" w:rsidRPr="00597417" w:rsidRDefault="00070A19" w:rsidP="00432D8D">
            <w:pPr>
              <w:rPr>
                <w:rFonts w:ascii="Times New Roman" w:hAnsi="Times New Roman"/>
                <w:sz w:val="24"/>
                <w:szCs w:val="24"/>
              </w:rPr>
            </w:pPr>
            <w:r w:rsidRPr="00597417">
              <w:rPr>
                <w:rFonts w:ascii="Times New Roman" w:hAnsi="Times New Roman"/>
                <w:sz w:val="24"/>
                <w:szCs w:val="24"/>
              </w:rPr>
              <w:t>Педагог-психолог,</w:t>
            </w:r>
          </w:p>
          <w:p w:rsidR="00070A19" w:rsidRPr="00597417" w:rsidRDefault="00070A19" w:rsidP="00432D8D">
            <w:pPr>
              <w:rPr>
                <w:rFonts w:ascii="Times New Roman" w:hAnsi="Times New Roman"/>
                <w:sz w:val="24"/>
                <w:szCs w:val="24"/>
              </w:rPr>
            </w:pPr>
            <w:r w:rsidRPr="00597417">
              <w:rPr>
                <w:rFonts w:ascii="Times New Roman" w:hAnsi="Times New Roman"/>
                <w:sz w:val="24"/>
                <w:szCs w:val="24"/>
              </w:rPr>
              <w:t>кл. руководитель</w:t>
            </w:r>
          </w:p>
        </w:tc>
      </w:tr>
      <w:tr w:rsidR="00070A19" w:rsidRPr="000B7A12" w:rsidTr="00432D8D">
        <w:tc>
          <w:tcPr>
            <w:tcW w:w="4957" w:type="dxa"/>
            <w:tcBorders>
              <w:top w:val="single" w:sz="6" w:space="0" w:color="000000"/>
              <w:left w:val="single" w:sz="6" w:space="0" w:color="000000"/>
              <w:bottom w:val="single" w:sz="6" w:space="0" w:color="000000"/>
              <w:right w:val="single" w:sz="6" w:space="0" w:color="000000"/>
            </w:tcBorders>
          </w:tcPr>
          <w:p w:rsidR="00070A19" w:rsidRPr="00597417" w:rsidRDefault="00070A19" w:rsidP="00432D8D">
            <w:pPr>
              <w:rPr>
                <w:rFonts w:ascii="Times New Roman" w:hAnsi="Times New Roman"/>
                <w:sz w:val="24"/>
                <w:szCs w:val="24"/>
              </w:rPr>
            </w:pPr>
            <w:r>
              <w:rPr>
                <w:rFonts w:ascii="Times New Roman" w:hAnsi="Times New Roman"/>
                <w:sz w:val="24"/>
                <w:szCs w:val="24"/>
              </w:rPr>
              <w:t>Беседа «</w:t>
            </w:r>
            <w:r w:rsidRPr="00597417">
              <w:rPr>
                <w:rFonts w:ascii="Times New Roman" w:hAnsi="Times New Roman"/>
                <w:sz w:val="24"/>
                <w:szCs w:val="24"/>
              </w:rPr>
              <w:t>Профилактика курения</w:t>
            </w:r>
            <w:r>
              <w:rPr>
                <w:rFonts w:ascii="Times New Roman" w:hAnsi="Times New Roman"/>
                <w:sz w:val="24"/>
                <w:szCs w:val="24"/>
              </w:rPr>
              <w:t>» (формирование навыков здорового образа жизни)</w:t>
            </w:r>
            <w:r w:rsidRPr="00597417">
              <w:rPr>
                <w:rFonts w:ascii="Times New Roman" w:hAnsi="Times New Roman"/>
                <w:sz w:val="24"/>
                <w:szCs w:val="24"/>
              </w:rPr>
              <w:t xml:space="preserve"> </w:t>
            </w:r>
          </w:p>
        </w:tc>
        <w:tc>
          <w:tcPr>
            <w:tcW w:w="1701" w:type="dxa"/>
            <w:tcBorders>
              <w:top w:val="single" w:sz="6" w:space="0" w:color="000000"/>
              <w:left w:val="single" w:sz="6" w:space="0" w:color="000000"/>
              <w:bottom w:val="single" w:sz="6" w:space="0" w:color="000000"/>
              <w:right w:val="single" w:sz="6" w:space="0" w:color="000000"/>
            </w:tcBorders>
          </w:tcPr>
          <w:p w:rsidR="00070A19" w:rsidRPr="00597417" w:rsidRDefault="00070A19" w:rsidP="00432D8D">
            <w:pPr>
              <w:rPr>
                <w:rFonts w:ascii="Times New Roman" w:hAnsi="Times New Roman"/>
                <w:sz w:val="24"/>
                <w:szCs w:val="24"/>
              </w:rPr>
            </w:pPr>
            <w:r w:rsidRPr="00597417">
              <w:rPr>
                <w:rFonts w:ascii="Times New Roman" w:hAnsi="Times New Roman"/>
                <w:sz w:val="24"/>
                <w:szCs w:val="24"/>
              </w:rPr>
              <w:t>октябрь</w:t>
            </w:r>
          </w:p>
        </w:tc>
        <w:tc>
          <w:tcPr>
            <w:tcW w:w="1134" w:type="dxa"/>
            <w:tcBorders>
              <w:top w:val="single" w:sz="6" w:space="0" w:color="000000"/>
              <w:left w:val="single" w:sz="6" w:space="0" w:color="000000"/>
              <w:bottom w:val="single" w:sz="6" w:space="0" w:color="000000"/>
              <w:right w:val="single" w:sz="6" w:space="0" w:color="000000"/>
            </w:tcBorders>
          </w:tcPr>
          <w:p w:rsidR="00070A19" w:rsidRPr="00597417" w:rsidRDefault="00070A19" w:rsidP="00432D8D">
            <w:pPr>
              <w:jc w:val="center"/>
              <w:rPr>
                <w:rFonts w:ascii="Times New Roman" w:hAnsi="Times New Roman"/>
                <w:sz w:val="24"/>
                <w:szCs w:val="24"/>
              </w:rPr>
            </w:pPr>
            <w:r w:rsidRPr="00597417">
              <w:rPr>
                <w:rFonts w:ascii="Times New Roman" w:hAnsi="Times New Roman"/>
                <w:sz w:val="24"/>
                <w:szCs w:val="24"/>
              </w:rPr>
              <w:t>1-4</w:t>
            </w:r>
          </w:p>
        </w:tc>
        <w:tc>
          <w:tcPr>
            <w:tcW w:w="2693" w:type="dxa"/>
            <w:tcBorders>
              <w:top w:val="single" w:sz="6" w:space="0" w:color="000000"/>
              <w:left w:val="single" w:sz="6" w:space="0" w:color="000000"/>
              <w:bottom w:val="single" w:sz="6" w:space="0" w:color="000000"/>
              <w:right w:val="single" w:sz="6" w:space="0" w:color="000000"/>
            </w:tcBorders>
          </w:tcPr>
          <w:p w:rsidR="00070A19" w:rsidRPr="00597417" w:rsidRDefault="00070A19" w:rsidP="00432D8D">
            <w:pPr>
              <w:rPr>
                <w:rFonts w:ascii="Times New Roman" w:hAnsi="Times New Roman"/>
                <w:sz w:val="24"/>
                <w:szCs w:val="24"/>
              </w:rPr>
            </w:pPr>
            <w:r w:rsidRPr="00597417">
              <w:rPr>
                <w:rFonts w:ascii="Times New Roman" w:hAnsi="Times New Roman"/>
                <w:sz w:val="24"/>
                <w:szCs w:val="24"/>
              </w:rPr>
              <w:t>Педагог-психолог, кл. руководитель</w:t>
            </w:r>
          </w:p>
        </w:tc>
      </w:tr>
      <w:tr w:rsidR="00070A19" w:rsidRPr="000B7A12" w:rsidTr="00432D8D">
        <w:tc>
          <w:tcPr>
            <w:tcW w:w="4957" w:type="dxa"/>
            <w:tcBorders>
              <w:top w:val="single" w:sz="6" w:space="0" w:color="000000"/>
              <w:left w:val="single" w:sz="6" w:space="0" w:color="000000"/>
              <w:bottom w:val="single" w:sz="6" w:space="0" w:color="000000"/>
              <w:right w:val="single" w:sz="6" w:space="0" w:color="000000"/>
            </w:tcBorders>
          </w:tcPr>
          <w:p w:rsidR="00070A19" w:rsidRPr="00597417" w:rsidRDefault="00070A19" w:rsidP="00432D8D">
            <w:pPr>
              <w:rPr>
                <w:rFonts w:ascii="Times New Roman" w:hAnsi="Times New Roman"/>
                <w:sz w:val="24"/>
                <w:szCs w:val="24"/>
              </w:rPr>
            </w:pPr>
            <w:r>
              <w:rPr>
                <w:rFonts w:ascii="Times New Roman" w:hAnsi="Times New Roman"/>
                <w:sz w:val="24"/>
                <w:szCs w:val="24"/>
              </w:rPr>
              <w:t>Кл. час «</w:t>
            </w:r>
            <w:r w:rsidRPr="00597417">
              <w:rPr>
                <w:rFonts w:ascii="Times New Roman" w:hAnsi="Times New Roman"/>
                <w:sz w:val="24"/>
                <w:szCs w:val="24"/>
              </w:rPr>
              <w:t>Как научиться жить без драки</w:t>
            </w:r>
            <w:r>
              <w:rPr>
                <w:rFonts w:ascii="Times New Roman" w:hAnsi="Times New Roman"/>
                <w:sz w:val="24"/>
                <w:szCs w:val="24"/>
              </w:rPr>
              <w:t>» (цель-сплотить детский коллектив, воспитать чуткость, доброту, отзывчивость по отношению друг к другу, умение находить общий язык с окружающими)</w:t>
            </w:r>
            <w:r w:rsidRPr="00597417">
              <w:rPr>
                <w:rFonts w:ascii="Times New Roman" w:hAnsi="Times New Roman"/>
                <w:sz w:val="24"/>
                <w:szCs w:val="24"/>
              </w:rPr>
              <w:t xml:space="preserve"> </w:t>
            </w:r>
          </w:p>
        </w:tc>
        <w:tc>
          <w:tcPr>
            <w:tcW w:w="1701" w:type="dxa"/>
            <w:tcBorders>
              <w:top w:val="single" w:sz="6" w:space="0" w:color="000000"/>
              <w:left w:val="single" w:sz="6" w:space="0" w:color="000000"/>
              <w:bottom w:val="single" w:sz="6" w:space="0" w:color="000000"/>
              <w:right w:val="single" w:sz="6" w:space="0" w:color="000000"/>
            </w:tcBorders>
          </w:tcPr>
          <w:p w:rsidR="00070A19" w:rsidRPr="00597417" w:rsidRDefault="00070A19" w:rsidP="00432D8D">
            <w:pPr>
              <w:rPr>
                <w:rFonts w:ascii="Times New Roman" w:hAnsi="Times New Roman"/>
                <w:sz w:val="24"/>
                <w:szCs w:val="24"/>
              </w:rPr>
            </w:pPr>
            <w:r>
              <w:rPr>
                <w:rFonts w:ascii="Times New Roman" w:hAnsi="Times New Roman"/>
                <w:sz w:val="24"/>
                <w:szCs w:val="24"/>
              </w:rPr>
              <w:t>ноябрь</w:t>
            </w:r>
          </w:p>
        </w:tc>
        <w:tc>
          <w:tcPr>
            <w:tcW w:w="1134" w:type="dxa"/>
            <w:tcBorders>
              <w:top w:val="single" w:sz="6" w:space="0" w:color="000000"/>
              <w:left w:val="single" w:sz="6" w:space="0" w:color="000000"/>
              <w:bottom w:val="single" w:sz="6" w:space="0" w:color="000000"/>
              <w:right w:val="single" w:sz="6" w:space="0" w:color="000000"/>
            </w:tcBorders>
          </w:tcPr>
          <w:p w:rsidR="00070A19" w:rsidRPr="00597417" w:rsidRDefault="00070A19" w:rsidP="00432D8D">
            <w:pPr>
              <w:jc w:val="center"/>
              <w:rPr>
                <w:rFonts w:ascii="Times New Roman" w:hAnsi="Times New Roman"/>
                <w:sz w:val="24"/>
                <w:szCs w:val="24"/>
              </w:rPr>
            </w:pPr>
            <w:r w:rsidRPr="00597417">
              <w:rPr>
                <w:rFonts w:ascii="Times New Roman" w:hAnsi="Times New Roman"/>
                <w:sz w:val="24"/>
                <w:szCs w:val="24"/>
              </w:rPr>
              <w:t>1-4</w:t>
            </w:r>
          </w:p>
        </w:tc>
        <w:tc>
          <w:tcPr>
            <w:tcW w:w="2693" w:type="dxa"/>
            <w:tcBorders>
              <w:top w:val="single" w:sz="6" w:space="0" w:color="000000"/>
              <w:left w:val="single" w:sz="6" w:space="0" w:color="000000"/>
              <w:bottom w:val="single" w:sz="6" w:space="0" w:color="000000"/>
              <w:right w:val="single" w:sz="6" w:space="0" w:color="000000"/>
            </w:tcBorders>
          </w:tcPr>
          <w:p w:rsidR="00070A19" w:rsidRPr="00597417" w:rsidRDefault="00070A19" w:rsidP="00432D8D">
            <w:pPr>
              <w:rPr>
                <w:rFonts w:ascii="Times New Roman" w:hAnsi="Times New Roman"/>
                <w:sz w:val="24"/>
                <w:szCs w:val="24"/>
              </w:rPr>
            </w:pPr>
            <w:r w:rsidRPr="00597417">
              <w:rPr>
                <w:rFonts w:ascii="Times New Roman" w:hAnsi="Times New Roman"/>
                <w:sz w:val="24"/>
                <w:szCs w:val="24"/>
              </w:rPr>
              <w:t>Педагог-психолог, кл. руководитель</w:t>
            </w:r>
          </w:p>
        </w:tc>
      </w:tr>
      <w:tr w:rsidR="00070A19" w:rsidRPr="000B7A12" w:rsidTr="00432D8D">
        <w:tc>
          <w:tcPr>
            <w:tcW w:w="4957" w:type="dxa"/>
            <w:tcBorders>
              <w:top w:val="single" w:sz="6" w:space="0" w:color="000000"/>
              <w:left w:val="single" w:sz="6" w:space="0" w:color="000000"/>
              <w:bottom w:val="single" w:sz="6" w:space="0" w:color="000000"/>
              <w:right w:val="single" w:sz="6" w:space="0" w:color="000000"/>
            </w:tcBorders>
          </w:tcPr>
          <w:p w:rsidR="00070A19" w:rsidRPr="00597417" w:rsidRDefault="00070A19" w:rsidP="00432D8D">
            <w:pPr>
              <w:rPr>
                <w:rFonts w:ascii="Times New Roman" w:hAnsi="Times New Roman"/>
                <w:sz w:val="24"/>
                <w:szCs w:val="24"/>
              </w:rPr>
            </w:pPr>
            <w:r>
              <w:rPr>
                <w:rFonts w:ascii="Times New Roman" w:hAnsi="Times New Roman"/>
                <w:sz w:val="24"/>
                <w:szCs w:val="24"/>
              </w:rPr>
              <w:t>Кл. час «</w:t>
            </w:r>
            <w:r w:rsidRPr="00597417">
              <w:rPr>
                <w:rFonts w:ascii="Times New Roman" w:hAnsi="Times New Roman"/>
                <w:sz w:val="24"/>
                <w:szCs w:val="24"/>
              </w:rPr>
              <w:t>Учимся снимать усталость</w:t>
            </w:r>
            <w:r>
              <w:rPr>
                <w:rFonts w:ascii="Times New Roman" w:hAnsi="Times New Roman"/>
                <w:sz w:val="24"/>
                <w:szCs w:val="24"/>
              </w:rPr>
              <w:t>» (формирование стрессоустойчивости, приобретение навыков борьбы с усталостью и стрессом)</w:t>
            </w:r>
            <w:r w:rsidRPr="00597417">
              <w:rPr>
                <w:rFonts w:ascii="Times New Roman" w:hAnsi="Times New Roman"/>
                <w:sz w:val="24"/>
                <w:szCs w:val="24"/>
              </w:rPr>
              <w:t xml:space="preserve"> </w:t>
            </w:r>
          </w:p>
        </w:tc>
        <w:tc>
          <w:tcPr>
            <w:tcW w:w="1701" w:type="dxa"/>
            <w:tcBorders>
              <w:top w:val="single" w:sz="6" w:space="0" w:color="000000"/>
              <w:left w:val="single" w:sz="6" w:space="0" w:color="000000"/>
              <w:bottom w:val="single" w:sz="6" w:space="0" w:color="000000"/>
              <w:right w:val="single" w:sz="6" w:space="0" w:color="000000"/>
            </w:tcBorders>
          </w:tcPr>
          <w:p w:rsidR="00070A19" w:rsidRPr="00597417" w:rsidRDefault="00070A19" w:rsidP="00432D8D">
            <w:pPr>
              <w:rPr>
                <w:rFonts w:ascii="Times New Roman" w:hAnsi="Times New Roman"/>
                <w:sz w:val="24"/>
                <w:szCs w:val="24"/>
              </w:rPr>
            </w:pPr>
            <w:r>
              <w:rPr>
                <w:rFonts w:ascii="Times New Roman" w:hAnsi="Times New Roman"/>
                <w:sz w:val="24"/>
                <w:szCs w:val="24"/>
              </w:rPr>
              <w:t>декабрь</w:t>
            </w:r>
          </w:p>
        </w:tc>
        <w:tc>
          <w:tcPr>
            <w:tcW w:w="1134" w:type="dxa"/>
            <w:tcBorders>
              <w:top w:val="single" w:sz="6" w:space="0" w:color="000000"/>
              <w:left w:val="single" w:sz="6" w:space="0" w:color="000000"/>
              <w:bottom w:val="single" w:sz="6" w:space="0" w:color="000000"/>
              <w:right w:val="single" w:sz="6" w:space="0" w:color="000000"/>
            </w:tcBorders>
          </w:tcPr>
          <w:p w:rsidR="00070A19" w:rsidRPr="00597417" w:rsidRDefault="00070A19" w:rsidP="00432D8D">
            <w:pPr>
              <w:jc w:val="center"/>
              <w:rPr>
                <w:rFonts w:ascii="Times New Roman" w:hAnsi="Times New Roman"/>
                <w:sz w:val="24"/>
                <w:szCs w:val="24"/>
              </w:rPr>
            </w:pPr>
            <w:r w:rsidRPr="00597417">
              <w:rPr>
                <w:rFonts w:ascii="Times New Roman" w:hAnsi="Times New Roman"/>
                <w:sz w:val="24"/>
                <w:szCs w:val="24"/>
              </w:rPr>
              <w:t>1-4</w:t>
            </w:r>
          </w:p>
        </w:tc>
        <w:tc>
          <w:tcPr>
            <w:tcW w:w="2693" w:type="dxa"/>
            <w:tcBorders>
              <w:top w:val="single" w:sz="6" w:space="0" w:color="000000"/>
              <w:left w:val="single" w:sz="6" w:space="0" w:color="000000"/>
              <w:bottom w:val="single" w:sz="6" w:space="0" w:color="000000"/>
              <w:right w:val="single" w:sz="6" w:space="0" w:color="000000"/>
            </w:tcBorders>
          </w:tcPr>
          <w:p w:rsidR="00070A19" w:rsidRPr="00597417" w:rsidRDefault="00070A19" w:rsidP="00432D8D">
            <w:pPr>
              <w:rPr>
                <w:rFonts w:ascii="Times New Roman" w:hAnsi="Times New Roman"/>
                <w:sz w:val="24"/>
                <w:szCs w:val="24"/>
              </w:rPr>
            </w:pPr>
            <w:r w:rsidRPr="00597417">
              <w:rPr>
                <w:rFonts w:ascii="Times New Roman" w:hAnsi="Times New Roman"/>
                <w:sz w:val="24"/>
                <w:szCs w:val="24"/>
              </w:rPr>
              <w:t>Педагог-психолог, кл. руководитель</w:t>
            </w:r>
          </w:p>
        </w:tc>
      </w:tr>
      <w:tr w:rsidR="00070A19" w:rsidRPr="000B7A12" w:rsidTr="00432D8D">
        <w:tc>
          <w:tcPr>
            <w:tcW w:w="4957" w:type="dxa"/>
            <w:tcBorders>
              <w:top w:val="single" w:sz="6" w:space="0" w:color="000000"/>
              <w:left w:val="single" w:sz="6" w:space="0" w:color="000000"/>
              <w:bottom w:val="single" w:sz="6" w:space="0" w:color="000000"/>
              <w:right w:val="single" w:sz="6" w:space="0" w:color="000000"/>
            </w:tcBorders>
          </w:tcPr>
          <w:p w:rsidR="00070A19" w:rsidRPr="00597417" w:rsidRDefault="00070A19" w:rsidP="00432D8D">
            <w:pPr>
              <w:rPr>
                <w:rFonts w:ascii="Times New Roman" w:hAnsi="Times New Roman"/>
                <w:sz w:val="24"/>
                <w:szCs w:val="24"/>
              </w:rPr>
            </w:pPr>
            <w:r>
              <w:rPr>
                <w:rFonts w:ascii="Times New Roman" w:hAnsi="Times New Roman"/>
                <w:sz w:val="24"/>
                <w:szCs w:val="24"/>
              </w:rPr>
              <w:t>Информационный час «</w:t>
            </w:r>
            <w:r w:rsidRPr="00597417">
              <w:rPr>
                <w:rFonts w:ascii="Times New Roman" w:hAnsi="Times New Roman"/>
                <w:sz w:val="24"/>
                <w:szCs w:val="24"/>
              </w:rPr>
              <w:t>Толерантность</w:t>
            </w:r>
            <w:r>
              <w:rPr>
                <w:rFonts w:ascii="Times New Roman" w:hAnsi="Times New Roman"/>
                <w:sz w:val="24"/>
                <w:szCs w:val="24"/>
              </w:rPr>
              <w:t>» (воспитание уважительного отношения к себе и другим, развитие умения формулировать и высказывать свое мнение, владеть собой, уважать чужое мнение, развивать терпимость к различиям между людьми)</w:t>
            </w:r>
            <w:r w:rsidRPr="00597417">
              <w:rPr>
                <w:rFonts w:ascii="Times New Roman" w:hAnsi="Times New Roman"/>
                <w:sz w:val="24"/>
                <w:szCs w:val="24"/>
              </w:rPr>
              <w:t xml:space="preserve"> </w:t>
            </w:r>
          </w:p>
        </w:tc>
        <w:tc>
          <w:tcPr>
            <w:tcW w:w="1701" w:type="dxa"/>
            <w:tcBorders>
              <w:top w:val="single" w:sz="6" w:space="0" w:color="000000"/>
              <w:left w:val="single" w:sz="6" w:space="0" w:color="000000"/>
              <w:bottom w:val="single" w:sz="6" w:space="0" w:color="000000"/>
              <w:right w:val="single" w:sz="6" w:space="0" w:color="000000"/>
            </w:tcBorders>
          </w:tcPr>
          <w:p w:rsidR="00070A19" w:rsidRPr="00597417" w:rsidRDefault="00070A19" w:rsidP="00432D8D">
            <w:pPr>
              <w:rPr>
                <w:rFonts w:ascii="Times New Roman" w:hAnsi="Times New Roman"/>
                <w:sz w:val="24"/>
                <w:szCs w:val="24"/>
              </w:rPr>
            </w:pPr>
            <w:r>
              <w:rPr>
                <w:rFonts w:ascii="Times New Roman" w:hAnsi="Times New Roman"/>
                <w:sz w:val="24"/>
                <w:szCs w:val="24"/>
              </w:rPr>
              <w:t>январь</w:t>
            </w:r>
          </w:p>
        </w:tc>
        <w:tc>
          <w:tcPr>
            <w:tcW w:w="1134" w:type="dxa"/>
            <w:tcBorders>
              <w:top w:val="single" w:sz="6" w:space="0" w:color="000000"/>
              <w:left w:val="single" w:sz="6" w:space="0" w:color="000000"/>
              <w:bottom w:val="single" w:sz="6" w:space="0" w:color="000000"/>
              <w:right w:val="single" w:sz="6" w:space="0" w:color="000000"/>
            </w:tcBorders>
          </w:tcPr>
          <w:p w:rsidR="00070A19" w:rsidRPr="00597417" w:rsidRDefault="00070A19" w:rsidP="00432D8D">
            <w:pPr>
              <w:jc w:val="center"/>
              <w:rPr>
                <w:rFonts w:ascii="Times New Roman" w:hAnsi="Times New Roman"/>
                <w:sz w:val="24"/>
                <w:szCs w:val="24"/>
              </w:rPr>
            </w:pPr>
            <w:r>
              <w:rPr>
                <w:rFonts w:ascii="Times New Roman" w:hAnsi="Times New Roman"/>
                <w:sz w:val="24"/>
                <w:szCs w:val="24"/>
              </w:rPr>
              <w:t>1-4</w:t>
            </w:r>
          </w:p>
        </w:tc>
        <w:tc>
          <w:tcPr>
            <w:tcW w:w="2693" w:type="dxa"/>
            <w:tcBorders>
              <w:top w:val="single" w:sz="6" w:space="0" w:color="000000"/>
              <w:left w:val="single" w:sz="6" w:space="0" w:color="000000"/>
              <w:bottom w:val="single" w:sz="6" w:space="0" w:color="000000"/>
              <w:right w:val="single" w:sz="6" w:space="0" w:color="000000"/>
            </w:tcBorders>
          </w:tcPr>
          <w:p w:rsidR="00070A19" w:rsidRPr="00597417" w:rsidRDefault="00070A19" w:rsidP="00432D8D">
            <w:pPr>
              <w:rPr>
                <w:rFonts w:ascii="Times New Roman" w:hAnsi="Times New Roman"/>
                <w:sz w:val="24"/>
                <w:szCs w:val="24"/>
              </w:rPr>
            </w:pPr>
            <w:r w:rsidRPr="00597417">
              <w:rPr>
                <w:rFonts w:ascii="Times New Roman" w:hAnsi="Times New Roman"/>
                <w:sz w:val="24"/>
                <w:szCs w:val="24"/>
              </w:rPr>
              <w:t>Педагог-психолог, кл. руководитель</w:t>
            </w:r>
          </w:p>
        </w:tc>
      </w:tr>
      <w:tr w:rsidR="00070A19" w:rsidRPr="000B7A12" w:rsidTr="00432D8D">
        <w:tc>
          <w:tcPr>
            <w:tcW w:w="4957" w:type="dxa"/>
            <w:tcBorders>
              <w:top w:val="single" w:sz="6" w:space="0" w:color="000000"/>
              <w:left w:val="single" w:sz="6" w:space="0" w:color="000000"/>
              <w:bottom w:val="single" w:sz="6" w:space="0" w:color="000000"/>
              <w:right w:val="single" w:sz="6" w:space="0" w:color="000000"/>
            </w:tcBorders>
          </w:tcPr>
          <w:p w:rsidR="00070A19" w:rsidRPr="00597417" w:rsidRDefault="00070A19" w:rsidP="00432D8D">
            <w:pPr>
              <w:rPr>
                <w:rFonts w:ascii="Times New Roman" w:hAnsi="Times New Roman"/>
                <w:sz w:val="24"/>
                <w:szCs w:val="24"/>
              </w:rPr>
            </w:pPr>
            <w:r>
              <w:rPr>
                <w:rFonts w:ascii="Times New Roman" w:hAnsi="Times New Roman"/>
                <w:sz w:val="24"/>
                <w:szCs w:val="24"/>
              </w:rPr>
              <w:t>Беседа «</w:t>
            </w:r>
            <w:r w:rsidRPr="00597417">
              <w:rPr>
                <w:rFonts w:ascii="Times New Roman" w:hAnsi="Times New Roman"/>
                <w:sz w:val="24"/>
                <w:szCs w:val="24"/>
              </w:rPr>
              <w:t>Способы решения конфликтов с родителями</w:t>
            </w:r>
            <w:r>
              <w:rPr>
                <w:rFonts w:ascii="Times New Roman" w:hAnsi="Times New Roman"/>
                <w:sz w:val="24"/>
                <w:szCs w:val="24"/>
              </w:rPr>
              <w:t>»</w:t>
            </w:r>
            <w:r w:rsidRPr="00597417">
              <w:rPr>
                <w:rFonts w:ascii="Times New Roman" w:hAnsi="Times New Roman"/>
                <w:sz w:val="24"/>
                <w:szCs w:val="24"/>
              </w:rPr>
              <w:t xml:space="preserve"> </w:t>
            </w:r>
            <w:r>
              <w:rPr>
                <w:rFonts w:ascii="Times New Roman" w:hAnsi="Times New Roman"/>
                <w:sz w:val="24"/>
                <w:szCs w:val="24"/>
              </w:rPr>
              <w:t xml:space="preserve"> (формирование навыков правильного выхода из конфликтных ситуаций)</w:t>
            </w:r>
          </w:p>
        </w:tc>
        <w:tc>
          <w:tcPr>
            <w:tcW w:w="1701" w:type="dxa"/>
            <w:tcBorders>
              <w:top w:val="single" w:sz="6" w:space="0" w:color="000000"/>
              <w:left w:val="single" w:sz="6" w:space="0" w:color="000000"/>
              <w:bottom w:val="single" w:sz="6" w:space="0" w:color="000000"/>
              <w:right w:val="single" w:sz="6" w:space="0" w:color="000000"/>
            </w:tcBorders>
          </w:tcPr>
          <w:p w:rsidR="00070A19" w:rsidRPr="00597417" w:rsidRDefault="00070A19" w:rsidP="00432D8D">
            <w:pPr>
              <w:rPr>
                <w:rFonts w:ascii="Times New Roman" w:hAnsi="Times New Roman"/>
                <w:sz w:val="24"/>
                <w:szCs w:val="24"/>
              </w:rPr>
            </w:pPr>
            <w:r>
              <w:rPr>
                <w:rFonts w:ascii="Times New Roman" w:hAnsi="Times New Roman"/>
                <w:sz w:val="24"/>
                <w:szCs w:val="24"/>
              </w:rPr>
              <w:t>февраль</w:t>
            </w:r>
          </w:p>
        </w:tc>
        <w:tc>
          <w:tcPr>
            <w:tcW w:w="1134" w:type="dxa"/>
            <w:tcBorders>
              <w:top w:val="single" w:sz="6" w:space="0" w:color="000000"/>
              <w:left w:val="single" w:sz="6" w:space="0" w:color="000000"/>
              <w:bottom w:val="single" w:sz="6" w:space="0" w:color="000000"/>
              <w:right w:val="single" w:sz="6" w:space="0" w:color="000000"/>
            </w:tcBorders>
          </w:tcPr>
          <w:p w:rsidR="00070A19" w:rsidRPr="00597417" w:rsidRDefault="00070A19" w:rsidP="00432D8D">
            <w:pPr>
              <w:jc w:val="center"/>
              <w:rPr>
                <w:rFonts w:ascii="Times New Roman" w:hAnsi="Times New Roman"/>
                <w:sz w:val="24"/>
                <w:szCs w:val="24"/>
              </w:rPr>
            </w:pPr>
            <w:r>
              <w:rPr>
                <w:rFonts w:ascii="Times New Roman" w:hAnsi="Times New Roman"/>
                <w:sz w:val="24"/>
                <w:szCs w:val="24"/>
              </w:rPr>
              <w:t>1-4</w:t>
            </w:r>
          </w:p>
        </w:tc>
        <w:tc>
          <w:tcPr>
            <w:tcW w:w="2693" w:type="dxa"/>
            <w:tcBorders>
              <w:top w:val="single" w:sz="6" w:space="0" w:color="000000"/>
              <w:left w:val="single" w:sz="6" w:space="0" w:color="000000"/>
              <w:bottom w:val="single" w:sz="6" w:space="0" w:color="000000"/>
              <w:right w:val="single" w:sz="6" w:space="0" w:color="000000"/>
            </w:tcBorders>
          </w:tcPr>
          <w:p w:rsidR="00070A19" w:rsidRPr="00597417" w:rsidRDefault="00070A19" w:rsidP="00432D8D">
            <w:pPr>
              <w:rPr>
                <w:rFonts w:ascii="Times New Roman" w:hAnsi="Times New Roman"/>
                <w:sz w:val="24"/>
                <w:szCs w:val="24"/>
              </w:rPr>
            </w:pPr>
            <w:r w:rsidRPr="00597417">
              <w:rPr>
                <w:rFonts w:ascii="Times New Roman" w:hAnsi="Times New Roman"/>
                <w:sz w:val="24"/>
                <w:szCs w:val="24"/>
              </w:rPr>
              <w:t>Педагог-психолог, кл. руководитель</w:t>
            </w:r>
          </w:p>
        </w:tc>
      </w:tr>
      <w:tr w:rsidR="00070A19" w:rsidRPr="000B7A12" w:rsidTr="00432D8D">
        <w:tc>
          <w:tcPr>
            <w:tcW w:w="4957" w:type="dxa"/>
            <w:tcBorders>
              <w:top w:val="single" w:sz="6" w:space="0" w:color="000000"/>
              <w:left w:val="single" w:sz="6" w:space="0" w:color="000000"/>
              <w:bottom w:val="single" w:sz="6" w:space="0" w:color="000000"/>
              <w:right w:val="single" w:sz="6" w:space="0" w:color="000000"/>
            </w:tcBorders>
          </w:tcPr>
          <w:p w:rsidR="00070A19" w:rsidRPr="00597417" w:rsidRDefault="00070A19" w:rsidP="00432D8D">
            <w:pPr>
              <w:rPr>
                <w:rFonts w:ascii="Times New Roman" w:hAnsi="Times New Roman"/>
                <w:sz w:val="24"/>
                <w:szCs w:val="24"/>
              </w:rPr>
            </w:pPr>
            <w:r>
              <w:rPr>
                <w:rFonts w:ascii="Times New Roman" w:hAnsi="Times New Roman"/>
                <w:sz w:val="24"/>
                <w:szCs w:val="24"/>
              </w:rPr>
              <w:t>Кл.час «</w:t>
            </w:r>
            <w:r w:rsidRPr="00597417">
              <w:rPr>
                <w:rFonts w:ascii="Times New Roman" w:hAnsi="Times New Roman"/>
                <w:sz w:val="24"/>
                <w:szCs w:val="24"/>
              </w:rPr>
              <w:t>Я + он + они = мы</w:t>
            </w:r>
            <w:r>
              <w:rPr>
                <w:rFonts w:ascii="Times New Roman" w:hAnsi="Times New Roman"/>
                <w:sz w:val="24"/>
                <w:szCs w:val="24"/>
              </w:rPr>
              <w:t>» (направлен на создание благоприятного психологического климата, преодоление барьера в межличностных отношениях, развитие коммуникативных навыков)</w:t>
            </w:r>
          </w:p>
        </w:tc>
        <w:tc>
          <w:tcPr>
            <w:tcW w:w="1701" w:type="dxa"/>
            <w:tcBorders>
              <w:top w:val="single" w:sz="6" w:space="0" w:color="000000"/>
              <w:left w:val="single" w:sz="6" w:space="0" w:color="000000"/>
              <w:bottom w:val="single" w:sz="6" w:space="0" w:color="000000"/>
              <w:right w:val="single" w:sz="6" w:space="0" w:color="000000"/>
            </w:tcBorders>
          </w:tcPr>
          <w:p w:rsidR="00070A19" w:rsidRPr="00597417" w:rsidRDefault="00070A19" w:rsidP="00432D8D">
            <w:pPr>
              <w:rPr>
                <w:rFonts w:ascii="Times New Roman" w:hAnsi="Times New Roman"/>
                <w:sz w:val="24"/>
                <w:szCs w:val="24"/>
              </w:rPr>
            </w:pPr>
            <w:r>
              <w:rPr>
                <w:rFonts w:ascii="Times New Roman" w:hAnsi="Times New Roman"/>
                <w:sz w:val="24"/>
                <w:szCs w:val="24"/>
              </w:rPr>
              <w:t>март</w:t>
            </w:r>
          </w:p>
        </w:tc>
        <w:tc>
          <w:tcPr>
            <w:tcW w:w="1134" w:type="dxa"/>
            <w:tcBorders>
              <w:top w:val="single" w:sz="6" w:space="0" w:color="000000"/>
              <w:left w:val="single" w:sz="6" w:space="0" w:color="000000"/>
              <w:bottom w:val="single" w:sz="6" w:space="0" w:color="000000"/>
              <w:right w:val="single" w:sz="6" w:space="0" w:color="000000"/>
            </w:tcBorders>
          </w:tcPr>
          <w:p w:rsidR="00070A19" w:rsidRPr="00597417" w:rsidRDefault="00070A19" w:rsidP="00432D8D">
            <w:pPr>
              <w:jc w:val="center"/>
              <w:rPr>
                <w:rFonts w:ascii="Times New Roman" w:hAnsi="Times New Roman"/>
                <w:sz w:val="24"/>
                <w:szCs w:val="24"/>
              </w:rPr>
            </w:pPr>
            <w:r>
              <w:rPr>
                <w:rFonts w:ascii="Times New Roman" w:hAnsi="Times New Roman"/>
                <w:sz w:val="24"/>
                <w:szCs w:val="24"/>
              </w:rPr>
              <w:t>1-4</w:t>
            </w:r>
          </w:p>
        </w:tc>
        <w:tc>
          <w:tcPr>
            <w:tcW w:w="2693" w:type="dxa"/>
            <w:tcBorders>
              <w:top w:val="single" w:sz="6" w:space="0" w:color="000000"/>
              <w:left w:val="single" w:sz="6" w:space="0" w:color="000000"/>
              <w:bottom w:val="single" w:sz="6" w:space="0" w:color="000000"/>
              <w:right w:val="single" w:sz="6" w:space="0" w:color="000000"/>
            </w:tcBorders>
          </w:tcPr>
          <w:p w:rsidR="00070A19" w:rsidRPr="00597417" w:rsidRDefault="00070A19" w:rsidP="00432D8D">
            <w:pPr>
              <w:rPr>
                <w:rFonts w:ascii="Times New Roman" w:hAnsi="Times New Roman"/>
                <w:sz w:val="24"/>
                <w:szCs w:val="24"/>
              </w:rPr>
            </w:pPr>
            <w:r w:rsidRPr="00597417">
              <w:rPr>
                <w:rFonts w:ascii="Times New Roman" w:hAnsi="Times New Roman"/>
                <w:sz w:val="24"/>
                <w:szCs w:val="24"/>
              </w:rPr>
              <w:t>Педагог-психолог, кл. руководитель</w:t>
            </w:r>
          </w:p>
        </w:tc>
      </w:tr>
      <w:tr w:rsidR="00070A19" w:rsidRPr="000B7A12" w:rsidTr="00432D8D">
        <w:tc>
          <w:tcPr>
            <w:tcW w:w="4957" w:type="dxa"/>
            <w:tcBorders>
              <w:top w:val="single" w:sz="6" w:space="0" w:color="000000"/>
              <w:left w:val="single" w:sz="6" w:space="0" w:color="000000"/>
              <w:bottom w:val="single" w:sz="6" w:space="0" w:color="000000"/>
              <w:right w:val="single" w:sz="6" w:space="0" w:color="000000"/>
            </w:tcBorders>
          </w:tcPr>
          <w:p w:rsidR="00070A19" w:rsidRPr="00597417" w:rsidRDefault="00070A19" w:rsidP="00432D8D">
            <w:pPr>
              <w:rPr>
                <w:rFonts w:ascii="Times New Roman" w:hAnsi="Times New Roman"/>
                <w:sz w:val="24"/>
                <w:szCs w:val="24"/>
              </w:rPr>
            </w:pPr>
            <w:r>
              <w:rPr>
                <w:rFonts w:ascii="Times New Roman" w:hAnsi="Times New Roman"/>
                <w:sz w:val="24"/>
                <w:szCs w:val="24"/>
              </w:rPr>
              <w:t>Час общения «</w:t>
            </w:r>
            <w:r w:rsidRPr="00597417">
              <w:rPr>
                <w:rFonts w:ascii="Times New Roman" w:hAnsi="Times New Roman"/>
                <w:sz w:val="24"/>
                <w:szCs w:val="24"/>
              </w:rPr>
              <w:t>Способы саморегуляции эмоционального состояния</w:t>
            </w:r>
            <w:r>
              <w:rPr>
                <w:rFonts w:ascii="Times New Roman" w:hAnsi="Times New Roman"/>
                <w:sz w:val="24"/>
                <w:szCs w:val="24"/>
              </w:rPr>
              <w:t>» (развитие положительной мотивации к различным состояниям организма, научить управлять своим настроением</w:t>
            </w:r>
            <w:r w:rsidRPr="00597417">
              <w:rPr>
                <w:rFonts w:ascii="Times New Roman" w:hAnsi="Times New Roman"/>
                <w:sz w:val="24"/>
                <w:szCs w:val="24"/>
              </w:rPr>
              <w:t xml:space="preserve"> </w:t>
            </w:r>
            <w:r>
              <w:rPr>
                <w:rFonts w:ascii="Times New Roman" w:hAnsi="Times New Roman"/>
                <w:sz w:val="24"/>
                <w:szCs w:val="24"/>
              </w:rPr>
              <w:t>в различных ситуациях)</w:t>
            </w:r>
          </w:p>
        </w:tc>
        <w:tc>
          <w:tcPr>
            <w:tcW w:w="1701" w:type="dxa"/>
            <w:tcBorders>
              <w:top w:val="single" w:sz="6" w:space="0" w:color="000000"/>
              <w:left w:val="single" w:sz="6" w:space="0" w:color="000000"/>
              <w:bottom w:val="single" w:sz="6" w:space="0" w:color="000000"/>
              <w:right w:val="single" w:sz="6" w:space="0" w:color="000000"/>
            </w:tcBorders>
          </w:tcPr>
          <w:p w:rsidR="00070A19" w:rsidRPr="00597417" w:rsidRDefault="00070A19" w:rsidP="00432D8D">
            <w:pPr>
              <w:rPr>
                <w:rFonts w:ascii="Times New Roman" w:hAnsi="Times New Roman"/>
                <w:sz w:val="24"/>
                <w:szCs w:val="24"/>
              </w:rPr>
            </w:pPr>
            <w:r w:rsidRPr="00597417">
              <w:rPr>
                <w:rFonts w:ascii="Times New Roman" w:hAnsi="Times New Roman"/>
                <w:sz w:val="24"/>
                <w:szCs w:val="24"/>
              </w:rPr>
              <w:t>апрель</w:t>
            </w:r>
          </w:p>
        </w:tc>
        <w:tc>
          <w:tcPr>
            <w:tcW w:w="1134" w:type="dxa"/>
            <w:tcBorders>
              <w:top w:val="single" w:sz="6" w:space="0" w:color="000000"/>
              <w:left w:val="single" w:sz="6" w:space="0" w:color="000000"/>
              <w:bottom w:val="single" w:sz="6" w:space="0" w:color="000000"/>
              <w:right w:val="single" w:sz="6" w:space="0" w:color="000000"/>
            </w:tcBorders>
          </w:tcPr>
          <w:p w:rsidR="00070A19" w:rsidRPr="00597417" w:rsidRDefault="00070A19" w:rsidP="00432D8D">
            <w:pPr>
              <w:jc w:val="center"/>
              <w:rPr>
                <w:rFonts w:ascii="Times New Roman" w:hAnsi="Times New Roman"/>
                <w:sz w:val="24"/>
                <w:szCs w:val="24"/>
              </w:rPr>
            </w:pPr>
            <w:r>
              <w:rPr>
                <w:rFonts w:ascii="Times New Roman" w:hAnsi="Times New Roman"/>
                <w:sz w:val="24"/>
                <w:szCs w:val="24"/>
              </w:rPr>
              <w:t>1-4</w:t>
            </w:r>
          </w:p>
        </w:tc>
        <w:tc>
          <w:tcPr>
            <w:tcW w:w="2693" w:type="dxa"/>
            <w:tcBorders>
              <w:top w:val="single" w:sz="6" w:space="0" w:color="000000"/>
              <w:left w:val="single" w:sz="6" w:space="0" w:color="000000"/>
              <w:bottom w:val="single" w:sz="6" w:space="0" w:color="000000"/>
              <w:right w:val="single" w:sz="6" w:space="0" w:color="000000"/>
            </w:tcBorders>
          </w:tcPr>
          <w:p w:rsidR="00070A19" w:rsidRPr="00597417" w:rsidRDefault="00070A19" w:rsidP="00432D8D">
            <w:pPr>
              <w:rPr>
                <w:rFonts w:ascii="Times New Roman" w:hAnsi="Times New Roman"/>
                <w:sz w:val="24"/>
                <w:szCs w:val="24"/>
              </w:rPr>
            </w:pPr>
            <w:r w:rsidRPr="00597417">
              <w:rPr>
                <w:rFonts w:ascii="Times New Roman" w:hAnsi="Times New Roman"/>
                <w:sz w:val="24"/>
                <w:szCs w:val="24"/>
              </w:rPr>
              <w:t>Педагог-психолог, кл. руководитель</w:t>
            </w:r>
          </w:p>
        </w:tc>
      </w:tr>
      <w:tr w:rsidR="00070A19" w:rsidRPr="000B7A12" w:rsidTr="00432D8D">
        <w:tc>
          <w:tcPr>
            <w:tcW w:w="4957" w:type="dxa"/>
            <w:tcBorders>
              <w:top w:val="single" w:sz="6" w:space="0" w:color="000000"/>
              <w:left w:val="single" w:sz="6" w:space="0" w:color="000000"/>
              <w:bottom w:val="single" w:sz="6" w:space="0" w:color="000000"/>
              <w:right w:val="single" w:sz="6" w:space="0" w:color="000000"/>
            </w:tcBorders>
          </w:tcPr>
          <w:p w:rsidR="00070A19" w:rsidRPr="00597417" w:rsidRDefault="00070A19" w:rsidP="00432D8D">
            <w:pPr>
              <w:rPr>
                <w:rFonts w:ascii="Times New Roman" w:hAnsi="Times New Roman"/>
                <w:sz w:val="24"/>
                <w:szCs w:val="24"/>
              </w:rPr>
            </w:pPr>
            <w:r>
              <w:rPr>
                <w:rFonts w:ascii="Times New Roman" w:hAnsi="Times New Roman"/>
                <w:sz w:val="24"/>
                <w:szCs w:val="24"/>
              </w:rPr>
              <w:t xml:space="preserve">Кл.час </w:t>
            </w:r>
            <w:r w:rsidRPr="00597417">
              <w:rPr>
                <w:rFonts w:ascii="Times New Roman" w:hAnsi="Times New Roman"/>
                <w:sz w:val="24"/>
                <w:szCs w:val="24"/>
              </w:rPr>
              <w:t xml:space="preserve">«Как сказать Нет!» </w:t>
            </w:r>
            <w:r>
              <w:rPr>
                <w:rFonts w:ascii="Times New Roman" w:hAnsi="Times New Roman"/>
                <w:sz w:val="24"/>
                <w:szCs w:val="24"/>
              </w:rPr>
              <w:t>(научить сопротивляться давлению со стороны путем неагрессивного настаивания на своем, воспитать негативное отношение к вредным привычкам)</w:t>
            </w:r>
          </w:p>
        </w:tc>
        <w:tc>
          <w:tcPr>
            <w:tcW w:w="1701" w:type="dxa"/>
            <w:tcBorders>
              <w:top w:val="single" w:sz="6" w:space="0" w:color="000000"/>
              <w:left w:val="single" w:sz="6" w:space="0" w:color="000000"/>
              <w:bottom w:val="single" w:sz="6" w:space="0" w:color="000000"/>
              <w:right w:val="single" w:sz="6" w:space="0" w:color="000000"/>
            </w:tcBorders>
          </w:tcPr>
          <w:p w:rsidR="00070A19" w:rsidRPr="00597417" w:rsidRDefault="00070A19" w:rsidP="00432D8D">
            <w:pPr>
              <w:rPr>
                <w:rFonts w:ascii="Times New Roman" w:hAnsi="Times New Roman"/>
                <w:sz w:val="24"/>
                <w:szCs w:val="24"/>
              </w:rPr>
            </w:pPr>
            <w:r w:rsidRPr="00597417">
              <w:rPr>
                <w:rFonts w:ascii="Times New Roman" w:hAnsi="Times New Roman"/>
                <w:sz w:val="24"/>
                <w:szCs w:val="24"/>
              </w:rPr>
              <w:t>май</w:t>
            </w:r>
          </w:p>
        </w:tc>
        <w:tc>
          <w:tcPr>
            <w:tcW w:w="1134" w:type="dxa"/>
            <w:tcBorders>
              <w:top w:val="single" w:sz="6" w:space="0" w:color="000000"/>
              <w:left w:val="single" w:sz="6" w:space="0" w:color="000000"/>
              <w:bottom w:val="single" w:sz="6" w:space="0" w:color="000000"/>
              <w:right w:val="single" w:sz="6" w:space="0" w:color="000000"/>
            </w:tcBorders>
          </w:tcPr>
          <w:p w:rsidR="00070A19" w:rsidRPr="00597417" w:rsidRDefault="00070A19" w:rsidP="00432D8D">
            <w:pPr>
              <w:jc w:val="center"/>
              <w:rPr>
                <w:rFonts w:ascii="Times New Roman" w:hAnsi="Times New Roman"/>
                <w:sz w:val="24"/>
                <w:szCs w:val="24"/>
              </w:rPr>
            </w:pPr>
            <w:r>
              <w:rPr>
                <w:rFonts w:ascii="Times New Roman" w:hAnsi="Times New Roman"/>
                <w:sz w:val="24"/>
                <w:szCs w:val="24"/>
              </w:rPr>
              <w:t>1-4</w:t>
            </w:r>
          </w:p>
        </w:tc>
        <w:tc>
          <w:tcPr>
            <w:tcW w:w="2693" w:type="dxa"/>
            <w:tcBorders>
              <w:top w:val="single" w:sz="6" w:space="0" w:color="000000"/>
              <w:left w:val="single" w:sz="6" w:space="0" w:color="000000"/>
              <w:bottom w:val="single" w:sz="6" w:space="0" w:color="000000"/>
              <w:right w:val="single" w:sz="6" w:space="0" w:color="000000"/>
            </w:tcBorders>
          </w:tcPr>
          <w:p w:rsidR="00070A19" w:rsidRPr="00597417" w:rsidRDefault="00070A19" w:rsidP="00432D8D">
            <w:pPr>
              <w:rPr>
                <w:rFonts w:ascii="Times New Roman" w:hAnsi="Times New Roman"/>
                <w:sz w:val="24"/>
                <w:szCs w:val="24"/>
              </w:rPr>
            </w:pPr>
            <w:r w:rsidRPr="00597417">
              <w:rPr>
                <w:rFonts w:ascii="Times New Roman" w:hAnsi="Times New Roman"/>
                <w:sz w:val="24"/>
                <w:szCs w:val="24"/>
              </w:rPr>
              <w:t>Педагог-психолог, кл. руководитель</w:t>
            </w:r>
          </w:p>
        </w:tc>
      </w:tr>
      <w:tr w:rsidR="00070A19" w:rsidRPr="00E36816" w:rsidTr="00432D8D">
        <w:tc>
          <w:tcPr>
            <w:tcW w:w="4957" w:type="dxa"/>
          </w:tcPr>
          <w:p w:rsidR="00070A19" w:rsidRPr="00597417" w:rsidRDefault="00070A19" w:rsidP="00432D8D">
            <w:pPr>
              <w:spacing w:after="160"/>
              <w:rPr>
                <w:rFonts w:ascii="Times New Roman" w:hAnsi="Times New Roman"/>
                <w:sz w:val="24"/>
                <w:szCs w:val="24"/>
              </w:rPr>
            </w:pPr>
            <w:r w:rsidRPr="00597417">
              <w:rPr>
                <w:rFonts w:ascii="Times New Roman" w:hAnsi="Times New Roman"/>
                <w:sz w:val="24"/>
                <w:szCs w:val="24"/>
              </w:rPr>
              <w:t>Час информирования «10 сентября –</w:t>
            </w:r>
            <w:r w:rsidRPr="00597417">
              <w:rPr>
                <w:rFonts w:ascii="Times New Roman" w:hAnsi="Times New Roman"/>
                <w:sz w:val="24"/>
                <w:szCs w:val="24"/>
              </w:rPr>
              <w:tab/>
              <w:t>сентябрь Всемирный день предотвращения самоубийств»</w:t>
            </w:r>
          </w:p>
        </w:tc>
        <w:tc>
          <w:tcPr>
            <w:tcW w:w="1701" w:type="dxa"/>
          </w:tcPr>
          <w:p w:rsidR="00070A19" w:rsidRPr="00597417" w:rsidRDefault="00070A19" w:rsidP="00432D8D">
            <w:pPr>
              <w:spacing w:after="160"/>
              <w:rPr>
                <w:rFonts w:ascii="Times New Roman" w:hAnsi="Times New Roman"/>
                <w:sz w:val="24"/>
                <w:szCs w:val="24"/>
              </w:rPr>
            </w:pPr>
            <w:r w:rsidRPr="00597417">
              <w:rPr>
                <w:rFonts w:ascii="Times New Roman" w:hAnsi="Times New Roman"/>
                <w:sz w:val="24"/>
                <w:szCs w:val="24"/>
              </w:rPr>
              <w:t>сентябрь</w:t>
            </w:r>
          </w:p>
        </w:tc>
        <w:tc>
          <w:tcPr>
            <w:tcW w:w="1134" w:type="dxa"/>
          </w:tcPr>
          <w:p w:rsidR="00070A19" w:rsidRPr="00597417" w:rsidRDefault="00070A19" w:rsidP="00432D8D">
            <w:pPr>
              <w:spacing w:after="160"/>
              <w:jc w:val="center"/>
              <w:rPr>
                <w:rFonts w:ascii="Times New Roman" w:hAnsi="Times New Roman"/>
                <w:sz w:val="24"/>
                <w:szCs w:val="24"/>
              </w:rPr>
            </w:pPr>
            <w:r w:rsidRPr="00597417">
              <w:rPr>
                <w:rFonts w:ascii="Times New Roman" w:hAnsi="Times New Roman"/>
                <w:sz w:val="24"/>
                <w:szCs w:val="24"/>
              </w:rPr>
              <w:t>1-</w:t>
            </w:r>
            <w:r>
              <w:rPr>
                <w:rFonts w:ascii="Times New Roman" w:hAnsi="Times New Roman"/>
                <w:sz w:val="24"/>
                <w:szCs w:val="24"/>
              </w:rPr>
              <w:t>4</w:t>
            </w:r>
          </w:p>
        </w:tc>
        <w:tc>
          <w:tcPr>
            <w:tcW w:w="2693" w:type="dxa"/>
          </w:tcPr>
          <w:p w:rsidR="00070A19" w:rsidRPr="00597417" w:rsidRDefault="00070A19" w:rsidP="00432D8D">
            <w:pPr>
              <w:spacing w:after="160"/>
              <w:rPr>
                <w:rFonts w:ascii="Times New Roman" w:hAnsi="Times New Roman"/>
                <w:sz w:val="24"/>
                <w:szCs w:val="24"/>
              </w:rPr>
            </w:pPr>
            <w:r w:rsidRPr="00597417">
              <w:rPr>
                <w:rFonts w:ascii="Times New Roman" w:hAnsi="Times New Roman"/>
                <w:sz w:val="24"/>
                <w:szCs w:val="24"/>
              </w:rPr>
              <w:t>Кл.руководитель</w:t>
            </w:r>
          </w:p>
        </w:tc>
      </w:tr>
    </w:tbl>
    <w:tbl>
      <w:tblPr>
        <w:tblStyle w:val="3c"/>
        <w:tblW w:w="10485" w:type="dxa"/>
        <w:tblLook w:val="04A0" w:firstRow="1" w:lastRow="0" w:firstColumn="1" w:lastColumn="0" w:noHBand="0" w:noVBand="1"/>
      </w:tblPr>
      <w:tblGrid>
        <w:gridCol w:w="4902"/>
        <w:gridCol w:w="1796"/>
        <w:gridCol w:w="1118"/>
        <w:gridCol w:w="2669"/>
      </w:tblGrid>
      <w:tr w:rsidR="00070A19" w:rsidTr="00432D8D">
        <w:tc>
          <w:tcPr>
            <w:tcW w:w="10485" w:type="dxa"/>
            <w:gridSpan w:val="4"/>
          </w:tcPr>
          <w:p w:rsidR="00070A19" w:rsidRPr="000460FA" w:rsidRDefault="00070A19" w:rsidP="00432D8D">
            <w:pPr>
              <w:spacing w:after="160"/>
              <w:jc w:val="center"/>
              <w:rPr>
                <w:b/>
                <w:sz w:val="24"/>
                <w:szCs w:val="24"/>
              </w:rPr>
            </w:pPr>
            <w:r w:rsidRPr="000460FA">
              <w:rPr>
                <w:b/>
                <w:sz w:val="24"/>
                <w:szCs w:val="24"/>
              </w:rPr>
              <w:t>Работа с педагогическим коллективом</w:t>
            </w:r>
          </w:p>
        </w:tc>
      </w:tr>
      <w:tr w:rsidR="00070A19" w:rsidRPr="000B7A12" w:rsidTr="00432D8D">
        <w:tc>
          <w:tcPr>
            <w:tcW w:w="4957" w:type="dxa"/>
            <w:tcBorders>
              <w:top w:val="single" w:sz="6" w:space="0" w:color="000000"/>
              <w:left w:val="single" w:sz="6" w:space="0" w:color="000000"/>
              <w:bottom w:val="single" w:sz="6" w:space="0" w:color="000000"/>
              <w:right w:val="single" w:sz="6" w:space="0" w:color="000000"/>
            </w:tcBorders>
          </w:tcPr>
          <w:p w:rsidR="00070A19" w:rsidRPr="000460FA" w:rsidRDefault="00070A19" w:rsidP="00432D8D">
            <w:pPr>
              <w:rPr>
                <w:sz w:val="24"/>
                <w:szCs w:val="24"/>
              </w:rPr>
            </w:pPr>
            <w:r w:rsidRPr="000460FA">
              <w:rPr>
                <w:sz w:val="24"/>
                <w:szCs w:val="24"/>
              </w:rPr>
              <w:t>Семинар «Что такое суицид и как с ним бороться?»</w:t>
            </w:r>
          </w:p>
        </w:tc>
        <w:tc>
          <w:tcPr>
            <w:tcW w:w="1701" w:type="dxa"/>
            <w:tcBorders>
              <w:top w:val="single" w:sz="6" w:space="0" w:color="000000"/>
              <w:left w:val="single" w:sz="6" w:space="0" w:color="000000"/>
              <w:bottom w:val="single" w:sz="6" w:space="0" w:color="000000"/>
              <w:right w:val="single" w:sz="6" w:space="0" w:color="000000"/>
            </w:tcBorders>
          </w:tcPr>
          <w:p w:rsidR="00070A19" w:rsidRPr="000460FA" w:rsidRDefault="00070A19" w:rsidP="00432D8D">
            <w:pPr>
              <w:rPr>
                <w:sz w:val="24"/>
                <w:szCs w:val="24"/>
              </w:rPr>
            </w:pPr>
            <w:r w:rsidRPr="000460FA">
              <w:rPr>
                <w:sz w:val="24"/>
                <w:szCs w:val="24"/>
              </w:rPr>
              <w:t>октябрь</w:t>
            </w:r>
          </w:p>
        </w:tc>
        <w:tc>
          <w:tcPr>
            <w:tcW w:w="1134" w:type="dxa"/>
            <w:tcBorders>
              <w:top w:val="single" w:sz="6" w:space="0" w:color="000000"/>
              <w:left w:val="single" w:sz="6" w:space="0" w:color="000000"/>
              <w:bottom w:val="single" w:sz="6" w:space="0" w:color="000000"/>
              <w:right w:val="single" w:sz="6" w:space="0" w:color="000000"/>
            </w:tcBorders>
          </w:tcPr>
          <w:p w:rsidR="00070A19" w:rsidRPr="000460FA" w:rsidRDefault="00070A19" w:rsidP="00432D8D">
            <w:pPr>
              <w:jc w:val="center"/>
              <w:rPr>
                <w:sz w:val="24"/>
                <w:szCs w:val="24"/>
              </w:rPr>
            </w:pPr>
            <w:r w:rsidRPr="000460FA">
              <w:rPr>
                <w:sz w:val="24"/>
                <w:szCs w:val="24"/>
              </w:rPr>
              <w:t>1-4</w:t>
            </w:r>
          </w:p>
        </w:tc>
        <w:tc>
          <w:tcPr>
            <w:tcW w:w="2693" w:type="dxa"/>
            <w:tcBorders>
              <w:top w:val="single" w:sz="6" w:space="0" w:color="000000"/>
              <w:left w:val="single" w:sz="6" w:space="0" w:color="000000"/>
              <w:bottom w:val="single" w:sz="6" w:space="0" w:color="000000"/>
              <w:right w:val="single" w:sz="6" w:space="0" w:color="000000"/>
            </w:tcBorders>
          </w:tcPr>
          <w:p w:rsidR="00070A19" w:rsidRPr="000460FA" w:rsidRDefault="00070A19" w:rsidP="00432D8D">
            <w:pPr>
              <w:rPr>
                <w:sz w:val="24"/>
                <w:szCs w:val="24"/>
              </w:rPr>
            </w:pPr>
            <w:r w:rsidRPr="000460FA">
              <w:rPr>
                <w:sz w:val="24"/>
                <w:szCs w:val="24"/>
              </w:rPr>
              <w:t>Педагог-психолог</w:t>
            </w:r>
          </w:p>
        </w:tc>
      </w:tr>
      <w:tr w:rsidR="00070A19" w:rsidTr="00432D8D">
        <w:tc>
          <w:tcPr>
            <w:tcW w:w="4957" w:type="dxa"/>
          </w:tcPr>
          <w:p w:rsidR="00070A19" w:rsidRPr="000460FA" w:rsidRDefault="00070A19" w:rsidP="00432D8D">
            <w:pPr>
              <w:spacing w:after="160"/>
              <w:rPr>
                <w:sz w:val="24"/>
                <w:szCs w:val="24"/>
              </w:rPr>
            </w:pPr>
            <w:r w:rsidRPr="000460FA">
              <w:rPr>
                <w:sz w:val="24"/>
                <w:szCs w:val="24"/>
              </w:rPr>
              <w:t>Рекомендации педагогам по оказанию поддержки учащемуся, имеющему признаки суицидального риска</w:t>
            </w:r>
          </w:p>
        </w:tc>
        <w:tc>
          <w:tcPr>
            <w:tcW w:w="1701" w:type="dxa"/>
          </w:tcPr>
          <w:p w:rsidR="00070A19" w:rsidRPr="000460FA" w:rsidRDefault="00070A19" w:rsidP="00432D8D">
            <w:pPr>
              <w:spacing w:after="160"/>
              <w:rPr>
                <w:sz w:val="24"/>
                <w:szCs w:val="24"/>
              </w:rPr>
            </w:pPr>
            <w:r w:rsidRPr="000460FA">
              <w:rPr>
                <w:sz w:val="24"/>
                <w:szCs w:val="24"/>
              </w:rPr>
              <w:t>По мере необходимости</w:t>
            </w:r>
          </w:p>
        </w:tc>
        <w:tc>
          <w:tcPr>
            <w:tcW w:w="1134" w:type="dxa"/>
          </w:tcPr>
          <w:p w:rsidR="00070A19" w:rsidRPr="000460FA" w:rsidRDefault="00070A19" w:rsidP="00432D8D">
            <w:pPr>
              <w:jc w:val="center"/>
              <w:rPr>
                <w:sz w:val="24"/>
                <w:szCs w:val="24"/>
              </w:rPr>
            </w:pPr>
            <w:r w:rsidRPr="000460FA">
              <w:rPr>
                <w:sz w:val="24"/>
                <w:szCs w:val="24"/>
              </w:rPr>
              <w:t>1-4</w:t>
            </w:r>
          </w:p>
        </w:tc>
        <w:tc>
          <w:tcPr>
            <w:tcW w:w="2693" w:type="dxa"/>
          </w:tcPr>
          <w:p w:rsidR="00070A19" w:rsidRPr="000460FA" w:rsidRDefault="00070A19" w:rsidP="00432D8D">
            <w:pPr>
              <w:spacing w:after="160"/>
              <w:rPr>
                <w:b/>
                <w:sz w:val="24"/>
                <w:szCs w:val="24"/>
              </w:rPr>
            </w:pPr>
            <w:r w:rsidRPr="000460FA">
              <w:rPr>
                <w:sz w:val="24"/>
                <w:szCs w:val="24"/>
              </w:rPr>
              <w:t>Педагог-психолог</w:t>
            </w:r>
          </w:p>
        </w:tc>
      </w:tr>
      <w:tr w:rsidR="00070A19" w:rsidRPr="000B7A12" w:rsidTr="00432D8D">
        <w:tc>
          <w:tcPr>
            <w:tcW w:w="4957" w:type="dxa"/>
            <w:tcBorders>
              <w:top w:val="single" w:sz="6" w:space="0" w:color="000000"/>
              <w:left w:val="single" w:sz="6" w:space="0" w:color="000000"/>
              <w:bottom w:val="single" w:sz="6" w:space="0" w:color="000000"/>
              <w:right w:val="single" w:sz="6" w:space="0" w:color="000000"/>
            </w:tcBorders>
          </w:tcPr>
          <w:p w:rsidR="00070A19" w:rsidRPr="000460FA" w:rsidRDefault="00070A19" w:rsidP="00432D8D">
            <w:pPr>
              <w:rPr>
                <w:sz w:val="24"/>
                <w:szCs w:val="24"/>
              </w:rPr>
            </w:pPr>
            <w:r w:rsidRPr="000460FA">
              <w:rPr>
                <w:sz w:val="24"/>
                <w:szCs w:val="24"/>
              </w:rPr>
              <w:t>Беседа «Типология возрастных психолого-педагогических особенностей учащихся»</w:t>
            </w:r>
          </w:p>
        </w:tc>
        <w:tc>
          <w:tcPr>
            <w:tcW w:w="1701" w:type="dxa"/>
            <w:tcBorders>
              <w:top w:val="single" w:sz="6" w:space="0" w:color="000000"/>
              <w:left w:val="single" w:sz="6" w:space="0" w:color="000000"/>
              <w:bottom w:val="single" w:sz="6" w:space="0" w:color="000000"/>
              <w:right w:val="single" w:sz="6" w:space="0" w:color="000000"/>
            </w:tcBorders>
          </w:tcPr>
          <w:p w:rsidR="00070A19" w:rsidRPr="000460FA" w:rsidRDefault="00070A19" w:rsidP="00432D8D">
            <w:pPr>
              <w:rPr>
                <w:sz w:val="24"/>
                <w:szCs w:val="24"/>
              </w:rPr>
            </w:pPr>
            <w:r w:rsidRPr="000460FA">
              <w:rPr>
                <w:sz w:val="24"/>
                <w:szCs w:val="24"/>
              </w:rPr>
              <w:t>январь</w:t>
            </w:r>
          </w:p>
        </w:tc>
        <w:tc>
          <w:tcPr>
            <w:tcW w:w="1134" w:type="dxa"/>
            <w:tcBorders>
              <w:top w:val="single" w:sz="6" w:space="0" w:color="000000"/>
              <w:left w:val="single" w:sz="6" w:space="0" w:color="000000"/>
              <w:bottom w:val="single" w:sz="6" w:space="0" w:color="000000"/>
              <w:right w:val="single" w:sz="6" w:space="0" w:color="000000"/>
            </w:tcBorders>
          </w:tcPr>
          <w:p w:rsidR="00070A19" w:rsidRPr="000460FA" w:rsidRDefault="00070A19" w:rsidP="00432D8D">
            <w:pPr>
              <w:jc w:val="center"/>
              <w:rPr>
                <w:sz w:val="24"/>
                <w:szCs w:val="24"/>
              </w:rPr>
            </w:pPr>
            <w:r w:rsidRPr="000460FA">
              <w:rPr>
                <w:sz w:val="24"/>
                <w:szCs w:val="24"/>
              </w:rPr>
              <w:t>1-4</w:t>
            </w:r>
          </w:p>
        </w:tc>
        <w:tc>
          <w:tcPr>
            <w:tcW w:w="2693" w:type="dxa"/>
            <w:tcBorders>
              <w:top w:val="single" w:sz="6" w:space="0" w:color="000000"/>
              <w:left w:val="single" w:sz="6" w:space="0" w:color="000000"/>
              <w:bottom w:val="single" w:sz="6" w:space="0" w:color="000000"/>
              <w:right w:val="single" w:sz="6" w:space="0" w:color="000000"/>
            </w:tcBorders>
          </w:tcPr>
          <w:p w:rsidR="00070A19" w:rsidRPr="000460FA" w:rsidRDefault="00070A19" w:rsidP="00432D8D">
            <w:pPr>
              <w:rPr>
                <w:sz w:val="24"/>
                <w:szCs w:val="24"/>
              </w:rPr>
            </w:pPr>
            <w:r w:rsidRPr="000460FA">
              <w:rPr>
                <w:sz w:val="24"/>
                <w:szCs w:val="24"/>
              </w:rPr>
              <w:t>Педагог-психолог</w:t>
            </w:r>
          </w:p>
        </w:tc>
      </w:tr>
      <w:tr w:rsidR="00070A19" w:rsidTr="00432D8D">
        <w:tc>
          <w:tcPr>
            <w:tcW w:w="4957" w:type="dxa"/>
          </w:tcPr>
          <w:p w:rsidR="00070A19" w:rsidRPr="000460FA" w:rsidRDefault="00070A19" w:rsidP="00432D8D">
            <w:pPr>
              <w:spacing w:after="160"/>
              <w:rPr>
                <w:sz w:val="24"/>
                <w:szCs w:val="24"/>
              </w:rPr>
            </w:pPr>
            <w:r w:rsidRPr="000460FA">
              <w:rPr>
                <w:sz w:val="24"/>
                <w:szCs w:val="24"/>
              </w:rPr>
              <w:t>Беседа «Диагностика и профилактика суицидального поведения среди детей и подростков»</w:t>
            </w:r>
          </w:p>
        </w:tc>
        <w:tc>
          <w:tcPr>
            <w:tcW w:w="1701" w:type="dxa"/>
          </w:tcPr>
          <w:p w:rsidR="00070A19" w:rsidRPr="000460FA" w:rsidRDefault="00070A19" w:rsidP="00432D8D">
            <w:pPr>
              <w:spacing w:after="160"/>
              <w:rPr>
                <w:sz w:val="24"/>
                <w:szCs w:val="24"/>
              </w:rPr>
            </w:pPr>
            <w:r w:rsidRPr="000460FA">
              <w:rPr>
                <w:sz w:val="24"/>
                <w:szCs w:val="24"/>
              </w:rPr>
              <w:t>февраль</w:t>
            </w:r>
          </w:p>
        </w:tc>
        <w:tc>
          <w:tcPr>
            <w:tcW w:w="1134" w:type="dxa"/>
          </w:tcPr>
          <w:p w:rsidR="00070A19" w:rsidRPr="000460FA" w:rsidRDefault="00070A19" w:rsidP="00432D8D">
            <w:pPr>
              <w:jc w:val="center"/>
              <w:rPr>
                <w:sz w:val="24"/>
                <w:szCs w:val="24"/>
              </w:rPr>
            </w:pPr>
            <w:r w:rsidRPr="000460FA">
              <w:rPr>
                <w:sz w:val="24"/>
                <w:szCs w:val="24"/>
              </w:rPr>
              <w:t>1-4</w:t>
            </w:r>
          </w:p>
        </w:tc>
        <w:tc>
          <w:tcPr>
            <w:tcW w:w="2693" w:type="dxa"/>
          </w:tcPr>
          <w:p w:rsidR="00070A19" w:rsidRPr="000460FA" w:rsidRDefault="00070A19" w:rsidP="00432D8D">
            <w:pPr>
              <w:spacing w:after="160"/>
              <w:rPr>
                <w:b/>
                <w:sz w:val="24"/>
                <w:szCs w:val="24"/>
              </w:rPr>
            </w:pPr>
            <w:r w:rsidRPr="000460FA">
              <w:rPr>
                <w:sz w:val="24"/>
                <w:szCs w:val="24"/>
              </w:rPr>
              <w:t>Педагог-психолог</w:t>
            </w:r>
          </w:p>
        </w:tc>
      </w:tr>
      <w:tr w:rsidR="00070A19" w:rsidRPr="000B7A12" w:rsidTr="00432D8D">
        <w:tc>
          <w:tcPr>
            <w:tcW w:w="4957" w:type="dxa"/>
            <w:tcBorders>
              <w:top w:val="single" w:sz="6" w:space="0" w:color="000000"/>
              <w:left w:val="single" w:sz="6" w:space="0" w:color="000000"/>
              <w:bottom w:val="single" w:sz="6" w:space="0" w:color="000000"/>
              <w:right w:val="single" w:sz="6" w:space="0" w:color="000000"/>
            </w:tcBorders>
          </w:tcPr>
          <w:p w:rsidR="00070A19" w:rsidRPr="000460FA" w:rsidRDefault="00070A19" w:rsidP="00432D8D">
            <w:pPr>
              <w:rPr>
                <w:sz w:val="24"/>
                <w:szCs w:val="24"/>
              </w:rPr>
            </w:pPr>
            <w:r w:rsidRPr="000460FA">
              <w:rPr>
                <w:sz w:val="24"/>
                <w:szCs w:val="24"/>
              </w:rPr>
              <w:t>Семинар классных руководителей «Психологический климат в классе»</w:t>
            </w:r>
          </w:p>
        </w:tc>
        <w:tc>
          <w:tcPr>
            <w:tcW w:w="1701" w:type="dxa"/>
            <w:tcBorders>
              <w:top w:val="single" w:sz="6" w:space="0" w:color="000000"/>
              <w:left w:val="single" w:sz="6" w:space="0" w:color="000000"/>
              <w:bottom w:val="single" w:sz="6" w:space="0" w:color="000000"/>
              <w:right w:val="single" w:sz="6" w:space="0" w:color="000000"/>
            </w:tcBorders>
          </w:tcPr>
          <w:p w:rsidR="00070A19" w:rsidRPr="000460FA" w:rsidRDefault="00070A19" w:rsidP="00432D8D">
            <w:pPr>
              <w:rPr>
                <w:sz w:val="24"/>
                <w:szCs w:val="24"/>
              </w:rPr>
            </w:pPr>
            <w:r w:rsidRPr="000460FA">
              <w:rPr>
                <w:sz w:val="24"/>
                <w:szCs w:val="24"/>
              </w:rPr>
              <w:t>март</w:t>
            </w:r>
          </w:p>
        </w:tc>
        <w:tc>
          <w:tcPr>
            <w:tcW w:w="1134" w:type="dxa"/>
            <w:tcBorders>
              <w:top w:val="single" w:sz="6" w:space="0" w:color="000000"/>
              <w:left w:val="single" w:sz="6" w:space="0" w:color="000000"/>
              <w:bottom w:val="single" w:sz="6" w:space="0" w:color="000000"/>
              <w:right w:val="single" w:sz="6" w:space="0" w:color="000000"/>
            </w:tcBorders>
          </w:tcPr>
          <w:p w:rsidR="00070A19" w:rsidRPr="000460FA" w:rsidRDefault="00070A19" w:rsidP="00432D8D">
            <w:pPr>
              <w:jc w:val="center"/>
              <w:rPr>
                <w:sz w:val="24"/>
                <w:szCs w:val="24"/>
              </w:rPr>
            </w:pPr>
            <w:r w:rsidRPr="000460FA">
              <w:rPr>
                <w:sz w:val="24"/>
                <w:szCs w:val="24"/>
              </w:rPr>
              <w:t>1-4</w:t>
            </w:r>
          </w:p>
        </w:tc>
        <w:tc>
          <w:tcPr>
            <w:tcW w:w="2693" w:type="dxa"/>
            <w:tcBorders>
              <w:top w:val="single" w:sz="6" w:space="0" w:color="000000"/>
              <w:left w:val="single" w:sz="6" w:space="0" w:color="000000"/>
              <w:bottom w:val="single" w:sz="6" w:space="0" w:color="000000"/>
              <w:right w:val="single" w:sz="6" w:space="0" w:color="000000"/>
            </w:tcBorders>
          </w:tcPr>
          <w:p w:rsidR="00070A19" w:rsidRPr="000460FA" w:rsidRDefault="00070A19" w:rsidP="00432D8D">
            <w:pPr>
              <w:rPr>
                <w:sz w:val="24"/>
                <w:szCs w:val="24"/>
              </w:rPr>
            </w:pPr>
            <w:r w:rsidRPr="000460FA">
              <w:rPr>
                <w:sz w:val="24"/>
                <w:szCs w:val="24"/>
              </w:rPr>
              <w:t>Педагог-психолог</w:t>
            </w:r>
          </w:p>
        </w:tc>
      </w:tr>
      <w:tr w:rsidR="00070A19" w:rsidRPr="000B7A12" w:rsidTr="00432D8D">
        <w:tc>
          <w:tcPr>
            <w:tcW w:w="4957" w:type="dxa"/>
            <w:tcBorders>
              <w:top w:val="single" w:sz="6" w:space="0" w:color="000000"/>
              <w:left w:val="single" w:sz="6" w:space="0" w:color="000000"/>
              <w:bottom w:val="single" w:sz="6" w:space="0" w:color="000000"/>
              <w:right w:val="single" w:sz="6" w:space="0" w:color="000000"/>
            </w:tcBorders>
          </w:tcPr>
          <w:p w:rsidR="00070A19" w:rsidRPr="000460FA" w:rsidRDefault="00070A19" w:rsidP="00432D8D">
            <w:pPr>
              <w:rPr>
                <w:sz w:val="24"/>
                <w:szCs w:val="24"/>
              </w:rPr>
            </w:pPr>
            <w:r w:rsidRPr="000460FA">
              <w:rPr>
                <w:sz w:val="24"/>
                <w:szCs w:val="24"/>
              </w:rPr>
              <w:t>Консультация для педагогов «Признаки готовящегося самоубийства»</w:t>
            </w:r>
          </w:p>
        </w:tc>
        <w:tc>
          <w:tcPr>
            <w:tcW w:w="1701" w:type="dxa"/>
            <w:tcBorders>
              <w:top w:val="single" w:sz="6" w:space="0" w:color="000000"/>
              <w:left w:val="single" w:sz="6" w:space="0" w:color="000000"/>
              <w:bottom w:val="single" w:sz="6" w:space="0" w:color="000000"/>
              <w:right w:val="single" w:sz="6" w:space="0" w:color="000000"/>
            </w:tcBorders>
          </w:tcPr>
          <w:p w:rsidR="00070A19" w:rsidRPr="000460FA" w:rsidRDefault="00070A19" w:rsidP="00432D8D">
            <w:pPr>
              <w:rPr>
                <w:sz w:val="24"/>
                <w:szCs w:val="24"/>
              </w:rPr>
            </w:pPr>
            <w:r w:rsidRPr="000460FA">
              <w:rPr>
                <w:sz w:val="24"/>
                <w:szCs w:val="24"/>
              </w:rPr>
              <w:t>в течение года</w:t>
            </w:r>
          </w:p>
        </w:tc>
        <w:tc>
          <w:tcPr>
            <w:tcW w:w="1134" w:type="dxa"/>
            <w:tcBorders>
              <w:top w:val="single" w:sz="6" w:space="0" w:color="000000"/>
              <w:left w:val="single" w:sz="6" w:space="0" w:color="000000"/>
              <w:bottom w:val="single" w:sz="6" w:space="0" w:color="000000"/>
              <w:right w:val="single" w:sz="6" w:space="0" w:color="000000"/>
            </w:tcBorders>
          </w:tcPr>
          <w:p w:rsidR="00070A19" w:rsidRPr="000460FA" w:rsidRDefault="00070A19" w:rsidP="00432D8D">
            <w:pPr>
              <w:jc w:val="center"/>
              <w:rPr>
                <w:sz w:val="24"/>
                <w:szCs w:val="24"/>
              </w:rPr>
            </w:pPr>
            <w:r w:rsidRPr="000460FA">
              <w:rPr>
                <w:sz w:val="24"/>
                <w:szCs w:val="24"/>
              </w:rPr>
              <w:t>1-4</w:t>
            </w:r>
          </w:p>
        </w:tc>
        <w:tc>
          <w:tcPr>
            <w:tcW w:w="2693" w:type="dxa"/>
            <w:tcBorders>
              <w:top w:val="single" w:sz="6" w:space="0" w:color="000000"/>
              <w:left w:val="single" w:sz="6" w:space="0" w:color="000000"/>
              <w:bottom w:val="single" w:sz="6" w:space="0" w:color="000000"/>
              <w:right w:val="single" w:sz="6" w:space="0" w:color="000000"/>
            </w:tcBorders>
          </w:tcPr>
          <w:p w:rsidR="00070A19" w:rsidRPr="000460FA" w:rsidRDefault="00070A19" w:rsidP="00432D8D">
            <w:pPr>
              <w:rPr>
                <w:sz w:val="24"/>
                <w:szCs w:val="24"/>
              </w:rPr>
            </w:pPr>
            <w:r w:rsidRPr="000460FA">
              <w:rPr>
                <w:sz w:val="24"/>
                <w:szCs w:val="24"/>
              </w:rPr>
              <w:t>Педагог-психолог</w:t>
            </w:r>
          </w:p>
        </w:tc>
      </w:tr>
      <w:tr w:rsidR="00070A19" w:rsidRPr="000B7A12" w:rsidTr="00432D8D">
        <w:tc>
          <w:tcPr>
            <w:tcW w:w="4957" w:type="dxa"/>
            <w:tcBorders>
              <w:top w:val="single" w:sz="6" w:space="0" w:color="000000"/>
              <w:left w:val="single" w:sz="6" w:space="0" w:color="000000"/>
              <w:bottom w:val="single" w:sz="6" w:space="0" w:color="000000"/>
              <w:right w:val="single" w:sz="6" w:space="0" w:color="000000"/>
            </w:tcBorders>
          </w:tcPr>
          <w:p w:rsidR="00070A19" w:rsidRPr="000460FA" w:rsidRDefault="00070A19" w:rsidP="00432D8D">
            <w:pPr>
              <w:rPr>
                <w:sz w:val="24"/>
                <w:szCs w:val="24"/>
              </w:rPr>
            </w:pPr>
            <w:r w:rsidRPr="000460FA">
              <w:rPr>
                <w:sz w:val="24"/>
                <w:szCs w:val="24"/>
              </w:rPr>
              <w:t>Семинар классных руководителей «Профилактика конфликтных ситуаций и работа с ними»</w:t>
            </w:r>
          </w:p>
        </w:tc>
        <w:tc>
          <w:tcPr>
            <w:tcW w:w="1701" w:type="dxa"/>
            <w:tcBorders>
              <w:top w:val="single" w:sz="6" w:space="0" w:color="000000"/>
              <w:left w:val="single" w:sz="6" w:space="0" w:color="000000"/>
              <w:bottom w:val="single" w:sz="6" w:space="0" w:color="000000"/>
              <w:right w:val="single" w:sz="6" w:space="0" w:color="000000"/>
            </w:tcBorders>
          </w:tcPr>
          <w:p w:rsidR="00070A19" w:rsidRPr="000460FA" w:rsidRDefault="00070A19" w:rsidP="00432D8D">
            <w:pPr>
              <w:rPr>
                <w:sz w:val="24"/>
                <w:szCs w:val="24"/>
              </w:rPr>
            </w:pPr>
            <w:r w:rsidRPr="000460FA">
              <w:rPr>
                <w:sz w:val="24"/>
                <w:szCs w:val="24"/>
              </w:rPr>
              <w:t>май</w:t>
            </w:r>
          </w:p>
        </w:tc>
        <w:tc>
          <w:tcPr>
            <w:tcW w:w="1134" w:type="dxa"/>
            <w:tcBorders>
              <w:top w:val="single" w:sz="6" w:space="0" w:color="000000"/>
              <w:left w:val="single" w:sz="6" w:space="0" w:color="000000"/>
              <w:bottom w:val="single" w:sz="6" w:space="0" w:color="000000"/>
              <w:right w:val="single" w:sz="6" w:space="0" w:color="000000"/>
            </w:tcBorders>
          </w:tcPr>
          <w:p w:rsidR="00070A19" w:rsidRPr="000460FA" w:rsidRDefault="00070A19" w:rsidP="00432D8D">
            <w:pPr>
              <w:jc w:val="center"/>
              <w:rPr>
                <w:sz w:val="24"/>
                <w:szCs w:val="24"/>
              </w:rPr>
            </w:pPr>
            <w:r w:rsidRPr="000460FA">
              <w:rPr>
                <w:sz w:val="24"/>
                <w:szCs w:val="24"/>
              </w:rPr>
              <w:t>1-4</w:t>
            </w:r>
          </w:p>
        </w:tc>
        <w:tc>
          <w:tcPr>
            <w:tcW w:w="2693" w:type="dxa"/>
            <w:tcBorders>
              <w:top w:val="single" w:sz="6" w:space="0" w:color="000000"/>
              <w:left w:val="single" w:sz="6" w:space="0" w:color="000000"/>
              <w:bottom w:val="single" w:sz="6" w:space="0" w:color="000000"/>
              <w:right w:val="single" w:sz="6" w:space="0" w:color="000000"/>
            </w:tcBorders>
          </w:tcPr>
          <w:p w:rsidR="00070A19" w:rsidRPr="000460FA" w:rsidRDefault="00070A19" w:rsidP="00432D8D">
            <w:pPr>
              <w:rPr>
                <w:sz w:val="24"/>
                <w:szCs w:val="24"/>
              </w:rPr>
            </w:pPr>
            <w:r w:rsidRPr="000460FA">
              <w:rPr>
                <w:sz w:val="24"/>
                <w:szCs w:val="24"/>
              </w:rPr>
              <w:t>Педагог-психолог</w:t>
            </w:r>
          </w:p>
        </w:tc>
      </w:tr>
      <w:tr w:rsidR="00070A19" w:rsidRPr="000B7A12" w:rsidTr="00432D8D">
        <w:tc>
          <w:tcPr>
            <w:tcW w:w="4957" w:type="dxa"/>
            <w:tcBorders>
              <w:top w:val="single" w:sz="6" w:space="0" w:color="000000"/>
              <w:left w:val="single" w:sz="6" w:space="0" w:color="000000"/>
              <w:bottom w:val="single" w:sz="6" w:space="0" w:color="000000"/>
              <w:right w:val="single" w:sz="6" w:space="0" w:color="000000"/>
            </w:tcBorders>
          </w:tcPr>
          <w:p w:rsidR="00070A19" w:rsidRPr="000460FA" w:rsidRDefault="00070A19" w:rsidP="00432D8D">
            <w:pPr>
              <w:rPr>
                <w:sz w:val="24"/>
                <w:szCs w:val="24"/>
              </w:rPr>
            </w:pPr>
            <w:r w:rsidRPr="000460FA">
              <w:rPr>
                <w:sz w:val="24"/>
                <w:szCs w:val="24"/>
              </w:rPr>
              <w:t>Семинар по профилактике эмоциональных срывов и выгорания</w:t>
            </w:r>
          </w:p>
        </w:tc>
        <w:tc>
          <w:tcPr>
            <w:tcW w:w="1701" w:type="dxa"/>
            <w:tcBorders>
              <w:top w:val="single" w:sz="6" w:space="0" w:color="000000"/>
              <w:left w:val="single" w:sz="6" w:space="0" w:color="000000"/>
              <w:bottom w:val="single" w:sz="6" w:space="0" w:color="000000"/>
              <w:right w:val="single" w:sz="6" w:space="0" w:color="000000"/>
            </w:tcBorders>
          </w:tcPr>
          <w:p w:rsidR="00070A19" w:rsidRPr="000460FA" w:rsidRDefault="00070A19" w:rsidP="00432D8D">
            <w:pPr>
              <w:rPr>
                <w:sz w:val="24"/>
                <w:szCs w:val="24"/>
              </w:rPr>
            </w:pPr>
            <w:r w:rsidRPr="000460FA">
              <w:rPr>
                <w:sz w:val="24"/>
                <w:szCs w:val="24"/>
              </w:rPr>
              <w:t>в течение года</w:t>
            </w:r>
          </w:p>
        </w:tc>
        <w:tc>
          <w:tcPr>
            <w:tcW w:w="1134" w:type="dxa"/>
            <w:tcBorders>
              <w:top w:val="single" w:sz="6" w:space="0" w:color="000000"/>
              <w:left w:val="single" w:sz="6" w:space="0" w:color="000000"/>
              <w:bottom w:val="single" w:sz="6" w:space="0" w:color="000000"/>
              <w:right w:val="single" w:sz="6" w:space="0" w:color="000000"/>
            </w:tcBorders>
          </w:tcPr>
          <w:p w:rsidR="00070A19" w:rsidRPr="000460FA" w:rsidRDefault="00070A19" w:rsidP="00432D8D">
            <w:pPr>
              <w:jc w:val="center"/>
              <w:rPr>
                <w:sz w:val="24"/>
                <w:szCs w:val="24"/>
              </w:rPr>
            </w:pPr>
            <w:r w:rsidRPr="000460FA">
              <w:rPr>
                <w:sz w:val="24"/>
                <w:szCs w:val="24"/>
              </w:rPr>
              <w:t>1-4</w:t>
            </w:r>
          </w:p>
        </w:tc>
        <w:tc>
          <w:tcPr>
            <w:tcW w:w="2693" w:type="dxa"/>
            <w:tcBorders>
              <w:top w:val="single" w:sz="6" w:space="0" w:color="000000"/>
              <w:left w:val="single" w:sz="6" w:space="0" w:color="000000"/>
              <w:bottom w:val="single" w:sz="6" w:space="0" w:color="000000"/>
              <w:right w:val="single" w:sz="6" w:space="0" w:color="000000"/>
            </w:tcBorders>
          </w:tcPr>
          <w:p w:rsidR="00070A19" w:rsidRPr="000460FA" w:rsidRDefault="00070A19" w:rsidP="00432D8D">
            <w:pPr>
              <w:rPr>
                <w:sz w:val="24"/>
                <w:szCs w:val="24"/>
              </w:rPr>
            </w:pPr>
            <w:r w:rsidRPr="000460FA">
              <w:rPr>
                <w:sz w:val="24"/>
                <w:szCs w:val="24"/>
              </w:rPr>
              <w:t>Педагог-психолог</w:t>
            </w:r>
          </w:p>
        </w:tc>
      </w:tr>
      <w:tr w:rsidR="00070A19" w:rsidTr="00432D8D">
        <w:tc>
          <w:tcPr>
            <w:tcW w:w="10485" w:type="dxa"/>
            <w:gridSpan w:val="4"/>
          </w:tcPr>
          <w:p w:rsidR="00070A19" w:rsidRPr="000460FA" w:rsidRDefault="00070A19" w:rsidP="00432D8D">
            <w:pPr>
              <w:spacing w:after="160"/>
              <w:jc w:val="center"/>
              <w:rPr>
                <w:b/>
                <w:sz w:val="24"/>
                <w:szCs w:val="24"/>
              </w:rPr>
            </w:pPr>
            <w:r w:rsidRPr="000460FA">
              <w:rPr>
                <w:b/>
                <w:sz w:val="24"/>
                <w:szCs w:val="24"/>
              </w:rPr>
              <w:t>Работа с родителями обучающихся</w:t>
            </w:r>
          </w:p>
        </w:tc>
      </w:tr>
      <w:tr w:rsidR="00070A19" w:rsidTr="00432D8D">
        <w:tc>
          <w:tcPr>
            <w:tcW w:w="4957" w:type="dxa"/>
          </w:tcPr>
          <w:p w:rsidR="00070A19" w:rsidRPr="000460FA" w:rsidRDefault="00070A19" w:rsidP="00432D8D">
            <w:pPr>
              <w:spacing w:after="160"/>
              <w:rPr>
                <w:sz w:val="24"/>
                <w:szCs w:val="24"/>
              </w:rPr>
            </w:pPr>
            <w:r w:rsidRPr="000460FA">
              <w:rPr>
                <w:sz w:val="24"/>
                <w:szCs w:val="24"/>
              </w:rPr>
              <w:t>Родительские собрания по теме «Тревожность как фактор суицидального поведения детей и подростков»</w:t>
            </w:r>
          </w:p>
        </w:tc>
        <w:tc>
          <w:tcPr>
            <w:tcW w:w="1701" w:type="dxa"/>
          </w:tcPr>
          <w:p w:rsidR="00070A19" w:rsidRPr="000460FA" w:rsidRDefault="00070A19" w:rsidP="00432D8D">
            <w:pPr>
              <w:spacing w:after="160"/>
              <w:rPr>
                <w:sz w:val="24"/>
                <w:szCs w:val="24"/>
              </w:rPr>
            </w:pPr>
            <w:r w:rsidRPr="000460FA">
              <w:rPr>
                <w:sz w:val="24"/>
                <w:szCs w:val="24"/>
              </w:rPr>
              <w:t>октябрь</w:t>
            </w:r>
          </w:p>
        </w:tc>
        <w:tc>
          <w:tcPr>
            <w:tcW w:w="1134" w:type="dxa"/>
          </w:tcPr>
          <w:p w:rsidR="00070A19" w:rsidRPr="000460FA" w:rsidRDefault="00070A19" w:rsidP="00432D8D">
            <w:pPr>
              <w:jc w:val="center"/>
              <w:rPr>
                <w:sz w:val="24"/>
                <w:szCs w:val="24"/>
              </w:rPr>
            </w:pPr>
            <w:r w:rsidRPr="000460FA">
              <w:rPr>
                <w:sz w:val="24"/>
                <w:szCs w:val="24"/>
              </w:rPr>
              <w:t>1-4</w:t>
            </w:r>
          </w:p>
        </w:tc>
        <w:tc>
          <w:tcPr>
            <w:tcW w:w="2693" w:type="dxa"/>
          </w:tcPr>
          <w:p w:rsidR="00070A19" w:rsidRPr="000460FA" w:rsidRDefault="00070A19" w:rsidP="00432D8D">
            <w:pPr>
              <w:rPr>
                <w:sz w:val="24"/>
                <w:szCs w:val="24"/>
              </w:rPr>
            </w:pPr>
            <w:r w:rsidRPr="000460FA">
              <w:rPr>
                <w:sz w:val="24"/>
                <w:szCs w:val="24"/>
              </w:rPr>
              <w:t>Педагог-психолог,</w:t>
            </w:r>
          </w:p>
          <w:p w:rsidR="00070A19" w:rsidRPr="000460FA" w:rsidRDefault="00070A19" w:rsidP="00432D8D">
            <w:pPr>
              <w:rPr>
                <w:sz w:val="24"/>
                <w:szCs w:val="24"/>
              </w:rPr>
            </w:pPr>
            <w:r w:rsidRPr="000460FA">
              <w:rPr>
                <w:sz w:val="24"/>
                <w:szCs w:val="24"/>
              </w:rPr>
              <w:t>зам. директора по ВР, соц.педагог,</w:t>
            </w:r>
          </w:p>
          <w:p w:rsidR="00070A19" w:rsidRPr="000460FA" w:rsidRDefault="00070A19" w:rsidP="00432D8D">
            <w:pPr>
              <w:spacing w:after="160"/>
              <w:rPr>
                <w:b/>
                <w:sz w:val="24"/>
                <w:szCs w:val="24"/>
              </w:rPr>
            </w:pPr>
            <w:r w:rsidRPr="000460FA">
              <w:rPr>
                <w:sz w:val="24"/>
                <w:szCs w:val="24"/>
              </w:rPr>
              <w:t>кл. руководитель</w:t>
            </w:r>
          </w:p>
        </w:tc>
      </w:tr>
      <w:tr w:rsidR="00070A19" w:rsidTr="00432D8D">
        <w:tc>
          <w:tcPr>
            <w:tcW w:w="4957" w:type="dxa"/>
          </w:tcPr>
          <w:p w:rsidR="00070A19" w:rsidRPr="000460FA" w:rsidRDefault="00070A19" w:rsidP="00432D8D">
            <w:pPr>
              <w:spacing w:after="160"/>
              <w:rPr>
                <w:sz w:val="24"/>
                <w:szCs w:val="24"/>
              </w:rPr>
            </w:pPr>
            <w:r w:rsidRPr="000460FA">
              <w:rPr>
                <w:sz w:val="24"/>
                <w:szCs w:val="24"/>
              </w:rPr>
              <w:t>Родительские собрания по теме «Профилактика жестокого обращения с детьми. Подростковый суицид»</w:t>
            </w:r>
          </w:p>
        </w:tc>
        <w:tc>
          <w:tcPr>
            <w:tcW w:w="1701" w:type="dxa"/>
          </w:tcPr>
          <w:p w:rsidR="00070A19" w:rsidRPr="000460FA" w:rsidRDefault="00070A19" w:rsidP="00432D8D">
            <w:pPr>
              <w:spacing w:after="160"/>
              <w:rPr>
                <w:sz w:val="24"/>
                <w:szCs w:val="24"/>
              </w:rPr>
            </w:pPr>
            <w:r w:rsidRPr="000460FA">
              <w:rPr>
                <w:sz w:val="24"/>
                <w:szCs w:val="24"/>
              </w:rPr>
              <w:t>январь</w:t>
            </w:r>
          </w:p>
        </w:tc>
        <w:tc>
          <w:tcPr>
            <w:tcW w:w="1134" w:type="dxa"/>
          </w:tcPr>
          <w:p w:rsidR="00070A19" w:rsidRPr="000460FA" w:rsidRDefault="00070A19" w:rsidP="00432D8D">
            <w:pPr>
              <w:jc w:val="center"/>
              <w:rPr>
                <w:sz w:val="24"/>
                <w:szCs w:val="24"/>
              </w:rPr>
            </w:pPr>
            <w:r w:rsidRPr="000460FA">
              <w:rPr>
                <w:sz w:val="24"/>
                <w:szCs w:val="24"/>
              </w:rPr>
              <w:t>1-4</w:t>
            </w:r>
          </w:p>
        </w:tc>
        <w:tc>
          <w:tcPr>
            <w:tcW w:w="2693" w:type="dxa"/>
          </w:tcPr>
          <w:p w:rsidR="00070A19" w:rsidRPr="000460FA" w:rsidRDefault="00070A19" w:rsidP="00432D8D">
            <w:pPr>
              <w:rPr>
                <w:sz w:val="24"/>
                <w:szCs w:val="24"/>
              </w:rPr>
            </w:pPr>
            <w:r w:rsidRPr="000460FA">
              <w:rPr>
                <w:sz w:val="24"/>
                <w:szCs w:val="24"/>
              </w:rPr>
              <w:t>Педагог-психолог,</w:t>
            </w:r>
          </w:p>
          <w:p w:rsidR="00070A19" w:rsidRPr="000460FA" w:rsidRDefault="00070A19" w:rsidP="00432D8D">
            <w:pPr>
              <w:rPr>
                <w:sz w:val="24"/>
                <w:szCs w:val="24"/>
              </w:rPr>
            </w:pPr>
            <w:r w:rsidRPr="000460FA">
              <w:rPr>
                <w:sz w:val="24"/>
                <w:szCs w:val="24"/>
              </w:rPr>
              <w:t>зам. директора по ВР, соц.педагог,</w:t>
            </w:r>
          </w:p>
          <w:p w:rsidR="00070A19" w:rsidRPr="000460FA" w:rsidRDefault="00070A19" w:rsidP="00432D8D">
            <w:pPr>
              <w:spacing w:after="160"/>
              <w:rPr>
                <w:b/>
                <w:sz w:val="24"/>
                <w:szCs w:val="24"/>
              </w:rPr>
            </w:pPr>
            <w:r w:rsidRPr="000460FA">
              <w:rPr>
                <w:sz w:val="24"/>
                <w:szCs w:val="24"/>
              </w:rPr>
              <w:t>кл. руководитель</w:t>
            </w:r>
          </w:p>
        </w:tc>
      </w:tr>
      <w:tr w:rsidR="00070A19" w:rsidTr="00432D8D">
        <w:tc>
          <w:tcPr>
            <w:tcW w:w="4957" w:type="dxa"/>
          </w:tcPr>
          <w:p w:rsidR="00070A19" w:rsidRPr="000460FA" w:rsidRDefault="00070A19" w:rsidP="00432D8D">
            <w:pPr>
              <w:spacing w:after="160"/>
              <w:rPr>
                <w:sz w:val="24"/>
                <w:szCs w:val="24"/>
              </w:rPr>
            </w:pPr>
            <w:r w:rsidRPr="000460FA">
              <w:rPr>
                <w:sz w:val="24"/>
                <w:szCs w:val="24"/>
              </w:rPr>
              <w:t>Родительские собрания по теме «Возможные риски суицидального поведения несовершеннолетних. Самоубийство-это мольба о помощи, которую никто не услышал…»</w:t>
            </w:r>
          </w:p>
        </w:tc>
        <w:tc>
          <w:tcPr>
            <w:tcW w:w="1701" w:type="dxa"/>
          </w:tcPr>
          <w:p w:rsidR="00070A19" w:rsidRPr="000460FA" w:rsidRDefault="00070A19" w:rsidP="00432D8D">
            <w:pPr>
              <w:spacing w:after="160"/>
              <w:rPr>
                <w:sz w:val="24"/>
                <w:szCs w:val="24"/>
              </w:rPr>
            </w:pPr>
            <w:r w:rsidRPr="000460FA">
              <w:rPr>
                <w:sz w:val="24"/>
                <w:szCs w:val="24"/>
              </w:rPr>
              <w:t>апрель</w:t>
            </w:r>
          </w:p>
        </w:tc>
        <w:tc>
          <w:tcPr>
            <w:tcW w:w="1134" w:type="dxa"/>
          </w:tcPr>
          <w:p w:rsidR="00070A19" w:rsidRPr="000460FA" w:rsidRDefault="00070A19" w:rsidP="00432D8D">
            <w:pPr>
              <w:jc w:val="center"/>
              <w:rPr>
                <w:sz w:val="24"/>
                <w:szCs w:val="24"/>
              </w:rPr>
            </w:pPr>
            <w:r w:rsidRPr="000460FA">
              <w:rPr>
                <w:sz w:val="24"/>
                <w:szCs w:val="24"/>
              </w:rPr>
              <w:t>1-4</w:t>
            </w:r>
          </w:p>
        </w:tc>
        <w:tc>
          <w:tcPr>
            <w:tcW w:w="2693" w:type="dxa"/>
          </w:tcPr>
          <w:p w:rsidR="00070A19" w:rsidRPr="000460FA" w:rsidRDefault="00070A19" w:rsidP="00432D8D">
            <w:pPr>
              <w:rPr>
                <w:sz w:val="24"/>
                <w:szCs w:val="24"/>
              </w:rPr>
            </w:pPr>
            <w:r w:rsidRPr="000460FA">
              <w:rPr>
                <w:sz w:val="24"/>
                <w:szCs w:val="24"/>
              </w:rPr>
              <w:t>Педагог-психолог,</w:t>
            </w:r>
          </w:p>
          <w:p w:rsidR="00070A19" w:rsidRPr="000460FA" w:rsidRDefault="00070A19" w:rsidP="00432D8D">
            <w:pPr>
              <w:rPr>
                <w:sz w:val="24"/>
                <w:szCs w:val="24"/>
              </w:rPr>
            </w:pPr>
            <w:r w:rsidRPr="000460FA">
              <w:rPr>
                <w:sz w:val="24"/>
                <w:szCs w:val="24"/>
              </w:rPr>
              <w:t>зам. директора по ВР, соц.педагог,</w:t>
            </w:r>
          </w:p>
          <w:p w:rsidR="00070A19" w:rsidRPr="000460FA" w:rsidRDefault="00070A19" w:rsidP="00432D8D">
            <w:pPr>
              <w:spacing w:after="160"/>
              <w:rPr>
                <w:b/>
                <w:sz w:val="24"/>
                <w:szCs w:val="24"/>
              </w:rPr>
            </w:pPr>
            <w:r w:rsidRPr="000460FA">
              <w:rPr>
                <w:sz w:val="24"/>
                <w:szCs w:val="24"/>
              </w:rPr>
              <w:t>кл. руководитель</w:t>
            </w:r>
          </w:p>
        </w:tc>
      </w:tr>
      <w:tr w:rsidR="00070A19" w:rsidTr="00432D8D">
        <w:tc>
          <w:tcPr>
            <w:tcW w:w="4957" w:type="dxa"/>
          </w:tcPr>
          <w:p w:rsidR="00070A19" w:rsidRPr="000460FA" w:rsidRDefault="00070A19" w:rsidP="00432D8D">
            <w:pPr>
              <w:spacing w:after="160"/>
              <w:rPr>
                <w:sz w:val="24"/>
                <w:szCs w:val="24"/>
              </w:rPr>
            </w:pPr>
            <w:r w:rsidRPr="000460FA">
              <w:rPr>
                <w:sz w:val="24"/>
                <w:szCs w:val="24"/>
              </w:rPr>
              <w:t>Родительский лекторий: «Что такое суицид и как с ним бороться»</w:t>
            </w:r>
          </w:p>
        </w:tc>
        <w:tc>
          <w:tcPr>
            <w:tcW w:w="1701" w:type="dxa"/>
          </w:tcPr>
          <w:p w:rsidR="00070A19" w:rsidRPr="000460FA" w:rsidRDefault="00070A19" w:rsidP="00432D8D">
            <w:pPr>
              <w:spacing w:after="160"/>
              <w:rPr>
                <w:sz w:val="24"/>
                <w:szCs w:val="24"/>
              </w:rPr>
            </w:pPr>
            <w:r w:rsidRPr="000460FA">
              <w:rPr>
                <w:sz w:val="24"/>
                <w:szCs w:val="24"/>
              </w:rPr>
              <w:t>июнь</w:t>
            </w:r>
          </w:p>
        </w:tc>
        <w:tc>
          <w:tcPr>
            <w:tcW w:w="1134" w:type="dxa"/>
          </w:tcPr>
          <w:p w:rsidR="00070A19" w:rsidRPr="000460FA" w:rsidRDefault="00070A19" w:rsidP="00432D8D">
            <w:pPr>
              <w:jc w:val="center"/>
              <w:rPr>
                <w:sz w:val="24"/>
                <w:szCs w:val="24"/>
              </w:rPr>
            </w:pPr>
            <w:r w:rsidRPr="000460FA">
              <w:rPr>
                <w:sz w:val="24"/>
                <w:szCs w:val="24"/>
              </w:rPr>
              <w:t>1-4</w:t>
            </w:r>
          </w:p>
        </w:tc>
        <w:tc>
          <w:tcPr>
            <w:tcW w:w="2693" w:type="dxa"/>
          </w:tcPr>
          <w:p w:rsidR="00070A19" w:rsidRPr="000460FA" w:rsidRDefault="00070A19" w:rsidP="00432D8D">
            <w:pPr>
              <w:rPr>
                <w:sz w:val="24"/>
                <w:szCs w:val="24"/>
              </w:rPr>
            </w:pPr>
            <w:r w:rsidRPr="000460FA">
              <w:rPr>
                <w:sz w:val="24"/>
                <w:szCs w:val="24"/>
              </w:rPr>
              <w:t>Педагог-психолог,</w:t>
            </w:r>
          </w:p>
          <w:p w:rsidR="00070A19" w:rsidRPr="000460FA" w:rsidRDefault="00070A19" w:rsidP="00432D8D">
            <w:pPr>
              <w:rPr>
                <w:sz w:val="24"/>
                <w:szCs w:val="24"/>
              </w:rPr>
            </w:pPr>
            <w:r w:rsidRPr="000460FA">
              <w:rPr>
                <w:sz w:val="24"/>
                <w:szCs w:val="24"/>
              </w:rPr>
              <w:t>зам. директора по ВР, соц.педагог,</w:t>
            </w:r>
          </w:p>
          <w:p w:rsidR="00070A19" w:rsidRPr="000460FA" w:rsidRDefault="00070A19" w:rsidP="00432D8D">
            <w:pPr>
              <w:spacing w:after="160"/>
              <w:rPr>
                <w:b/>
                <w:sz w:val="24"/>
                <w:szCs w:val="24"/>
              </w:rPr>
            </w:pPr>
            <w:r w:rsidRPr="000460FA">
              <w:rPr>
                <w:sz w:val="24"/>
                <w:szCs w:val="24"/>
              </w:rPr>
              <w:t>кл. руководитель</w:t>
            </w:r>
          </w:p>
        </w:tc>
      </w:tr>
      <w:tr w:rsidR="00070A19" w:rsidTr="00432D8D">
        <w:tc>
          <w:tcPr>
            <w:tcW w:w="4957" w:type="dxa"/>
          </w:tcPr>
          <w:p w:rsidR="00070A19" w:rsidRPr="000460FA" w:rsidRDefault="00070A19" w:rsidP="00432D8D">
            <w:pPr>
              <w:spacing w:after="160"/>
              <w:rPr>
                <w:sz w:val="24"/>
                <w:szCs w:val="24"/>
              </w:rPr>
            </w:pPr>
            <w:r w:rsidRPr="000460FA">
              <w:rPr>
                <w:sz w:val="24"/>
                <w:szCs w:val="24"/>
              </w:rPr>
              <w:t>Консультации для родителей по профилактике тревожного и суицидального поведения несовершеннолетних</w:t>
            </w:r>
          </w:p>
        </w:tc>
        <w:tc>
          <w:tcPr>
            <w:tcW w:w="1701" w:type="dxa"/>
          </w:tcPr>
          <w:p w:rsidR="00070A19" w:rsidRPr="000460FA" w:rsidRDefault="00070A19" w:rsidP="00432D8D">
            <w:pPr>
              <w:spacing w:after="160"/>
              <w:rPr>
                <w:sz w:val="24"/>
                <w:szCs w:val="24"/>
              </w:rPr>
            </w:pPr>
            <w:r w:rsidRPr="000460FA">
              <w:rPr>
                <w:sz w:val="24"/>
                <w:szCs w:val="24"/>
              </w:rPr>
              <w:t>по мере необходимости</w:t>
            </w:r>
          </w:p>
        </w:tc>
        <w:tc>
          <w:tcPr>
            <w:tcW w:w="1134" w:type="dxa"/>
          </w:tcPr>
          <w:p w:rsidR="00070A19" w:rsidRPr="000460FA" w:rsidRDefault="00070A19" w:rsidP="00432D8D">
            <w:pPr>
              <w:jc w:val="center"/>
              <w:rPr>
                <w:sz w:val="24"/>
                <w:szCs w:val="24"/>
              </w:rPr>
            </w:pPr>
            <w:r w:rsidRPr="000460FA">
              <w:rPr>
                <w:sz w:val="24"/>
                <w:szCs w:val="24"/>
              </w:rPr>
              <w:t>1-4</w:t>
            </w:r>
          </w:p>
        </w:tc>
        <w:tc>
          <w:tcPr>
            <w:tcW w:w="2693" w:type="dxa"/>
          </w:tcPr>
          <w:p w:rsidR="00070A19" w:rsidRPr="000460FA" w:rsidRDefault="00070A19" w:rsidP="00432D8D">
            <w:pPr>
              <w:spacing w:after="160"/>
              <w:rPr>
                <w:b/>
                <w:sz w:val="24"/>
                <w:szCs w:val="24"/>
              </w:rPr>
            </w:pPr>
            <w:r w:rsidRPr="000460FA">
              <w:rPr>
                <w:sz w:val="24"/>
                <w:szCs w:val="24"/>
              </w:rPr>
              <w:t>Педагог-психолог</w:t>
            </w:r>
          </w:p>
        </w:tc>
      </w:tr>
    </w:tbl>
    <w:p w:rsidR="00070A19" w:rsidRDefault="00070A19" w:rsidP="00070A19">
      <w:pPr>
        <w:spacing w:after="0" w:line="240" w:lineRule="auto"/>
        <w:jc w:val="center"/>
        <w:rPr>
          <w:rFonts w:ascii="Times New Roman" w:hAnsi="Times New Roman"/>
          <w:sz w:val="28"/>
          <w:szCs w:val="28"/>
        </w:rPr>
      </w:pPr>
    </w:p>
    <w:tbl>
      <w:tblPr>
        <w:tblStyle w:val="afd"/>
        <w:tblW w:w="10485" w:type="dxa"/>
        <w:tblLook w:val="04A0" w:firstRow="1" w:lastRow="0" w:firstColumn="1" w:lastColumn="0" w:noHBand="0" w:noVBand="1"/>
      </w:tblPr>
      <w:tblGrid>
        <w:gridCol w:w="4399"/>
        <w:gridCol w:w="1975"/>
        <w:gridCol w:w="1559"/>
        <w:gridCol w:w="2552"/>
      </w:tblGrid>
      <w:tr w:rsidR="00070A19" w:rsidRPr="007E1A36" w:rsidTr="00432D8D">
        <w:tc>
          <w:tcPr>
            <w:tcW w:w="10485" w:type="dxa"/>
            <w:gridSpan w:val="4"/>
          </w:tcPr>
          <w:p w:rsidR="00070A19" w:rsidRPr="007E1A36" w:rsidRDefault="00070A19" w:rsidP="00432D8D">
            <w:pPr>
              <w:jc w:val="center"/>
              <w:rPr>
                <w:rFonts w:ascii="Times New Roman" w:hAnsi="Times New Roman"/>
                <w:b/>
                <w:sz w:val="24"/>
                <w:szCs w:val="24"/>
              </w:rPr>
            </w:pPr>
            <w:r>
              <w:rPr>
                <w:rFonts w:ascii="Times New Roman" w:hAnsi="Times New Roman"/>
                <w:b/>
                <w:sz w:val="24"/>
                <w:szCs w:val="24"/>
              </w:rPr>
              <w:t>9.</w:t>
            </w:r>
            <w:r w:rsidRPr="007E1A36">
              <w:rPr>
                <w:rFonts w:ascii="Times New Roman" w:hAnsi="Times New Roman"/>
                <w:b/>
                <w:sz w:val="24"/>
                <w:szCs w:val="24"/>
              </w:rPr>
              <w:t xml:space="preserve"> Модуль «</w:t>
            </w:r>
            <w:r>
              <w:rPr>
                <w:rFonts w:ascii="Times New Roman" w:hAnsi="Times New Roman"/>
                <w:b/>
                <w:sz w:val="24"/>
                <w:szCs w:val="24"/>
              </w:rPr>
              <w:t>Организация предметно-эстетической среды</w:t>
            </w:r>
            <w:r w:rsidRPr="007E1A36">
              <w:rPr>
                <w:rFonts w:ascii="Times New Roman" w:hAnsi="Times New Roman"/>
                <w:b/>
                <w:sz w:val="24"/>
                <w:szCs w:val="24"/>
              </w:rPr>
              <w:t>»</w:t>
            </w:r>
          </w:p>
          <w:p w:rsidR="00070A19" w:rsidRPr="007E1A36" w:rsidRDefault="00070A19" w:rsidP="00432D8D">
            <w:pPr>
              <w:rPr>
                <w:rFonts w:ascii="Times New Roman" w:hAnsi="Times New Roman"/>
                <w:b/>
                <w:sz w:val="24"/>
                <w:szCs w:val="24"/>
              </w:rPr>
            </w:pPr>
          </w:p>
        </w:tc>
      </w:tr>
      <w:tr w:rsidR="00070A19" w:rsidRPr="007E1A36" w:rsidTr="00432D8D">
        <w:tc>
          <w:tcPr>
            <w:tcW w:w="4399" w:type="dxa"/>
          </w:tcPr>
          <w:p w:rsidR="00070A19" w:rsidRPr="007E1A36" w:rsidRDefault="00070A19" w:rsidP="00432D8D">
            <w:pPr>
              <w:jc w:val="center"/>
              <w:rPr>
                <w:rFonts w:ascii="Times New Roman" w:hAnsi="Times New Roman"/>
                <w:b/>
                <w:sz w:val="24"/>
                <w:szCs w:val="24"/>
              </w:rPr>
            </w:pPr>
            <w:r>
              <w:rPr>
                <w:rFonts w:ascii="Times New Roman" w:hAnsi="Times New Roman"/>
                <w:b/>
                <w:sz w:val="24"/>
                <w:szCs w:val="24"/>
              </w:rPr>
              <w:t>Мероприятие</w:t>
            </w:r>
          </w:p>
        </w:tc>
        <w:tc>
          <w:tcPr>
            <w:tcW w:w="1975" w:type="dxa"/>
          </w:tcPr>
          <w:p w:rsidR="00070A19" w:rsidRDefault="00070A19" w:rsidP="00432D8D">
            <w:pPr>
              <w:jc w:val="center"/>
              <w:rPr>
                <w:rFonts w:ascii="Times New Roman" w:hAnsi="Times New Roman"/>
                <w:b/>
                <w:sz w:val="24"/>
                <w:szCs w:val="24"/>
              </w:rPr>
            </w:pPr>
            <w:r>
              <w:rPr>
                <w:rFonts w:ascii="Times New Roman" w:hAnsi="Times New Roman"/>
                <w:b/>
                <w:sz w:val="24"/>
                <w:szCs w:val="24"/>
              </w:rPr>
              <w:t>Сроки</w:t>
            </w:r>
          </w:p>
          <w:p w:rsidR="00070A19" w:rsidRPr="007E1A36" w:rsidRDefault="00070A19" w:rsidP="00432D8D">
            <w:pPr>
              <w:jc w:val="center"/>
              <w:rPr>
                <w:rFonts w:ascii="Times New Roman" w:hAnsi="Times New Roman"/>
                <w:b/>
                <w:sz w:val="24"/>
                <w:szCs w:val="24"/>
              </w:rPr>
            </w:pPr>
            <w:r>
              <w:rPr>
                <w:rFonts w:ascii="Times New Roman" w:hAnsi="Times New Roman"/>
                <w:b/>
                <w:sz w:val="24"/>
                <w:szCs w:val="24"/>
              </w:rPr>
              <w:t>проведения</w:t>
            </w:r>
          </w:p>
        </w:tc>
        <w:tc>
          <w:tcPr>
            <w:tcW w:w="1559" w:type="dxa"/>
          </w:tcPr>
          <w:p w:rsidR="00070A19" w:rsidRPr="007E1A36" w:rsidRDefault="00070A19" w:rsidP="00432D8D">
            <w:pPr>
              <w:jc w:val="center"/>
              <w:rPr>
                <w:rFonts w:ascii="Times New Roman" w:hAnsi="Times New Roman"/>
                <w:b/>
                <w:sz w:val="24"/>
                <w:szCs w:val="24"/>
              </w:rPr>
            </w:pPr>
            <w:r w:rsidRPr="007E1A36">
              <w:rPr>
                <w:rFonts w:ascii="Times New Roman" w:hAnsi="Times New Roman"/>
                <w:b/>
                <w:sz w:val="24"/>
                <w:szCs w:val="24"/>
              </w:rPr>
              <w:t>Классы</w:t>
            </w:r>
          </w:p>
        </w:tc>
        <w:tc>
          <w:tcPr>
            <w:tcW w:w="2552" w:type="dxa"/>
          </w:tcPr>
          <w:p w:rsidR="00070A19" w:rsidRPr="007E1A36" w:rsidRDefault="00070A19" w:rsidP="00432D8D">
            <w:pPr>
              <w:jc w:val="center"/>
              <w:rPr>
                <w:rFonts w:ascii="Times New Roman" w:hAnsi="Times New Roman"/>
                <w:b/>
                <w:sz w:val="24"/>
                <w:szCs w:val="24"/>
              </w:rPr>
            </w:pPr>
            <w:r w:rsidRPr="007E1A36">
              <w:rPr>
                <w:rFonts w:ascii="Times New Roman" w:hAnsi="Times New Roman"/>
                <w:b/>
                <w:sz w:val="24"/>
                <w:szCs w:val="24"/>
              </w:rPr>
              <w:t>Ответственный</w:t>
            </w:r>
          </w:p>
        </w:tc>
      </w:tr>
      <w:tr w:rsidR="00070A19" w:rsidRPr="00732C87" w:rsidTr="00432D8D">
        <w:tc>
          <w:tcPr>
            <w:tcW w:w="4399" w:type="dxa"/>
          </w:tcPr>
          <w:p w:rsidR="00070A19" w:rsidRDefault="00070A19" w:rsidP="00432D8D">
            <w:pPr>
              <w:pStyle w:val="c3"/>
              <w:shd w:val="clear" w:color="auto" w:fill="FFFFFF"/>
              <w:spacing w:before="0" w:beforeAutospacing="0" w:after="0" w:afterAutospacing="0"/>
            </w:pPr>
            <w:r>
              <w:t>Оформление и обновление классных</w:t>
            </w:r>
          </w:p>
          <w:p w:rsidR="00070A19" w:rsidRPr="00CF6CF6" w:rsidRDefault="00070A19" w:rsidP="00432D8D">
            <w:pPr>
              <w:pStyle w:val="c3"/>
              <w:shd w:val="clear" w:color="auto" w:fill="FFFFFF"/>
              <w:spacing w:before="0" w:beforeAutospacing="0" w:after="0" w:afterAutospacing="0"/>
            </w:pPr>
            <w:r>
              <w:t>уголков</w:t>
            </w:r>
          </w:p>
        </w:tc>
        <w:tc>
          <w:tcPr>
            <w:tcW w:w="1975" w:type="dxa"/>
          </w:tcPr>
          <w:p w:rsidR="00070A19" w:rsidRPr="00732C87" w:rsidRDefault="00070A19" w:rsidP="00432D8D">
            <w:pPr>
              <w:rPr>
                <w:rFonts w:ascii="Times New Roman" w:hAnsi="Times New Roman"/>
                <w:sz w:val="24"/>
                <w:szCs w:val="24"/>
              </w:rPr>
            </w:pPr>
            <w:r>
              <w:rPr>
                <w:rFonts w:ascii="Times New Roman" w:hAnsi="Times New Roman"/>
                <w:sz w:val="24"/>
                <w:szCs w:val="24"/>
              </w:rPr>
              <w:t>сентябрь</w:t>
            </w:r>
          </w:p>
        </w:tc>
        <w:tc>
          <w:tcPr>
            <w:tcW w:w="1559" w:type="dxa"/>
          </w:tcPr>
          <w:p w:rsidR="00070A19" w:rsidRPr="00732C87"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Pr>
          <w:p w:rsidR="00070A19" w:rsidRPr="00732C87" w:rsidRDefault="00070A19" w:rsidP="00432D8D">
            <w:pPr>
              <w:rPr>
                <w:rFonts w:ascii="Times New Roman" w:hAnsi="Times New Roman"/>
                <w:sz w:val="24"/>
                <w:szCs w:val="24"/>
              </w:rPr>
            </w:pPr>
            <w:r>
              <w:rPr>
                <w:rFonts w:ascii="Times New Roman" w:hAnsi="Times New Roman"/>
                <w:sz w:val="24"/>
                <w:szCs w:val="24"/>
              </w:rPr>
              <w:t>Кл. руководители</w:t>
            </w:r>
          </w:p>
        </w:tc>
      </w:tr>
      <w:tr w:rsidR="00070A19" w:rsidRPr="00732C87" w:rsidTr="00432D8D">
        <w:tc>
          <w:tcPr>
            <w:tcW w:w="4399" w:type="dxa"/>
          </w:tcPr>
          <w:p w:rsidR="00070A19" w:rsidRDefault="00070A19" w:rsidP="00432D8D">
            <w:pPr>
              <w:pStyle w:val="c3"/>
              <w:shd w:val="clear" w:color="auto" w:fill="FFFFFF"/>
              <w:spacing w:before="0" w:beforeAutospacing="0" w:after="0" w:afterAutospacing="0"/>
            </w:pPr>
            <w:r>
              <w:t>Оформление выставок рисунков,</w:t>
            </w:r>
          </w:p>
          <w:p w:rsidR="00070A19" w:rsidRDefault="00070A19" w:rsidP="00432D8D">
            <w:pPr>
              <w:pStyle w:val="c3"/>
              <w:shd w:val="clear" w:color="auto" w:fill="FFFFFF"/>
              <w:spacing w:before="0" w:beforeAutospacing="0" w:after="0" w:afterAutospacing="0"/>
            </w:pPr>
            <w:r>
              <w:t>фотографий, творческих работ,</w:t>
            </w:r>
          </w:p>
          <w:p w:rsidR="00070A19" w:rsidRPr="00CF6CF6" w:rsidRDefault="00070A19" w:rsidP="00432D8D">
            <w:pPr>
              <w:pStyle w:val="c3"/>
              <w:shd w:val="clear" w:color="auto" w:fill="FFFFFF"/>
              <w:spacing w:before="0" w:beforeAutospacing="0" w:after="0" w:afterAutospacing="0"/>
            </w:pPr>
            <w:r>
              <w:t>посвященных событиям и памятным датам</w:t>
            </w:r>
          </w:p>
        </w:tc>
        <w:tc>
          <w:tcPr>
            <w:tcW w:w="1975" w:type="dxa"/>
          </w:tcPr>
          <w:p w:rsidR="00070A19" w:rsidRPr="00732C87" w:rsidRDefault="00070A19" w:rsidP="00432D8D">
            <w:pPr>
              <w:rPr>
                <w:rFonts w:ascii="Times New Roman" w:hAnsi="Times New Roman"/>
                <w:sz w:val="24"/>
                <w:szCs w:val="24"/>
              </w:rPr>
            </w:pPr>
            <w:r>
              <w:rPr>
                <w:rFonts w:ascii="Times New Roman" w:hAnsi="Times New Roman"/>
                <w:sz w:val="24"/>
                <w:szCs w:val="24"/>
              </w:rPr>
              <w:t>в течение года</w:t>
            </w:r>
          </w:p>
        </w:tc>
        <w:tc>
          <w:tcPr>
            <w:tcW w:w="1559" w:type="dxa"/>
          </w:tcPr>
          <w:p w:rsidR="00070A19" w:rsidRPr="00732C87" w:rsidRDefault="00070A19" w:rsidP="00432D8D">
            <w:pPr>
              <w:jc w:val="center"/>
              <w:rPr>
                <w:rFonts w:ascii="Times New Roman" w:hAnsi="Times New Roman"/>
                <w:sz w:val="24"/>
                <w:szCs w:val="24"/>
              </w:rPr>
            </w:pPr>
            <w:r w:rsidRPr="00DC2F8C">
              <w:rPr>
                <w:rFonts w:ascii="Times New Roman" w:hAnsi="Times New Roman"/>
                <w:sz w:val="24"/>
                <w:szCs w:val="24"/>
              </w:rPr>
              <w:t>1-4</w:t>
            </w:r>
          </w:p>
        </w:tc>
        <w:tc>
          <w:tcPr>
            <w:tcW w:w="2552" w:type="dxa"/>
          </w:tcPr>
          <w:p w:rsidR="00070A19" w:rsidRPr="00732C87" w:rsidRDefault="00070A19" w:rsidP="00432D8D">
            <w:pPr>
              <w:rPr>
                <w:rFonts w:ascii="Times New Roman" w:hAnsi="Times New Roman"/>
                <w:sz w:val="24"/>
                <w:szCs w:val="24"/>
              </w:rPr>
            </w:pPr>
            <w:r w:rsidRPr="00DC2F8C">
              <w:rPr>
                <w:rFonts w:ascii="Times New Roman" w:hAnsi="Times New Roman"/>
                <w:sz w:val="24"/>
                <w:szCs w:val="24"/>
              </w:rPr>
              <w:t>Кл. руководители</w:t>
            </w:r>
          </w:p>
        </w:tc>
      </w:tr>
      <w:tr w:rsidR="00070A19" w:rsidRPr="00732C87" w:rsidTr="00432D8D">
        <w:tc>
          <w:tcPr>
            <w:tcW w:w="4399" w:type="dxa"/>
          </w:tcPr>
          <w:p w:rsidR="00070A19" w:rsidRPr="00CF6CF6" w:rsidRDefault="00070A19" w:rsidP="00432D8D">
            <w:pPr>
              <w:pStyle w:val="c3"/>
              <w:shd w:val="clear" w:color="auto" w:fill="FFFFFF"/>
              <w:spacing w:before="0" w:beforeAutospacing="0" w:after="0" w:afterAutospacing="0"/>
            </w:pPr>
            <w:r>
              <w:t>Украшение кабинетов, коридора перед праздничными датами (День знаний, Новый год, День защитника Отечества, Международный женский день, День Победы)</w:t>
            </w:r>
          </w:p>
        </w:tc>
        <w:tc>
          <w:tcPr>
            <w:tcW w:w="1975" w:type="dxa"/>
          </w:tcPr>
          <w:p w:rsidR="00070A19" w:rsidRPr="00732C87" w:rsidRDefault="00070A19" w:rsidP="00432D8D">
            <w:pPr>
              <w:rPr>
                <w:rFonts w:ascii="Times New Roman" w:hAnsi="Times New Roman"/>
                <w:sz w:val="24"/>
                <w:szCs w:val="24"/>
              </w:rPr>
            </w:pPr>
            <w:r>
              <w:rPr>
                <w:rFonts w:ascii="Times New Roman" w:hAnsi="Times New Roman"/>
                <w:sz w:val="24"/>
                <w:szCs w:val="24"/>
              </w:rPr>
              <w:t>в течение года</w:t>
            </w:r>
          </w:p>
        </w:tc>
        <w:tc>
          <w:tcPr>
            <w:tcW w:w="1559" w:type="dxa"/>
          </w:tcPr>
          <w:p w:rsidR="00070A19" w:rsidRPr="00732C87" w:rsidRDefault="00070A19" w:rsidP="00432D8D">
            <w:pPr>
              <w:jc w:val="center"/>
              <w:rPr>
                <w:rFonts w:ascii="Times New Roman" w:hAnsi="Times New Roman"/>
                <w:sz w:val="24"/>
                <w:szCs w:val="24"/>
              </w:rPr>
            </w:pPr>
            <w:r w:rsidRPr="00DC2F8C">
              <w:rPr>
                <w:rFonts w:ascii="Times New Roman" w:hAnsi="Times New Roman"/>
                <w:sz w:val="24"/>
                <w:szCs w:val="24"/>
              </w:rPr>
              <w:t>1-4</w:t>
            </w:r>
          </w:p>
        </w:tc>
        <w:tc>
          <w:tcPr>
            <w:tcW w:w="2552" w:type="dxa"/>
          </w:tcPr>
          <w:p w:rsidR="00070A19" w:rsidRPr="00732C87" w:rsidRDefault="00070A19" w:rsidP="00432D8D">
            <w:pPr>
              <w:rPr>
                <w:rFonts w:ascii="Times New Roman" w:hAnsi="Times New Roman"/>
                <w:sz w:val="24"/>
                <w:szCs w:val="24"/>
              </w:rPr>
            </w:pPr>
            <w:r w:rsidRPr="00DC2F8C">
              <w:rPr>
                <w:rFonts w:ascii="Times New Roman" w:hAnsi="Times New Roman"/>
                <w:sz w:val="24"/>
                <w:szCs w:val="24"/>
              </w:rPr>
              <w:t>Кл. руководители</w:t>
            </w:r>
          </w:p>
        </w:tc>
      </w:tr>
      <w:tr w:rsidR="00070A19" w:rsidRPr="00732C87" w:rsidTr="00432D8D">
        <w:tc>
          <w:tcPr>
            <w:tcW w:w="4399" w:type="dxa"/>
          </w:tcPr>
          <w:p w:rsidR="00070A19" w:rsidRPr="00CF6CF6" w:rsidRDefault="00070A19" w:rsidP="00432D8D">
            <w:pPr>
              <w:pStyle w:val="c3"/>
              <w:shd w:val="clear" w:color="auto" w:fill="FFFFFF"/>
              <w:spacing w:before="0" w:beforeAutospacing="0" w:after="0" w:afterAutospacing="0"/>
            </w:pPr>
            <w:r w:rsidRPr="00DA7FB3">
              <w:t>Выставки рисунков, фотографий, твор-ческих работ обучающихся, посвящен-ных событиям и памятным датам</w:t>
            </w:r>
          </w:p>
        </w:tc>
        <w:tc>
          <w:tcPr>
            <w:tcW w:w="1975" w:type="dxa"/>
          </w:tcPr>
          <w:p w:rsidR="00070A19" w:rsidRPr="00732C87" w:rsidRDefault="00070A19" w:rsidP="00432D8D">
            <w:pPr>
              <w:rPr>
                <w:rFonts w:ascii="Times New Roman" w:hAnsi="Times New Roman"/>
                <w:sz w:val="24"/>
                <w:szCs w:val="24"/>
              </w:rPr>
            </w:pPr>
            <w:r>
              <w:rPr>
                <w:rFonts w:ascii="Times New Roman" w:hAnsi="Times New Roman"/>
                <w:sz w:val="24"/>
                <w:szCs w:val="24"/>
              </w:rPr>
              <w:t>в течение года</w:t>
            </w:r>
          </w:p>
        </w:tc>
        <w:tc>
          <w:tcPr>
            <w:tcW w:w="1559" w:type="dxa"/>
          </w:tcPr>
          <w:p w:rsidR="00070A19" w:rsidRPr="00732C87" w:rsidRDefault="00070A19" w:rsidP="00432D8D">
            <w:pPr>
              <w:jc w:val="center"/>
              <w:rPr>
                <w:rFonts w:ascii="Times New Roman" w:hAnsi="Times New Roman"/>
                <w:sz w:val="24"/>
                <w:szCs w:val="24"/>
              </w:rPr>
            </w:pPr>
            <w:r w:rsidRPr="00DC2F8C">
              <w:rPr>
                <w:rFonts w:ascii="Times New Roman" w:hAnsi="Times New Roman"/>
                <w:sz w:val="24"/>
                <w:szCs w:val="24"/>
              </w:rPr>
              <w:t>1-4</w:t>
            </w:r>
          </w:p>
        </w:tc>
        <w:tc>
          <w:tcPr>
            <w:tcW w:w="2552" w:type="dxa"/>
          </w:tcPr>
          <w:p w:rsidR="00070A19" w:rsidRPr="00732C87" w:rsidRDefault="00070A19" w:rsidP="00432D8D">
            <w:pPr>
              <w:rPr>
                <w:rFonts w:ascii="Times New Roman" w:hAnsi="Times New Roman"/>
                <w:sz w:val="24"/>
                <w:szCs w:val="24"/>
              </w:rPr>
            </w:pPr>
            <w:r w:rsidRPr="00DC2F8C">
              <w:rPr>
                <w:rFonts w:ascii="Times New Roman" w:hAnsi="Times New Roman"/>
                <w:sz w:val="24"/>
                <w:szCs w:val="24"/>
              </w:rPr>
              <w:t>Кл. руководители</w:t>
            </w:r>
          </w:p>
        </w:tc>
      </w:tr>
      <w:tr w:rsidR="00070A19" w:rsidRPr="00732C87" w:rsidTr="00432D8D">
        <w:tc>
          <w:tcPr>
            <w:tcW w:w="4399" w:type="dxa"/>
          </w:tcPr>
          <w:p w:rsidR="00070A19" w:rsidRPr="00CF6CF6" w:rsidRDefault="00070A19" w:rsidP="00432D8D">
            <w:pPr>
              <w:pStyle w:val="c3"/>
              <w:shd w:val="clear" w:color="auto" w:fill="FFFFFF"/>
              <w:spacing w:before="0" w:beforeAutospacing="0" w:after="0" w:afterAutospacing="0"/>
            </w:pPr>
          </w:p>
        </w:tc>
        <w:tc>
          <w:tcPr>
            <w:tcW w:w="1975" w:type="dxa"/>
          </w:tcPr>
          <w:p w:rsidR="00070A19" w:rsidRPr="00732C87" w:rsidRDefault="00070A19" w:rsidP="00432D8D">
            <w:pPr>
              <w:rPr>
                <w:rFonts w:ascii="Times New Roman" w:hAnsi="Times New Roman"/>
                <w:sz w:val="24"/>
                <w:szCs w:val="24"/>
              </w:rPr>
            </w:pPr>
          </w:p>
        </w:tc>
        <w:tc>
          <w:tcPr>
            <w:tcW w:w="1559" w:type="dxa"/>
          </w:tcPr>
          <w:p w:rsidR="00070A19" w:rsidRPr="00732C87" w:rsidRDefault="00070A19" w:rsidP="00432D8D">
            <w:pPr>
              <w:jc w:val="center"/>
              <w:rPr>
                <w:rFonts w:ascii="Times New Roman" w:hAnsi="Times New Roman"/>
                <w:sz w:val="24"/>
                <w:szCs w:val="24"/>
              </w:rPr>
            </w:pPr>
          </w:p>
        </w:tc>
        <w:tc>
          <w:tcPr>
            <w:tcW w:w="2552" w:type="dxa"/>
          </w:tcPr>
          <w:p w:rsidR="00070A19" w:rsidRPr="00732C87" w:rsidRDefault="00070A19" w:rsidP="00432D8D">
            <w:pPr>
              <w:rPr>
                <w:rFonts w:ascii="Times New Roman" w:hAnsi="Times New Roman"/>
                <w:sz w:val="24"/>
                <w:szCs w:val="24"/>
              </w:rPr>
            </w:pPr>
          </w:p>
        </w:tc>
      </w:tr>
    </w:tbl>
    <w:p w:rsidR="00070A19" w:rsidRDefault="00070A19" w:rsidP="00070A19">
      <w:pPr>
        <w:spacing w:after="0" w:line="240" w:lineRule="auto"/>
        <w:jc w:val="center"/>
        <w:rPr>
          <w:rFonts w:ascii="Times New Roman" w:hAnsi="Times New Roman"/>
          <w:sz w:val="28"/>
          <w:szCs w:val="28"/>
        </w:rPr>
      </w:pPr>
    </w:p>
    <w:tbl>
      <w:tblPr>
        <w:tblStyle w:val="afd"/>
        <w:tblW w:w="10485" w:type="dxa"/>
        <w:tblLook w:val="04A0" w:firstRow="1" w:lastRow="0" w:firstColumn="1" w:lastColumn="0" w:noHBand="0" w:noVBand="1"/>
      </w:tblPr>
      <w:tblGrid>
        <w:gridCol w:w="4399"/>
        <w:gridCol w:w="1975"/>
        <w:gridCol w:w="1559"/>
        <w:gridCol w:w="2552"/>
      </w:tblGrid>
      <w:tr w:rsidR="00070A19" w:rsidRPr="007E1A36" w:rsidTr="00432D8D">
        <w:tc>
          <w:tcPr>
            <w:tcW w:w="10485" w:type="dxa"/>
            <w:gridSpan w:val="4"/>
          </w:tcPr>
          <w:p w:rsidR="00070A19" w:rsidRPr="007E1A36" w:rsidRDefault="00070A19" w:rsidP="00432D8D">
            <w:pPr>
              <w:jc w:val="center"/>
              <w:rPr>
                <w:rFonts w:ascii="Times New Roman" w:hAnsi="Times New Roman"/>
                <w:b/>
                <w:sz w:val="24"/>
                <w:szCs w:val="24"/>
              </w:rPr>
            </w:pPr>
            <w:r>
              <w:rPr>
                <w:rFonts w:ascii="Times New Roman" w:hAnsi="Times New Roman"/>
                <w:b/>
                <w:sz w:val="24"/>
                <w:szCs w:val="24"/>
              </w:rPr>
              <w:t>10.</w:t>
            </w:r>
            <w:r w:rsidRPr="007E1A36">
              <w:rPr>
                <w:rFonts w:ascii="Times New Roman" w:hAnsi="Times New Roman"/>
                <w:b/>
                <w:sz w:val="24"/>
                <w:szCs w:val="24"/>
              </w:rPr>
              <w:t xml:space="preserve"> Модуль «</w:t>
            </w:r>
            <w:r>
              <w:rPr>
                <w:rFonts w:ascii="Times New Roman" w:hAnsi="Times New Roman"/>
                <w:b/>
                <w:sz w:val="24"/>
                <w:szCs w:val="24"/>
              </w:rPr>
              <w:t>Волонтёрство</w:t>
            </w:r>
            <w:r w:rsidRPr="007E1A36">
              <w:rPr>
                <w:rFonts w:ascii="Times New Roman" w:hAnsi="Times New Roman"/>
                <w:b/>
                <w:sz w:val="24"/>
                <w:szCs w:val="24"/>
              </w:rPr>
              <w:t>»</w:t>
            </w:r>
          </w:p>
          <w:p w:rsidR="00070A19" w:rsidRPr="007E1A36" w:rsidRDefault="00070A19" w:rsidP="00432D8D">
            <w:pPr>
              <w:rPr>
                <w:rFonts w:ascii="Times New Roman" w:hAnsi="Times New Roman"/>
                <w:b/>
                <w:sz w:val="24"/>
                <w:szCs w:val="24"/>
              </w:rPr>
            </w:pPr>
          </w:p>
        </w:tc>
      </w:tr>
      <w:tr w:rsidR="00070A19" w:rsidRPr="007E1A36" w:rsidTr="00432D8D">
        <w:tc>
          <w:tcPr>
            <w:tcW w:w="4399" w:type="dxa"/>
          </w:tcPr>
          <w:p w:rsidR="00070A19" w:rsidRPr="007E1A36" w:rsidRDefault="00070A19" w:rsidP="00432D8D">
            <w:pPr>
              <w:jc w:val="center"/>
              <w:rPr>
                <w:rFonts w:ascii="Times New Roman" w:hAnsi="Times New Roman"/>
                <w:b/>
                <w:sz w:val="24"/>
                <w:szCs w:val="24"/>
              </w:rPr>
            </w:pPr>
            <w:r>
              <w:rPr>
                <w:rFonts w:ascii="Times New Roman" w:hAnsi="Times New Roman"/>
                <w:b/>
                <w:sz w:val="24"/>
                <w:szCs w:val="24"/>
              </w:rPr>
              <w:t>Мероприятие</w:t>
            </w:r>
          </w:p>
        </w:tc>
        <w:tc>
          <w:tcPr>
            <w:tcW w:w="1975" w:type="dxa"/>
          </w:tcPr>
          <w:p w:rsidR="00070A19" w:rsidRDefault="00070A19" w:rsidP="00432D8D">
            <w:pPr>
              <w:jc w:val="center"/>
              <w:rPr>
                <w:rFonts w:ascii="Times New Roman" w:hAnsi="Times New Roman"/>
                <w:b/>
                <w:sz w:val="24"/>
                <w:szCs w:val="24"/>
              </w:rPr>
            </w:pPr>
            <w:r>
              <w:rPr>
                <w:rFonts w:ascii="Times New Roman" w:hAnsi="Times New Roman"/>
                <w:b/>
                <w:sz w:val="24"/>
                <w:szCs w:val="24"/>
              </w:rPr>
              <w:t>Сроки</w:t>
            </w:r>
          </w:p>
          <w:p w:rsidR="00070A19" w:rsidRPr="007E1A36" w:rsidRDefault="00070A19" w:rsidP="00432D8D">
            <w:pPr>
              <w:jc w:val="center"/>
              <w:rPr>
                <w:rFonts w:ascii="Times New Roman" w:hAnsi="Times New Roman"/>
                <w:b/>
                <w:sz w:val="24"/>
                <w:szCs w:val="24"/>
              </w:rPr>
            </w:pPr>
            <w:r>
              <w:rPr>
                <w:rFonts w:ascii="Times New Roman" w:hAnsi="Times New Roman"/>
                <w:b/>
                <w:sz w:val="24"/>
                <w:szCs w:val="24"/>
              </w:rPr>
              <w:t>проведения</w:t>
            </w:r>
          </w:p>
        </w:tc>
        <w:tc>
          <w:tcPr>
            <w:tcW w:w="1559" w:type="dxa"/>
          </w:tcPr>
          <w:p w:rsidR="00070A19" w:rsidRPr="007E1A36" w:rsidRDefault="00070A19" w:rsidP="00432D8D">
            <w:pPr>
              <w:jc w:val="center"/>
              <w:rPr>
                <w:rFonts w:ascii="Times New Roman" w:hAnsi="Times New Roman"/>
                <w:b/>
                <w:sz w:val="24"/>
                <w:szCs w:val="24"/>
              </w:rPr>
            </w:pPr>
            <w:r w:rsidRPr="007E1A36">
              <w:rPr>
                <w:rFonts w:ascii="Times New Roman" w:hAnsi="Times New Roman"/>
                <w:b/>
                <w:sz w:val="24"/>
                <w:szCs w:val="24"/>
              </w:rPr>
              <w:t>Классы</w:t>
            </w:r>
          </w:p>
        </w:tc>
        <w:tc>
          <w:tcPr>
            <w:tcW w:w="2552" w:type="dxa"/>
          </w:tcPr>
          <w:p w:rsidR="00070A19" w:rsidRPr="007E1A36" w:rsidRDefault="00070A19" w:rsidP="00432D8D">
            <w:pPr>
              <w:jc w:val="center"/>
              <w:rPr>
                <w:rFonts w:ascii="Times New Roman" w:hAnsi="Times New Roman"/>
                <w:b/>
                <w:sz w:val="24"/>
                <w:szCs w:val="24"/>
              </w:rPr>
            </w:pPr>
            <w:r w:rsidRPr="007E1A36">
              <w:rPr>
                <w:rFonts w:ascii="Times New Roman" w:hAnsi="Times New Roman"/>
                <w:b/>
                <w:sz w:val="24"/>
                <w:szCs w:val="24"/>
              </w:rPr>
              <w:t>Ответственный</w:t>
            </w:r>
          </w:p>
        </w:tc>
      </w:tr>
      <w:tr w:rsidR="00070A19" w:rsidRPr="00732C87" w:rsidTr="00432D8D">
        <w:tc>
          <w:tcPr>
            <w:tcW w:w="4399" w:type="dxa"/>
          </w:tcPr>
          <w:p w:rsidR="00070A19" w:rsidRPr="00CF6CF6" w:rsidRDefault="00070A19" w:rsidP="00432D8D">
            <w:pPr>
              <w:shd w:val="clear" w:color="auto" w:fill="FFFFFF"/>
              <w:rPr>
                <w:rFonts w:ascii="Times New Roman" w:hAnsi="Times New Roman"/>
                <w:sz w:val="24"/>
                <w:szCs w:val="24"/>
              </w:rPr>
            </w:pPr>
            <w:r w:rsidRPr="00CF6CF6">
              <w:rPr>
                <w:rFonts w:ascii="Times New Roman" w:hAnsi="Times New Roman"/>
                <w:sz w:val="24"/>
                <w:szCs w:val="24"/>
              </w:rPr>
              <w:t>Социальная акция</w:t>
            </w:r>
          </w:p>
          <w:p w:rsidR="00070A19" w:rsidRPr="00CF6CF6" w:rsidRDefault="00070A19" w:rsidP="00432D8D">
            <w:pPr>
              <w:shd w:val="clear" w:color="auto" w:fill="FFFFFF"/>
              <w:rPr>
                <w:rFonts w:ascii="Times New Roman" w:hAnsi="Times New Roman"/>
                <w:color w:val="000000"/>
                <w:sz w:val="24"/>
                <w:szCs w:val="24"/>
              </w:rPr>
            </w:pPr>
            <w:r w:rsidRPr="00CF6CF6">
              <w:rPr>
                <w:rFonts w:ascii="Times New Roman" w:hAnsi="Times New Roman"/>
                <w:sz w:val="24"/>
                <w:szCs w:val="24"/>
              </w:rPr>
              <w:t xml:space="preserve">        «</w:t>
            </w:r>
            <w:r w:rsidRPr="00CF6CF6">
              <w:rPr>
                <w:rFonts w:ascii="Times New Roman" w:hAnsi="Times New Roman"/>
                <w:color w:val="000000"/>
                <w:sz w:val="24"/>
                <w:szCs w:val="24"/>
              </w:rPr>
              <w:t>Сегодня славим седину</w:t>
            </w:r>
          </w:p>
          <w:p w:rsidR="00070A19" w:rsidRPr="00CF6CF6" w:rsidRDefault="00070A19" w:rsidP="00432D8D">
            <w:pPr>
              <w:shd w:val="clear" w:color="auto" w:fill="FFFFFF"/>
              <w:rPr>
                <w:rFonts w:ascii="Times New Roman" w:hAnsi="Times New Roman"/>
                <w:color w:val="000000"/>
                <w:sz w:val="24"/>
                <w:szCs w:val="24"/>
              </w:rPr>
            </w:pPr>
            <w:r w:rsidRPr="00CF6CF6">
              <w:rPr>
                <w:rFonts w:ascii="Times New Roman" w:hAnsi="Times New Roman"/>
                <w:color w:val="000000"/>
                <w:sz w:val="24"/>
                <w:szCs w:val="24"/>
              </w:rPr>
              <w:t xml:space="preserve">        Усталые морщинистые руки»</w:t>
            </w:r>
          </w:p>
          <w:p w:rsidR="00070A19" w:rsidRDefault="00070A19" w:rsidP="00432D8D">
            <w:pPr>
              <w:shd w:val="clear" w:color="auto" w:fill="FFFFFF"/>
              <w:rPr>
                <w:rFonts w:ascii="Times New Roman" w:hAnsi="Times New Roman"/>
                <w:sz w:val="24"/>
                <w:szCs w:val="24"/>
              </w:rPr>
            </w:pPr>
            <w:r w:rsidRPr="00CF6CF6">
              <w:rPr>
                <w:rFonts w:ascii="Times New Roman" w:hAnsi="Times New Roman"/>
                <w:sz w:val="24"/>
                <w:szCs w:val="24"/>
              </w:rPr>
              <w:t xml:space="preserve"> /Неделя добрых дел: посещение престарелых и одиноких людей, оказание им помощи/.</w:t>
            </w:r>
          </w:p>
          <w:p w:rsidR="00070A19" w:rsidRPr="00CF6CF6" w:rsidRDefault="00070A19" w:rsidP="00432D8D">
            <w:pPr>
              <w:shd w:val="clear" w:color="auto" w:fill="FFFFFF"/>
              <w:rPr>
                <w:rFonts w:ascii="Times New Roman" w:hAnsi="Times New Roman"/>
                <w:sz w:val="24"/>
                <w:szCs w:val="24"/>
              </w:rPr>
            </w:pPr>
            <w:r>
              <w:rPr>
                <w:rFonts w:ascii="Times New Roman" w:hAnsi="Times New Roman"/>
                <w:sz w:val="24"/>
                <w:szCs w:val="24"/>
              </w:rPr>
              <w:t xml:space="preserve">- </w:t>
            </w:r>
            <w:r w:rsidRPr="00DC2F8C">
              <w:rPr>
                <w:rFonts w:ascii="Times New Roman" w:hAnsi="Times New Roman"/>
                <w:sz w:val="24"/>
                <w:szCs w:val="24"/>
              </w:rPr>
              <w:t>«Открытка для пожилого человека»</w:t>
            </w:r>
          </w:p>
        </w:tc>
        <w:tc>
          <w:tcPr>
            <w:tcW w:w="1975" w:type="dxa"/>
          </w:tcPr>
          <w:p w:rsidR="00070A19" w:rsidRPr="00CF6CF6" w:rsidRDefault="00070A19" w:rsidP="00432D8D">
            <w:pPr>
              <w:rPr>
                <w:rFonts w:ascii="Times New Roman" w:hAnsi="Times New Roman"/>
                <w:sz w:val="24"/>
                <w:szCs w:val="24"/>
              </w:rPr>
            </w:pPr>
            <w:r w:rsidRPr="00CF6CF6">
              <w:rPr>
                <w:rFonts w:ascii="Times New Roman" w:hAnsi="Times New Roman"/>
                <w:sz w:val="24"/>
                <w:szCs w:val="24"/>
              </w:rPr>
              <w:t>2</w:t>
            </w:r>
            <w:r>
              <w:rPr>
                <w:rFonts w:ascii="Times New Roman" w:hAnsi="Times New Roman"/>
                <w:sz w:val="24"/>
                <w:szCs w:val="24"/>
              </w:rPr>
              <w:t>9</w:t>
            </w:r>
            <w:r w:rsidRPr="00CF6CF6">
              <w:rPr>
                <w:rFonts w:ascii="Times New Roman" w:hAnsi="Times New Roman"/>
                <w:sz w:val="24"/>
                <w:szCs w:val="24"/>
              </w:rPr>
              <w:t>.09.- 1.10.</w:t>
            </w:r>
          </w:p>
        </w:tc>
        <w:tc>
          <w:tcPr>
            <w:tcW w:w="1559" w:type="dxa"/>
          </w:tcPr>
          <w:p w:rsidR="00070A19" w:rsidRPr="00CF6CF6" w:rsidRDefault="00070A19" w:rsidP="00432D8D">
            <w:pPr>
              <w:jc w:val="center"/>
              <w:rPr>
                <w:rFonts w:ascii="Times New Roman" w:hAnsi="Times New Roman"/>
                <w:sz w:val="24"/>
                <w:szCs w:val="24"/>
              </w:rPr>
            </w:pPr>
            <w:r w:rsidRPr="00CF6CF6">
              <w:rPr>
                <w:rFonts w:ascii="Times New Roman" w:hAnsi="Times New Roman"/>
                <w:sz w:val="24"/>
                <w:szCs w:val="24"/>
              </w:rPr>
              <w:t>1-4</w:t>
            </w:r>
          </w:p>
        </w:tc>
        <w:tc>
          <w:tcPr>
            <w:tcW w:w="2552" w:type="dxa"/>
          </w:tcPr>
          <w:p w:rsidR="00070A19" w:rsidRPr="00CF6CF6" w:rsidRDefault="00070A19" w:rsidP="00432D8D">
            <w:pPr>
              <w:rPr>
                <w:rFonts w:ascii="Times New Roman" w:hAnsi="Times New Roman"/>
                <w:sz w:val="24"/>
                <w:szCs w:val="24"/>
              </w:rPr>
            </w:pPr>
            <w:r w:rsidRPr="00CF6CF6">
              <w:rPr>
                <w:rFonts w:ascii="Times New Roman" w:hAnsi="Times New Roman"/>
                <w:sz w:val="24"/>
                <w:szCs w:val="24"/>
              </w:rPr>
              <w:t>Кл. руководители</w:t>
            </w:r>
          </w:p>
          <w:p w:rsidR="00070A19" w:rsidRPr="00CF6CF6" w:rsidRDefault="00070A19" w:rsidP="00432D8D">
            <w:pPr>
              <w:rPr>
                <w:rFonts w:ascii="Times New Roman" w:hAnsi="Times New Roman"/>
                <w:sz w:val="24"/>
                <w:szCs w:val="24"/>
              </w:rPr>
            </w:pPr>
          </w:p>
        </w:tc>
      </w:tr>
      <w:tr w:rsidR="00070A19" w:rsidRPr="00793E6B" w:rsidTr="00432D8D">
        <w:tc>
          <w:tcPr>
            <w:tcW w:w="4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A19" w:rsidRPr="003403C8" w:rsidRDefault="00070A19" w:rsidP="00432D8D">
            <w:pPr>
              <w:jc w:val="both"/>
              <w:rPr>
                <w:rFonts w:ascii="Times New Roman" w:hAnsi="Times New Roman"/>
                <w:sz w:val="24"/>
                <w:szCs w:val="24"/>
              </w:rPr>
            </w:pPr>
            <w:r w:rsidRPr="003403C8">
              <w:rPr>
                <w:rFonts w:ascii="Times New Roman" w:hAnsi="Times New Roman"/>
                <w:sz w:val="24"/>
                <w:szCs w:val="24"/>
              </w:rPr>
              <w:t xml:space="preserve">Социальная акция «Милосердие – зеркало души» в рамках Международного дня инвалидов.  </w:t>
            </w:r>
          </w:p>
          <w:p w:rsidR="00070A19" w:rsidRPr="003403C8" w:rsidRDefault="00070A19" w:rsidP="00432D8D">
            <w:pPr>
              <w:jc w:val="both"/>
              <w:rPr>
                <w:rFonts w:ascii="Times New Roman" w:hAnsi="Times New Roman"/>
                <w:sz w:val="24"/>
                <w:szCs w:val="24"/>
              </w:rPr>
            </w:pPr>
            <w:r w:rsidRPr="003403C8">
              <w:rPr>
                <w:rFonts w:ascii="Times New Roman" w:hAnsi="Times New Roman"/>
                <w:sz w:val="24"/>
                <w:szCs w:val="24"/>
              </w:rPr>
              <w:t>- Уроки доброты, посвященные «Международному дню инвалидов»</w:t>
            </w:r>
          </w:p>
          <w:p w:rsidR="00070A19" w:rsidRPr="003403C8" w:rsidRDefault="00070A19" w:rsidP="00432D8D">
            <w:pPr>
              <w:jc w:val="both"/>
              <w:rPr>
                <w:rFonts w:ascii="Times New Roman" w:hAnsi="Times New Roman"/>
                <w:sz w:val="24"/>
                <w:szCs w:val="24"/>
              </w:rPr>
            </w:pPr>
            <w:r w:rsidRPr="003403C8">
              <w:rPr>
                <w:rFonts w:ascii="Times New Roman" w:hAnsi="Times New Roman"/>
                <w:sz w:val="24"/>
                <w:szCs w:val="24"/>
              </w:rPr>
              <w:t>- Оказание посильной помощи людям с ограниченными физическими возможностями.</w:t>
            </w:r>
          </w:p>
        </w:tc>
        <w:tc>
          <w:tcPr>
            <w:tcW w:w="1975" w:type="dxa"/>
          </w:tcPr>
          <w:p w:rsidR="00070A19" w:rsidRPr="003403C8" w:rsidRDefault="00070A19" w:rsidP="00432D8D">
            <w:pPr>
              <w:rPr>
                <w:rFonts w:ascii="Times New Roman" w:hAnsi="Times New Roman"/>
                <w:sz w:val="24"/>
                <w:szCs w:val="24"/>
              </w:rPr>
            </w:pPr>
            <w:r w:rsidRPr="003403C8">
              <w:rPr>
                <w:rFonts w:ascii="Times New Roman" w:hAnsi="Times New Roman"/>
                <w:sz w:val="24"/>
                <w:szCs w:val="24"/>
              </w:rPr>
              <w:t>01-</w:t>
            </w:r>
            <w:r>
              <w:rPr>
                <w:rFonts w:ascii="Times New Roman" w:hAnsi="Times New Roman"/>
                <w:sz w:val="24"/>
                <w:szCs w:val="24"/>
              </w:rPr>
              <w:t>07</w:t>
            </w:r>
            <w:r w:rsidRPr="003403C8">
              <w:rPr>
                <w:rFonts w:ascii="Times New Roman" w:hAnsi="Times New Roman"/>
                <w:sz w:val="24"/>
                <w:szCs w:val="24"/>
              </w:rPr>
              <w:t>. 12</w:t>
            </w:r>
          </w:p>
        </w:tc>
        <w:tc>
          <w:tcPr>
            <w:tcW w:w="1559" w:type="dxa"/>
          </w:tcPr>
          <w:p w:rsidR="00070A19" w:rsidRPr="003403C8" w:rsidRDefault="00070A19" w:rsidP="00432D8D">
            <w:pPr>
              <w:jc w:val="center"/>
              <w:rPr>
                <w:rFonts w:ascii="Times New Roman" w:hAnsi="Times New Roman"/>
                <w:sz w:val="24"/>
                <w:szCs w:val="24"/>
              </w:rPr>
            </w:pPr>
            <w:r w:rsidRPr="003403C8">
              <w:rPr>
                <w:rFonts w:ascii="Times New Roman" w:hAnsi="Times New Roman"/>
                <w:sz w:val="24"/>
                <w:szCs w:val="24"/>
              </w:rPr>
              <w:t>1-4</w:t>
            </w:r>
          </w:p>
        </w:tc>
        <w:tc>
          <w:tcPr>
            <w:tcW w:w="2552" w:type="dxa"/>
          </w:tcPr>
          <w:p w:rsidR="00070A19" w:rsidRPr="003403C8" w:rsidRDefault="00070A19" w:rsidP="00432D8D">
            <w:pPr>
              <w:rPr>
                <w:rFonts w:ascii="Times New Roman" w:hAnsi="Times New Roman"/>
                <w:sz w:val="24"/>
                <w:szCs w:val="24"/>
              </w:rPr>
            </w:pPr>
            <w:r w:rsidRPr="003403C8">
              <w:rPr>
                <w:rFonts w:ascii="Times New Roman" w:hAnsi="Times New Roman"/>
                <w:sz w:val="24"/>
                <w:szCs w:val="24"/>
              </w:rPr>
              <w:t>Кл. руководители</w:t>
            </w:r>
          </w:p>
        </w:tc>
      </w:tr>
      <w:tr w:rsidR="00070A19" w:rsidRPr="00793E6B" w:rsidTr="00432D8D">
        <w:tc>
          <w:tcPr>
            <w:tcW w:w="4399" w:type="dxa"/>
          </w:tcPr>
          <w:p w:rsidR="00070A19" w:rsidRPr="003403C8" w:rsidRDefault="00070A19" w:rsidP="00432D8D">
            <w:pPr>
              <w:rPr>
                <w:rFonts w:ascii="Times New Roman" w:hAnsi="Times New Roman"/>
                <w:bCs/>
                <w:iCs/>
                <w:sz w:val="24"/>
                <w:szCs w:val="24"/>
              </w:rPr>
            </w:pPr>
            <w:r w:rsidRPr="003403C8">
              <w:rPr>
                <w:rFonts w:ascii="Times New Roman" w:hAnsi="Times New Roman"/>
                <w:bCs/>
                <w:iCs/>
                <w:sz w:val="24"/>
                <w:szCs w:val="24"/>
              </w:rPr>
              <w:t>Марафон добрых дел (13.11 – Всемирный день доброты)</w:t>
            </w:r>
          </w:p>
        </w:tc>
        <w:tc>
          <w:tcPr>
            <w:tcW w:w="1975" w:type="dxa"/>
          </w:tcPr>
          <w:p w:rsidR="00070A19" w:rsidRPr="003403C8" w:rsidRDefault="00070A19" w:rsidP="00432D8D">
            <w:pPr>
              <w:rPr>
                <w:rFonts w:ascii="Times New Roman" w:hAnsi="Times New Roman"/>
                <w:sz w:val="24"/>
                <w:szCs w:val="24"/>
              </w:rPr>
            </w:pPr>
            <w:r w:rsidRPr="003403C8">
              <w:rPr>
                <w:rFonts w:ascii="Times New Roman" w:hAnsi="Times New Roman"/>
                <w:sz w:val="24"/>
                <w:szCs w:val="24"/>
              </w:rPr>
              <w:t>1</w:t>
            </w:r>
            <w:r>
              <w:rPr>
                <w:rFonts w:ascii="Times New Roman" w:hAnsi="Times New Roman"/>
                <w:sz w:val="24"/>
                <w:szCs w:val="24"/>
              </w:rPr>
              <w:t>1</w:t>
            </w:r>
            <w:r w:rsidRPr="003403C8">
              <w:rPr>
                <w:rFonts w:ascii="Times New Roman" w:hAnsi="Times New Roman"/>
                <w:sz w:val="24"/>
                <w:szCs w:val="24"/>
              </w:rPr>
              <w:t>.11</w:t>
            </w:r>
          </w:p>
        </w:tc>
        <w:tc>
          <w:tcPr>
            <w:tcW w:w="1559" w:type="dxa"/>
          </w:tcPr>
          <w:p w:rsidR="00070A19" w:rsidRPr="003403C8" w:rsidRDefault="00070A19" w:rsidP="00432D8D">
            <w:pPr>
              <w:jc w:val="center"/>
              <w:rPr>
                <w:rFonts w:ascii="Times New Roman" w:hAnsi="Times New Roman"/>
                <w:sz w:val="24"/>
                <w:szCs w:val="24"/>
              </w:rPr>
            </w:pPr>
            <w:r w:rsidRPr="003403C8">
              <w:rPr>
                <w:rFonts w:ascii="Times New Roman" w:hAnsi="Times New Roman"/>
                <w:sz w:val="24"/>
                <w:szCs w:val="24"/>
              </w:rPr>
              <w:t>1-4</w:t>
            </w:r>
          </w:p>
        </w:tc>
        <w:tc>
          <w:tcPr>
            <w:tcW w:w="2552" w:type="dxa"/>
          </w:tcPr>
          <w:p w:rsidR="00070A19" w:rsidRPr="003403C8" w:rsidRDefault="00070A19" w:rsidP="00432D8D">
            <w:pPr>
              <w:rPr>
                <w:rFonts w:ascii="Times New Roman" w:hAnsi="Times New Roman"/>
                <w:sz w:val="24"/>
                <w:szCs w:val="24"/>
              </w:rPr>
            </w:pPr>
            <w:r w:rsidRPr="003403C8">
              <w:rPr>
                <w:rFonts w:ascii="Times New Roman" w:hAnsi="Times New Roman"/>
                <w:sz w:val="24"/>
                <w:szCs w:val="24"/>
              </w:rPr>
              <w:t>Кл. руководители</w:t>
            </w:r>
          </w:p>
        </w:tc>
      </w:tr>
      <w:tr w:rsidR="00070A19" w:rsidRPr="00793E6B" w:rsidTr="00432D8D">
        <w:tc>
          <w:tcPr>
            <w:tcW w:w="4399" w:type="dxa"/>
          </w:tcPr>
          <w:p w:rsidR="00070A19" w:rsidRPr="003403C8" w:rsidRDefault="00070A19" w:rsidP="00432D8D">
            <w:pPr>
              <w:jc w:val="both"/>
              <w:rPr>
                <w:rFonts w:ascii="Times New Roman" w:hAnsi="Times New Roman"/>
                <w:sz w:val="24"/>
                <w:szCs w:val="24"/>
              </w:rPr>
            </w:pPr>
            <w:r w:rsidRPr="003403C8">
              <w:rPr>
                <w:rFonts w:ascii="Times New Roman" w:hAnsi="Times New Roman"/>
                <w:sz w:val="24"/>
                <w:szCs w:val="24"/>
              </w:rPr>
              <w:t xml:space="preserve">Социальная акция «Милосердие – зеркало души» в рамках Международного дня инвалидов.  </w:t>
            </w:r>
          </w:p>
        </w:tc>
        <w:tc>
          <w:tcPr>
            <w:tcW w:w="1975" w:type="dxa"/>
          </w:tcPr>
          <w:p w:rsidR="00070A19" w:rsidRPr="003403C8" w:rsidRDefault="00070A19" w:rsidP="00432D8D">
            <w:pPr>
              <w:rPr>
                <w:rFonts w:ascii="Times New Roman" w:hAnsi="Times New Roman"/>
                <w:sz w:val="24"/>
                <w:szCs w:val="24"/>
              </w:rPr>
            </w:pPr>
            <w:r w:rsidRPr="003403C8">
              <w:rPr>
                <w:rFonts w:ascii="Times New Roman" w:hAnsi="Times New Roman"/>
                <w:sz w:val="24"/>
                <w:szCs w:val="24"/>
              </w:rPr>
              <w:t>0</w:t>
            </w:r>
            <w:r>
              <w:rPr>
                <w:rFonts w:ascii="Times New Roman" w:hAnsi="Times New Roman"/>
                <w:sz w:val="24"/>
                <w:szCs w:val="24"/>
              </w:rPr>
              <w:t>2</w:t>
            </w:r>
            <w:r w:rsidRPr="003403C8">
              <w:rPr>
                <w:rFonts w:ascii="Times New Roman" w:hAnsi="Times New Roman"/>
                <w:sz w:val="24"/>
                <w:szCs w:val="24"/>
              </w:rPr>
              <w:t>.12</w:t>
            </w:r>
          </w:p>
        </w:tc>
        <w:tc>
          <w:tcPr>
            <w:tcW w:w="1559" w:type="dxa"/>
          </w:tcPr>
          <w:p w:rsidR="00070A19" w:rsidRPr="003403C8" w:rsidRDefault="00070A19" w:rsidP="00432D8D">
            <w:pPr>
              <w:jc w:val="center"/>
              <w:rPr>
                <w:rFonts w:ascii="Times New Roman" w:hAnsi="Times New Roman"/>
                <w:sz w:val="24"/>
                <w:szCs w:val="24"/>
              </w:rPr>
            </w:pPr>
            <w:r w:rsidRPr="003403C8">
              <w:rPr>
                <w:rFonts w:ascii="Times New Roman" w:hAnsi="Times New Roman"/>
                <w:sz w:val="24"/>
                <w:szCs w:val="24"/>
              </w:rPr>
              <w:t>1-4</w:t>
            </w:r>
          </w:p>
        </w:tc>
        <w:tc>
          <w:tcPr>
            <w:tcW w:w="2552" w:type="dxa"/>
          </w:tcPr>
          <w:p w:rsidR="00070A19" w:rsidRPr="003403C8" w:rsidRDefault="00070A19" w:rsidP="00432D8D">
            <w:pPr>
              <w:rPr>
                <w:rFonts w:ascii="Times New Roman" w:hAnsi="Times New Roman"/>
                <w:sz w:val="24"/>
                <w:szCs w:val="24"/>
              </w:rPr>
            </w:pPr>
            <w:r w:rsidRPr="003403C8">
              <w:rPr>
                <w:rFonts w:ascii="Times New Roman" w:hAnsi="Times New Roman"/>
                <w:sz w:val="24"/>
                <w:szCs w:val="24"/>
              </w:rPr>
              <w:t>Кл. руководители</w:t>
            </w:r>
          </w:p>
        </w:tc>
      </w:tr>
      <w:tr w:rsidR="00070A19" w:rsidRPr="00793E6B" w:rsidTr="00432D8D">
        <w:tc>
          <w:tcPr>
            <w:tcW w:w="4399" w:type="dxa"/>
          </w:tcPr>
          <w:p w:rsidR="00070A19" w:rsidRPr="003403C8" w:rsidRDefault="00070A19" w:rsidP="00432D8D">
            <w:pPr>
              <w:jc w:val="both"/>
              <w:rPr>
                <w:rFonts w:ascii="Times New Roman" w:hAnsi="Times New Roman"/>
                <w:sz w:val="24"/>
                <w:szCs w:val="24"/>
              </w:rPr>
            </w:pPr>
            <w:r>
              <w:rPr>
                <w:rFonts w:ascii="Times New Roman" w:hAnsi="Times New Roman"/>
                <w:sz w:val="24"/>
                <w:szCs w:val="24"/>
              </w:rPr>
              <w:t>Акция «Покормите птиц зимой, чтобы спели нам весной»</w:t>
            </w:r>
          </w:p>
        </w:tc>
        <w:tc>
          <w:tcPr>
            <w:tcW w:w="1975" w:type="dxa"/>
          </w:tcPr>
          <w:p w:rsidR="00070A19" w:rsidRPr="003403C8" w:rsidRDefault="00070A19" w:rsidP="00432D8D">
            <w:pPr>
              <w:rPr>
                <w:rFonts w:ascii="Times New Roman" w:hAnsi="Times New Roman"/>
                <w:sz w:val="24"/>
                <w:szCs w:val="24"/>
              </w:rPr>
            </w:pPr>
            <w:r>
              <w:rPr>
                <w:rFonts w:ascii="Times New Roman" w:hAnsi="Times New Roman"/>
                <w:sz w:val="24"/>
                <w:szCs w:val="24"/>
              </w:rPr>
              <w:t>Декабрь-февраль</w:t>
            </w:r>
          </w:p>
        </w:tc>
        <w:tc>
          <w:tcPr>
            <w:tcW w:w="1559" w:type="dxa"/>
          </w:tcPr>
          <w:p w:rsidR="00070A19" w:rsidRPr="003403C8" w:rsidRDefault="00070A19" w:rsidP="00432D8D">
            <w:pPr>
              <w:jc w:val="center"/>
              <w:rPr>
                <w:rFonts w:ascii="Times New Roman" w:hAnsi="Times New Roman"/>
                <w:sz w:val="24"/>
                <w:szCs w:val="24"/>
              </w:rPr>
            </w:pPr>
            <w:r w:rsidRPr="003403C8">
              <w:rPr>
                <w:rFonts w:ascii="Times New Roman" w:hAnsi="Times New Roman"/>
                <w:sz w:val="24"/>
                <w:szCs w:val="24"/>
              </w:rPr>
              <w:t>1-4</w:t>
            </w:r>
          </w:p>
        </w:tc>
        <w:tc>
          <w:tcPr>
            <w:tcW w:w="2552" w:type="dxa"/>
          </w:tcPr>
          <w:p w:rsidR="00070A19" w:rsidRPr="003403C8" w:rsidRDefault="00070A19" w:rsidP="00432D8D">
            <w:pPr>
              <w:rPr>
                <w:rFonts w:ascii="Times New Roman" w:hAnsi="Times New Roman"/>
                <w:sz w:val="24"/>
                <w:szCs w:val="24"/>
              </w:rPr>
            </w:pPr>
            <w:r w:rsidRPr="003403C8">
              <w:rPr>
                <w:rFonts w:ascii="Times New Roman" w:hAnsi="Times New Roman"/>
                <w:sz w:val="24"/>
                <w:szCs w:val="24"/>
              </w:rPr>
              <w:t>Кл. руководители</w:t>
            </w:r>
          </w:p>
        </w:tc>
      </w:tr>
      <w:tr w:rsidR="00070A19" w:rsidRPr="00793E6B" w:rsidTr="00432D8D">
        <w:tc>
          <w:tcPr>
            <w:tcW w:w="4399" w:type="dxa"/>
          </w:tcPr>
          <w:p w:rsidR="00070A19" w:rsidRDefault="00070A19" w:rsidP="00432D8D">
            <w:pPr>
              <w:jc w:val="both"/>
              <w:rPr>
                <w:rFonts w:ascii="Times New Roman" w:hAnsi="Times New Roman"/>
                <w:sz w:val="24"/>
                <w:szCs w:val="24"/>
              </w:rPr>
            </w:pPr>
            <w:r>
              <w:rPr>
                <w:rFonts w:ascii="Times New Roman" w:hAnsi="Times New Roman"/>
                <w:sz w:val="24"/>
                <w:szCs w:val="24"/>
              </w:rPr>
              <w:t>Акция «Цветущий май»</w:t>
            </w:r>
          </w:p>
        </w:tc>
        <w:tc>
          <w:tcPr>
            <w:tcW w:w="1975" w:type="dxa"/>
          </w:tcPr>
          <w:p w:rsidR="00070A19" w:rsidRDefault="00070A19" w:rsidP="00432D8D">
            <w:pPr>
              <w:rPr>
                <w:rFonts w:ascii="Times New Roman" w:hAnsi="Times New Roman"/>
                <w:sz w:val="24"/>
                <w:szCs w:val="24"/>
              </w:rPr>
            </w:pPr>
            <w:r>
              <w:rPr>
                <w:rFonts w:ascii="Times New Roman" w:hAnsi="Times New Roman"/>
                <w:sz w:val="24"/>
                <w:szCs w:val="24"/>
              </w:rPr>
              <w:t>Апрель-май</w:t>
            </w:r>
          </w:p>
        </w:tc>
        <w:tc>
          <w:tcPr>
            <w:tcW w:w="1559" w:type="dxa"/>
          </w:tcPr>
          <w:p w:rsidR="00070A19" w:rsidRPr="003403C8" w:rsidRDefault="00070A19" w:rsidP="00432D8D">
            <w:pPr>
              <w:jc w:val="center"/>
              <w:rPr>
                <w:rFonts w:ascii="Times New Roman" w:hAnsi="Times New Roman"/>
                <w:sz w:val="24"/>
                <w:szCs w:val="24"/>
              </w:rPr>
            </w:pPr>
            <w:r w:rsidRPr="003403C8">
              <w:rPr>
                <w:rFonts w:ascii="Times New Roman" w:hAnsi="Times New Roman"/>
                <w:sz w:val="24"/>
                <w:szCs w:val="24"/>
              </w:rPr>
              <w:t>1-4</w:t>
            </w:r>
          </w:p>
        </w:tc>
        <w:tc>
          <w:tcPr>
            <w:tcW w:w="2552" w:type="dxa"/>
          </w:tcPr>
          <w:p w:rsidR="00070A19" w:rsidRPr="003403C8" w:rsidRDefault="00070A19" w:rsidP="00432D8D">
            <w:pPr>
              <w:rPr>
                <w:rFonts w:ascii="Times New Roman" w:hAnsi="Times New Roman"/>
                <w:sz w:val="24"/>
                <w:szCs w:val="24"/>
              </w:rPr>
            </w:pPr>
            <w:r w:rsidRPr="003403C8">
              <w:rPr>
                <w:rFonts w:ascii="Times New Roman" w:hAnsi="Times New Roman"/>
                <w:sz w:val="24"/>
                <w:szCs w:val="24"/>
              </w:rPr>
              <w:t>Кл. руководители</w:t>
            </w:r>
          </w:p>
        </w:tc>
      </w:tr>
    </w:tbl>
    <w:p w:rsidR="00070A19" w:rsidRPr="00793E6B" w:rsidRDefault="00070A19" w:rsidP="00070A19">
      <w:pPr>
        <w:spacing w:after="0" w:line="240" w:lineRule="auto"/>
        <w:jc w:val="center"/>
        <w:rPr>
          <w:rFonts w:ascii="Times New Roman" w:hAnsi="Times New Roman"/>
          <w:sz w:val="28"/>
          <w:szCs w:val="28"/>
          <w:highlight w:val="yellow"/>
        </w:rPr>
      </w:pPr>
    </w:p>
    <w:tbl>
      <w:tblPr>
        <w:tblStyle w:val="afd"/>
        <w:tblW w:w="10485" w:type="dxa"/>
        <w:tblLook w:val="04A0" w:firstRow="1" w:lastRow="0" w:firstColumn="1" w:lastColumn="0" w:noHBand="0" w:noVBand="1"/>
      </w:tblPr>
      <w:tblGrid>
        <w:gridCol w:w="4399"/>
        <w:gridCol w:w="1975"/>
        <w:gridCol w:w="1559"/>
        <w:gridCol w:w="2552"/>
      </w:tblGrid>
      <w:tr w:rsidR="00070A19" w:rsidRPr="00793E6B" w:rsidTr="00432D8D">
        <w:tc>
          <w:tcPr>
            <w:tcW w:w="10485" w:type="dxa"/>
            <w:gridSpan w:val="4"/>
          </w:tcPr>
          <w:p w:rsidR="00070A19" w:rsidRPr="003E19FE" w:rsidRDefault="00070A19" w:rsidP="00432D8D">
            <w:pPr>
              <w:jc w:val="center"/>
              <w:rPr>
                <w:rFonts w:ascii="Times New Roman" w:hAnsi="Times New Roman"/>
                <w:b/>
                <w:sz w:val="24"/>
                <w:szCs w:val="24"/>
              </w:rPr>
            </w:pPr>
            <w:r w:rsidRPr="003E19FE">
              <w:rPr>
                <w:rFonts w:ascii="Times New Roman" w:hAnsi="Times New Roman"/>
                <w:b/>
                <w:sz w:val="24"/>
                <w:szCs w:val="24"/>
              </w:rPr>
              <w:t>1</w:t>
            </w:r>
            <w:r>
              <w:rPr>
                <w:rFonts w:ascii="Times New Roman" w:hAnsi="Times New Roman"/>
                <w:b/>
                <w:sz w:val="24"/>
                <w:szCs w:val="24"/>
              </w:rPr>
              <w:t>1</w:t>
            </w:r>
            <w:r w:rsidRPr="003E19FE">
              <w:rPr>
                <w:rFonts w:ascii="Times New Roman" w:hAnsi="Times New Roman"/>
                <w:b/>
                <w:sz w:val="24"/>
                <w:szCs w:val="24"/>
              </w:rPr>
              <w:t>. Модуль «Экология»</w:t>
            </w:r>
          </w:p>
          <w:p w:rsidR="00070A19" w:rsidRPr="003E19FE" w:rsidRDefault="00070A19" w:rsidP="00432D8D">
            <w:pPr>
              <w:rPr>
                <w:rFonts w:ascii="Times New Roman" w:hAnsi="Times New Roman"/>
                <w:b/>
                <w:sz w:val="24"/>
                <w:szCs w:val="24"/>
              </w:rPr>
            </w:pPr>
          </w:p>
        </w:tc>
      </w:tr>
      <w:tr w:rsidR="00070A19" w:rsidRPr="00793E6B" w:rsidTr="00432D8D">
        <w:tc>
          <w:tcPr>
            <w:tcW w:w="4399" w:type="dxa"/>
          </w:tcPr>
          <w:p w:rsidR="00070A19" w:rsidRPr="003E19FE" w:rsidRDefault="00070A19" w:rsidP="00432D8D">
            <w:pPr>
              <w:jc w:val="center"/>
              <w:rPr>
                <w:rFonts w:ascii="Times New Roman" w:hAnsi="Times New Roman"/>
                <w:b/>
                <w:sz w:val="24"/>
                <w:szCs w:val="24"/>
              </w:rPr>
            </w:pPr>
            <w:r w:rsidRPr="003E19FE">
              <w:rPr>
                <w:rFonts w:ascii="Times New Roman" w:hAnsi="Times New Roman"/>
                <w:b/>
                <w:sz w:val="24"/>
                <w:szCs w:val="24"/>
              </w:rPr>
              <w:t>Мероприятие</w:t>
            </w:r>
          </w:p>
        </w:tc>
        <w:tc>
          <w:tcPr>
            <w:tcW w:w="1975" w:type="dxa"/>
          </w:tcPr>
          <w:p w:rsidR="00070A19" w:rsidRPr="003E19FE" w:rsidRDefault="00070A19" w:rsidP="00432D8D">
            <w:pPr>
              <w:jc w:val="center"/>
              <w:rPr>
                <w:rFonts w:ascii="Times New Roman" w:hAnsi="Times New Roman"/>
                <w:b/>
                <w:sz w:val="24"/>
                <w:szCs w:val="24"/>
              </w:rPr>
            </w:pPr>
            <w:r w:rsidRPr="003E19FE">
              <w:rPr>
                <w:rFonts w:ascii="Times New Roman" w:hAnsi="Times New Roman"/>
                <w:b/>
                <w:sz w:val="24"/>
                <w:szCs w:val="24"/>
              </w:rPr>
              <w:t>Сроки</w:t>
            </w:r>
          </w:p>
          <w:p w:rsidR="00070A19" w:rsidRPr="003E19FE" w:rsidRDefault="00070A19" w:rsidP="00432D8D">
            <w:pPr>
              <w:jc w:val="center"/>
              <w:rPr>
                <w:rFonts w:ascii="Times New Roman" w:hAnsi="Times New Roman"/>
                <w:b/>
                <w:sz w:val="24"/>
                <w:szCs w:val="24"/>
              </w:rPr>
            </w:pPr>
            <w:r w:rsidRPr="003E19FE">
              <w:rPr>
                <w:rFonts w:ascii="Times New Roman" w:hAnsi="Times New Roman"/>
                <w:b/>
                <w:sz w:val="24"/>
                <w:szCs w:val="24"/>
              </w:rPr>
              <w:t>проведения</w:t>
            </w:r>
          </w:p>
        </w:tc>
        <w:tc>
          <w:tcPr>
            <w:tcW w:w="1559" w:type="dxa"/>
          </w:tcPr>
          <w:p w:rsidR="00070A19" w:rsidRPr="003E19FE" w:rsidRDefault="00070A19" w:rsidP="00432D8D">
            <w:pPr>
              <w:jc w:val="center"/>
              <w:rPr>
                <w:rFonts w:ascii="Times New Roman" w:hAnsi="Times New Roman"/>
                <w:b/>
                <w:sz w:val="24"/>
                <w:szCs w:val="24"/>
              </w:rPr>
            </w:pPr>
            <w:r w:rsidRPr="003E19FE">
              <w:rPr>
                <w:rFonts w:ascii="Times New Roman" w:hAnsi="Times New Roman"/>
                <w:b/>
                <w:sz w:val="24"/>
                <w:szCs w:val="24"/>
              </w:rPr>
              <w:t>Классы</w:t>
            </w:r>
          </w:p>
        </w:tc>
        <w:tc>
          <w:tcPr>
            <w:tcW w:w="2552" w:type="dxa"/>
          </w:tcPr>
          <w:p w:rsidR="00070A19" w:rsidRPr="00793E6B" w:rsidRDefault="00070A19" w:rsidP="00432D8D">
            <w:pPr>
              <w:jc w:val="center"/>
              <w:rPr>
                <w:rFonts w:ascii="Times New Roman" w:hAnsi="Times New Roman"/>
                <w:b/>
                <w:sz w:val="24"/>
                <w:szCs w:val="24"/>
                <w:highlight w:val="yellow"/>
              </w:rPr>
            </w:pPr>
            <w:r w:rsidRPr="003E19FE">
              <w:rPr>
                <w:rFonts w:ascii="Times New Roman" w:hAnsi="Times New Roman"/>
                <w:b/>
                <w:sz w:val="24"/>
                <w:szCs w:val="24"/>
              </w:rPr>
              <w:t>Ответственный</w:t>
            </w:r>
          </w:p>
        </w:tc>
      </w:tr>
      <w:tr w:rsidR="00070A19" w:rsidRPr="00793E6B" w:rsidTr="00432D8D">
        <w:tc>
          <w:tcPr>
            <w:tcW w:w="4399" w:type="dxa"/>
          </w:tcPr>
          <w:p w:rsidR="00070A19" w:rsidRPr="00732C87" w:rsidRDefault="00070A19" w:rsidP="00432D8D">
            <w:pPr>
              <w:jc w:val="both"/>
              <w:rPr>
                <w:rFonts w:ascii="Times New Roman" w:hAnsi="Times New Roman"/>
                <w:sz w:val="24"/>
                <w:szCs w:val="24"/>
              </w:rPr>
            </w:pPr>
            <w:r w:rsidRPr="00732C87">
              <w:rPr>
                <w:rFonts w:ascii="Times New Roman" w:hAnsi="Times New Roman"/>
                <w:sz w:val="24"/>
                <w:szCs w:val="24"/>
              </w:rPr>
              <w:t>Акция «Карусель экстренной помощи» (благоустройство территории школьного двора: по закрепленным зонам)</w:t>
            </w:r>
          </w:p>
        </w:tc>
        <w:tc>
          <w:tcPr>
            <w:tcW w:w="1975" w:type="dxa"/>
          </w:tcPr>
          <w:p w:rsidR="00070A19" w:rsidRPr="00732C87" w:rsidRDefault="00070A19" w:rsidP="00432D8D">
            <w:pPr>
              <w:jc w:val="center"/>
              <w:rPr>
                <w:rFonts w:ascii="Times New Roman" w:hAnsi="Times New Roman"/>
                <w:sz w:val="24"/>
                <w:szCs w:val="24"/>
              </w:rPr>
            </w:pPr>
            <w:r w:rsidRPr="00732C87">
              <w:rPr>
                <w:rFonts w:ascii="Times New Roman" w:hAnsi="Times New Roman"/>
                <w:sz w:val="24"/>
                <w:szCs w:val="24"/>
              </w:rPr>
              <w:t xml:space="preserve">в течение </w:t>
            </w:r>
            <w:r>
              <w:rPr>
                <w:rFonts w:ascii="Times New Roman" w:hAnsi="Times New Roman"/>
                <w:sz w:val="24"/>
                <w:szCs w:val="24"/>
              </w:rPr>
              <w:t>сентября</w:t>
            </w:r>
          </w:p>
        </w:tc>
        <w:tc>
          <w:tcPr>
            <w:tcW w:w="1559" w:type="dxa"/>
          </w:tcPr>
          <w:p w:rsidR="00070A19" w:rsidRPr="00732C87"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Pr>
          <w:p w:rsidR="00070A19" w:rsidRPr="00732C87" w:rsidRDefault="00070A19" w:rsidP="00432D8D">
            <w:pPr>
              <w:rPr>
                <w:rFonts w:ascii="Times New Roman" w:hAnsi="Times New Roman"/>
                <w:sz w:val="24"/>
                <w:szCs w:val="24"/>
              </w:rPr>
            </w:pPr>
            <w:r w:rsidRPr="00732C87">
              <w:rPr>
                <w:rFonts w:ascii="Times New Roman" w:hAnsi="Times New Roman"/>
                <w:sz w:val="24"/>
                <w:szCs w:val="24"/>
              </w:rPr>
              <w:t>Кл. руководители</w:t>
            </w:r>
          </w:p>
        </w:tc>
      </w:tr>
      <w:tr w:rsidR="00070A19" w:rsidRPr="00793E6B" w:rsidTr="00432D8D">
        <w:tc>
          <w:tcPr>
            <w:tcW w:w="4399" w:type="dxa"/>
          </w:tcPr>
          <w:p w:rsidR="00070A19" w:rsidRPr="00732C87" w:rsidRDefault="00070A19" w:rsidP="00432D8D">
            <w:pPr>
              <w:jc w:val="both"/>
              <w:rPr>
                <w:rFonts w:ascii="Times New Roman" w:hAnsi="Times New Roman"/>
                <w:sz w:val="24"/>
                <w:szCs w:val="24"/>
              </w:rPr>
            </w:pPr>
            <w:r w:rsidRPr="000F4240">
              <w:rPr>
                <w:rFonts w:ascii="Times New Roman" w:hAnsi="Times New Roman"/>
                <w:sz w:val="24"/>
                <w:szCs w:val="24"/>
              </w:rPr>
              <w:t xml:space="preserve">Участие </w:t>
            </w:r>
            <w:r>
              <w:rPr>
                <w:rFonts w:ascii="Times New Roman" w:hAnsi="Times New Roman"/>
                <w:sz w:val="24"/>
                <w:szCs w:val="24"/>
              </w:rPr>
              <w:t xml:space="preserve">в </w:t>
            </w:r>
            <w:r w:rsidRPr="000F4240">
              <w:rPr>
                <w:rFonts w:ascii="Times New Roman" w:hAnsi="Times New Roman"/>
                <w:sz w:val="24"/>
                <w:szCs w:val="24"/>
              </w:rPr>
              <w:t>региональн</w:t>
            </w:r>
            <w:r>
              <w:rPr>
                <w:rFonts w:ascii="Times New Roman" w:hAnsi="Times New Roman"/>
                <w:sz w:val="24"/>
                <w:szCs w:val="24"/>
              </w:rPr>
              <w:t>ом</w:t>
            </w:r>
            <w:r w:rsidRPr="000F4240">
              <w:rPr>
                <w:rFonts w:ascii="Times New Roman" w:hAnsi="Times New Roman"/>
                <w:sz w:val="24"/>
                <w:szCs w:val="24"/>
              </w:rPr>
              <w:t xml:space="preserve"> этап</w:t>
            </w:r>
            <w:r>
              <w:rPr>
                <w:rFonts w:ascii="Times New Roman" w:hAnsi="Times New Roman"/>
                <w:sz w:val="24"/>
                <w:szCs w:val="24"/>
              </w:rPr>
              <w:t>е</w:t>
            </w:r>
            <w:r w:rsidRPr="000F4240">
              <w:rPr>
                <w:rFonts w:ascii="Times New Roman" w:hAnsi="Times New Roman"/>
                <w:sz w:val="24"/>
                <w:szCs w:val="24"/>
              </w:rPr>
              <w:t xml:space="preserve"> Всероссийского фестиваля «Праздник Эколят – молодых защитников природы»</w:t>
            </w:r>
          </w:p>
        </w:tc>
        <w:tc>
          <w:tcPr>
            <w:tcW w:w="1975" w:type="dxa"/>
          </w:tcPr>
          <w:p w:rsidR="00070A19" w:rsidRPr="00732C87" w:rsidRDefault="00070A19" w:rsidP="00432D8D">
            <w:pPr>
              <w:jc w:val="center"/>
              <w:rPr>
                <w:rFonts w:ascii="Times New Roman" w:hAnsi="Times New Roman"/>
                <w:sz w:val="24"/>
                <w:szCs w:val="24"/>
              </w:rPr>
            </w:pPr>
            <w:r w:rsidRPr="000F4240">
              <w:rPr>
                <w:rFonts w:ascii="Times New Roman" w:hAnsi="Times New Roman"/>
                <w:sz w:val="24"/>
                <w:szCs w:val="24"/>
              </w:rPr>
              <w:t>сентябрь – октябрь</w:t>
            </w:r>
          </w:p>
        </w:tc>
        <w:tc>
          <w:tcPr>
            <w:tcW w:w="1559" w:type="dxa"/>
          </w:tcPr>
          <w:p w:rsidR="00070A19" w:rsidRPr="00732C87"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Pr>
          <w:p w:rsidR="00070A19" w:rsidRPr="00732C87" w:rsidRDefault="00070A19" w:rsidP="00432D8D">
            <w:pPr>
              <w:rPr>
                <w:rFonts w:ascii="Times New Roman" w:hAnsi="Times New Roman"/>
                <w:sz w:val="24"/>
                <w:szCs w:val="24"/>
              </w:rPr>
            </w:pPr>
            <w:r w:rsidRPr="00DC2F8C">
              <w:rPr>
                <w:rFonts w:ascii="Times New Roman" w:hAnsi="Times New Roman"/>
                <w:sz w:val="24"/>
                <w:szCs w:val="24"/>
              </w:rPr>
              <w:t>Кл. руководители</w:t>
            </w:r>
          </w:p>
        </w:tc>
      </w:tr>
      <w:tr w:rsidR="00070A19" w:rsidRPr="00793E6B" w:rsidTr="00432D8D">
        <w:tc>
          <w:tcPr>
            <w:tcW w:w="4399" w:type="dxa"/>
          </w:tcPr>
          <w:p w:rsidR="00070A19" w:rsidRPr="000F4240" w:rsidRDefault="00070A19" w:rsidP="00432D8D">
            <w:pPr>
              <w:jc w:val="both"/>
              <w:rPr>
                <w:rFonts w:ascii="Times New Roman" w:hAnsi="Times New Roman"/>
                <w:sz w:val="24"/>
                <w:szCs w:val="24"/>
              </w:rPr>
            </w:pPr>
            <w:r w:rsidRPr="000F4240">
              <w:rPr>
                <w:rFonts w:ascii="Times New Roman" w:hAnsi="Times New Roman"/>
                <w:sz w:val="24"/>
                <w:szCs w:val="24"/>
              </w:rPr>
              <w:t>Участие во Всероссийск</w:t>
            </w:r>
            <w:r>
              <w:rPr>
                <w:rFonts w:ascii="Times New Roman" w:hAnsi="Times New Roman"/>
                <w:sz w:val="24"/>
                <w:szCs w:val="24"/>
              </w:rPr>
              <w:t>ом</w:t>
            </w:r>
            <w:r w:rsidRPr="000F4240">
              <w:rPr>
                <w:rFonts w:ascii="Times New Roman" w:hAnsi="Times New Roman"/>
                <w:sz w:val="24"/>
                <w:szCs w:val="24"/>
              </w:rPr>
              <w:t xml:space="preserve"> экологическ</w:t>
            </w:r>
            <w:r>
              <w:rPr>
                <w:rFonts w:ascii="Times New Roman" w:hAnsi="Times New Roman"/>
                <w:sz w:val="24"/>
                <w:szCs w:val="24"/>
              </w:rPr>
              <w:t>ом</w:t>
            </w:r>
            <w:r w:rsidRPr="000F4240">
              <w:rPr>
                <w:rFonts w:ascii="Times New Roman" w:hAnsi="Times New Roman"/>
                <w:sz w:val="24"/>
                <w:szCs w:val="24"/>
              </w:rPr>
              <w:t xml:space="preserve"> субботник</w:t>
            </w:r>
            <w:r>
              <w:rPr>
                <w:rFonts w:ascii="Times New Roman" w:hAnsi="Times New Roman"/>
                <w:sz w:val="24"/>
                <w:szCs w:val="24"/>
              </w:rPr>
              <w:t>е</w:t>
            </w:r>
            <w:r w:rsidRPr="000F4240">
              <w:rPr>
                <w:rFonts w:ascii="Times New Roman" w:hAnsi="Times New Roman"/>
                <w:sz w:val="24"/>
                <w:szCs w:val="24"/>
              </w:rPr>
              <w:t xml:space="preserve"> «Зелёная Россия» </w:t>
            </w:r>
          </w:p>
        </w:tc>
        <w:tc>
          <w:tcPr>
            <w:tcW w:w="1975" w:type="dxa"/>
          </w:tcPr>
          <w:p w:rsidR="00070A19" w:rsidRPr="000F4240" w:rsidRDefault="00070A19" w:rsidP="00432D8D">
            <w:pPr>
              <w:jc w:val="center"/>
              <w:rPr>
                <w:rFonts w:ascii="Times New Roman" w:hAnsi="Times New Roman"/>
                <w:sz w:val="24"/>
                <w:szCs w:val="24"/>
              </w:rPr>
            </w:pPr>
            <w:r w:rsidRPr="000F4240">
              <w:rPr>
                <w:rFonts w:ascii="Times New Roman" w:hAnsi="Times New Roman"/>
                <w:sz w:val="24"/>
                <w:szCs w:val="24"/>
              </w:rPr>
              <w:t>сентябрь</w:t>
            </w:r>
          </w:p>
        </w:tc>
        <w:tc>
          <w:tcPr>
            <w:tcW w:w="1559" w:type="dxa"/>
          </w:tcPr>
          <w:p w:rsidR="00070A19" w:rsidRPr="00732C87"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Pr>
          <w:p w:rsidR="00070A19" w:rsidRPr="00732C87" w:rsidRDefault="00070A19" w:rsidP="00432D8D">
            <w:pPr>
              <w:rPr>
                <w:rFonts w:ascii="Times New Roman" w:hAnsi="Times New Roman"/>
                <w:sz w:val="24"/>
                <w:szCs w:val="24"/>
              </w:rPr>
            </w:pPr>
            <w:r w:rsidRPr="00DC2F8C">
              <w:rPr>
                <w:rFonts w:ascii="Times New Roman" w:hAnsi="Times New Roman"/>
                <w:sz w:val="24"/>
                <w:szCs w:val="24"/>
              </w:rPr>
              <w:t>Кл. руководители</w:t>
            </w:r>
          </w:p>
        </w:tc>
      </w:tr>
      <w:tr w:rsidR="00070A19" w:rsidRPr="00793E6B" w:rsidTr="00432D8D">
        <w:tc>
          <w:tcPr>
            <w:tcW w:w="4399" w:type="dxa"/>
          </w:tcPr>
          <w:p w:rsidR="00070A19" w:rsidRPr="000F4240" w:rsidRDefault="00070A19" w:rsidP="00432D8D">
            <w:pPr>
              <w:jc w:val="both"/>
              <w:rPr>
                <w:rFonts w:ascii="Times New Roman" w:hAnsi="Times New Roman"/>
                <w:sz w:val="24"/>
                <w:szCs w:val="24"/>
              </w:rPr>
            </w:pPr>
            <w:r w:rsidRPr="000F4240">
              <w:rPr>
                <w:rFonts w:ascii="Times New Roman" w:hAnsi="Times New Roman"/>
                <w:sz w:val="24"/>
                <w:szCs w:val="24"/>
              </w:rPr>
              <w:t>Всероссийский экомарафон «Сдай макулатуру – спаси</w:t>
            </w:r>
            <w:r>
              <w:rPr>
                <w:rFonts w:ascii="Times New Roman" w:hAnsi="Times New Roman"/>
                <w:sz w:val="24"/>
                <w:szCs w:val="24"/>
              </w:rPr>
              <w:t xml:space="preserve"> дерево!» </w:t>
            </w:r>
          </w:p>
        </w:tc>
        <w:tc>
          <w:tcPr>
            <w:tcW w:w="1975" w:type="dxa"/>
          </w:tcPr>
          <w:p w:rsidR="00070A19" w:rsidRPr="000F4240" w:rsidRDefault="00070A19" w:rsidP="00432D8D">
            <w:pPr>
              <w:jc w:val="center"/>
              <w:rPr>
                <w:rFonts w:ascii="Times New Roman" w:hAnsi="Times New Roman"/>
                <w:sz w:val="24"/>
                <w:szCs w:val="24"/>
              </w:rPr>
            </w:pPr>
            <w:r>
              <w:rPr>
                <w:rFonts w:ascii="Times New Roman" w:hAnsi="Times New Roman"/>
                <w:sz w:val="24"/>
                <w:szCs w:val="24"/>
              </w:rPr>
              <w:t>сентябрь – ок</w:t>
            </w:r>
            <w:r w:rsidRPr="000F4240">
              <w:rPr>
                <w:rFonts w:ascii="Times New Roman" w:hAnsi="Times New Roman"/>
                <w:sz w:val="24"/>
                <w:szCs w:val="24"/>
              </w:rPr>
              <w:t>тябрь</w:t>
            </w:r>
          </w:p>
        </w:tc>
        <w:tc>
          <w:tcPr>
            <w:tcW w:w="1559" w:type="dxa"/>
          </w:tcPr>
          <w:p w:rsidR="00070A19" w:rsidRPr="00732C87"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Pr>
          <w:p w:rsidR="00070A19" w:rsidRPr="00732C87" w:rsidRDefault="00070A19" w:rsidP="00432D8D">
            <w:pPr>
              <w:rPr>
                <w:rFonts w:ascii="Times New Roman" w:hAnsi="Times New Roman"/>
                <w:sz w:val="24"/>
                <w:szCs w:val="24"/>
              </w:rPr>
            </w:pPr>
            <w:r w:rsidRPr="00DC2F8C">
              <w:rPr>
                <w:rFonts w:ascii="Times New Roman" w:hAnsi="Times New Roman"/>
                <w:sz w:val="24"/>
                <w:szCs w:val="24"/>
              </w:rPr>
              <w:t>Кл. руководители</w:t>
            </w:r>
          </w:p>
        </w:tc>
      </w:tr>
      <w:tr w:rsidR="00070A19" w:rsidRPr="00793E6B" w:rsidTr="00432D8D">
        <w:tc>
          <w:tcPr>
            <w:tcW w:w="4399" w:type="dxa"/>
          </w:tcPr>
          <w:p w:rsidR="00070A19" w:rsidRPr="000F4240" w:rsidRDefault="00070A19" w:rsidP="00432D8D">
            <w:pPr>
              <w:jc w:val="both"/>
              <w:rPr>
                <w:rFonts w:ascii="Times New Roman" w:hAnsi="Times New Roman"/>
                <w:sz w:val="24"/>
                <w:szCs w:val="24"/>
              </w:rPr>
            </w:pPr>
            <w:r w:rsidRPr="000F4240">
              <w:rPr>
                <w:rFonts w:ascii="Times New Roman" w:hAnsi="Times New Roman"/>
                <w:sz w:val="24"/>
                <w:szCs w:val="24"/>
              </w:rPr>
              <w:t>Участие во Всероссийск</w:t>
            </w:r>
            <w:r>
              <w:rPr>
                <w:rFonts w:ascii="Times New Roman" w:hAnsi="Times New Roman"/>
                <w:sz w:val="24"/>
                <w:szCs w:val="24"/>
              </w:rPr>
              <w:t>ом</w:t>
            </w:r>
            <w:r w:rsidRPr="000F4240">
              <w:rPr>
                <w:rFonts w:ascii="Times New Roman" w:hAnsi="Times New Roman"/>
                <w:sz w:val="24"/>
                <w:szCs w:val="24"/>
              </w:rPr>
              <w:t xml:space="preserve"> урок</w:t>
            </w:r>
            <w:r>
              <w:rPr>
                <w:rFonts w:ascii="Times New Roman" w:hAnsi="Times New Roman"/>
                <w:sz w:val="24"/>
                <w:szCs w:val="24"/>
              </w:rPr>
              <w:t>е «Эколята – молодые защитники природы»</w:t>
            </w:r>
          </w:p>
        </w:tc>
        <w:tc>
          <w:tcPr>
            <w:tcW w:w="1975" w:type="dxa"/>
          </w:tcPr>
          <w:p w:rsidR="00070A19" w:rsidRPr="000F4240" w:rsidRDefault="00070A19" w:rsidP="00432D8D">
            <w:pPr>
              <w:jc w:val="center"/>
              <w:rPr>
                <w:rFonts w:ascii="Times New Roman" w:hAnsi="Times New Roman"/>
                <w:sz w:val="24"/>
                <w:szCs w:val="24"/>
              </w:rPr>
            </w:pPr>
            <w:r>
              <w:rPr>
                <w:rFonts w:ascii="Times New Roman" w:hAnsi="Times New Roman"/>
                <w:sz w:val="24"/>
                <w:szCs w:val="24"/>
              </w:rPr>
              <w:t>но</w:t>
            </w:r>
            <w:r w:rsidRPr="000F4240">
              <w:rPr>
                <w:rFonts w:ascii="Times New Roman" w:hAnsi="Times New Roman"/>
                <w:sz w:val="24"/>
                <w:szCs w:val="24"/>
              </w:rPr>
              <w:t>ябрь</w:t>
            </w:r>
          </w:p>
        </w:tc>
        <w:tc>
          <w:tcPr>
            <w:tcW w:w="1559" w:type="dxa"/>
          </w:tcPr>
          <w:p w:rsidR="00070A19" w:rsidRPr="00732C87"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Pr>
          <w:p w:rsidR="00070A19" w:rsidRPr="00732C87" w:rsidRDefault="00070A19" w:rsidP="00432D8D">
            <w:pPr>
              <w:rPr>
                <w:rFonts w:ascii="Times New Roman" w:hAnsi="Times New Roman"/>
                <w:sz w:val="24"/>
                <w:szCs w:val="24"/>
              </w:rPr>
            </w:pPr>
            <w:r w:rsidRPr="00DC2F8C">
              <w:rPr>
                <w:rFonts w:ascii="Times New Roman" w:hAnsi="Times New Roman"/>
                <w:sz w:val="24"/>
                <w:szCs w:val="24"/>
              </w:rPr>
              <w:t>Кл. руководители</w:t>
            </w:r>
          </w:p>
        </w:tc>
      </w:tr>
      <w:tr w:rsidR="00070A19" w:rsidRPr="00793E6B" w:rsidTr="00432D8D">
        <w:tc>
          <w:tcPr>
            <w:tcW w:w="4399" w:type="dxa"/>
          </w:tcPr>
          <w:p w:rsidR="00070A19" w:rsidRPr="000F4240" w:rsidRDefault="00070A19" w:rsidP="00432D8D">
            <w:pPr>
              <w:rPr>
                <w:rFonts w:ascii="Times New Roman" w:hAnsi="Times New Roman"/>
                <w:sz w:val="24"/>
                <w:szCs w:val="24"/>
              </w:rPr>
            </w:pPr>
            <w:r w:rsidRPr="000F4240">
              <w:rPr>
                <w:rFonts w:ascii="Times New Roman" w:hAnsi="Times New Roman"/>
                <w:sz w:val="24"/>
                <w:szCs w:val="24"/>
              </w:rPr>
              <w:t xml:space="preserve"> </w:t>
            </w:r>
            <w:r>
              <w:rPr>
                <w:rFonts w:ascii="Times New Roman" w:hAnsi="Times New Roman"/>
                <w:sz w:val="24"/>
                <w:szCs w:val="24"/>
              </w:rPr>
              <w:t xml:space="preserve">Участие во </w:t>
            </w:r>
            <w:r w:rsidRPr="000F4240">
              <w:rPr>
                <w:rFonts w:ascii="Times New Roman" w:hAnsi="Times New Roman"/>
                <w:sz w:val="24"/>
                <w:szCs w:val="24"/>
              </w:rPr>
              <w:t>Всероссийск</w:t>
            </w:r>
            <w:r>
              <w:rPr>
                <w:rFonts w:ascii="Times New Roman" w:hAnsi="Times New Roman"/>
                <w:sz w:val="24"/>
                <w:szCs w:val="24"/>
              </w:rPr>
              <w:t>ой</w:t>
            </w:r>
            <w:r w:rsidRPr="000F4240">
              <w:rPr>
                <w:rFonts w:ascii="Times New Roman" w:hAnsi="Times New Roman"/>
                <w:sz w:val="24"/>
                <w:szCs w:val="24"/>
              </w:rPr>
              <w:t xml:space="preserve"> олимпиад</w:t>
            </w:r>
            <w:r>
              <w:rPr>
                <w:rFonts w:ascii="Times New Roman" w:hAnsi="Times New Roman"/>
                <w:sz w:val="24"/>
                <w:szCs w:val="24"/>
              </w:rPr>
              <w:t>е</w:t>
            </w:r>
            <w:r w:rsidRPr="000F4240">
              <w:rPr>
                <w:rFonts w:ascii="Times New Roman" w:hAnsi="Times New Roman"/>
                <w:sz w:val="24"/>
                <w:szCs w:val="24"/>
              </w:rPr>
              <w:t xml:space="preserve"> «Эколята – молодые защитники природы» </w:t>
            </w:r>
          </w:p>
        </w:tc>
        <w:tc>
          <w:tcPr>
            <w:tcW w:w="1975" w:type="dxa"/>
          </w:tcPr>
          <w:p w:rsidR="00070A19" w:rsidRPr="000F4240" w:rsidRDefault="00070A19" w:rsidP="00432D8D">
            <w:pPr>
              <w:jc w:val="center"/>
              <w:rPr>
                <w:rFonts w:ascii="Times New Roman" w:hAnsi="Times New Roman"/>
                <w:sz w:val="24"/>
                <w:szCs w:val="24"/>
              </w:rPr>
            </w:pPr>
            <w:r>
              <w:rPr>
                <w:rFonts w:ascii="Times New Roman" w:hAnsi="Times New Roman"/>
                <w:sz w:val="24"/>
                <w:szCs w:val="24"/>
              </w:rPr>
              <w:t>но</w:t>
            </w:r>
            <w:r w:rsidRPr="000F4240">
              <w:rPr>
                <w:rFonts w:ascii="Times New Roman" w:hAnsi="Times New Roman"/>
                <w:sz w:val="24"/>
                <w:szCs w:val="24"/>
              </w:rPr>
              <w:t>ябрь</w:t>
            </w:r>
          </w:p>
        </w:tc>
        <w:tc>
          <w:tcPr>
            <w:tcW w:w="1559" w:type="dxa"/>
          </w:tcPr>
          <w:p w:rsidR="00070A19" w:rsidRPr="00732C87"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Pr>
          <w:p w:rsidR="00070A19" w:rsidRPr="00732C87" w:rsidRDefault="00070A19" w:rsidP="00432D8D">
            <w:pPr>
              <w:rPr>
                <w:rFonts w:ascii="Times New Roman" w:hAnsi="Times New Roman"/>
                <w:sz w:val="24"/>
                <w:szCs w:val="24"/>
              </w:rPr>
            </w:pPr>
            <w:r w:rsidRPr="00DC2F8C">
              <w:rPr>
                <w:rFonts w:ascii="Times New Roman" w:hAnsi="Times New Roman"/>
                <w:sz w:val="24"/>
                <w:szCs w:val="24"/>
              </w:rPr>
              <w:t>Кл. руководители</w:t>
            </w:r>
          </w:p>
        </w:tc>
      </w:tr>
      <w:tr w:rsidR="00070A19" w:rsidRPr="00793E6B" w:rsidTr="00432D8D">
        <w:tc>
          <w:tcPr>
            <w:tcW w:w="4399" w:type="dxa"/>
            <w:tcBorders>
              <w:top w:val="single" w:sz="4" w:space="0" w:color="000000"/>
              <w:left w:val="single" w:sz="4" w:space="0" w:color="000000"/>
              <w:bottom w:val="single" w:sz="4" w:space="0" w:color="000000"/>
              <w:right w:val="single" w:sz="4" w:space="0" w:color="000000"/>
            </w:tcBorders>
          </w:tcPr>
          <w:p w:rsidR="00070A19" w:rsidRPr="00E16B89" w:rsidRDefault="00070A19" w:rsidP="00432D8D">
            <w:pPr>
              <w:rPr>
                <w:rFonts w:ascii="Times New Roman" w:eastAsia="№Е" w:hAnsi="Times New Roman"/>
                <w:sz w:val="24"/>
                <w:szCs w:val="24"/>
              </w:rPr>
            </w:pPr>
            <w:r w:rsidRPr="00E16B89">
              <w:rPr>
                <w:rFonts w:ascii="Times New Roman" w:hAnsi="Times New Roman"/>
                <w:sz w:val="24"/>
                <w:szCs w:val="24"/>
              </w:rPr>
              <w:t>Трудовые десанты по уборке территории школы</w:t>
            </w:r>
          </w:p>
        </w:tc>
        <w:tc>
          <w:tcPr>
            <w:tcW w:w="1975" w:type="dxa"/>
            <w:tcBorders>
              <w:top w:val="single" w:sz="4" w:space="0" w:color="000000"/>
              <w:left w:val="single" w:sz="4" w:space="0" w:color="000000"/>
              <w:bottom w:val="single" w:sz="4" w:space="0" w:color="000000"/>
              <w:right w:val="single" w:sz="4" w:space="0" w:color="000000"/>
            </w:tcBorders>
          </w:tcPr>
          <w:p w:rsidR="00070A19" w:rsidRPr="00E16B89" w:rsidRDefault="00070A19" w:rsidP="00432D8D">
            <w:pPr>
              <w:rPr>
                <w:rFonts w:ascii="Times New Roman" w:eastAsia="№Е" w:hAnsi="Times New Roman"/>
                <w:sz w:val="24"/>
                <w:szCs w:val="24"/>
              </w:rPr>
            </w:pPr>
            <w:r w:rsidRPr="00E16B89">
              <w:rPr>
                <w:rFonts w:ascii="Times New Roman" w:eastAsia="№Е" w:hAnsi="Times New Roman"/>
                <w:sz w:val="24"/>
                <w:szCs w:val="24"/>
              </w:rPr>
              <w:t>В течение года</w:t>
            </w:r>
          </w:p>
        </w:tc>
        <w:tc>
          <w:tcPr>
            <w:tcW w:w="1559" w:type="dxa"/>
          </w:tcPr>
          <w:p w:rsidR="00070A19" w:rsidRPr="00732C87"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Pr>
          <w:p w:rsidR="00070A19" w:rsidRPr="00732C87" w:rsidRDefault="00070A19" w:rsidP="00432D8D">
            <w:pPr>
              <w:rPr>
                <w:rFonts w:ascii="Times New Roman" w:hAnsi="Times New Roman"/>
                <w:sz w:val="24"/>
                <w:szCs w:val="24"/>
              </w:rPr>
            </w:pPr>
            <w:r w:rsidRPr="00DC2F8C">
              <w:rPr>
                <w:rFonts w:ascii="Times New Roman" w:hAnsi="Times New Roman"/>
                <w:sz w:val="24"/>
                <w:szCs w:val="24"/>
              </w:rPr>
              <w:t>Кл. руководители</w:t>
            </w:r>
          </w:p>
        </w:tc>
      </w:tr>
      <w:tr w:rsidR="00070A19" w:rsidRPr="00793E6B" w:rsidTr="00432D8D">
        <w:tc>
          <w:tcPr>
            <w:tcW w:w="4399" w:type="dxa"/>
          </w:tcPr>
          <w:p w:rsidR="00070A19" w:rsidRPr="003403C8" w:rsidRDefault="00070A19" w:rsidP="00432D8D">
            <w:pPr>
              <w:jc w:val="both"/>
              <w:rPr>
                <w:rFonts w:ascii="Times New Roman" w:hAnsi="Times New Roman"/>
                <w:sz w:val="24"/>
                <w:szCs w:val="24"/>
              </w:rPr>
            </w:pPr>
            <w:r w:rsidRPr="003403C8">
              <w:rPr>
                <w:rFonts w:ascii="Times New Roman" w:hAnsi="Times New Roman"/>
                <w:sz w:val="24"/>
                <w:szCs w:val="24"/>
              </w:rPr>
              <w:t>Экологический декадник «Осенняя рапсодия»:</w:t>
            </w:r>
          </w:p>
          <w:p w:rsidR="00070A19" w:rsidRPr="003403C8" w:rsidRDefault="00070A19" w:rsidP="00432D8D">
            <w:pPr>
              <w:jc w:val="both"/>
              <w:rPr>
                <w:rFonts w:ascii="Times New Roman" w:hAnsi="Times New Roman"/>
                <w:sz w:val="24"/>
                <w:szCs w:val="24"/>
              </w:rPr>
            </w:pPr>
            <w:r w:rsidRPr="003403C8">
              <w:rPr>
                <w:rFonts w:ascii="Times New Roman" w:hAnsi="Times New Roman"/>
                <w:sz w:val="24"/>
                <w:szCs w:val="24"/>
              </w:rPr>
              <w:t>- экологический десант (уборка закреплённой территории);</w:t>
            </w:r>
          </w:p>
          <w:p w:rsidR="00070A19" w:rsidRPr="003403C8" w:rsidRDefault="00070A19" w:rsidP="00432D8D">
            <w:pPr>
              <w:jc w:val="both"/>
              <w:rPr>
                <w:rFonts w:ascii="Times New Roman" w:hAnsi="Times New Roman"/>
                <w:sz w:val="24"/>
                <w:szCs w:val="24"/>
              </w:rPr>
            </w:pPr>
            <w:r w:rsidRPr="003403C8">
              <w:rPr>
                <w:rFonts w:ascii="Times New Roman" w:hAnsi="Times New Roman"/>
                <w:sz w:val="24"/>
                <w:szCs w:val="24"/>
              </w:rPr>
              <w:t>- посадка деревьев и кустарников.</w:t>
            </w:r>
          </w:p>
        </w:tc>
        <w:tc>
          <w:tcPr>
            <w:tcW w:w="1975" w:type="dxa"/>
          </w:tcPr>
          <w:p w:rsidR="00070A19" w:rsidRPr="003403C8" w:rsidRDefault="00070A19" w:rsidP="00432D8D">
            <w:pPr>
              <w:rPr>
                <w:rFonts w:ascii="Times New Roman" w:hAnsi="Times New Roman"/>
                <w:sz w:val="24"/>
                <w:szCs w:val="24"/>
              </w:rPr>
            </w:pPr>
            <w:r w:rsidRPr="003403C8">
              <w:rPr>
                <w:rFonts w:ascii="Times New Roman" w:hAnsi="Times New Roman"/>
                <w:sz w:val="24"/>
                <w:szCs w:val="24"/>
              </w:rPr>
              <w:t>октябрь</w:t>
            </w:r>
          </w:p>
        </w:tc>
        <w:tc>
          <w:tcPr>
            <w:tcW w:w="1559" w:type="dxa"/>
          </w:tcPr>
          <w:p w:rsidR="00070A19" w:rsidRPr="003403C8" w:rsidRDefault="00070A19" w:rsidP="00432D8D">
            <w:pPr>
              <w:jc w:val="center"/>
              <w:rPr>
                <w:rFonts w:ascii="Times New Roman" w:hAnsi="Times New Roman"/>
                <w:sz w:val="24"/>
                <w:szCs w:val="24"/>
              </w:rPr>
            </w:pPr>
            <w:r w:rsidRPr="003403C8">
              <w:rPr>
                <w:rFonts w:ascii="Times New Roman" w:hAnsi="Times New Roman"/>
                <w:sz w:val="24"/>
                <w:szCs w:val="24"/>
              </w:rPr>
              <w:t>1-4</w:t>
            </w:r>
          </w:p>
        </w:tc>
        <w:tc>
          <w:tcPr>
            <w:tcW w:w="2552" w:type="dxa"/>
          </w:tcPr>
          <w:p w:rsidR="00070A19" w:rsidRPr="003403C8" w:rsidRDefault="00070A19" w:rsidP="00432D8D">
            <w:pPr>
              <w:rPr>
                <w:rFonts w:ascii="Times New Roman" w:hAnsi="Times New Roman"/>
                <w:sz w:val="24"/>
                <w:szCs w:val="24"/>
              </w:rPr>
            </w:pPr>
            <w:r w:rsidRPr="003403C8">
              <w:rPr>
                <w:rFonts w:ascii="Times New Roman" w:hAnsi="Times New Roman"/>
                <w:sz w:val="24"/>
                <w:szCs w:val="24"/>
              </w:rPr>
              <w:t>Кл. руководители</w:t>
            </w:r>
          </w:p>
        </w:tc>
      </w:tr>
      <w:tr w:rsidR="00070A19" w:rsidRPr="00793E6B" w:rsidTr="00432D8D">
        <w:tc>
          <w:tcPr>
            <w:tcW w:w="4399" w:type="dxa"/>
          </w:tcPr>
          <w:p w:rsidR="00070A19" w:rsidRPr="003403C8" w:rsidRDefault="00070A19" w:rsidP="00432D8D">
            <w:pPr>
              <w:jc w:val="both"/>
              <w:rPr>
                <w:rFonts w:ascii="Times New Roman" w:hAnsi="Times New Roman"/>
                <w:sz w:val="24"/>
                <w:szCs w:val="24"/>
              </w:rPr>
            </w:pPr>
            <w:r>
              <w:rPr>
                <w:rFonts w:ascii="Times New Roman" w:hAnsi="Times New Roman"/>
                <w:sz w:val="24"/>
                <w:szCs w:val="24"/>
              </w:rPr>
              <w:t xml:space="preserve">Участие в </w:t>
            </w:r>
            <w:r w:rsidRPr="003403C8">
              <w:rPr>
                <w:rFonts w:ascii="Times New Roman" w:hAnsi="Times New Roman"/>
                <w:sz w:val="24"/>
                <w:szCs w:val="24"/>
              </w:rPr>
              <w:t>региональн</w:t>
            </w:r>
            <w:r>
              <w:rPr>
                <w:rFonts w:ascii="Times New Roman" w:hAnsi="Times New Roman"/>
                <w:sz w:val="24"/>
                <w:szCs w:val="24"/>
              </w:rPr>
              <w:t>ом</w:t>
            </w:r>
            <w:r w:rsidRPr="003403C8">
              <w:rPr>
                <w:rFonts w:ascii="Times New Roman" w:hAnsi="Times New Roman"/>
                <w:sz w:val="24"/>
                <w:szCs w:val="24"/>
              </w:rPr>
              <w:t xml:space="preserve"> этап</w:t>
            </w:r>
            <w:r>
              <w:rPr>
                <w:rFonts w:ascii="Times New Roman" w:hAnsi="Times New Roman"/>
                <w:sz w:val="24"/>
                <w:szCs w:val="24"/>
              </w:rPr>
              <w:t>е</w:t>
            </w:r>
            <w:r w:rsidRPr="003403C8">
              <w:rPr>
                <w:rFonts w:ascii="Times New Roman" w:hAnsi="Times New Roman"/>
                <w:sz w:val="24"/>
                <w:szCs w:val="24"/>
              </w:rPr>
              <w:t xml:space="preserve"> Всероссийской детской </w:t>
            </w:r>
            <w:r>
              <w:rPr>
                <w:rFonts w:ascii="Times New Roman" w:hAnsi="Times New Roman"/>
                <w:sz w:val="24"/>
                <w:szCs w:val="24"/>
              </w:rPr>
              <w:t>акции «С любовью к России мы де</w:t>
            </w:r>
            <w:r w:rsidRPr="003403C8">
              <w:rPr>
                <w:rFonts w:ascii="Times New Roman" w:hAnsi="Times New Roman"/>
                <w:sz w:val="24"/>
                <w:szCs w:val="24"/>
              </w:rPr>
              <w:t>лами добрыми едины» (март – май);</w:t>
            </w:r>
          </w:p>
        </w:tc>
        <w:tc>
          <w:tcPr>
            <w:tcW w:w="1975" w:type="dxa"/>
          </w:tcPr>
          <w:p w:rsidR="00070A19" w:rsidRPr="003403C8" w:rsidRDefault="00070A19" w:rsidP="00432D8D">
            <w:pPr>
              <w:rPr>
                <w:rFonts w:ascii="Times New Roman" w:hAnsi="Times New Roman"/>
                <w:sz w:val="24"/>
                <w:szCs w:val="24"/>
              </w:rPr>
            </w:pPr>
            <w:r w:rsidRPr="003403C8">
              <w:rPr>
                <w:rFonts w:ascii="Times New Roman" w:hAnsi="Times New Roman"/>
                <w:sz w:val="24"/>
                <w:szCs w:val="24"/>
              </w:rPr>
              <w:t>март – май</w:t>
            </w:r>
          </w:p>
        </w:tc>
        <w:tc>
          <w:tcPr>
            <w:tcW w:w="1559" w:type="dxa"/>
          </w:tcPr>
          <w:p w:rsidR="00070A19" w:rsidRPr="003403C8" w:rsidRDefault="00070A19" w:rsidP="00432D8D">
            <w:pPr>
              <w:jc w:val="center"/>
              <w:rPr>
                <w:rFonts w:ascii="Times New Roman" w:hAnsi="Times New Roman"/>
                <w:sz w:val="24"/>
                <w:szCs w:val="24"/>
              </w:rPr>
            </w:pPr>
            <w:r w:rsidRPr="003403C8">
              <w:rPr>
                <w:rFonts w:ascii="Times New Roman" w:hAnsi="Times New Roman"/>
                <w:sz w:val="24"/>
                <w:szCs w:val="24"/>
              </w:rPr>
              <w:t>1-4</w:t>
            </w:r>
          </w:p>
        </w:tc>
        <w:tc>
          <w:tcPr>
            <w:tcW w:w="2552" w:type="dxa"/>
          </w:tcPr>
          <w:p w:rsidR="00070A19" w:rsidRPr="003403C8" w:rsidRDefault="00070A19" w:rsidP="00432D8D">
            <w:pPr>
              <w:rPr>
                <w:rFonts w:ascii="Times New Roman" w:hAnsi="Times New Roman"/>
                <w:sz w:val="24"/>
                <w:szCs w:val="24"/>
              </w:rPr>
            </w:pPr>
            <w:r w:rsidRPr="003403C8">
              <w:rPr>
                <w:rFonts w:ascii="Times New Roman" w:hAnsi="Times New Roman"/>
                <w:sz w:val="24"/>
                <w:szCs w:val="24"/>
              </w:rPr>
              <w:t>Кл. руководители</w:t>
            </w:r>
          </w:p>
        </w:tc>
      </w:tr>
      <w:tr w:rsidR="00070A19" w:rsidRPr="00793E6B" w:rsidTr="00432D8D">
        <w:tc>
          <w:tcPr>
            <w:tcW w:w="4399" w:type="dxa"/>
          </w:tcPr>
          <w:p w:rsidR="00070A19" w:rsidRDefault="00070A19" w:rsidP="00432D8D">
            <w:pPr>
              <w:jc w:val="both"/>
              <w:rPr>
                <w:rFonts w:ascii="Times New Roman" w:hAnsi="Times New Roman"/>
                <w:sz w:val="24"/>
                <w:szCs w:val="24"/>
              </w:rPr>
            </w:pPr>
            <w:r>
              <w:rPr>
                <w:rFonts w:ascii="Times New Roman" w:hAnsi="Times New Roman"/>
                <w:sz w:val="24"/>
                <w:szCs w:val="24"/>
              </w:rPr>
              <w:t xml:space="preserve">Участие в </w:t>
            </w:r>
            <w:r w:rsidRPr="003403C8">
              <w:rPr>
                <w:rFonts w:ascii="Times New Roman" w:hAnsi="Times New Roman"/>
                <w:sz w:val="24"/>
                <w:szCs w:val="24"/>
              </w:rPr>
              <w:t>региональн</w:t>
            </w:r>
            <w:r>
              <w:rPr>
                <w:rFonts w:ascii="Times New Roman" w:hAnsi="Times New Roman"/>
                <w:sz w:val="24"/>
                <w:szCs w:val="24"/>
              </w:rPr>
              <w:t>ом</w:t>
            </w:r>
            <w:r w:rsidRPr="003403C8">
              <w:rPr>
                <w:rFonts w:ascii="Times New Roman" w:hAnsi="Times New Roman"/>
                <w:sz w:val="24"/>
                <w:szCs w:val="24"/>
              </w:rPr>
              <w:t xml:space="preserve"> этап</w:t>
            </w:r>
            <w:r>
              <w:rPr>
                <w:rFonts w:ascii="Times New Roman" w:hAnsi="Times New Roman"/>
                <w:sz w:val="24"/>
                <w:szCs w:val="24"/>
              </w:rPr>
              <w:t>е</w:t>
            </w:r>
            <w:r w:rsidRPr="003403C8">
              <w:rPr>
                <w:rFonts w:ascii="Times New Roman" w:hAnsi="Times New Roman"/>
                <w:sz w:val="24"/>
                <w:szCs w:val="24"/>
              </w:rPr>
              <w:t xml:space="preserve"> Всероссийского конкурса </w:t>
            </w:r>
            <w:r>
              <w:rPr>
                <w:rFonts w:ascii="Times New Roman" w:hAnsi="Times New Roman"/>
                <w:sz w:val="24"/>
                <w:szCs w:val="24"/>
              </w:rPr>
              <w:t>на лучший стенд (уголок) «Эколя</w:t>
            </w:r>
            <w:r w:rsidRPr="003403C8">
              <w:rPr>
                <w:rFonts w:ascii="Times New Roman" w:hAnsi="Times New Roman"/>
                <w:sz w:val="24"/>
                <w:szCs w:val="24"/>
              </w:rPr>
              <w:t>та – молодые защитники природы» (апрель – май)</w:t>
            </w:r>
          </w:p>
        </w:tc>
        <w:tc>
          <w:tcPr>
            <w:tcW w:w="1975" w:type="dxa"/>
          </w:tcPr>
          <w:p w:rsidR="00070A19" w:rsidRPr="003403C8" w:rsidRDefault="00070A19" w:rsidP="00432D8D">
            <w:pPr>
              <w:rPr>
                <w:rFonts w:ascii="Times New Roman" w:hAnsi="Times New Roman"/>
                <w:sz w:val="24"/>
                <w:szCs w:val="24"/>
              </w:rPr>
            </w:pPr>
            <w:r w:rsidRPr="003403C8">
              <w:rPr>
                <w:rFonts w:ascii="Times New Roman" w:hAnsi="Times New Roman"/>
                <w:sz w:val="24"/>
                <w:szCs w:val="24"/>
              </w:rPr>
              <w:t>апрель – май</w:t>
            </w:r>
          </w:p>
        </w:tc>
        <w:tc>
          <w:tcPr>
            <w:tcW w:w="1559" w:type="dxa"/>
          </w:tcPr>
          <w:p w:rsidR="00070A19" w:rsidRPr="003403C8" w:rsidRDefault="00070A19" w:rsidP="00432D8D">
            <w:pPr>
              <w:jc w:val="center"/>
              <w:rPr>
                <w:rFonts w:ascii="Times New Roman" w:hAnsi="Times New Roman"/>
                <w:sz w:val="24"/>
                <w:szCs w:val="24"/>
              </w:rPr>
            </w:pPr>
            <w:r w:rsidRPr="003403C8">
              <w:rPr>
                <w:rFonts w:ascii="Times New Roman" w:hAnsi="Times New Roman"/>
                <w:sz w:val="24"/>
                <w:szCs w:val="24"/>
              </w:rPr>
              <w:t>1-4</w:t>
            </w:r>
          </w:p>
        </w:tc>
        <w:tc>
          <w:tcPr>
            <w:tcW w:w="2552" w:type="dxa"/>
          </w:tcPr>
          <w:p w:rsidR="00070A19" w:rsidRPr="003403C8" w:rsidRDefault="00070A19" w:rsidP="00432D8D">
            <w:pPr>
              <w:rPr>
                <w:rFonts w:ascii="Times New Roman" w:hAnsi="Times New Roman"/>
                <w:sz w:val="24"/>
                <w:szCs w:val="24"/>
              </w:rPr>
            </w:pPr>
            <w:r w:rsidRPr="003403C8">
              <w:rPr>
                <w:rFonts w:ascii="Times New Roman" w:hAnsi="Times New Roman"/>
                <w:sz w:val="24"/>
                <w:szCs w:val="24"/>
              </w:rPr>
              <w:t>Кл. руководители</w:t>
            </w:r>
          </w:p>
        </w:tc>
      </w:tr>
      <w:tr w:rsidR="00070A19" w:rsidRPr="00793E6B" w:rsidTr="00432D8D">
        <w:tc>
          <w:tcPr>
            <w:tcW w:w="4399" w:type="dxa"/>
            <w:tcBorders>
              <w:top w:val="single" w:sz="4" w:space="0" w:color="000000"/>
              <w:left w:val="single" w:sz="4" w:space="0" w:color="000000"/>
              <w:bottom w:val="single" w:sz="4" w:space="0" w:color="000000"/>
              <w:right w:val="single" w:sz="4" w:space="0" w:color="000000"/>
            </w:tcBorders>
          </w:tcPr>
          <w:p w:rsidR="00070A19" w:rsidRPr="003403C8" w:rsidRDefault="00070A19" w:rsidP="00432D8D">
            <w:pPr>
              <w:rPr>
                <w:rFonts w:ascii="Times New Roman" w:hAnsi="Times New Roman"/>
                <w:sz w:val="24"/>
                <w:szCs w:val="24"/>
              </w:rPr>
            </w:pPr>
            <w:r w:rsidRPr="003403C8">
              <w:rPr>
                <w:rFonts w:ascii="Times New Roman" w:hAnsi="Times New Roman"/>
                <w:sz w:val="24"/>
                <w:szCs w:val="24"/>
              </w:rPr>
              <w:t>Участие в Дне древонасаждений</w:t>
            </w:r>
          </w:p>
        </w:tc>
        <w:tc>
          <w:tcPr>
            <w:tcW w:w="1975" w:type="dxa"/>
            <w:tcBorders>
              <w:top w:val="single" w:sz="4" w:space="0" w:color="000000"/>
              <w:left w:val="single" w:sz="4" w:space="0" w:color="000000"/>
              <w:bottom w:val="single" w:sz="4" w:space="0" w:color="000000"/>
              <w:right w:val="single" w:sz="4" w:space="0" w:color="000000"/>
            </w:tcBorders>
          </w:tcPr>
          <w:p w:rsidR="00070A19" w:rsidRPr="003403C8" w:rsidRDefault="00070A19" w:rsidP="00432D8D">
            <w:pPr>
              <w:rPr>
                <w:rFonts w:ascii="Times New Roman" w:eastAsia="№Е" w:hAnsi="Times New Roman"/>
                <w:sz w:val="24"/>
                <w:szCs w:val="24"/>
              </w:rPr>
            </w:pPr>
            <w:r>
              <w:rPr>
                <w:rFonts w:ascii="Times New Roman" w:eastAsia="№Е" w:hAnsi="Times New Roman"/>
                <w:sz w:val="24"/>
                <w:szCs w:val="24"/>
              </w:rPr>
              <w:t xml:space="preserve">октябрь; </w:t>
            </w:r>
            <w:r w:rsidRPr="003403C8">
              <w:rPr>
                <w:rFonts w:ascii="Times New Roman" w:eastAsia="№Е" w:hAnsi="Times New Roman"/>
                <w:sz w:val="24"/>
                <w:szCs w:val="24"/>
              </w:rPr>
              <w:t>апрель</w:t>
            </w:r>
          </w:p>
        </w:tc>
        <w:tc>
          <w:tcPr>
            <w:tcW w:w="1559" w:type="dxa"/>
          </w:tcPr>
          <w:p w:rsidR="00070A19" w:rsidRPr="003403C8" w:rsidRDefault="00070A19" w:rsidP="00432D8D">
            <w:pPr>
              <w:jc w:val="center"/>
              <w:rPr>
                <w:rFonts w:ascii="Times New Roman" w:hAnsi="Times New Roman"/>
                <w:sz w:val="24"/>
                <w:szCs w:val="24"/>
              </w:rPr>
            </w:pPr>
            <w:r w:rsidRPr="003403C8">
              <w:rPr>
                <w:rFonts w:ascii="Times New Roman" w:hAnsi="Times New Roman"/>
                <w:sz w:val="24"/>
                <w:szCs w:val="24"/>
              </w:rPr>
              <w:t>1-4</w:t>
            </w:r>
          </w:p>
        </w:tc>
        <w:tc>
          <w:tcPr>
            <w:tcW w:w="2552" w:type="dxa"/>
          </w:tcPr>
          <w:p w:rsidR="00070A19" w:rsidRPr="003403C8" w:rsidRDefault="00070A19" w:rsidP="00432D8D">
            <w:pPr>
              <w:rPr>
                <w:rFonts w:ascii="Times New Roman" w:hAnsi="Times New Roman"/>
                <w:sz w:val="24"/>
                <w:szCs w:val="24"/>
              </w:rPr>
            </w:pPr>
            <w:r w:rsidRPr="003403C8">
              <w:rPr>
                <w:rFonts w:ascii="Times New Roman" w:hAnsi="Times New Roman"/>
                <w:sz w:val="24"/>
                <w:szCs w:val="24"/>
              </w:rPr>
              <w:t>Кл. руководители</w:t>
            </w:r>
          </w:p>
        </w:tc>
      </w:tr>
      <w:tr w:rsidR="00070A19" w:rsidRPr="00793E6B" w:rsidTr="00432D8D">
        <w:tc>
          <w:tcPr>
            <w:tcW w:w="4399" w:type="dxa"/>
            <w:tcBorders>
              <w:top w:val="single" w:sz="4" w:space="0" w:color="000000"/>
              <w:left w:val="single" w:sz="4" w:space="0" w:color="000000"/>
              <w:bottom w:val="single" w:sz="4" w:space="0" w:color="000000"/>
              <w:right w:val="single" w:sz="4" w:space="0" w:color="000000"/>
            </w:tcBorders>
          </w:tcPr>
          <w:p w:rsidR="00070A19" w:rsidRPr="003403C8" w:rsidRDefault="00070A19" w:rsidP="00432D8D">
            <w:pPr>
              <w:rPr>
                <w:rFonts w:ascii="Times New Roman" w:hAnsi="Times New Roman"/>
                <w:sz w:val="24"/>
                <w:szCs w:val="24"/>
              </w:rPr>
            </w:pPr>
            <w:r>
              <w:rPr>
                <w:rFonts w:ascii="Times New Roman" w:hAnsi="Times New Roman"/>
                <w:sz w:val="24"/>
                <w:szCs w:val="24"/>
              </w:rPr>
              <w:t>Акция «Чистый двор» (дни защиты от экологической опасности)</w:t>
            </w:r>
          </w:p>
        </w:tc>
        <w:tc>
          <w:tcPr>
            <w:tcW w:w="1975" w:type="dxa"/>
            <w:tcBorders>
              <w:top w:val="single" w:sz="4" w:space="0" w:color="000000"/>
              <w:left w:val="single" w:sz="4" w:space="0" w:color="000000"/>
              <w:bottom w:val="single" w:sz="4" w:space="0" w:color="000000"/>
              <w:right w:val="single" w:sz="4" w:space="0" w:color="000000"/>
            </w:tcBorders>
          </w:tcPr>
          <w:p w:rsidR="00070A19" w:rsidRDefault="00070A19" w:rsidP="00432D8D">
            <w:pPr>
              <w:rPr>
                <w:rFonts w:ascii="Times New Roman" w:eastAsia="№Е" w:hAnsi="Times New Roman"/>
                <w:sz w:val="24"/>
                <w:szCs w:val="24"/>
              </w:rPr>
            </w:pPr>
            <w:r>
              <w:rPr>
                <w:rFonts w:ascii="Times New Roman" w:eastAsia="№Е" w:hAnsi="Times New Roman"/>
                <w:sz w:val="24"/>
                <w:szCs w:val="24"/>
              </w:rPr>
              <w:t>Апрель-май</w:t>
            </w:r>
          </w:p>
        </w:tc>
        <w:tc>
          <w:tcPr>
            <w:tcW w:w="1559" w:type="dxa"/>
          </w:tcPr>
          <w:p w:rsidR="00070A19" w:rsidRPr="003403C8" w:rsidRDefault="00070A19" w:rsidP="00432D8D">
            <w:pPr>
              <w:jc w:val="center"/>
              <w:rPr>
                <w:rFonts w:ascii="Times New Roman" w:hAnsi="Times New Roman"/>
                <w:sz w:val="24"/>
                <w:szCs w:val="24"/>
              </w:rPr>
            </w:pPr>
            <w:r>
              <w:rPr>
                <w:rFonts w:ascii="Times New Roman" w:hAnsi="Times New Roman"/>
                <w:sz w:val="24"/>
                <w:szCs w:val="24"/>
              </w:rPr>
              <w:t>1-4</w:t>
            </w:r>
          </w:p>
        </w:tc>
        <w:tc>
          <w:tcPr>
            <w:tcW w:w="2552" w:type="dxa"/>
          </w:tcPr>
          <w:p w:rsidR="00070A19" w:rsidRPr="003403C8" w:rsidRDefault="00070A19" w:rsidP="00432D8D">
            <w:pPr>
              <w:rPr>
                <w:rFonts w:ascii="Times New Roman" w:hAnsi="Times New Roman"/>
                <w:sz w:val="24"/>
                <w:szCs w:val="24"/>
              </w:rPr>
            </w:pPr>
            <w:r w:rsidRPr="003403C8">
              <w:rPr>
                <w:rFonts w:ascii="Times New Roman" w:hAnsi="Times New Roman"/>
                <w:sz w:val="24"/>
                <w:szCs w:val="24"/>
              </w:rPr>
              <w:t>Кл. руководители</w:t>
            </w:r>
          </w:p>
        </w:tc>
      </w:tr>
    </w:tbl>
    <w:p w:rsidR="00070A19" w:rsidRDefault="00070A19" w:rsidP="000305C0">
      <w:pPr>
        <w:spacing w:after="0" w:line="240" w:lineRule="auto"/>
        <w:rPr>
          <w:rFonts w:ascii="Times New Roman" w:hAnsi="Times New Roman"/>
          <w:sz w:val="28"/>
          <w:szCs w:val="28"/>
        </w:rPr>
      </w:pPr>
    </w:p>
    <w:p w:rsidR="000305C0" w:rsidRDefault="000305C0" w:rsidP="000305C0">
      <w:pPr>
        <w:spacing w:after="0" w:line="240" w:lineRule="auto"/>
        <w:rPr>
          <w:rFonts w:ascii="Times New Roman" w:eastAsia="Times New Roman" w:hAnsi="Times New Roman"/>
          <w:sz w:val="28"/>
          <w:szCs w:val="24"/>
        </w:rPr>
      </w:pPr>
      <w:r w:rsidRPr="00397547">
        <w:rPr>
          <w:rFonts w:ascii="Times New Roman" w:eastAsia="Times New Roman" w:hAnsi="Times New Roman"/>
          <w:b/>
          <w:sz w:val="28"/>
          <w:szCs w:val="24"/>
        </w:rPr>
        <w:t>Примечание:</w:t>
      </w:r>
    </w:p>
    <w:p w:rsidR="000305C0" w:rsidRPr="0015168A" w:rsidRDefault="000305C0" w:rsidP="000305C0">
      <w:pPr>
        <w:spacing w:after="0" w:line="240" w:lineRule="auto"/>
        <w:rPr>
          <w:rFonts w:ascii="Times New Roman" w:eastAsia="Times New Roman" w:hAnsi="Times New Roman"/>
          <w:sz w:val="28"/>
          <w:szCs w:val="24"/>
        </w:rPr>
      </w:pPr>
      <w:r w:rsidRPr="0015168A">
        <w:rPr>
          <w:rFonts w:ascii="Times New Roman" w:hAnsi="Times New Roman"/>
          <w:sz w:val="28"/>
          <w:szCs w:val="28"/>
        </w:rPr>
        <w:t xml:space="preserve">Корректировка плана воспитательной работы </w:t>
      </w:r>
      <w:r>
        <w:rPr>
          <w:rFonts w:ascii="Times New Roman" w:hAnsi="Times New Roman"/>
          <w:sz w:val="28"/>
          <w:szCs w:val="28"/>
        </w:rPr>
        <w:t>возможна</w:t>
      </w:r>
      <w:r w:rsidRPr="0015168A">
        <w:rPr>
          <w:rFonts w:ascii="Times New Roman" w:hAnsi="Times New Roman"/>
          <w:sz w:val="28"/>
          <w:szCs w:val="28"/>
        </w:rPr>
        <w:t xml:space="preserve"> с учетом текущих приказов, постановлений, писем, распоряжений </w:t>
      </w:r>
      <w:r>
        <w:rPr>
          <w:rFonts w:ascii="Times New Roman" w:hAnsi="Times New Roman"/>
          <w:sz w:val="28"/>
          <w:szCs w:val="28"/>
        </w:rPr>
        <w:t xml:space="preserve">Управления </w:t>
      </w:r>
      <w:r w:rsidRPr="0015168A">
        <w:rPr>
          <w:rFonts w:ascii="Times New Roman" w:hAnsi="Times New Roman"/>
          <w:sz w:val="28"/>
          <w:szCs w:val="28"/>
        </w:rPr>
        <w:t xml:space="preserve">образования </w:t>
      </w:r>
      <w:r>
        <w:rPr>
          <w:rFonts w:ascii="Times New Roman" w:hAnsi="Times New Roman"/>
          <w:sz w:val="28"/>
          <w:szCs w:val="28"/>
        </w:rPr>
        <w:t>Зимовниковского района</w:t>
      </w:r>
      <w:r w:rsidRPr="0015168A">
        <w:rPr>
          <w:rFonts w:ascii="Times New Roman" w:hAnsi="Times New Roman"/>
          <w:sz w:val="28"/>
          <w:szCs w:val="28"/>
        </w:rPr>
        <w:t xml:space="preserve"> и иных организаций.</w:t>
      </w:r>
    </w:p>
    <w:p w:rsidR="000305C0" w:rsidRPr="0015168A" w:rsidRDefault="000305C0" w:rsidP="000305C0">
      <w:pPr>
        <w:spacing w:after="0" w:line="240" w:lineRule="auto"/>
        <w:rPr>
          <w:rFonts w:ascii="Times New Roman" w:eastAsia="Times New Roman" w:hAnsi="Times New Roman"/>
          <w:b/>
          <w:sz w:val="28"/>
          <w:szCs w:val="24"/>
        </w:rPr>
      </w:pPr>
    </w:p>
    <w:p w:rsidR="000305C0" w:rsidRPr="00397547" w:rsidRDefault="000305C0" w:rsidP="000305C0">
      <w:pPr>
        <w:spacing w:after="0" w:line="240" w:lineRule="auto"/>
        <w:rPr>
          <w:rFonts w:ascii="Times New Roman" w:eastAsia="Times New Roman" w:hAnsi="Times New Roman"/>
          <w:b/>
          <w:sz w:val="28"/>
          <w:szCs w:val="24"/>
        </w:rPr>
      </w:pPr>
    </w:p>
    <w:p w:rsidR="000305C0" w:rsidRPr="00397547" w:rsidRDefault="000305C0" w:rsidP="000305C0">
      <w:pPr>
        <w:spacing w:after="0" w:line="240" w:lineRule="auto"/>
        <w:rPr>
          <w:rFonts w:ascii="Times New Roman" w:eastAsia="Times New Roman" w:hAnsi="Times New Roman"/>
          <w:b/>
          <w:sz w:val="28"/>
          <w:szCs w:val="24"/>
        </w:rPr>
      </w:pPr>
    </w:p>
    <w:p w:rsidR="000305C0" w:rsidRPr="00397547" w:rsidRDefault="000305C0" w:rsidP="000305C0">
      <w:pPr>
        <w:spacing w:after="0" w:line="240" w:lineRule="auto"/>
        <w:rPr>
          <w:rFonts w:ascii="Times New Roman" w:eastAsia="Times New Roman" w:hAnsi="Times New Roman"/>
          <w:b/>
          <w:sz w:val="28"/>
          <w:szCs w:val="24"/>
        </w:rPr>
      </w:pPr>
    </w:p>
    <w:p w:rsidR="000305C0" w:rsidRPr="00397547" w:rsidRDefault="000305C0" w:rsidP="000305C0">
      <w:pPr>
        <w:spacing w:after="0" w:line="240" w:lineRule="auto"/>
        <w:rPr>
          <w:rFonts w:ascii="Times New Roman" w:eastAsia="Times New Roman" w:hAnsi="Times New Roman"/>
          <w:b/>
          <w:sz w:val="28"/>
          <w:szCs w:val="24"/>
        </w:rPr>
      </w:pPr>
    </w:p>
    <w:p w:rsidR="000305C0" w:rsidRPr="00397547" w:rsidRDefault="000305C0" w:rsidP="000305C0">
      <w:pPr>
        <w:spacing w:after="0" w:line="240" w:lineRule="auto"/>
        <w:rPr>
          <w:rFonts w:ascii="Times New Roman" w:eastAsia="Times New Roman" w:hAnsi="Times New Roman"/>
          <w:b/>
          <w:sz w:val="28"/>
          <w:szCs w:val="24"/>
        </w:rPr>
      </w:pPr>
    </w:p>
    <w:p w:rsidR="000305C0" w:rsidRPr="00397547" w:rsidRDefault="000305C0" w:rsidP="000305C0">
      <w:pPr>
        <w:spacing w:after="0" w:line="240" w:lineRule="auto"/>
        <w:rPr>
          <w:rFonts w:ascii="Times New Roman" w:eastAsia="Times New Roman" w:hAnsi="Times New Roman"/>
          <w:b/>
          <w:sz w:val="28"/>
          <w:szCs w:val="24"/>
        </w:rPr>
      </w:pPr>
    </w:p>
    <w:p w:rsidR="000305C0" w:rsidRDefault="000305C0" w:rsidP="000305C0"/>
    <w:p w:rsidR="000305C0" w:rsidRDefault="000305C0" w:rsidP="000305C0">
      <w:pPr>
        <w:spacing w:after="0" w:line="240" w:lineRule="auto"/>
        <w:ind w:firstLine="360"/>
        <w:rPr>
          <w:rFonts w:ascii="Times New Roman" w:eastAsia="Times New Roman" w:hAnsi="Times New Roman"/>
          <w:color w:val="000000"/>
          <w:sz w:val="28"/>
          <w:szCs w:val="28"/>
        </w:rPr>
      </w:pPr>
    </w:p>
    <w:p w:rsidR="000305C0" w:rsidRPr="001D3917" w:rsidRDefault="000305C0" w:rsidP="000305C0">
      <w:pPr>
        <w:spacing w:after="0" w:line="240" w:lineRule="auto"/>
        <w:ind w:firstLine="360"/>
        <w:rPr>
          <w:rFonts w:ascii="Times New Roman" w:eastAsia="Times New Roman" w:hAnsi="Times New Roman"/>
          <w:color w:val="000000"/>
          <w:sz w:val="28"/>
          <w:szCs w:val="28"/>
        </w:rPr>
      </w:pPr>
    </w:p>
    <w:sectPr w:rsidR="000305C0" w:rsidRPr="001D3917" w:rsidSect="00CE5774">
      <w:headerReference w:type="default" r:id="rId11"/>
      <w:footerReference w:type="even" r:id="rId12"/>
      <w:footerReference w:type="default" r:id="rId13"/>
      <w:pgSz w:w="11907" w:h="16840" w:code="9"/>
      <w:pgMar w:top="1134" w:right="567"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FF7" w:rsidRDefault="00BA1FF7">
      <w:pPr>
        <w:spacing w:after="0" w:line="240" w:lineRule="auto"/>
      </w:pPr>
      <w:r>
        <w:separator/>
      </w:r>
    </w:p>
  </w:endnote>
  <w:endnote w:type="continuationSeparator" w:id="0">
    <w:p w:rsidR="00BA1FF7" w:rsidRDefault="00BA1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fficinaSansBoldITC">
    <w:altName w:val="Calibri"/>
    <w:charset w:val="00"/>
    <w:family w:val="swiss"/>
    <w:pitch w:val="variable"/>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Cambria Math"/>
    <w:panose1 w:val="00000000000000000000"/>
    <w:charset w:val="00"/>
    <w:family w:val="roman"/>
    <w:notTrueType/>
    <w:pitch w:val="variable"/>
    <w:sig w:usb0="800002EF" w:usb1="1000000A"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Neue">
    <w:altName w:val="Times New Roman"/>
    <w:charset w:val="00"/>
    <w:family w:val="roman"/>
    <w:pitch w:val="default"/>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choolBookC">
    <w:panose1 w:val="00000000000000000000"/>
    <w:charset w:val="00"/>
    <w:family w:val="decorative"/>
    <w:notTrueType/>
    <w:pitch w:val="variable"/>
    <w:sig w:usb0="00000003" w:usb1="00000000" w:usb2="00000000" w:usb3="00000000" w:csb0="00000001" w:csb1="00000000"/>
  </w:font>
  <w:font w:name="Newton">
    <w:panose1 w:val="00000000000000000000"/>
    <w:charset w:val="00"/>
    <w:family w:val="roman"/>
    <w:notTrueType/>
    <w:pitch w:val="default"/>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Newton-Regular">
    <w:altName w:val="MS Gothic"/>
    <w:charset w:val="00"/>
    <w:family w:val="auto"/>
    <w:pitch w:val="default"/>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HA_Chuvash-Bold">
    <w:altName w:val="Times New Roman"/>
    <w:panose1 w:val="00000000000000000000"/>
    <w:charset w:val="00"/>
    <w:family w:val="roman"/>
    <w:notTrueType/>
    <w:pitch w:val="default"/>
    <w:sig w:usb0="00000003" w:usb1="00000000" w:usb2="00000000" w:usb3="00000000" w:csb0="00000001" w:csb1="00000000"/>
  </w:font>
  <w:font w:name="NewtonCSanPin-Regular">
    <w:altName w:val="Times New Roman"/>
    <w:panose1 w:val="00000000000000000000"/>
    <w:charset w:val="00"/>
    <w:family w:val="roman"/>
    <w:notTrueType/>
    <w:pitch w:val="default"/>
    <w:sig w:usb0="00000003" w:usb1="00000000" w:usb2="00000000" w:usb3="00000000" w:csb0="00000001" w:csb1="00000000"/>
  </w:font>
  <w:font w:name="Newton-Bold">
    <w:altName w:val="Cambria"/>
    <w:panose1 w:val="00000000000000000000"/>
    <w:charset w:val="00"/>
    <w:family w:val="roman"/>
    <w:notTrueType/>
    <w:pitch w:val="default"/>
  </w:font>
  <w:font w:name="Minion Pro">
    <w:altName w:val="Times New Roman"/>
    <w:panose1 w:val="00000000000000000000"/>
    <w:charset w:val="00"/>
    <w:family w:val="roman"/>
    <w:notTrueType/>
    <w:pitch w:val="variable"/>
    <w:sig w:usb0="00000001" w:usb1="00000001" w:usb2="00000000" w:usb3="00000000" w:csb0="0000019F" w:csb1="00000000"/>
  </w:font>
  <w:font w:name="Noto Sans">
    <w:charset w:val="00"/>
    <w:family w:val="swiss"/>
    <w:pitch w:val="variable"/>
    <w:sig w:usb0="E00082FF" w:usb1="400078FF" w:usb2="00000021" w:usb3="00000000" w:csb0="0000019F" w:csb1="00000000"/>
  </w:font>
  <w:font w:name="Verdana">
    <w:panose1 w:val="020B0604030504040204"/>
    <w:charset w:val="CC"/>
    <w:family w:val="swiss"/>
    <w:pitch w:val="variable"/>
    <w:sig w:usb0="A10006FF" w:usb1="4000205B" w:usb2="00000010" w:usb3="00000000" w:csb0="0000019F" w:csb1="00000000"/>
  </w:font>
  <w:font w:name="Times Sakha">
    <w:altName w:val="Courier New"/>
    <w:charset w:val="00"/>
    <w:family w:val="swiss"/>
    <w:pitch w:val="variable"/>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ha_hantinsp">
    <w:altName w:val="Calibri"/>
    <w:charset w:val="00"/>
    <w:family w:val="auto"/>
    <w:pitch w:val="default"/>
  </w:font>
  <w:font w:name="h_hantinsp">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HiddenHorzOCR">
    <w:altName w:val="Kozuka Mincho Pro B"/>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18A" w:rsidRDefault="00E6318A">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18A" w:rsidRPr="00580A58" w:rsidRDefault="00E6318A" w:rsidP="00CE5774">
    <w:pPr>
      <w:spacing w:after="0" w:line="240" w:lineRule="auto"/>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FF7" w:rsidRDefault="00BA1FF7">
      <w:pPr>
        <w:spacing w:after="0" w:line="240" w:lineRule="auto"/>
      </w:pPr>
      <w:r>
        <w:separator/>
      </w:r>
    </w:p>
  </w:footnote>
  <w:footnote w:type="continuationSeparator" w:id="0">
    <w:p w:rsidR="00BA1FF7" w:rsidRDefault="00BA1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18A" w:rsidRPr="00D32190" w:rsidRDefault="00E6318A" w:rsidP="00CE5774">
    <w:pPr>
      <w:pStyle w:val="a6"/>
      <w:jc w:val="center"/>
      <w:rPr>
        <w:rFonts w:ascii="Times New Roman" w:hAnsi="Times New Roman"/>
        <w:sz w:val="24"/>
        <w:szCs w:val="24"/>
      </w:rPr>
    </w:pPr>
    <w:r w:rsidRPr="00D32190">
      <w:rPr>
        <w:rFonts w:ascii="Times New Roman" w:hAnsi="Times New Roman"/>
        <w:sz w:val="24"/>
        <w:szCs w:val="24"/>
      </w:rPr>
      <w:fldChar w:fldCharType="begin"/>
    </w:r>
    <w:r w:rsidRPr="00D32190">
      <w:rPr>
        <w:rFonts w:ascii="Times New Roman" w:hAnsi="Times New Roman"/>
        <w:sz w:val="24"/>
        <w:szCs w:val="24"/>
      </w:rPr>
      <w:instrText>PAGE   \* MERGEFORMAT</w:instrText>
    </w:r>
    <w:r w:rsidRPr="00D32190">
      <w:rPr>
        <w:rFonts w:ascii="Times New Roman" w:hAnsi="Times New Roman"/>
        <w:sz w:val="24"/>
        <w:szCs w:val="24"/>
      </w:rPr>
      <w:fldChar w:fldCharType="separate"/>
    </w:r>
    <w:r w:rsidR="00070A19">
      <w:rPr>
        <w:rFonts w:ascii="Times New Roman" w:hAnsi="Times New Roman"/>
        <w:noProof/>
        <w:sz w:val="24"/>
        <w:szCs w:val="24"/>
      </w:rPr>
      <w:t>354</w:t>
    </w:r>
    <w:r w:rsidRPr="00D32190">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pacing w:val="1"/>
        <w:sz w:val="28"/>
        <w:szCs w:val="28"/>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upperRoman"/>
      <w:lvlText w:val="%1."/>
      <w:lvlJc w:val="left"/>
      <w:pPr>
        <w:tabs>
          <w:tab w:val="num" w:pos="0"/>
        </w:tabs>
        <w:ind w:left="1942" w:hanging="720"/>
      </w:pPr>
      <w:rPr>
        <w:rFonts w:eastAsia="Times New Roman" w:cs="Times New Roman"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20" w:hanging="360"/>
      </w:pPr>
      <w:rPr>
        <w:rFonts w:ascii="Times New Roman" w:eastAsia="Times New Roman" w:hAnsi="Times New Roman" w:cs="Times New Roman"/>
        <w:sz w:val="28"/>
        <w:szCs w:val="28"/>
        <w:lang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5"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16" w15:restartNumberingAfterBreak="0">
    <w:nsid w:val="00000021"/>
    <w:multiLevelType w:val="singleLevel"/>
    <w:tmpl w:val="6FAC9AF8"/>
    <w:name w:val="WW8Num38"/>
    <w:lvl w:ilvl="0">
      <w:start w:val="1"/>
      <w:numFmt w:val="decimal"/>
      <w:lvlText w:val="%1."/>
      <w:lvlJc w:val="left"/>
      <w:pPr>
        <w:tabs>
          <w:tab w:val="num" w:pos="0"/>
        </w:tabs>
        <w:ind w:left="720" w:hanging="360"/>
      </w:pPr>
      <w:rPr>
        <w:rFonts w:ascii="Times New Roman" w:hAnsi="Times New Roman" w:cs="Times New Roman"/>
        <w:b w:val="0"/>
        <w:color w:val="auto"/>
        <w:sz w:val="28"/>
        <w:szCs w:val="28"/>
      </w:rPr>
    </w:lvl>
  </w:abstractNum>
  <w:abstractNum w:abstractNumId="17" w15:restartNumberingAfterBreak="0">
    <w:nsid w:val="01165F5A"/>
    <w:multiLevelType w:val="hybridMultilevel"/>
    <w:tmpl w:val="90C45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30C03B9"/>
    <w:multiLevelType w:val="hybridMultilevel"/>
    <w:tmpl w:val="99F4B40C"/>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9" w15:restartNumberingAfterBreak="0">
    <w:nsid w:val="044E4A62"/>
    <w:multiLevelType w:val="hybridMultilevel"/>
    <w:tmpl w:val="707CE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661753D"/>
    <w:multiLevelType w:val="hybridMultilevel"/>
    <w:tmpl w:val="EDECFCF4"/>
    <w:lvl w:ilvl="0" w:tplc="F00ED5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7556826"/>
    <w:multiLevelType w:val="multilevel"/>
    <w:tmpl w:val="D22C7D14"/>
    <w:styleLink w:val="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2" w15:restartNumberingAfterBreak="0">
    <w:nsid w:val="08292BE3"/>
    <w:multiLevelType w:val="hybridMultilevel"/>
    <w:tmpl w:val="DEF4D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8844E83"/>
    <w:multiLevelType w:val="hybridMultilevel"/>
    <w:tmpl w:val="8AA2F654"/>
    <w:lvl w:ilvl="0" w:tplc="F00ED5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9CE4350"/>
    <w:multiLevelType w:val="hybridMultilevel"/>
    <w:tmpl w:val="CA1621FE"/>
    <w:lvl w:ilvl="0" w:tplc="9D08B3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A7D1763"/>
    <w:multiLevelType w:val="hybridMultilevel"/>
    <w:tmpl w:val="DFE87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BED33C0"/>
    <w:multiLevelType w:val="hybridMultilevel"/>
    <w:tmpl w:val="EECC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C763D2E"/>
    <w:multiLevelType w:val="multilevel"/>
    <w:tmpl w:val="9D8C7B3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0EF86CE2"/>
    <w:multiLevelType w:val="hybridMultilevel"/>
    <w:tmpl w:val="DB82C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03D25FE"/>
    <w:multiLevelType w:val="hybridMultilevel"/>
    <w:tmpl w:val="9A22AD04"/>
    <w:lvl w:ilvl="0" w:tplc="2FBE0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0496D4C"/>
    <w:multiLevelType w:val="hybridMultilevel"/>
    <w:tmpl w:val="ABB0E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27D74DF"/>
    <w:multiLevelType w:val="hybridMultilevel"/>
    <w:tmpl w:val="AC3C00DA"/>
    <w:lvl w:ilvl="0" w:tplc="F00ED5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8314FDA"/>
    <w:multiLevelType w:val="hybridMultilevel"/>
    <w:tmpl w:val="C6FC6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8CC0BFB"/>
    <w:multiLevelType w:val="hybridMultilevel"/>
    <w:tmpl w:val="98CC7A80"/>
    <w:lvl w:ilvl="0" w:tplc="F00ED5A8">
      <w:numFmt w:val="bullet"/>
      <w:lvlText w:val="-"/>
      <w:lvlJc w:val="left"/>
      <w:pPr>
        <w:ind w:left="1509" w:hanging="360"/>
      </w:pPr>
      <w:rPr>
        <w:rFonts w:ascii="Times New Roman" w:eastAsia="Times New Roman" w:hAnsi="Times New Roman" w:cs="Times New Roman"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4" w15:restartNumberingAfterBreak="0">
    <w:nsid w:val="18FC3379"/>
    <w:multiLevelType w:val="hybridMultilevel"/>
    <w:tmpl w:val="D2627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2B2354A"/>
    <w:multiLevelType w:val="hybridMultilevel"/>
    <w:tmpl w:val="3E7C8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42C5B25"/>
    <w:multiLevelType w:val="hybridMultilevel"/>
    <w:tmpl w:val="D55A93F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7" w15:restartNumberingAfterBreak="0">
    <w:nsid w:val="24E05711"/>
    <w:multiLevelType w:val="hybridMultilevel"/>
    <w:tmpl w:val="E1C61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5C937FA"/>
    <w:multiLevelType w:val="hybridMultilevel"/>
    <w:tmpl w:val="962C849C"/>
    <w:lvl w:ilvl="0" w:tplc="F00ED5A8">
      <w:numFmt w:val="bullet"/>
      <w:lvlText w:val="-"/>
      <w:lvlJc w:val="left"/>
      <w:pPr>
        <w:ind w:left="1776" w:hanging="360"/>
      </w:pPr>
      <w:rPr>
        <w:rFonts w:ascii="Times New Roman" w:eastAsia="Times New Roman" w:hAnsi="Times New Roman" w:cs="Times New Roman"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9" w15:restartNumberingAfterBreak="0">
    <w:nsid w:val="25E048A8"/>
    <w:multiLevelType w:val="hybridMultilevel"/>
    <w:tmpl w:val="295C1E2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0" w15:restartNumberingAfterBreak="0">
    <w:nsid w:val="29013C06"/>
    <w:multiLevelType w:val="hybridMultilevel"/>
    <w:tmpl w:val="FC6C440A"/>
    <w:lvl w:ilvl="0" w:tplc="F00ED5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A8B4E7B"/>
    <w:multiLevelType w:val="hybridMultilevel"/>
    <w:tmpl w:val="F48642F0"/>
    <w:lvl w:ilvl="0" w:tplc="F00ED5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BEB2411"/>
    <w:multiLevelType w:val="hybridMultilevel"/>
    <w:tmpl w:val="C298F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BF03F55"/>
    <w:multiLevelType w:val="hybridMultilevel"/>
    <w:tmpl w:val="C0B6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DA854C1"/>
    <w:multiLevelType w:val="hybridMultilevel"/>
    <w:tmpl w:val="87A44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DC937D9"/>
    <w:multiLevelType w:val="hybridMultilevel"/>
    <w:tmpl w:val="8E8AC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1D91FDF"/>
    <w:multiLevelType w:val="hybridMultilevel"/>
    <w:tmpl w:val="E7DCA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48050E0"/>
    <w:multiLevelType w:val="hybridMultilevel"/>
    <w:tmpl w:val="A99C7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6855528"/>
    <w:multiLevelType w:val="hybridMultilevel"/>
    <w:tmpl w:val="28E8C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79353E2"/>
    <w:multiLevelType w:val="multilevel"/>
    <w:tmpl w:val="BE66F8C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391112FF"/>
    <w:multiLevelType w:val="hybridMultilevel"/>
    <w:tmpl w:val="059EC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A0B7CC5"/>
    <w:multiLevelType w:val="hybridMultilevel"/>
    <w:tmpl w:val="AB2E897A"/>
    <w:lvl w:ilvl="0" w:tplc="F00ED5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A9F2A2A"/>
    <w:multiLevelType w:val="hybridMultilevel"/>
    <w:tmpl w:val="72AA5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BBB46BB"/>
    <w:multiLevelType w:val="hybridMultilevel"/>
    <w:tmpl w:val="C7E66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DD1392E"/>
    <w:multiLevelType w:val="hybridMultilevel"/>
    <w:tmpl w:val="C0FE5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4897F9A"/>
    <w:multiLevelType w:val="hybridMultilevel"/>
    <w:tmpl w:val="2BACD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47EF5D02"/>
    <w:multiLevelType w:val="hybridMultilevel"/>
    <w:tmpl w:val="A000AF9C"/>
    <w:lvl w:ilvl="0" w:tplc="F00ED5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80775D0"/>
    <w:multiLevelType w:val="hybridMultilevel"/>
    <w:tmpl w:val="EEA25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86D3A2F"/>
    <w:multiLevelType w:val="hybridMultilevel"/>
    <w:tmpl w:val="AA261496"/>
    <w:lvl w:ilvl="0" w:tplc="F00ED5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8F92A49"/>
    <w:multiLevelType w:val="hybridMultilevel"/>
    <w:tmpl w:val="3A9CC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A990B85"/>
    <w:multiLevelType w:val="hybridMultilevel"/>
    <w:tmpl w:val="4A7E5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DD35530"/>
    <w:multiLevelType w:val="hybridMultilevel"/>
    <w:tmpl w:val="37181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02C6525"/>
    <w:multiLevelType w:val="hybridMultilevel"/>
    <w:tmpl w:val="29504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37863DA"/>
    <w:multiLevelType w:val="hybridMultilevel"/>
    <w:tmpl w:val="CCA67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4E63364"/>
    <w:multiLevelType w:val="hybridMultilevel"/>
    <w:tmpl w:val="5FCCA86C"/>
    <w:lvl w:ilvl="0" w:tplc="F00ED5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50E3C02"/>
    <w:multiLevelType w:val="hybridMultilevel"/>
    <w:tmpl w:val="97B69DFE"/>
    <w:lvl w:ilvl="0" w:tplc="F00ED5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5822ADE"/>
    <w:multiLevelType w:val="hybridMultilevel"/>
    <w:tmpl w:val="72D24492"/>
    <w:lvl w:ilvl="0" w:tplc="F00ED5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84A4EA5"/>
    <w:multiLevelType w:val="hybridMultilevel"/>
    <w:tmpl w:val="7D767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0A73149"/>
    <w:multiLevelType w:val="hybridMultilevel"/>
    <w:tmpl w:val="15303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12D55B4"/>
    <w:multiLevelType w:val="hybridMultilevel"/>
    <w:tmpl w:val="685ACC20"/>
    <w:lvl w:ilvl="0" w:tplc="F00ED5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2406B78"/>
    <w:multiLevelType w:val="hybridMultilevel"/>
    <w:tmpl w:val="3DB6E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3B857E9"/>
    <w:multiLevelType w:val="hybridMultilevel"/>
    <w:tmpl w:val="A5867446"/>
    <w:lvl w:ilvl="0" w:tplc="F00ED5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6FA52DA"/>
    <w:multiLevelType w:val="hybridMultilevel"/>
    <w:tmpl w:val="8D243A1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74" w15:restartNumberingAfterBreak="0">
    <w:nsid w:val="67F74C05"/>
    <w:multiLevelType w:val="hybridMultilevel"/>
    <w:tmpl w:val="2592BA52"/>
    <w:lvl w:ilvl="0" w:tplc="F00ED5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EA32FBF"/>
    <w:multiLevelType w:val="hybridMultilevel"/>
    <w:tmpl w:val="C6368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0C62E0F"/>
    <w:multiLevelType w:val="hybridMultilevel"/>
    <w:tmpl w:val="8786B7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15:restartNumberingAfterBreak="0">
    <w:nsid w:val="710D4C9A"/>
    <w:multiLevelType w:val="hybridMultilevel"/>
    <w:tmpl w:val="CB169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40F3B24"/>
    <w:multiLevelType w:val="hybridMultilevel"/>
    <w:tmpl w:val="4CDAA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51A3553"/>
    <w:multiLevelType w:val="hybridMultilevel"/>
    <w:tmpl w:val="B3264772"/>
    <w:lvl w:ilvl="0" w:tplc="F00ED5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75B2C3F"/>
    <w:multiLevelType w:val="hybridMultilevel"/>
    <w:tmpl w:val="FEACD0CE"/>
    <w:lvl w:ilvl="0" w:tplc="70B2B7C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15:restartNumberingAfterBreak="0">
    <w:nsid w:val="78D01137"/>
    <w:multiLevelType w:val="hybridMultilevel"/>
    <w:tmpl w:val="43B49EE4"/>
    <w:lvl w:ilvl="0" w:tplc="F00ED5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EC10E32"/>
    <w:multiLevelType w:val="hybridMultilevel"/>
    <w:tmpl w:val="826CD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F466B31"/>
    <w:multiLevelType w:val="hybridMultilevel"/>
    <w:tmpl w:val="FE604024"/>
    <w:lvl w:ilvl="0" w:tplc="F00ED5A8">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5" w15:restartNumberingAfterBreak="0">
    <w:nsid w:val="7FD2774B"/>
    <w:multiLevelType w:val="hybridMultilevel"/>
    <w:tmpl w:val="72906886"/>
    <w:lvl w:ilvl="0" w:tplc="F00ED5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1"/>
  </w:num>
  <w:num w:numId="4">
    <w:abstractNumId w:val="34"/>
  </w:num>
  <w:num w:numId="5">
    <w:abstractNumId w:val="50"/>
  </w:num>
  <w:num w:numId="6">
    <w:abstractNumId w:val="17"/>
  </w:num>
  <w:num w:numId="7">
    <w:abstractNumId w:val="48"/>
  </w:num>
  <w:num w:numId="8">
    <w:abstractNumId w:val="61"/>
  </w:num>
  <w:num w:numId="9">
    <w:abstractNumId w:val="53"/>
  </w:num>
  <w:num w:numId="10">
    <w:abstractNumId w:val="45"/>
  </w:num>
  <w:num w:numId="11">
    <w:abstractNumId w:val="25"/>
  </w:num>
  <w:num w:numId="12">
    <w:abstractNumId w:val="64"/>
  </w:num>
  <w:num w:numId="13">
    <w:abstractNumId w:val="54"/>
  </w:num>
  <w:num w:numId="14">
    <w:abstractNumId w:val="35"/>
  </w:num>
  <w:num w:numId="15">
    <w:abstractNumId w:val="39"/>
  </w:num>
  <w:num w:numId="16">
    <w:abstractNumId w:val="47"/>
  </w:num>
  <w:num w:numId="17">
    <w:abstractNumId w:val="33"/>
  </w:num>
  <w:num w:numId="18">
    <w:abstractNumId w:val="38"/>
  </w:num>
  <w:num w:numId="19">
    <w:abstractNumId w:val="84"/>
  </w:num>
  <w:num w:numId="20">
    <w:abstractNumId w:val="18"/>
  </w:num>
  <w:num w:numId="21">
    <w:abstractNumId w:val="68"/>
  </w:num>
  <w:num w:numId="22">
    <w:abstractNumId w:val="44"/>
  </w:num>
  <w:num w:numId="23">
    <w:abstractNumId w:val="46"/>
  </w:num>
  <w:num w:numId="24">
    <w:abstractNumId w:val="30"/>
  </w:num>
  <w:num w:numId="25">
    <w:abstractNumId w:val="83"/>
  </w:num>
  <w:num w:numId="26">
    <w:abstractNumId w:val="60"/>
  </w:num>
  <w:num w:numId="27">
    <w:abstractNumId w:val="26"/>
  </w:num>
  <w:num w:numId="28">
    <w:abstractNumId w:val="69"/>
  </w:num>
  <w:num w:numId="2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80"/>
  </w:num>
  <w:num w:numId="32">
    <w:abstractNumId w:val="59"/>
  </w:num>
  <w:num w:numId="33">
    <w:abstractNumId w:val="49"/>
  </w:num>
  <w:num w:numId="34">
    <w:abstractNumId w:val="27"/>
  </w:num>
  <w:num w:numId="35">
    <w:abstractNumId w:val="65"/>
  </w:num>
  <w:num w:numId="36">
    <w:abstractNumId w:val="70"/>
  </w:num>
  <w:num w:numId="37">
    <w:abstractNumId w:val="19"/>
  </w:num>
  <w:num w:numId="38">
    <w:abstractNumId w:val="52"/>
  </w:num>
  <w:num w:numId="39">
    <w:abstractNumId w:val="42"/>
  </w:num>
  <w:num w:numId="40">
    <w:abstractNumId w:val="75"/>
  </w:num>
  <w:num w:numId="41">
    <w:abstractNumId w:val="28"/>
  </w:num>
  <w:num w:numId="42">
    <w:abstractNumId w:val="73"/>
  </w:num>
  <w:num w:numId="43">
    <w:abstractNumId w:val="36"/>
  </w:num>
  <w:num w:numId="44">
    <w:abstractNumId w:val="43"/>
  </w:num>
  <w:num w:numId="45">
    <w:abstractNumId w:val="78"/>
  </w:num>
  <w:num w:numId="46">
    <w:abstractNumId w:val="63"/>
  </w:num>
  <w:num w:numId="47">
    <w:abstractNumId w:val="37"/>
  </w:num>
  <w:num w:numId="48">
    <w:abstractNumId w:val="58"/>
  </w:num>
  <w:num w:numId="49">
    <w:abstractNumId w:val="55"/>
  </w:num>
  <w:num w:numId="50">
    <w:abstractNumId w:val="22"/>
  </w:num>
  <w:num w:numId="51">
    <w:abstractNumId w:val="77"/>
  </w:num>
  <w:num w:numId="52">
    <w:abstractNumId w:val="71"/>
  </w:num>
  <w:num w:numId="53">
    <w:abstractNumId w:val="32"/>
  </w:num>
  <w:num w:numId="54">
    <w:abstractNumId w:val="31"/>
  </w:num>
  <w:num w:numId="55">
    <w:abstractNumId w:val="40"/>
  </w:num>
  <w:num w:numId="56">
    <w:abstractNumId w:val="57"/>
  </w:num>
  <w:num w:numId="57">
    <w:abstractNumId w:val="51"/>
  </w:num>
  <w:num w:numId="58">
    <w:abstractNumId w:val="82"/>
  </w:num>
  <w:num w:numId="59">
    <w:abstractNumId w:val="79"/>
  </w:num>
  <w:num w:numId="60">
    <w:abstractNumId w:val="67"/>
  </w:num>
  <w:num w:numId="61">
    <w:abstractNumId w:val="85"/>
  </w:num>
  <w:num w:numId="62">
    <w:abstractNumId w:val="20"/>
  </w:num>
  <w:num w:numId="63">
    <w:abstractNumId w:val="72"/>
  </w:num>
  <w:num w:numId="64">
    <w:abstractNumId w:val="76"/>
  </w:num>
  <w:num w:numId="65">
    <w:abstractNumId w:val="23"/>
  </w:num>
  <w:num w:numId="66">
    <w:abstractNumId w:val="66"/>
  </w:num>
  <w:num w:numId="67">
    <w:abstractNumId w:val="41"/>
  </w:num>
  <w:num w:numId="68">
    <w:abstractNumId w:val="74"/>
  </w:num>
  <w:num w:numId="69">
    <w:abstractNumId w:val="81"/>
  </w:num>
  <w:num w:numId="70">
    <w:abstractNumId w:val="5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09DA"/>
    <w:rsid w:val="00001CF1"/>
    <w:rsid w:val="0000220B"/>
    <w:rsid w:val="00002DC6"/>
    <w:rsid w:val="000040E2"/>
    <w:rsid w:val="0000576E"/>
    <w:rsid w:val="00005C8B"/>
    <w:rsid w:val="00007F7D"/>
    <w:rsid w:val="00010661"/>
    <w:rsid w:val="0001192A"/>
    <w:rsid w:val="00012D58"/>
    <w:rsid w:val="00013050"/>
    <w:rsid w:val="00013257"/>
    <w:rsid w:val="00015AF9"/>
    <w:rsid w:val="00016653"/>
    <w:rsid w:val="00016DA2"/>
    <w:rsid w:val="000243D9"/>
    <w:rsid w:val="00024BC4"/>
    <w:rsid w:val="0002502F"/>
    <w:rsid w:val="00026E97"/>
    <w:rsid w:val="00030519"/>
    <w:rsid w:val="000305C0"/>
    <w:rsid w:val="0003076F"/>
    <w:rsid w:val="00031D78"/>
    <w:rsid w:val="00032EBE"/>
    <w:rsid w:val="00034129"/>
    <w:rsid w:val="0003437A"/>
    <w:rsid w:val="00034664"/>
    <w:rsid w:val="0003504C"/>
    <w:rsid w:val="000353A1"/>
    <w:rsid w:val="000356FE"/>
    <w:rsid w:val="00037878"/>
    <w:rsid w:val="00040287"/>
    <w:rsid w:val="00040304"/>
    <w:rsid w:val="00040FF2"/>
    <w:rsid w:val="00041ACA"/>
    <w:rsid w:val="00041F7F"/>
    <w:rsid w:val="000448D0"/>
    <w:rsid w:val="000451F5"/>
    <w:rsid w:val="00045AAA"/>
    <w:rsid w:val="00046AC8"/>
    <w:rsid w:val="000477E8"/>
    <w:rsid w:val="0005004D"/>
    <w:rsid w:val="000507C8"/>
    <w:rsid w:val="00052478"/>
    <w:rsid w:val="00053BE6"/>
    <w:rsid w:val="0005457F"/>
    <w:rsid w:val="000559FC"/>
    <w:rsid w:val="0005600E"/>
    <w:rsid w:val="00057249"/>
    <w:rsid w:val="000573AB"/>
    <w:rsid w:val="00057620"/>
    <w:rsid w:val="00057CBA"/>
    <w:rsid w:val="00057EEB"/>
    <w:rsid w:val="00060A7D"/>
    <w:rsid w:val="00060C29"/>
    <w:rsid w:val="0006113E"/>
    <w:rsid w:val="000646D9"/>
    <w:rsid w:val="00065421"/>
    <w:rsid w:val="00067DCA"/>
    <w:rsid w:val="000707D7"/>
    <w:rsid w:val="000709EF"/>
    <w:rsid w:val="00070A19"/>
    <w:rsid w:val="000710A5"/>
    <w:rsid w:val="0007330C"/>
    <w:rsid w:val="00074174"/>
    <w:rsid w:val="00076C58"/>
    <w:rsid w:val="000803E1"/>
    <w:rsid w:val="00080DD4"/>
    <w:rsid w:val="00082165"/>
    <w:rsid w:val="000827CE"/>
    <w:rsid w:val="00084D45"/>
    <w:rsid w:val="00084E0D"/>
    <w:rsid w:val="000859A9"/>
    <w:rsid w:val="00087F7D"/>
    <w:rsid w:val="00090C0D"/>
    <w:rsid w:val="00092B04"/>
    <w:rsid w:val="00093E8F"/>
    <w:rsid w:val="00095CFC"/>
    <w:rsid w:val="00095F67"/>
    <w:rsid w:val="00096252"/>
    <w:rsid w:val="000969C2"/>
    <w:rsid w:val="000A1CC6"/>
    <w:rsid w:val="000A1F36"/>
    <w:rsid w:val="000A354C"/>
    <w:rsid w:val="000A3579"/>
    <w:rsid w:val="000A3850"/>
    <w:rsid w:val="000A4901"/>
    <w:rsid w:val="000A73E4"/>
    <w:rsid w:val="000A758B"/>
    <w:rsid w:val="000A7B75"/>
    <w:rsid w:val="000B137B"/>
    <w:rsid w:val="000B4C6C"/>
    <w:rsid w:val="000B57D3"/>
    <w:rsid w:val="000B6727"/>
    <w:rsid w:val="000B678B"/>
    <w:rsid w:val="000B7002"/>
    <w:rsid w:val="000B77A8"/>
    <w:rsid w:val="000C14A5"/>
    <w:rsid w:val="000C3B6B"/>
    <w:rsid w:val="000C3C68"/>
    <w:rsid w:val="000C406B"/>
    <w:rsid w:val="000C529D"/>
    <w:rsid w:val="000C6718"/>
    <w:rsid w:val="000C763B"/>
    <w:rsid w:val="000D01D9"/>
    <w:rsid w:val="000D1029"/>
    <w:rsid w:val="000D1C86"/>
    <w:rsid w:val="000D4ED6"/>
    <w:rsid w:val="000D7807"/>
    <w:rsid w:val="000D7DA2"/>
    <w:rsid w:val="000E018D"/>
    <w:rsid w:val="000E0513"/>
    <w:rsid w:val="000E1797"/>
    <w:rsid w:val="000E23E2"/>
    <w:rsid w:val="000E3106"/>
    <w:rsid w:val="000E3163"/>
    <w:rsid w:val="000E3BB9"/>
    <w:rsid w:val="000E43B4"/>
    <w:rsid w:val="000E61BB"/>
    <w:rsid w:val="000E7035"/>
    <w:rsid w:val="000E70DF"/>
    <w:rsid w:val="000E7BA5"/>
    <w:rsid w:val="000F040B"/>
    <w:rsid w:val="000F0651"/>
    <w:rsid w:val="000F1B1A"/>
    <w:rsid w:val="000F1FC5"/>
    <w:rsid w:val="000F355A"/>
    <w:rsid w:val="000F365E"/>
    <w:rsid w:val="000F41E6"/>
    <w:rsid w:val="000F41F3"/>
    <w:rsid w:val="000F4BCE"/>
    <w:rsid w:val="000F4DA9"/>
    <w:rsid w:val="000F5DC2"/>
    <w:rsid w:val="000F6383"/>
    <w:rsid w:val="000F65E2"/>
    <w:rsid w:val="000F6F27"/>
    <w:rsid w:val="00101512"/>
    <w:rsid w:val="00103CE7"/>
    <w:rsid w:val="00104EF9"/>
    <w:rsid w:val="0010540F"/>
    <w:rsid w:val="00105555"/>
    <w:rsid w:val="001057F5"/>
    <w:rsid w:val="0010621C"/>
    <w:rsid w:val="001067BD"/>
    <w:rsid w:val="00106E02"/>
    <w:rsid w:val="0011202E"/>
    <w:rsid w:val="00113533"/>
    <w:rsid w:val="0011423F"/>
    <w:rsid w:val="00114A9A"/>
    <w:rsid w:val="00115B28"/>
    <w:rsid w:val="00115D6B"/>
    <w:rsid w:val="001218D2"/>
    <w:rsid w:val="00121C74"/>
    <w:rsid w:val="00121C7C"/>
    <w:rsid w:val="00122036"/>
    <w:rsid w:val="00122712"/>
    <w:rsid w:val="00123B22"/>
    <w:rsid w:val="001248A7"/>
    <w:rsid w:val="00124A16"/>
    <w:rsid w:val="0012604D"/>
    <w:rsid w:val="00127E40"/>
    <w:rsid w:val="001301E9"/>
    <w:rsid w:val="001305B9"/>
    <w:rsid w:val="00131A4C"/>
    <w:rsid w:val="00132015"/>
    <w:rsid w:val="00132934"/>
    <w:rsid w:val="00134425"/>
    <w:rsid w:val="00134A06"/>
    <w:rsid w:val="00134CA9"/>
    <w:rsid w:val="00134D39"/>
    <w:rsid w:val="00134E17"/>
    <w:rsid w:val="00135F51"/>
    <w:rsid w:val="001376A4"/>
    <w:rsid w:val="00137E4A"/>
    <w:rsid w:val="0014028A"/>
    <w:rsid w:val="00143BA9"/>
    <w:rsid w:val="001442C3"/>
    <w:rsid w:val="00144307"/>
    <w:rsid w:val="00144E70"/>
    <w:rsid w:val="0014525A"/>
    <w:rsid w:val="001457C2"/>
    <w:rsid w:val="00145D41"/>
    <w:rsid w:val="00147ADC"/>
    <w:rsid w:val="00150148"/>
    <w:rsid w:val="00150A9D"/>
    <w:rsid w:val="00151C1D"/>
    <w:rsid w:val="00154A6E"/>
    <w:rsid w:val="00154B96"/>
    <w:rsid w:val="00154D5F"/>
    <w:rsid w:val="00156A1A"/>
    <w:rsid w:val="00156A67"/>
    <w:rsid w:val="00156C15"/>
    <w:rsid w:val="00156EC2"/>
    <w:rsid w:val="00157365"/>
    <w:rsid w:val="001575D1"/>
    <w:rsid w:val="00161673"/>
    <w:rsid w:val="001619A0"/>
    <w:rsid w:val="001621FB"/>
    <w:rsid w:val="0016333C"/>
    <w:rsid w:val="00163481"/>
    <w:rsid w:val="00163CFA"/>
    <w:rsid w:val="00165621"/>
    <w:rsid w:val="0016576C"/>
    <w:rsid w:val="00166196"/>
    <w:rsid w:val="001669FA"/>
    <w:rsid w:val="00167337"/>
    <w:rsid w:val="00170406"/>
    <w:rsid w:val="00170CED"/>
    <w:rsid w:val="0017172E"/>
    <w:rsid w:val="00172F75"/>
    <w:rsid w:val="001732F7"/>
    <w:rsid w:val="001747A9"/>
    <w:rsid w:val="00174A21"/>
    <w:rsid w:val="00175DD0"/>
    <w:rsid w:val="0018066E"/>
    <w:rsid w:val="00180C4D"/>
    <w:rsid w:val="00183B95"/>
    <w:rsid w:val="00186030"/>
    <w:rsid w:val="00186327"/>
    <w:rsid w:val="001878F0"/>
    <w:rsid w:val="001905FC"/>
    <w:rsid w:val="00190EC8"/>
    <w:rsid w:val="00191211"/>
    <w:rsid w:val="001913D0"/>
    <w:rsid w:val="0019558A"/>
    <w:rsid w:val="001955E4"/>
    <w:rsid w:val="001961DA"/>
    <w:rsid w:val="00196DC4"/>
    <w:rsid w:val="00197424"/>
    <w:rsid w:val="00197E5E"/>
    <w:rsid w:val="00197FD6"/>
    <w:rsid w:val="001A0886"/>
    <w:rsid w:val="001A0E89"/>
    <w:rsid w:val="001A1028"/>
    <w:rsid w:val="001A2F26"/>
    <w:rsid w:val="001A2F46"/>
    <w:rsid w:val="001A4F22"/>
    <w:rsid w:val="001A61D5"/>
    <w:rsid w:val="001A68E8"/>
    <w:rsid w:val="001A6FA8"/>
    <w:rsid w:val="001A6FE3"/>
    <w:rsid w:val="001A78F7"/>
    <w:rsid w:val="001B02BE"/>
    <w:rsid w:val="001B051A"/>
    <w:rsid w:val="001B2EB2"/>
    <w:rsid w:val="001B4518"/>
    <w:rsid w:val="001B4685"/>
    <w:rsid w:val="001B53BE"/>
    <w:rsid w:val="001B5FFB"/>
    <w:rsid w:val="001B661D"/>
    <w:rsid w:val="001B6AAB"/>
    <w:rsid w:val="001B7632"/>
    <w:rsid w:val="001C1E92"/>
    <w:rsid w:val="001C243F"/>
    <w:rsid w:val="001C504B"/>
    <w:rsid w:val="001C504F"/>
    <w:rsid w:val="001C520F"/>
    <w:rsid w:val="001C5C71"/>
    <w:rsid w:val="001C6CF3"/>
    <w:rsid w:val="001C71CC"/>
    <w:rsid w:val="001C7EB6"/>
    <w:rsid w:val="001D3917"/>
    <w:rsid w:val="001D5400"/>
    <w:rsid w:val="001D6574"/>
    <w:rsid w:val="001D79D1"/>
    <w:rsid w:val="001D7BA2"/>
    <w:rsid w:val="001E0760"/>
    <w:rsid w:val="001E2480"/>
    <w:rsid w:val="001E2B4E"/>
    <w:rsid w:val="001E4D53"/>
    <w:rsid w:val="001E57E3"/>
    <w:rsid w:val="001E7439"/>
    <w:rsid w:val="001F08E9"/>
    <w:rsid w:val="001F0FE0"/>
    <w:rsid w:val="001F1822"/>
    <w:rsid w:val="001F25A8"/>
    <w:rsid w:val="001F3B36"/>
    <w:rsid w:val="001F3B77"/>
    <w:rsid w:val="001F4FFE"/>
    <w:rsid w:val="001F52FD"/>
    <w:rsid w:val="001F5333"/>
    <w:rsid w:val="001F7A4C"/>
    <w:rsid w:val="001F7DA4"/>
    <w:rsid w:val="0020049C"/>
    <w:rsid w:val="00201554"/>
    <w:rsid w:val="002059F6"/>
    <w:rsid w:val="002074B0"/>
    <w:rsid w:val="002077D1"/>
    <w:rsid w:val="002104EC"/>
    <w:rsid w:val="00210BF3"/>
    <w:rsid w:val="002127EC"/>
    <w:rsid w:val="0021394B"/>
    <w:rsid w:val="00215425"/>
    <w:rsid w:val="00217D03"/>
    <w:rsid w:val="00220A62"/>
    <w:rsid w:val="00220F94"/>
    <w:rsid w:val="0022198C"/>
    <w:rsid w:val="002222BC"/>
    <w:rsid w:val="00222782"/>
    <w:rsid w:val="002228AE"/>
    <w:rsid w:val="00222CA8"/>
    <w:rsid w:val="002239CF"/>
    <w:rsid w:val="0022482F"/>
    <w:rsid w:val="00224F93"/>
    <w:rsid w:val="0022505A"/>
    <w:rsid w:val="0022551A"/>
    <w:rsid w:val="00225C84"/>
    <w:rsid w:val="00226F87"/>
    <w:rsid w:val="002273B0"/>
    <w:rsid w:val="00230B8E"/>
    <w:rsid w:val="00231849"/>
    <w:rsid w:val="00231B2F"/>
    <w:rsid w:val="00232CAF"/>
    <w:rsid w:val="00235E7C"/>
    <w:rsid w:val="002368E7"/>
    <w:rsid w:val="0023734E"/>
    <w:rsid w:val="0023742A"/>
    <w:rsid w:val="002375F7"/>
    <w:rsid w:val="00237B46"/>
    <w:rsid w:val="002402C4"/>
    <w:rsid w:val="00242919"/>
    <w:rsid w:val="00242A5E"/>
    <w:rsid w:val="00242C7C"/>
    <w:rsid w:val="002432CF"/>
    <w:rsid w:val="00243836"/>
    <w:rsid w:val="002446A8"/>
    <w:rsid w:val="00244D73"/>
    <w:rsid w:val="002457C2"/>
    <w:rsid w:val="0024725E"/>
    <w:rsid w:val="002500A8"/>
    <w:rsid w:val="0025046A"/>
    <w:rsid w:val="00250F61"/>
    <w:rsid w:val="00251A41"/>
    <w:rsid w:val="00251F32"/>
    <w:rsid w:val="002520CD"/>
    <w:rsid w:val="00252239"/>
    <w:rsid w:val="00252860"/>
    <w:rsid w:val="00252B0F"/>
    <w:rsid w:val="00253541"/>
    <w:rsid w:val="00253A00"/>
    <w:rsid w:val="00254300"/>
    <w:rsid w:val="00254E4F"/>
    <w:rsid w:val="00255447"/>
    <w:rsid w:val="00261238"/>
    <w:rsid w:val="0026177A"/>
    <w:rsid w:val="002618EA"/>
    <w:rsid w:val="00261CC5"/>
    <w:rsid w:val="002624AB"/>
    <w:rsid w:val="0026322B"/>
    <w:rsid w:val="002643DE"/>
    <w:rsid w:val="00264CD1"/>
    <w:rsid w:val="00264E13"/>
    <w:rsid w:val="00266290"/>
    <w:rsid w:val="00266C0F"/>
    <w:rsid w:val="00267097"/>
    <w:rsid w:val="002702B7"/>
    <w:rsid w:val="002702F2"/>
    <w:rsid w:val="002726D1"/>
    <w:rsid w:val="0027470B"/>
    <w:rsid w:val="00274AF4"/>
    <w:rsid w:val="00274CF0"/>
    <w:rsid w:val="002751D3"/>
    <w:rsid w:val="00275B26"/>
    <w:rsid w:val="002769DB"/>
    <w:rsid w:val="00276B18"/>
    <w:rsid w:val="00276D3A"/>
    <w:rsid w:val="00280526"/>
    <w:rsid w:val="00280587"/>
    <w:rsid w:val="00280862"/>
    <w:rsid w:val="00281A9F"/>
    <w:rsid w:val="00281EB6"/>
    <w:rsid w:val="002832F3"/>
    <w:rsid w:val="00285B21"/>
    <w:rsid w:val="002866DF"/>
    <w:rsid w:val="00286F07"/>
    <w:rsid w:val="002872E3"/>
    <w:rsid w:val="00287C9B"/>
    <w:rsid w:val="00291AB0"/>
    <w:rsid w:val="00291B32"/>
    <w:rsid w:val="002930A4"/>
    <w:rsid w:val="00294047"/>
    <w:rsid w:val="002952C0"/>
    <w:rsid w:val="0029556E"/>
    <w:rsid w:val="00295F98"/>
    <w:rsid w:val="00296C0C"/>
    <w:rsid w:val="0029733E"/>
    <w:rsid w:val="002976F5"/>
    <w:rsid w:val="002A0916"/>
    <w:rsid w:val="002A0AAF"/>
    <w:rsid w:val="002A0D76"/>
    <w:rsid w:val="002A1349"/>
    <w:rsid w:val="002A1EFB"/>
    <w:rsid w:val="002A22BB"/>
    <w:rsid w:val="002A3260"/>
    <w:rsid w:val="002A3B09"/>
    <w:rsid w:val="002A50CA"/>
    <w:rsid w:val="002A77B9"/>
    <w:rsid w:val="002A7E9E"/>
    <w:rsid w:val="002B056E"/>
    <w:rsid w:val="002B087C"/>
    <w:rsid w:val="002B1F1E"/>
    <w:rsid w:val="002B378B"/>
    <w:rsid w:val="002B4040"/>
    <w:rsid w:val="002B4A61"/>
    <w:rsid w:val="002B5361"/>
    <w:rsid w:val="002B5E95"/>
    <w:rsid w:val="002C02AB"/>
    <w:rsid w:val="002C0425"/>
    <w:rsid w:val="002C08D2"/>
    <w:rsid w:val="002C168F"/>
    <w:rsid w:val="002C3460"/>
    <w:rsid w:val="002C435A"/>
    <w:rsid w:val="002C6E25"/>
    <w:rsid w:val="002C7A24"/>
    <w:rsid w:val="002C7BE4"/>
    <w:rsid w:val="002D07C6"/>
    <w:rsid w:val="002D0D3D"/>
    <w:rsid w:val="002D1393"/>
    <w:rsid w:val="002D26D1"/>
    <w:rsid w:val="002D39DA"/>
    <w:rsid w:val="002D4305"/>
    <w:rsid w:val="002E1C69"/>
    <w:rsid w:val="002E1F2E"/>
    <w:rsid w:val="002E271B"/>
    <w:rsid w:val="002E2F94"/>
    <w:rsid w:val="002E3830"/>
    <w:rsid w:val="002E6491"/>
    <w:rsid w:val="002E6EB4"/>
    <w:rsid w:val="002F04F0"/>
    <w:rsid w:val="002F0A79"/>
    <w:rsid w:val="002F1155"/>
    <w:rsid w:val="002F2192"/>
    <w:rsid w:val="002F2DBF"/>
    <w:rsid w:val="002F2EF4"/>
    <w:rsid w:val="002F3C76"/>
    <w:rsid w:val="002F3ED3"/>
    <w:rsid w:val="002F52B4"/>
    <w:rsid w:val="002F5636"/>
    <w:rsid w:val="002F5712"/>
    <w:rsid w:val="002F5E5D"/>
    <w:rsid w:val="002F6A42"/>
    <w:rsid w:val="002F701B"/>
    <w:rsid w:val="002F7486"/>
    <w:rsid w:val="00302086"/>
    <w:rsid w:val="003036B1"/>
    <w:rsid w:val="003041A2"/>
    <w:rsid w:val="00307329"/>
    <w:rsid w:val="00307C4F"/>
    <w:rsid w:val="00312931"/>
    <w:rsid w:val="003149EA"/>
    <w:rsid w:val="00315131"/>
    <w:rsid w:val="00315529"/>
    <w:rsid w:val="00316DAF"/>
    <w:rsid w:val="00317F7E"/>
    <w:rsid w:val="00321E90"/>
    <w:rsid w:val="003247B1"/>
    <w:rsid w:val="00325C4D"/>
    <w:rsid w:val="00326BA2"/>
    <w:rsid w:val="00330547"/>
    <w:rsid w:val="00331119"/>
    <w:rsid w:val="00331A4B"/>
    <w:rsid w:val="0033211E"/>
    <w:rsid w:val="0033234A"/>
    <w:rsid w:val="003327CF"/>
    <w:rsid w:val="003337C9"/>
    <w:rsid w:val="00336C6C"/>
    <w:rsid w:val="00336D34"/>
    <w:rsid w:val="00337293"/>
    <w:rsid w:val="00340DAE"/>
    <w:rsid w:val="003412BC"/>
    <w:rsid w:val="00343202"/>
    <w:rsid w:val="00344F01"/>
    <w:rsid w:val="003455B6"/>
    <w:rsid w:val="0034660F"/>
    <w:rsid w:val="003479CB"/>
    <w:rsid w:val="0035536E"/>
    <w:rsid w:val="003554E4"/>
    <w:rsid w:val="00356B48"/>
    <w:rsid w:val="00357124"/>
    <w:rsid w:val="003626F3"/>
    <w:rsid w:val="00364696"/>
    <w:rsid w:val="00364EC6"/>
    <w:rsid w:val="00364F33"/>
    <w:rsid w:val="00366161"/>
    <w:rsid w:val="00366859"/>
    <w:rsid w:val="00367A91"/>
    <w:rsid w:val="00370051"/>
    <w:rsid w:val="0037056B"/>
    <w:rsid w:val="00371E60"/>
    <w:rsid w:val="00371FBD"/>
    <w:rsid w:val="003728E5"/>
    <w:rsid w:val="00373732"/>
    <w:rsid w:val="00373CFB"/>
    <w:rsid w:val="0037414B"/>
    <w:rsid w:val="003745CB"/>
    <w:rsid w:val="003749D0"/>
    <w:rsid w:val="00374C91"/>
    <w:rsid w:val="00374E86"/>
    <w:rsid w:val="0037613B"/>
    <w:rsid w:val="00376189"/>
    <w:rsid w:val="0037671A"/>
    <w:rsid w:val="003777FF"/>
    <w:rsid w:val="00377AFE"/>
    <w:rsid w:val="00377F1C"/>
    <w:rsid w:val="003802AD"/>
    <w:rsid w:val="003813CE"/>
    <w:rsid w:val="00383F01"/>
    <w:rsid w:val="003850D6"/>
    <w:rsid w:val="00387921"/>
    <w:rsid w:val="00392501"/>
    <w:rsid w:val="00394E02"/>
    <w:rsid w:val="00395821"/>
    <w:rsid w:val="003964FF"/>
    <w:rsid w:val="00396984"/>
    <w:rsid w:val="003976B0"/>
    <w:rsid w:val="0039787C"/>
    <w:rsid w:val="00397DDD"/>
    <w:rsid w:val="003A0315"/>
    <w:rsid w:val="003A07A7"/>
    <w:rsid w:val="003A07C5"/>
    <w:rsid w:val="003A5335"/>
    <w:rsid w:val="003A5815"/>
    <w:rsid w:val="003B068E"/>
    <w:rsid w:val="003B07B7"/>
    <w:rsid w:val="003B2332"/>
    <w:rsid w:val="003B258E"/>
    <w:rsid w:val="003B4209"/>
    <w:rsid w:val="003B491F"/>
    <w:rsid w:val="003B552F"/>
    <w:rsid w:val="003B6609"/>
    <w:rsid w:val="003B6B5B"/>
    <w:rsid w:val="003B6BBF"/>
    <w:rsid w:val="003B7CCC"/>
    <w:rsid w:val="003C037F"/>
    <w:rsid w:val="003C061A"/>
    <w:rsid w:val="003C1D2C"/>
    <w:rsid w:val="003C234C"/>
    <w:rsid w:val="003C2DFD"/>
    <w:rsid w:val="003C3233"/>
    <w:rsid w:val="003C4B1E"/>
    <w:rsid w:val="003C534D"/>
    <w:rsid w:val="003D0497"/>
    <w:rsid w:val="003D0603"/>
    <w:rsid w:val="003D1E7A"/>
    <w:rsid w:val="003D3AF1"/>
    <w:rsid w:val="003D6865"/>
    <w:rsid w:val="003D7707"/>
    <w:rsid w:val="003D797B"/>
    <w:rsid w:val="003E052F"/>
    <w:rsid w:val="003E07DA"/>
    <w:rsid w:val="003E0937"/>
    <w:rsid w:val="003E095A"/>
    <w:rsid w:val="003E1380"/>
    <w:rsid w:val="003E19CC"/>
    <w:rsid w:val="003E1DF5"/>
    <w:rsid w:val="003E4A04"/>
    <w:rsid w:val="003E4EBC"/>
    <w:rsid w:val="003E7348"/>
    <w:rsid w:val="003E74E7"/>
    <w:rsid w:val="003E7B6A"/>
    <w:rsid w:val="003E7FC7"/>
    <w:rsid w:val="003F0D3C"/>
    <w:rsid w:val="003F11B6"/>
    <w:rsid w:val="003F1D80"/>
    <w:rsid w:val="003F2718"/>
    <w:rsid w:val="003F28EF"/>
    <w:rsid w:val="003F4B10"/>
    <w:rsid w:val="003F4F92"/>
    <w:rsid w:val="003F575C"/>
    <w:rsid w:val="003F60C7"/>
    <w:rsid w:val="003F6C46"/>
    <w:rsid w:val="003F7333"/>
    <w:rsid w:val="0040090F"/>
    <w:rsid w:val="004014CD"/>
    <w:rsid w:val="004027A2"/>
    <w:rsid w:val="00403831"/>
    <w:rsid w:val="00403972"/>
    <w:rsid w:val="00404A47"/>
    <w:rsid w:val="00404C94"/>
    <w:rsid w:val="0040543E"/>
    <w:rsid w:val="00406020"/>
    <w:rsid w:val="00412EA5"/>
    <w:rsid w:val="00413FFB"/>
    <w:rsid w:val="0041535A"/>
    <w:rsid w:val="004202E7"/>
    <w:rsid w:val="00420CD4"/>
    <w:rsid w:val="00420F0E"/>
    <w:rsid w:val="00423310"/>
    <w:rsid w:val="00427263"/>
    <w:rsid w:val="004273BB"/>
    <w:rsid w:val="00430098"/>
    <w:rsid w:val="00430E4D"/>
    <w:rsid w:val="00431CA0"/>
    <w:rsid w:val="00431EFD"/>
    <w:rsid w:val="004343DD"/>
    <w:rsid w:val="00434F38"/>
    <w:rsid w:val="0043530E"/>
    <w:rsid w:val="00437767"/>
    <w:rsid w:val="0044075D"/>
    <w:rsid w:val="00444102"/>
    <w:rsid w:val="00446BF2"/>
    <w:rsid w:val="00446CAA"/>
    <w:rsid w:val="00446E48"/>
    <w:rsid w:val="004476B5"/>
    <w:rsid w:val="004500D9"/>
    <w:rsid w:val="00450219"/>
    <w:rsid w:val="00452EE2"/>
    <w:rsid w:val="004540B8"/>
    <w:rsid w:val="0045445B"/>
    <w:rsid w:val="00454C8C"/>
    <w:rsid w:val="004552C0"/>
    <w:rsid w:val="0045590A"/>
    <w:rsid w:val="004566CB"/>
    <w:rsid w:val="00457D33"/>
    <w:rsid w:val="00460248"/>
    <w:rsid w:val="00460CB8"/>
    <w:rsid w:val="00461D3B"/>
    <w:rsid w:val="00461D86"/>
    <w:rsid w:val="00461E4E"/>
    <w:rsid w:val="00463DBA"/>
    <w:rsid w:val="00464701"/>
    <w:rsid w:val="00464C4E"/>
    <w:rsid w:val="00465B49"/>
    <w:rsid w:val="00465CE2"/>
    <w:rsid w:val="0046671C"/>
    <w:rsid w:val="00470DF1"/>
    <w:rsid w:val="004715D8"/>
    <w:rsid w:val="00472B3C"/>
    <w:rsid w:val="0047328C"/>
    <w:rsid w:val="004733C8"/>
    <w:rsid w:val="004744C7"/>
    <w:rsid w:val="00474560"/>
    <w:rsid w:val="0047456A"/>
    <w:rsid w:val="004756FB"/>
    <w:rsid w:val="00476273"/>
    <w:rsid w:val="00477707"/>
    <w:rsid w:val="00480115"/>
    <w:rsid w:val="0048022D"/>
    <w:rsid w:val="004803FE"/>
    <w:rsid w:val="00483094"/>
    <w:rsid w:val="0048320C"/>
    <w:rsid w:val="00484C70"/>
    <w:rsid w:val="00484F8D"/>
    <w:rsid w:val="00484FFE"/>
    <w:rsid w:val="004859A7"/>
    <w:rsid w:val="00486E27"/>
    <w:rsid w:val="00487BF1"/>
    <w:rsid w:val="0049027E"/>
    <w:rsid w:val="0049077E"/>
    <w:rsid w:val="00490B7D"/>
    <w:rsid w:val="00490E1B"/>
    <w:rsid w:val="0049256B"/>
    <w:rsid w:val="00492ADC"/>
    <w:rsid w:val="00492E29"/>
    <w:rsid w:val="00492F52"/>
    <w:rsid w:val="0049466A"/>
    <w:rsid w:val="00495118"/>
    <w:rsid w:val="00495745"/>
    <w:rsid w:val="00495E4A"/>
    <w:rsid w:val="0049732B"/>
    <w:rsid w:val="0049745F"/>
    <w:rsid w:val="00497DC3"/>
    <w:rsid w:val="004A0E42"/>
    <w:rsid w:val="004A130A"/>
    <w:rsid w:val="004A1BA8"/>
    <w:rsid w:val="004A3658"/>
    <w:rsid w:val="004A383F"/>
    <w:rsid w:val="004A3D44"/>
    <w:rsid w:val="004A536D"/>
    <w:rsid w:val="004A64E0"/>
    <w:rsid w:val="004A6FDB"/>
    <w:rsid w:val="004B1D86"/>
    <w:rsid w:val="004B1E36"/>
    <w:rsid w:val="004B3265"/>
    <w:rsid w:val="004B51A6"/>
    <w:rsid w:val="004B5D5C"/>
    <w:rsid w:val="004B7327"/>
    <w:rsid w:val="004C4C58"/>
    <w:rsid w:val="004C5075"/>
    <w:rsid w:val="004C51B6"/>
    <w:rsid w:val="004C523F"/>
    <w:rsid w:val="004C5CBE"/>
    <w:rsid w:val="004C6473"/>
    <w:rsid w:val="004C6D85"/>
    <w:rsid w:val="004C7EA9"/>
    <w:rsid w:val="004D2297"/>
    <w:rsid w:val="004D6C16"/>
    <w:rsid w:val="004E0836"/>
    <w:rsid w:val="004E129D"/>
    <w:rsid w:val="004E187E"/>
    <w:rsid w:val="004E268D"/>
    <w:rsid w:val="004E4608"/>
    <w:rsid w:val="004E690E"/>
    <w:rsid w:val="004E6F3F"/>
    <w:rsid w:val="004F0D53"/>
    <w:rsid w:val="004F107E"/>
    <w:rsid w:val="004F115F"/>
    <w:rsid w:val="004F15B1"/>
    <w:rsid w:val="004F2314"/>
    <w:rsid w:val="004F5435"/>
    <w:rsid w:val="004F5899"/>
    <w:rsid w:val="004F5A28"/>
    <w:rsid w:val="004F6797"/>
    <w:rsid w:val="004F6E21"/>
    <w:rsid w:val="004F71B8"/>
    <w:rsid w:val="004F7C7D"/>
    <w:rsid w:val="0050019D"/>
    <w:rsid w:val="00500E68"/>
    <w:rsid w:val="0050120F"/>
    <w:rsid w:val="00502D13"/>
    <w:rsid w:val="00503AFD"/>
    <w:rsid w:val="00503D56"/>
    <w:rsid w:val="005049A7"/>
    <w:rsid w:val="00504F84"/>
    <w:rsid w:val="005069C2"/>
    <w:rsid w:val="00506C07"/>
    <w:rsid w:val="00507B34"/>
    <w:rsid w:val="00507DBF"/>
    <w:rsid w:val="00510139"/>
    <w:rsid w:val="005103F7"/>
    <w:rsid w:val="005118CA"/>
    <w:rsid w:val="00513394"/>
    <w:rsid w:val="005138C2"/>
    <w:rsid w:val="005143CB"/>
    <w:rsid w:val="00514695"/>
    <w:rsid w:val="00515077"/>
    <w:rsid w:val="0051618E"/>
    <w:rsid w:val="00516219"/>
    <w:rsid w:val="00516BD8"/>
    <w:rsid w:val="005208E1"/>
    <w:rsid w:val="00521074"/>
    <w:rsid w:val="005215D6"/>
    <w:rsid w:val="00521752"/>
    <w:rsid w:val="00523201"/>
    <w:rsid w:val="005236CD"/>
    <w:rsid w:val="00524E06"/>
    <w:rsid w:val="0052780E"/>
    <w:rsid w:val="005305FF"/>
    <w:rsid w:val="005309E3"/>
    <w:rsid w:val="00530FD2"/>
    <w:rsid w:val="005314A2"/>
    <w:rsid w:val="00533F52"/>
    <w:rsid w:val="0053596E"/>
    <w:rsid w:val="00535E12"/>
    <w:rsid w:val="00535E82"/>
    <w:rsid w:val="005408C4"/>
    <w:rsid w:val="00540DF4"/>
    <w:rsid w:val="00541468"/>
    <w:rsid w:val="00542CD2"/>
    <w:rsid w:val="00544C15"/>
    <w:rsid w:val="00546593"/>
    <w:rsid w:val="00546BBC"/>
    <w:rsid w:val="0054703F"/>
    <w:rsid w:val="00547A61"/>
    <w:rsid w:val="00547EB3"/>
    <w:rsid w:val="005509DA"/>
    <w:rsid w:val="00550BAE"/>
    <w:rsid w:val="00552B86"/>
    <w:rsid w:val="00553077"/>
    <w:rsid w:val="00555E5E"/>
    <w:rsid w:val="00556F72"/>
    <w:rsid w:val="005579B0"/>
    <w:rsid w:val="00557E78"/>
    <w:rsid w:val="0056038A"/>
    <w:rsid w:val="005615C6"/>
    <w:rsid w:val="005618E0"/>
    <w:rsid w:val="00565DFF"/>
    <w:rsid w:val="005666A3"/>
    <w:rsid w:val="00567985"/>
    <w:rsid w:val="00570B07"/>
    <w:rsid w:val="005713E5"/>
    <w:rsid w:val="00571F88"/>
    <w:rsid w:val="00572C3D"/>
    <w:rsid w:val="00572DF7"/>
    <w:rsid w:val="00574D9C"/>
    <w:rsid w:val="00574F7C"/>
    <w:rsid w:val="00576699"/>
    <w:rsid w:val="0057686F"/>
    <w:rsid w:val="0057706E"/>
    <w:rsid w:val="00577B6D"/>
    <w:rsid w:val="00580A58"/>
    <w:rsid w:val="00581FE2"/>
    <w:rsid w:val="005821DA"/>
    <w:rsid w:val="00582B65"/>
    <w:rsid w:val="005832EC"/>
    <w:rsid w:val="00584659"/>
    <w:rsid w:val="00585087"/>
    <w:rsid w:val="00585F4D"/>
    <w:rsid w:val="0058753C"/>
    <w:rsid w:val="00587BB5"/>
    <w:rsid w:val="00591828"/>
    <w:rsid w:val="00592CA6"/>
    <w:rsid w:val="0059518C"/>
    <w:rsid w:val="00595ED1"/>
    <w:rsid w:val="0059706B"/>
    <w:rsid w:val="005A1D7F"/>
    <w:rsid w:val="005A2765"/>
    <w:rsid w:val="005A2B33"/>
    <w:rsid w:val="005A2FBC"/>
    <w:rsid w:val="005A303A"/>
    <w:rsid w:val="005A732E"/>
    <w:rsid w:val="005A7D6B"/>
    <w:rsid w:val="005B0863"/>
    <w:rsid w:val="005B190F"/>
    <w:rsid w:val="005B1BCB"/>
    <w:rsid w:val="005B2ACA"/>
    <w:rsid w:val="005B323B"/>
    <w:rsid w:val="005B4F5F"/>
    <w:rsid w:val="005B69FB"/>
    <w:rsid w:val="005B7418"/>
    <w:rsid w:val="005B7765"/>
    <w:rsid w:val="005C089A"/>
    <w:rsid w:val="005C15D3"/>
    <w:rsid w:val="005C2BF7"/>
    <w:rsid w:val="005C37A1"/>
    <w:rsid w:val="005C3D85"/>
    <w:rsid w:val="005C5AD6"/>
    <w:rsid w:val="005C5F14"/>
    <w:rsid w:val="005C6760"/>
    <w:rsid w:val="005C6810"/>
    <w:rsid w:val="005C69E7"/>
    <w:rsid w:val="005C71CB"/>
    <w:rsid w:val="005D129F"/>
    <w:rsid w:val="005D13C0"/>
    <w:rsid w:val="005D1802"/>
    <w:rsid w:val="005D2989"/>
    <w:rsid w:val="005D2BBA"/>
    <w:rsid w:val="005D4838"/>
    <w:rsid w:val="005D5310"/>
    <w:rsid w:val="005D5CB9"/>
    <w:rsid w:val="005D5EC9"/>
    <w:rsid w:val="005D7C98"/>
    <w:rsid w:val="005D7E58"/>
    <w:rsid w:val="005D7F11"/>
    <w:rsid w:val="005E0396"/>
    <w:rsid w:val="005E03C4"/>
    <w:rsid w:val="005E19F7"/>
    <w:rsid w:val="005E1E45"/>
    <w:rsid w:val="005E3405"/>
    <w:rsid w:val="005E4030"/>
    <w:rsid w:val="005E5ADD"/>
    <w:rsid w:val="005E78D0"/>
    <w:rsid w:val="005E7E23"/>
    <w:rsid w:val="005E7ED8"/>
    <w:rsid w:val="005F01E3"/>
    <w:rsid w:val="005F1CF1"/>
    <w:rsid w:val="005F3364"/>
    <w:rsid w:val="005F346B"/>
    <w:rsid w:val="005F3553"/>
    <w:rsid w:val="005F40AD"/>
    <w:rsid w:val="005F7449"/>
    <w:rsid w:val="00600254"/>
    <w:rsid w:val="00602F57"/>
    <w:rsid w:val="00606178"/>
    <w:rsid w:val="00606BA7"/>
    <w:rsid w:val="00607261"/>
    <w:rsid w:val="006101CD"/>
    <w:rsid w:val="006102A5"/>
    <w:rsid w:val="00611DA2"/>
    <w:rsid w:val="0061642D"/>
    <w:rsid w:val="00620AF1"/>
    <w:rsid w:val="00621D50"/>
    <w:rsid w:val="006232C9"/>
    <w:rsid w:val="00623788"/>
    <w:rsid w:val="00624222"/>
    <w:rsid w:val="006247C1"/>
    <w:rsid w:val="0062490B"/>
    <w:rsid w:val="00624FFA"/>
    <w:rsid w:val="00625E88"/>
    <w:rsid w:val="0062758A"/>
    <w:rsid w:val="0062773D"/>
    <w:rsid w:val="0062782D"/>
    <w:rsid w:val="00630ED4"/>
    <w:rsid w:val="00631090"/>
    <w:rsid w:val="00632D91"/>
    <w:rsid w:val="00633ACE"/>
    <w:rsid w:val="00635BB4"/>
    <w:rsid w:val="00637EE4"/>
    <w:rsid w:val="0064186B"/>
    <w:rsid w:val="00641E93"/>
    <w:rsid w:val="006440B2"/>
    <w:rsid w:val="00644F1E"/>
    <w:rsid w:val="00645BF2"/>
    <w:rsid w:val="00646854"/>
    <w:rsid w:val="00646E31"/>
    <w:rsid w:val="00646EF9"/>
    <w:rsid w:val="00647BA5"/>
    <w:rsid w:val="0065147D"/>
    <w:rsid w:val="00651709"/>
    <w:rsid w:val="00652073"/>
    <w:rsid w:val="006523B0"/>
    <w:rsid w:val="0065357D"/>
    <w:rsid w:val="006535CC"/>
    <w:rsid w:val="00654126"/>
    <w:rsid w:val="0066370A"/>
    <w:rsid w:val="00663A2A"/>
    <w:rsid w:val="006648CD"/>
    <w:rsid w:val="00665AB0"/>
    <w:rsid w:val="00666C08"/>
    <w:rsid w:val="00667314"/>
    <w:rsid w:val="00670E87"/>
    <w:rsid w:val="006714E3"/>
    <w:rsid w:val="00673466"/>
    <w:rsid w:val="006755D6"/>
    <w:rsid w:val="00676CF1"/>
    <w:rsid w:val="00677AD0"/>
    <w:rsid w:val="00680DE0"/>
    <w:rsid w:val="00681508"/>
    <w:rsid w:val="006828CD"/>
    <w:rsid w:val="0068374A"/>
    <w:rsid w:val="006840D0"/>
    <w:rsid w:val="006848B1"/>
    <w:rsid w:val="006848EE"/>
    <w:rsid w:val="00685B25"/>
    <w:rsid w:val="00690688"/>
    <w:rsid w:val="00690EB2"/>
    <w:rsid w:val="00691815"/>
    <w:rsid w:val="00691D9A"/>
    <w:rsid w:val="00694DFA"/>
    <w:rsid w:val="00695263"/>
    <w:rsid w:val="006955A2"/>
    <w:rsid w:val="00695C2A"/>
    <w:rsid w:val="006A0017"/>
    <w:rsid w:val="006A0025"/>
    <w:rsid w:val="006A0239"/>
    <w:rsid w:val="006A0A43"/>
    <w:rsid w:val="006A0FA3"/>
    <w:rsid w:val="006A1E0A"/>
    <w:rsid w:val="006A44F6"/>
    <w:rsid w:val="006A51EE"/>
    <w:rsid w:val="006A6BAD"/>
    <w:rsid w:val="006A6C34"/>
    <w:rsid w:val="006B02C9"/>
    <w:rsid w:val="006B09D3"/>
    <w:rsid w:val="006B19DF"/>
    <w:rsid w:val="006B2477"/>
    <w:rsid w:val="006B2A15"/>
    <w:rsid w:val="006B2A63"/>
    <w:rsid w:val="006B2E5F"/>
    <w:rsid w:val="006B33DE"/>
    <w:rsid w:val="006B3BAA"/>
    <w:rsid w:val="006B52A5"/>
    <w:rsid w:val="006B556C"/>
    <w:rsid w:val="006B6820"/>
    <w:rsid w:val="006B7D17"/>
    <w:rsid w:val="006C0091"/>
    <w:rsid w:val="006C03E5"/>
    <w:rsid w:val="006C12B5"/>
    <w:rsid w:val="006C3142"/>
    <w:rsid w:val="006C3FD5"/>
    <w:rsid w:val="006C4779"/>
    <w:rsid w:val="006C4D2C"/>
    <w:rsid w:val="006C53DA"/>
    <w:rsid w:val="006C7260"/>
    <w:rsid w:val="006C7DDF"/>
    <w:rsid w:val="006D2EE1"/>
    <w:rsid w:val="006D315D"/>
    <w:rsid w:val="006D3DD6"/>
    <w:rsid w:val="006D4844"/>
    <w:rsid w:val="006D4FF2"/>
    <w:rsid w:val="006D5EC9"/>
    <w:rsid w:val="006D6033"/>
    <w:rsid w:val="006D652E"/>
    <w:rsid w:val="006D7C1D"/>
    <w:rsid w:val="006D7E0A"/>
    <w:rsid w:val="006E08F2"/>
    <w:rsid w:val="006E20A4"/>
    <w:rsid w:val="006E2C0C"/>
    <w:rsid w:val="006E31EC"/>
    <w:rsid w:val="006E431D"/>
    <w:rsid w:val="006E5968"/>
    <w:rsid w:val="006E6107"/>
    <w:rsid w:val="006E68BA"/>
    <w:rsid w:val="006E7566"/>
    <w:rsid w:val="006E77F6"/>
    <w:rsid w:val="006F0979"/>
    <w:rsid w:val="006F17EA"/>
    <w:rsid w:val="006F4C7B"/>
    <w:rsid w:val="006F53AD"/>
    <w:rsid w:val="006F5522"/>
    <w:rsid w:val="006F62B3"/>
    <w:rsid w:val="006F6696"/>
    <w:rsid w:val="006F70F7"/>
    <w:rsid w:val="006F72E6"/>
    <w:rsid w:val="007012F1"/>
    <w:rsid w:val="00701DE5"/>
    <w:rsid w:val="00701F4D"/>
    <w:rsid w:val="00702604"/>
    <w:rsid w:val="007045EF"/>
    <w:rsid w:val="00704BEF"/>
    <w:rsid w:val="00704DF1"/>
    <w:rsid w:val="00704F4D"/>
    <w:rsid w:val="00705379"/>
    <w:rsid w:val="00705D0D"/>
    <w:rsid w:val="00707367"/>
    <w:rsid w:val="00707D43"/>
    <w:rsid w:val="00713017"/>
    <w:rsid w:val="00716045"/>
    <w:rsid w:val="00716F8B"/>
    <w:rsid w:val="00717454"/>
    <w:rsid w:val="00721C44"/>
    <w:rsid w:val="00721CF5"/>
    <w:rsid w:val="0072304C"/>
    <w:rsid w:val="00723274"/>
    <w:rsid w:val="00724350"/>
    <w:rsid w:val="0072527C"/>
    <w:rsid w:val="00725BC3"/>
    <w:rsid w:val="00726705"/>
    <w:rsid w:val="00726E1B"/>
    <w:rsid w:val="007272BC"/>
    <w:rsid w:val="0072751B"/>
    <w:rsid w:val="00730CDE"/>
    <w:rsid w:val="00730E62"/>
    <w:rsid w:val="00732793"/>
    <w:rsid w:val="0073548E"/>
    <w:rsid w:val="00735DFD"/>
    <w:rsid w:val="00736D04"/>
    <w:rsid w:val="0074174C"/>
    <w:rsid w:val="007452B6"/>
    <w:rsid w:val="00745B39"/>
    <w:rsid w:val="00745C5C"/>
    <w:rsid w:val="00750573"/>
    <w:rsid w:val="0075560B"/>
    <w:rsid w:val="0075593A"/>
    <w:rsid w:val="00761348"/>
    <w:rsid w:val="007643C1"/>
    <w:rsid w:val="00764573"/>
    <w:rsid w:val="00765C16"/>
    <w:rsid w:val="00770257"/>
    <w:rsid w:val="00771ED9"/>
    <w:rsid w:val="00771F80"/>
    <w:rsid w:val="00772E03"/>
    <w:rsid w:val="007742E3"/>
    <w:rsid w:val="00774C9C"/>
    <w:rsid w:val="00774D1C"/>
    <w:rsid w:val="007751FA"/>
    <w:rsid w:val="00775C61"/>
    <w:rsid w:val="00776757"/>
    <w:rsid w:val="0077702F"/>
    <w:rsid w:val="00777F67"/>
    <w:rsid w:val="00781357"/>
    <w:rsid w:val="00781E5F"/>
    <w:rsid w:val="0078261B"/>
    <w:rsid w:val="00782C86"/>
    <w:rsid w:val="00782FC8"/>
    <w:rsid w:val="00784883"/>
    <w:rsid w:val="007904A2"/>
    <w:rsid w:val="007907F9"/>
    <w:rsid w:val="00792E4F"/>
    <w:rsid w:val="007934B9"/>
    <w:rsid w:val="00795725"/>
    <w:rsid w:val="0079624A"/>
    <w:rsid w:val="00796435"/>
    <w:rsid w:val="007966F1"/>
    <w:rsid w:val="00796D57"/>
    <w:rsid w:val="007974A2"/>
    <w:rsid w:val="007A26B2"/>
    <w:rsid w:val="007A3A58"/>
    <w:rsid w:val="007A412B"/>
    <w:rsid w:val="007A4153"/>
    <w:rsid w:val="007A4504"/>
    <w:rsid w:val="007A4BCE"/>
    <w:rsid w:val="007A4C54"/>
    <w:rsid w:val="007A5121"/>
    <w:rsid w:val="007A592C"/>
    <w:rsid w:val="007A5FA0"/>
    <w:rsid w:val="007A6402"/>
    <w:rsid w:val="007A7642"/>
    <w:rsid w:val="007A791D"/>
    <w:rsid w:val="007A7A93"/>
    <w:rsid w:val="007A7D90"/>
    <w:rsid w:val="007B1256"/>
    <w:rsid w:val="007B13C9"/>
    <w:rsid w:val="007B2784"/>
    <w:rsid w:val="007B4793"/>
    <w:rsid w:val="007B5853"/>
    <w:rsid w:val="007B6378"/>
    <w:rsid w:val="007B697E"/>
    <w:rsid w:val="007B6F4F"/>
    <w:rsid w:val="007B756C"/>
    <w:rsid w:val="007B792A"/>
    <w:rsid w:val="007B7BC4"/>
    <w:rsid w:val="007C37ED"/>
    <w:rsid w:val="007D051E"/>
    <w:rsid w:val="007D09DB"/>
    <w:rsid w:val="007D15AA"/>
    <w:rsid w:val="007D1A88"/>
    <w:rsid w:val="007D24BF"/>
    <w:rsid w:val="007D3F96"/>
    <w:rsid w:val="007D409E"/>
    <w:rsid w:val="007D62CD"/>
    <w:rsid w:val="007D6EB8"/>
    <w:rsid w:val="007D71DC"/>
    <w:rsid w:val="007D7349"/>
    <w:rsid w:val="007D7EB3"/>
    <w:rsid w:val="007E04F3"/>
    <w:rsid w:val="007E225D"/>
    <w:rsid w:val="007E3476"/>
    <w:rsid w:val="007E3A7C"/>
    <w:rsid w:val="007E4225"/>
    <w:rsid w:val="007E509F"/>
    <w:rsid w:val="007E55FC"/>
    <w:rsid w:val="007F07C2"/>
    <w:rsid w:val="007F29F1"/>
    <w:rsid w:val="007F4396"/>
    <w:rsid w:val="007F7DEC"/>
    <w:rsid w:val="00800194"/>
    <w:rsid w:val="00800A7A"/>
    <w:rsid w:val="00800BE5"/>
    <w:rsid w:val="008029A2"/>
    <w:rsid w:val="008029B2"/>
    <w:rsid w:val="00802B70"/>
    <w:rsid w:val="00804180"/>
    <w:rsid w:val="00804EC6"/>
    <w:rsid w:val="00805D8C"/>
    <w:rsid w:val="00806C5E"/>
    <w:rsid w:val="00806ECB"/>
    <w:rsid w:val="008073A4"/>
    <w:rsid w:val="0080758C"/>
    <w:rsid w:val="0081098E"/>
    <w:rsid w:val="00810E3C"/>
    <w:rsid w:val="0081211A"/>
    <w:rsid w:val="00812210"/>
    <w:rsid w:val="0081252D"/>
    <w:rsid w:val="0081310B"/>
    <w:rsid w:val="00813787"/>
    <w:rsid w:val="008149D8"/>
    <w:rsid w:val="00815742"/>
    <w:rsid w:val="00815CE7"/>
    <w:rsid w:val="00816899"/>
    <w:rsid w:val="00817B32"/>
    <w:rsid w:val="008206C9"/>
    <w:rsid w:val="00822013"/>
    <w:rsid w:val="0082263D"/>
    <w:rsid w:val="008243AC"/>
    <w:rsid w:val="00825A3C"/>
    <w:rsid w:val="008260BE"/>
    <w:rsid w:val="0082686F"/>
    <w:rsid w:val="008270BF"/>
    <w:rsid w:val="0082765D"/>
    <w:rsid w:val="0083191F"/>
    <w:rsid w:val="008331EF"/>
    <w:rsid w:val="008333BE"/>
    <w:rsid w:val="00833584"/>
    <w:rsid w:val="008337AA"/>
    <w:rsid w:val="00834E89"/>
    <w:rsid w:val="0083558B"/>
    <w:rsid w:val="00835D1E"/>
    <w:rsid w:val="00836265"/>
    <w:rsid w:val="00840D49"/>
    <w:rsid w:val="00841431"/>
    <w:rsid w:val="0084210E"/>
    <w:rsid w:val="008445DB"/>
    <w:rsid w:val="0084569F"/>
    <w:rsid w:val="00845B1C"/>
    <w:rsid w:val="00846C30"/>
    <w:rsid w:val="00846F31"/>
    <w:rsid w:val="00847F74"/>
    <w:rsid w:val="008505C5"/>
    <w:rsid w:val="00852313"/>
    <w:rsid w:val="008526CD"/>
    <w:rsid w:val="0085276C"/>
    <w:rsid w:val="00855368"/>
    <w:rsid w:val="0085641D"/>
    <w:rsid w:val="00856FB8"/>
    <w:rsid w:val="00857042"/>
    <w:rsid w:val="00862B26"/>
    <w:rsid w:val="00863666"/>
    <w:rsid w:val="00864176"/>
    <w:rsid w:val="0086534B"/>
    <w:rsid w:val="00865EAE"/>
    <w:rsid w:val="0086621A"/>
    <w:rsid w:val="00866BC9"/>
    <w:rsid w:val="00870675"/>
    <w:rsid w:val="008708E9"/>
    <w:rsid w:val="00870B72"/>
    <w:rsid w:val="00870D1F"/>
    <w:rsid w:val="0087200A"/>
    <w:rsid w:val="008722F2"/>
    <w:rsid w:val="00872EE8"/>
    <w:rsid w:val="00873114"/>
    <w:rsid w:val="00873197"/>
    <w:rsid w:val="008741A0"/>
    <w:rsid w:val="00874E61"/>
    <w:rsid w:val="0087588B"/>
    <w:rsid w:val="008805C4"/>
    <w:rsid w:val="00880D30"/>
    <w:rsid w:val="008815C9"/>
    <w:rsid w:val="00882DD2"/>
    <w:rsid w:val="00883CA6"/>
    <w:rsid w:val="0088412A"/>
    <w:rsid w:val="0088451F"/>
    <w:rsid w:val="00884937"/>
    <w:rsid w:val="00884C13"/>
    <w:rsid w:val="008851B8"/>
    <w:rsid w:val="008855FA"/>
    <w:rsid w:val="00885E7C"/>
    <w:rsid w:val="008907B9"/>
    <w:rsid w:val="0089109C"/>
    <w:rsid w:val="0089394D"/>
    <w:rsid w:val="008947AE"/>
    <w:rsid w:val="00894BE8"/>
    <w:rsid w:val="0089692E"/>
    <w:rsid w:val="0089706E"/>
    <w:rsid w:val="008A0C6C"/>
    <w:rsid w:val="008A2117"/>
    <w:rsid w:val="008A2B85"/>
    <w:rsid w:val="008A427F"/>
    <w:rsid w:val="008A697D"/>
    <w:rsid w:val="008A6D81"/>
    <w:rsid w:val="008A7DE8"/>
    <w:rsid w:val="008B09FF"/>
    <w:rsid w:val="008B14D7"/>
    <w:rsid w:val="008B188B"/>
    <w:rsid w:val="008B1969"/>
    <w:rsid w:val="008B24E0"/>
    <w:rsid w:val="008B26CF"/>
    <w:rsid w:val="008B2829"/>
    <w:rsid w:val="008B2DDA"/>
    <w:rsid w:val="008B4925"/>
    <w:rsid w:val="008B7607"/>
    <w:rsid w:val="008C05EE"/>
    <w:rsid w:val="008C0B1E"/>
    <w:rsid w:val="008C1669"/>
    <w:rsid w:val="008C3117"/>
    <w:rsid w:val="008C3EFF"/>
    <w:rsid w:val="008C4F46"/>
    <w:rsid w:val="008C55F8"/>
    <w:rsid w:val="008C6725"/>
    <w:rsid w:val="008C7B40"/>
    <w:rsid w:val="008D20E4"/>
    <w:rsid w:val="008D2CBE"/>
    <w:rsid w:val="008D363F"/>
    <w:rsid w:val="008D3955"/>
    <w:rsid w:val="008D72A6"/>
    <w:rsid w:val="008D7490"/>
    <w:rsid w:val="008E1B6D"/>
    <w:rsid w:val="008E1CA1"/>
    <w:rsid w:val="008E1CBA"/>
    <w:rsid w:val="008E2A2F"/>
    <w:rsid w:val="008E2A79"/>
    <w:rsid w:val="008E32F1"/>
    <w:rsid w:val="008E42A7"/>
    <w:rsid w:val="008E4AD5"/>
    <w:rsid w:val="008E58CF"/>
    <w:rsid w:val="008E6BD8"/>
    <w:rsid w:val="008E7073"/>
    <w:rsid w:val="008E7DF0"/>
    <w:rsid w:val="008E7F8D"/>
    <w:rsid w:val="008F10CA"/>
    <w:rsid w:val="008F1983"/>
    <w:rsid w:val="008F4695"/>
    <w:rsid w:val="008F4DEA"/>
    <w:rsid w:val="008F659B"/>
    <w:rsid w:val="008F6853"/>
    <w:rsid w:val="00900382"/>
    <w:rsid w:val="0090303D"/>
    <w:rsid w:val="00903697"/>
    <w:rsid w:val="0090464E"/>
    <w:rsid w:val="0090680D"/>
    <w:rsid w:val="00907936"/>
    <w:rsid w:val="00907D3C"/>
    <w:rsid w:val="009102FB"/>
    <w:rsid w:val="00910C07"/>
    <w:rsid w:val="009110CC"/>
    <w:rsid w:val="00911BC6"/>
    <w:rsid w:val="00912EC4"/>
    <w:rsid w:val="00913A16"/>
    <w:rsid w:val="009148CA"/>
    <w:rsid w:val="00914E0C"/>
    <w:rsid w:val="009159EA"/>
    <w:rsid w:val="00916ED2"/>
    <w:rsid w:val="009205B2"/>
    <w:rsid w:val="009212CD"/>
    <w:rsid w:val="00921ABB"/>
    <w:rsid w:val="00921B3B"/>
    <w:rsid w:val="00921D0A"/>
    <w:rsid w:val="00922514"/>
    <w:rsid w:val="00923D18"/>
    <w:rsid w:val="009258E0"/>
    <w:rsid w:val="00926404"/>
    <w:rsid w:val="009270D9"/>
    <w:rsid w:val="00930225"/>
    <w:rsid w:val="00930B6E"/>
    <w:rsid w:val="009316F9"/>
    <w:rsid w:val="00931861"/>
    <w:rsid w:val="009327E7"/>
    <w:rsid w:val="00933CAF"/>
    <w:rsid w:val="00933DCA"/>
    <w:rsid w:val="00934C1F"/>
    <w:rsid w:val="009357C4"/>
    <w:rsid w:val="009357EF"/>
    <w:rsid w:val="00935EEA"/>
    <w:rsid w:val="00936AA3"/>
    <w:rsid w:val="00937B97"/>
    <w:rsid w:val="0094134E"/>
    <w:rsid w:val="00942770"/>
    <w:rsid w:val="009439FD"/>
    <w:rsid w:val="00944B8E"/>
    <w:rsid w:val="00945465"/>
    <w:rsid w:val="00950EDE"/>
    <w:rsid w:val="009516E7"/>
    <w:rsid w:val="00951E56"/>
    <w:rsid w:val="00952847"/>
    <w:rsid w:val="00952BB8"/>
    <w:rsid w:val="00954A61"/>
    <w:rsid w:val="00954DCB"/>
    <w:rsid w:val="009558AC"/>
    <w:rsid w:val="0095692E"/>
    <w:rsid w:val="00956950"/>
    <w:rsid w:val="0096035B"/>
    <w:rsid w:val="009611A6"/>
    <w:rsid w:val="009619EE"/>
    <w:rsid w:val="009630EE"/>
    <w:rsid w:val="00963181"/>
    <w:rsid w:val="00963240"/>
    <w:rsid w:val="009639E6"/>
    <w:rsid w:val="009644EA"/>
    <w:rsid w:val="00964A7B"/>
    <w:rsid w:val="00964BEA"/>
    <w:rsid w:val="00964D9F"/>
    <w:rsid w:val="00966407"/>
    <w:rsid w:val="009666E9"/>
    <w:rsid w:val="00967177"/>
    <w:rsid w:val="00967FD9"/>
    <w:rsid w:val="0097137E"/>
    <w:rsid w:val="00971733"/>
    <w:rsid w:val="009733FC"/>
    <w:rsid w:val="009734C2"/>
    <w:rsid w:val="00974F07"/>
    <w:rsid w:val="009757F7"/>
    <w:rsid w:val="00977277"/>
    <w:rsid w:val="00977881"/>
    <w:rsid w:val="009801DF"/>
    <w:rsid w:val="0098058C"/>
    <w:rsid w:val="009821B9"/>
    <w:rsid w:val="009849D8"/>
    <w:rsid w:val="00985662"/>
    <w:rsid w:val="009868C4"/>
    <w:rsid w:val="00986E14"/>
    <w:rsid w:val="009874B2"/>
    <w:rsid w:val="00987D77"/>
    <w:rsid w:val="00990366"/>
    <w:rsid w:val="00992485"/>
    <w:rsid w:val="00994E4A"/>
    <w:rsid w:val="009962FD"/>
    <w:rsid w:val="009965F3"/>
    <w:rsid w:val="009967A9"/>
    <w:rsid w:val="00996E7F"/>
    <w:rsid w:val="009A0A71"/>
    <w:rsid w:val="009A0D18"/>
    <w:rsid w:val="009A1999"/>
    <w:rsid w:val="009A2E88"/>
    <w:rsid w:val="009A32D2"/>
    <w:rsid w:val="009A6119"/>
    <w:rsid w:val="009A65B0"/>
    <w:rsid w:val="009B0A81"/>
    <w:rsid w:val="009B1106"/>
    <w:rsid w:val="009B1819"/>
    <w:rsid w:val="009B1B4F"/>
    <w:rsid w:val="009B2009"/>
    <w:rsid w:val="009B60F9"/>
    <w:rsid w:val="009B62F9"/>
    <w:rsid w:val="009B6490"/>
    <w:rsid w:val="009B6B2F"/>
    <w:rsid w:val="009B70DF"/>
    <w:rsid w:val="009C0605"/>
    <w:rsid w:val="009C1534"/>
    <w:rsid w:val="009C155C"/>
    <w:rsid w:val="009C352D"/>
    <w:rsid w:val="009C3784"/>
    <w:rsid w:val="009C5AAD"/>
    <w:rsid w:val="009C6AD0"/>
    <w:rsid w:val="009D002E"/>
    <w:rsid w:val="009D0B2F"/>
    <w:rsid w:val="009D3593"/>
    <w:rsid w:val="009D6575"/>
    <w:rsid w:val="009E047E"/>
    <w:rsid w:val="009E0ABE"/>
    <w:rsid w:val="009E18FB"/>
    <w:rsid w:val="009E1A69"/>
    <w:rsid w:val="009E47E7"/>
    <w:rsid w:val="009E6493"/>
    <w:rsid w:val="009E7D3D"/>
    <w:rsid w:val="009F01BF"/>
    <w:rsid w:val="009F07F3"/>
    <w:rsid w:val="009F1CBF"/>
    <w:rsid w:val="009F1D86"/>
    <w:rsid w:val="009F2A9C"/>
    <w:rsid w:val="009F49DA"/>
    <w:rsid w:val="009F4BB3"/>
    <w:rsid w:val="009F5BED"/>
    <w:rsid w:val="009F5C78"/>
    <w:rsid w:val="009F6631"/>
    <w:rsid w:val="009F6904"/>
    <w:rsid w:val="00A00C95"/>
    <w:rsid w:val="00A01B3E"/>
    <w:rsid w:val="00A03EC8"/>
    <w:rsid w:val="00A04024"/>
    <w:rsid w:val="00A0514D"/>
    <w:rsid w:val="00A052F3"/>
    <w:rsid w:val="00A05566"/>
    <w:rsid w:val="00A06A1F"/>
    <w:rsid w:val="00A073DA"/>
    <w:rsid w:val="00A079E2"/>
    <w:rsid w:val="00A1028E"/>
    <w:rsid w:val="00A102C6"/>
    <w:rsid w:val="00A147A1"/>
    <w:rsid w:val="00A14D1C"/>
    <w:rsid w:val="00A14EA6"/>
    <w:rsid w:val="00A158B5"/>
    <w:rsid w:val="00A16DD0"/>
    <w:rsid w:val="00A20F31"/>
    <w:rsid w:val="00A21711"/>
    <w:rsid w:val="00A225D2"/>
    <w:rsid w:val="00A22655"/>
    <w:rsid w:val="00A234CD"/>
    <w:rsid w:val="00A236A0"/>
    <w:rsid w:val="00A23928"/>
    <w:rsid w:val="00A23F6E"/>
    <w:rsid w:val="00A24AA6"/>
    <w:rsid w:val="00A25188"/>
    <w:rsid w:val="00A25660"/>
    <w:rsid w:val="00A26321"/>
    <w:rsid w:val="00A26F05"/>
    <w:rsid w:val="00A307B8"/>
    <w:rsid w:val="00A313D7"/>
    <w:rsid w:val="00A342A6"/>
    <w:rsid w:val="00A34626"/>
    <w:rsid w:val="00A36950"/>
    <w:rsid w:val="00A4063F"/>
    <w:rsid w:val="00A4089D"/>
    <w:rsid w:val="00A409F0"/>
    <w:rsid w:val="00A40E6B"/>
    <w:rsid w:val="00A41F02"/>
    <w:rsid w:val="00A4281E"/>
    <w:rsid w:val="00A428EA"/>
    <w:rsid w:val="00A42FFF"/>
    <w:rsid w:val="00A44E23"/>
    <w:rsid w:val="00A450CF"/>
    <w:rsid w:val="00A4550E"/>
    <w:rsid w:val="00A46287"/>
    <w:rsid w:val="00A46318"/>
    <w:rsid w:val="00A46804"/>
    <w:rsid w:val="00A47557"/>
    <w:rsid w:val="00A477C5"/>
    <w:rsid w:val="00A47F79"/>
    <w:rsid w:val="00A50BF7"/>
    <w:rsid w:val="00A52F29"/>
    <w:rsid w:val="00A5341E"/>
    <w:rsid w:val="00A54350"/>
    <w:rsid w:val="00A54E9F"/>
    <w:rsid w:val="00A55AB3"/>
    <w:rsid w:val="00A56C7B"/>
    <w:rsid w:val="00A56DF0"/>
    <w:rsid w:val="00A60BA3"/>
    <w:rsid w:val="00A60D31"/>
    <w:rsid w:val="00A649FD"/>
    <w:rsid w:val="00A64AA4"/>
    <w:rsid w:val="00A64F47"/>
    <w:rsid w:val="00A6670C"/>
    <w:rsid w:val="00A66C7A"/>
    <w:rsid w:val="00A66DCB"/>
    <w:rsid w:val="00A670D7"/>
    <w:rsid w:val="00A67100"/>
    <w:rsid w:val="00A70174"/>
    <w:rsid w:val="00A7074E"/>
    <w:rsid w:val="00A71B81"/>
    <w:rsid w:val="00A74E7E"/>
    <w:rsid w:val="00A7505E"/>
    <w:rsid w:val="00A754AD"/>
    <w:rsid w:val="00A800BC"/>
    <w:rsid w:val="00A82A95"/>
    <w:rsid w:val="00A83321"/>
    <w:rsid w:val="00A837F0"/>
    <w:rsid w:val="00A844A3"/>
    <w:rsid w:val="00A846F3"/>
    <w:rsid w:val="00A879C4"/>
    <w:rsid w:val="00A901B7"/>
    <w:rsid w:val="00A91541"/>
    <w:rsid w:val="00A9154C"/>
    <w:rsid w:val="00A91858"/>
    <w:rsid w:val="00A92775"/>
    <w:rsid w:val="00A931A9"/>
    <w:rsid w:val="00A96EFC"/>
    <w:rsid w:val="00A97DEE"/>
    <w:rsid w:val="00AA0BA6"/>
    <w:rsid w:val="00AA11F7"/>
    <w:rsid w:val="00AA2311"/>
    <w:rsid w:val="00AA2B36"/>
    <w:rsid w:val="00AA2F84"/>
    <w:rsid w:val="00AA356A"/>
    <w:rsid w:val="00AA426D"/>
    <w:rsid w:val="00AA429C"/>
    <w:rsid w:val="00AA446F"/>
    <w:rsid w:val="00AA4735"/>
    <w:rsid w:val="00AA6A44"/>
    <w:rsid w:val="00AA6C89"/>
    <w:rsid w:val="00AA6DBB"/>
    <w:rsid w:val="00AA7697"/>
    <w:rsid w:val="00AB1669"/>
    <w:rsid w:val="00AB1EAC"/>
    <w:rsid w:val="00AB23F8"/>
    <w:rsid w:val="00AB3DF1"/>
    <w:rsid w:val="00AB45B3"/>
    <w:rsid w:val="00AB49C0"/>
    <w:rsid w:val="00AB4CC7"/>
    <w:rsid w:val="00AB65AE"/>
    <w:rsid w:val="00AC0961"/>
    <w:rsid w:val="00AC09F4"/>
    <w:rsid w:val="00AC0D87"/>
    <w:rsid w:val="00AC1222"/>
    <w:rsid w:val="00AC123B"/>
    <w:rsid w:val="00AC1DC6"/>
    <w:rsid w:val="00AC2A9E"/>
    <w:rsid w:val="00AC50F3"/>
    <w:rsid w:val="00AC60A0"/>
    <w:rsid w:val="00AC7190"/>
    <w:rsid w:val="00AC73CF"/>
    <w:rsid w:val="00AD00DF"/>
    <w:rsid w:val="00AD0514"/>
    <w:rsid w:val="00AD2C41"/>
    <w:rsid w:val="00AD31C1"/>
    <w:rsid w:val="00AD3F0A"/>
    <w:rsid w:val="00AD45D6"/>
    <w:rsid w:val="00AD4CB0"/>
    <w:rsid w:val="00AD5175"/>
    <w:rsid w:val="00AD6479"/>
    <w:rsid w:val="00AE0123"/>
    <w:rsid w:val="00AE0598"/>
    <w:rsid w:val="00AE0680"/>
    <w:rsid w:val="00AE1A1B"/>
    <w:rsid w:val="00AE27CD"/>
    <w:rsid w:val="00AE5125"/>
    <w:rsid w:val="00AE6AD5"/>
    <w:rsid w:val="00AE6C03"/>
    <w:rsid w:val="00AE7331"/>
    <w:rsid w:val="00AF40D3"/>
    <w:rsid w:val="00AF6895"/>
    <w:rsid w:val="00AF6BEE"/>
    <w:rsid w:val="00B00ECE"/>
    <w:rsid w:val="00B00F5A"/>
    <w:rsid w:val="00B02E0B"/>
    <w:rsid w:val="00B04124"/>
    <w:rsid w:val="00B04E6C"/>
    <w:rsid w:val="00B04F2B"/>
    <w:rsid w:val="00B05126"/>
    <w:rsid w:val="00B05912"/>
    <w:rsid w:val="00B060BF"/>
    <w:rsid w:val="00B06190"/>
    <w:rsid w:val="00B061EA"/>
    <w:rsid w:val="00B065E2"/>
    <w:rsid w:val="00B066E3"/>
    <w:rsid w:val="00B06720"/>
    <w:rsid w:val="00B06D66"/>
    <w:rsid w:val="00B07151"/>
    <w:rsid w:val="00B10427"/>
    <w:rsid w:val="00B12CAF"/>
    <w:rsid w:val="00B15275"/>
    <w:rsid w:val="00B1536A"/>
    <w:rsid w:val="00B155DD"/>
    <w:rsid w:val="00B157AA"/>
    <w:rsid w:val="00B162BD"/>
    <w:rsid w:val="00B165FD"/>
    <w:rsid w:val="00B16A5D"/>
    <w:rsid w:val="00B20E4C"/>
    <w:rsid w:val="00B20FD9"/>
    <w:rsid w:val="00B2127F"/>
    <w:rsid w:val="00B21413"/>
    <w:rsid w:val="00B21431"/>
    <w:rsid w:val="00B22011"/>
    <w:rsid w:val="00B26F55"/>
    <w:rsid w:val="00B277F8"/>
    <w:rsid w:val="00B30967"/>
    <w:rsid w:val="00B30EE9"/>
    <w:rsid w:val="00B314EE"/>
    <w:rsid w:val="00B3181A"/>
    <w:rsid w:val="00B33D8C"/>
    <w:rsid w:val="00B3578F"/>
    <w:rsid w:val="00B3695F"/>
    <w:rsid w:val="00B37552"/>
    <w:rsid w:val="00B37708"/>
    <w:rsid w:val="00B3772A"/>
    <w:rsid w:val="00B40E9D"/>
    <w:rsid w:val="00B421B8"/>
    <w:rsid w:val="00B422A1"/>
    <w:rsid w:val="00B42DE5"/>
    <w:rsid w:val="00B42EA2"/>
    <w:rsid w:val="00B4300F"/>
    <w:rsid w:val="00B43E9E"/>
    <w:rsid w:val="00B44CF1"/>
    <w:rsid w:val="00B4728A"/>
    <w:rsid w:val="00B5044A"/>
    <w:rsid w:val="00B524A5"/>
    <w:rsid w:val="00B53F06"/>
    <w:rsid w:val="00B54E6A"/>
    <w:rsid w:val="00B55808"/>
    <w:rsid w:val="00B563ED"/>
    <w:rsid w:val="00B565A0"/>
    <w:rsid w:val="00B56FF7"/>
    <w:rsid w:val="00B601E3"/>
    <w:rsid w:val="00B62EE9"/>
    <w:rsid w:val="00B638FC"/>
    <w:rsid w:val="00B6415D"/>
    <w:rsid w:val="00B64445"/>
    <w:rsid w:val="00B7035F"/>
    <w:rsid w:val="00B70761"/>
    <w:rsid w:val="00B732A3"/>
    <w:rsid w:val="00B73D34"/>
    <w:rsid w:val="00B75D58"/>
    <w:rsid w:val="00B768C3"/>
    <w:rsid w:val="00B7730D"/>
    <w:rsid w:val="00B7745D"/>
    <w:rsid w:val="00B80013"/>
    <w:rsid w:val="00B82B8F"/>
    <w:rsid w:val="00B82D52"/>
    <w:rsid w:val="00B8339A"/>
    <w:rsid w:val="00B8348B"/>
    <w:rsid w:val="00B85D4D"/>
    <w:rsid w:val="00B86519"/>
    <w:rsid w:val="00B91FC4"/>
    <w:rsid w:val="00B936B0"/>
    <w:rsid w:val="00B944D3"/>
    <w:rsid w:val="00B9575F"/>
    <w:rsid w:val="00B963B6"/>
    <w:rsid w:val="00B967C0"/>
    <w:rsid w:val="00B97C86"/>
    <w:rsid w:val="00BA002F"/>
    <w:rsid w:val="00BA02AD"/>
    <w:rsid w:val="00BA034D"/>
    <w:rsid w:val="00BA0472"/>
    <w:rsid w:val="00BA1725"/>
    <w:rsid w:val="00BA1A56"/>
    <w:rsid w:val="00BA1FF7"/>
    <w:rsid w:val="00BA5FD8"/>
    <w:rsid w:val="00BA733B"/>
    <w:rsid w:val="00BA7374"/>
    <w:rsid w:val="00BA7543"/>
    <w:rsid w:val="00BA7ABB"/>
    <w:rsid w:val="00BA7BF4"/>
    <w:rsid w:val="00BB1313"/>
    <w:rsid w:val="00BB17F2"/>
    <w:rsid w:val="00BB279E"/>
    <w:rsid w:val="00BB34B9"/>
    <w:rsid w:val="00BB651F"/>
    <w:rsid w:val="00BB6918"/>
    <w:rsid w:val="00BB709D"/>
    <w:rsid w:val="00BB722A"/>
    <w:rsid w:val="00BB7E7C"/>
    <w:rsid w:val="00BC1275"/>
    <w:rsid w:val="00BC1301"/>
    <w:rsid w:val="00BC2097"/>
    <w:rsid w:val="00BC2443"/>
    <w:rsid w:val="00BC2647"/>
    <w:rsid w:val="00BC29B6"/>
    <w:rsid w:val="00BC3284"/>
    <w:rsid w:val="00BC3A5B"/>
    <w:rsid w:val="00BC56AC"/>
    <w:rsid w:val="00BC5DF1"/>
    <w:rsid w:val="00BC5FCB"/>
    <w:rsid w:val="00BC6059"/>
    <w:rsid w:val="00BD0066"/>
    <w:rsid w:val="00BD0AEA"/>
    <w:rsid w:val="00BD15BC"/>
    <w:rsid w:val="00BD1A6B"/>
    <w:rsid w:val="00BD2D10"/>
    <w:rsid w:val="00BD2EF0"/>
    <w:rsid w:val="00BD44B8"/>
    <w:rsid w:val="00BD4751"/>
    <w:rsid w:val="00BD4ED9"/>
    <w:rsid w:val="00BD53E1"/>
    <w:rsid w:val="00BD7028"/>
    <w:rsid w:val="00BD7ADE"/>
    <w:rsid w:val="00BE0FDA"/>
    <w:rsid w:val="00BE1F54"/>
    <w:rsid w:val="00BE2026"/>
    <w:rsid w:val="00BE2B8D"/>
    <w:rsid w:val="00BE392F"/>
    <w:rsid w:val="00BE57F1"/>
    <w:rsid w:val="00BE6D3A"/>
    <w:rsid w:val="00BE74D7"/>
    <w:rsid w:val="00BE7A74"/>
    <w:rsid w:val="00BF0BEE"/>
    <w:rsid w:val="00BF0D5C"/>
    <w:rsid w:val="00BF1B40"/>
    <w:rsid w:val="00BF2E97"/>
    <w:rsid w:val="00BF4AFD"/>
    <w:rsid w:val="00BF5BE5"/>
    <w:rsid w:val="00BF73F5"/>
    <w:rsid w:val="00BF7A49"/>
    <w:rsid w:val="00C00980"/>
    <w:rsid w:val="00C00C2F"/>
    <w:rsid w:val="00C0147C"/>
    <w:rsid w:val="00C0211D"/>
    <w:rsid w:val="00C02F53"/>
    <w:rsid w:val="00C03316"/>
    <w:rsid w:val="00C0483E"/>
    <w:rsid w:val="00C048E0"/>
    <w:rsid w:val="00C051F6"/>
    <w:rsid w:val="00C0708A"/>
    <w:rsid w:val="00C074D7"/>
    <w:rsid w:val="00C10450"/>
    <w:rsid w:val="00C10BE8"/>
    <w:rsid w:val="00C204A4"/>
    <w:rsid w:val="00C227A4"/>
    <w:rsid w:val="00C23AE2"/>
    <w:rsid w:val="00C23D2A"/>
    <w:rsid w:val="00C24B75"/>
    <w:rsid w:val="00C252AF"/>
    <w:rsid w:val="00C25474"/>
    <w:rsid w:val="00C26CF4"/>
    <w:rsid w:val="00C27506"/>
    <w:rsid w:val="00C2768F"/>
    <w:rsid w:val="00C27CCA"/>
    <w:rsid w:val="00C302B1"/>
    <w:rsid w:val="00C309A6"/>
    <w:rsid w:val="00C31B07"/>
    <w:rsid w:val="00C32627"/>
    <w:rsid w:val="00C32634"/>
    <w:rsid w:val="00C3474D"/>
    <w:rsid w:val="00C34DE5"/>
    <w:rsid w:val="00C3518D"/>
    <w:rsid w:val="00C371C5"/>
    <w:rsid w:val="00C374AB"/>
    <w:rsid w:val="00C37FEB"/>
    <w:rsid w:val="00C401B6"/>
    <w:rsid w:val="00C431E8"/>
    <w:rsid w:val="00C43A35"/>
    <w:rsid w:val="00C44C47"/>
    <w:rsid w:val="00C46993"/>
    <w:rsid w:val="00C50710"/>
    <w:rsid w:val="00C50CF2"/>
    <w:rsid w:val="00C5214D"/>
    <w:rsid w:val="00C52750"/>
    <w:rsid w:val="00C52A8D"/>
    <w:rsid w:val="00C54488"/>
    <w:rsid w:val="00C5719D"/>
    <w:rsid w:val="00C57902"/>
    <w:rsid w:val="00C57A4B"/>
    <w:rsid w:val="00C60A47"/>
    <w:rsid w:val="00C62DC1"/>
    <w:rsid w:val="00C63899"/>
    <w:rsid w:val="00C641B6"/>
    <w:rsid w:val="00C644A3"/>
    <w:rsid w:val="00C648C4"/>
    <w:rsid w:val="00C65895"/>
    <w:rsid w:val="00C65AD1"/>
    <w:rsid w:val="00C67BFF"/>
    <w:rsid w:val="00C71EC7"/>
    <w:rsid w:val="00C72059"/>
    <w:rsid w:val="00C7718F"/>
    <w:rsid w:val="00C77D24"/>
    <w:rsid w:val="00C810A2"/>
    <w:rsid w:val="00C832B5"/>
    <w:rsid w:val="00C86182"/>
    <w:rsid w:val="00C86BB0"/>
    <w:rsid w:val="00C8790B"/>
    <w:rsid w:val="00C87AA0"/>
    <w:rsid w:val="00C9052D"/>
    <w:rsid w:val="00C92B94"/>
    <w:rsid w:val="00C93118"/>
    <w:rsid w:val="00C935B3"/>
    <w:rsid w:val="00C9414F"/>
    <w:rsid w:val="00C952BA"/>
    <w:rsid w:val="00C952FE"/>
    <w:rsid w:val="00C95C51"/>
    <w:rsid w:val="00CA06CA"/>
    <w:rsid w:val="00CA1ADF"/>
    <w:rsid w:val="00CA2429"/>
    <w:rsid w:val="00CA2E26"/>
    <w:rsid w:val="00CA3E60"/>
    <w:rsid w:val="00CA42FF"/>
    <w:rsid w:val="00CA46F3"/>
    <w:rsid w:val="00CA495C"/>
    <w:rsid w:val="00CA5077"/>
    <w:rsid w:val="00CA5A63"/>
    <w:rsid w:val="00CA5FCB"/>
    <w:rsid w:val="00CA5FE4"/>
    <w:rsid w:val="00CA6242"/>
    <w:rsid w:val="00CA6A10"/>
    <w:rsid w:val="00CA73AD"/>
    <w:rsid w:val="00CA7E2E"/>
    <w:rsid w:val="00CB0C53"/>
    <w:rsid w:val="00CB10C1"/>
    <w:rsid w:val="00CB1817"/>
    <w:rsid w:val="00CB2BDA"/>
    <w:rsid w:val="00CB34BA"/>
    <w:rsid w:val="00CB37DC"/>
    <w:rsid w:val="00CB3F6D"/>
    <w:rsid w:val="00CB484B"/>
    <w:rsid w:val="00CB5636"/>
    <w:rsid w:val="00CB5917"/>
    <w:rsid w:val="00CB700A"/>
    <w:rsid w:val="00CB74BE"/>
    <w:rsid w:val="00CB7648"/>
    <w:rsid w:val="00CC093D"/>
    <w:rsid w:val="00CC24BB"/>
    <w:rsid w:val="00CC29A1"/>
    <w:rsid w:val="00CC3E9C"/>
    <w:rsid w:val="00CC445A"/>
    <w:rsid w:val="00CC47EE"/>
    <w:rsid w:val="00CC5918"/>
    <w:rsid w:val="00CC6265"/>
    <w:rsid w:val="00CC74B2"/>
    <w:rsid w:val="00CC7C37"/>
    <w:rsid w:val="00CD0A8F"/>
    <w:rsid w:val="00CD0B68"/>
    <w:rsid w:val="00CD0BFF"/>
    <w:rsid w:val="00CD1922"/>
    <w:rsid w:val="00CD26DC"/>
    <w:rsid w:val="00CD3163"/>
    <w:rsid w:val="00CD3D54"/>
    <w:rsid w:val="00CD7077"/>
    <w:rsid w:val="00CE06BB"/>
    <w:rsid w:val="00CE06CB"/>
    <w:rsid w:val="00CE0F4B"/>
    <w:rsid w:val="00CE1A19"/>
    <w:rsid w:val="00CE21F6"/>
    <w:rsid w:val="00CE243E"/>
    <w:rsid w:val="00CE2D58"/>
    <w:rsid w:val="00CE5637"/>
    <w:rsid w:val="00CE5774"/>
    <w:rsid w:val="00CE7857"/>
    <w:rsid w:val="00CF0722"/>
    <w:rsid w:val="00CF0FA1"/>
    <w:rsid w:val="00CF11F3"/>
    <w:rsid w:val="00CF1311"/>
    <w:rsid w:val="00CF19CA"/>
    <w:rsid w:val="00CF1A20"/>
    <w:rsid w:val="00CF1E12"/>
    <w:rsid w:val="00CF4224"/>
    <w:rsid w:val="00CF5ED0"/>
    <w:rsid w:val="00CF608B"/>
    <w:rsid w:val="00CF67E3"/>
    <w:rsid w:val="00CF6C89"/>
    <w:rsid w:val="00CF6F4C"/>
    <w:rsid w:val="00CF7A48"/>
    <w:rsid w:val="00D0004F"/>
    <w:rsid w:val="00D00A02"/>
    <w:rsid w:val="00D00D12"/>
    <w:rsid w:val="00D02F63"/>
    <w:rsid w:val="00D030CB"/>
    <w:rsid w:val="00D0566A"/>
    <w:rsid w:val="00D05E73"/>
    <w:rsid w:val="00D062B3"/>
    <w:rsid w:val="00D06C0E"/>
    <w:rsid w:val="00D10BED"/>
    <w:rsid w:val="00D10D52"/>
    <w:rsid w:val="00D11313"/>
    <w:rsid w:val="00D11E83"/>
    <w:rsid w:val="00D11FCC"/>
    <w:rsid w:val="00D14B04"/>
    <w:rsid w:val="00D14DC1"/>
    <w:rsid w:val="00D15CE9"/>
    <w:rsid w:val="00D15E53"/>
    <w:rsid w:val="00D1627C"/>
    <w:rsid w:val="00D1628F"/>
    <w:rsid w:val="00D16696"/>
    <w:rsid w:val="00D173D3"/>
    <w:rsid w:val="00D17C2D"/>
    <w:rsid w:val="00D20BAC"/>
    <w:rsid w:val="00D2126B"/>
    <w:rsid w:val="00D23170"/>
    <w:rsid w:val="00D241E0"/>
    <w:rsid w:val="00D2433C"/>
    <w:rsid w:val="00D24399"/>
    <w:rsid w:val="00D2447A"/>
    <w:rsid w:val="00D24FE0"/>
    <w:rsid w:val="00D25881"/>
    <w:rsid w:val="00D2613F"/>
    <w:rsid w:val="00D2651B"/>
    <w:rsid w:val="00D270B3"/>
    <w:rsid w:val="00D276A7"/>
    <w:rsid w:val="00D2775E"/>
    <w:rsid w:val="00D2794C"/>
    <w:rsid w:val="00D27AFF"/>
    <w:rsid w:val="00D3187A"/>
    <w:rsid w:val="00D31BC5"/>
    <w:rsid w:val="00D32190"/>
    <w:rsid w:val="00D3353D"/>
    <w:rsid w:val="00D344C4"/>
    <w:rsid w:val="00D34918"/>
    <w:rsid w:val="00D355B0"/>
    <w:rsid w:val="00D35CC9"/>
    <w:rsid w:val="00D35F26"/>
    <w:rsid w:val="00D373B3"/>
    <w:rsid w:val="00D406E7"/>
    <w:rsid w:val="00D41759"/>
    <w:rsid w:val="00D42705"/>
    <w:rsid w:val="00D4518B"/>
    <w:rsid w:val="00D45313"/>
    <w:rsid w:val="00D46B92"/>
    <w:rsid w:val="00D474D2"/>
    <w:rsid w:val="00D47A2D"/>
    <w:rsid w:val="00D5039C"/>
    <w:rsid w:val="00D511D3"/>
    <w:rsid w:val="00D512A3"/>
    <w:rsid w:val="00D547DE"/>
    <w:rsid w:val="00D54EC5"/>
    <w:rsid w:val="00D550B9"/>
    <w:rsid w:val="00D56434"/>
    <w:rsid w:val="00D564CA"/>
    <w:rsid w:val="00D6071A"/>
    <w:rsid w:val="00D60DE3"/>
    <w:rsid w:val="00D620E2"/>
    <w:rsid w:val="00D62D11"/>
    <w:rsid w:val="00D62DDF"/>
    <w:rsid w:val="00D63D71"/>
    <w:rsid w:val="00D63FBA"/>
    <w:rsid w:val="00D644C3"/>
    <w:rsid w:val="00D64E39"/>
    <w:rsid w:val="00D66CF1"/>
    <w:rsid w:val="00D6704B"/>
    <w:rsid w:val="00D675D5"/>
    <w:rsid w:val="00D70A68"/>
    <w:rsid w:val="00D715DE"/>
    <w:rsid w:val="00D71D0B"/>
    <w:rsid w:val="00D73F32"/>
    <w:rsid w:val="00D7503D"/>
    <w:rsid w:val="00D76024"/>
    <w:rsid w:val="00D77FC6"/>
    <w:rsid w:val="00D80D81"/>
    <w:rsid w:val="00D81DEE"/>
    <w:rsid w:val="00D8201D"/>
    <w:rsid w:val="00D82890"/>
    <w:rsid w:val="00D83844"/>
    <w:rsid w:val="00D8707A"/>
    <w:rsid w:val="00D90439"/>
    <w:rsid w:val="00D9187B"/>
    <w:rsid w:val="00D93BE6"/>
    <w:rsid w:val="00D941FA"/>
    <w:rsid w:val="00D94970"/>
    <w:rsid w:val="00D95125"/>
    <w:rsid w:val="00D95224"/>
    <w:rsid w:val="00D95381"/>
    <w:rsid w:val="00D96DC7"/>
    <w:rsid w:val="00D974A2"/>
    <w:rsid w:val="00DA25FC"/>
    <w:rsid w:val="00DA2A48"/>
    <w:rsid w:val="00DA4621"/>
    <w:rsid w:val="00DA475F"/>
    <w:rsid w:val="00DA4D5F"/>
    <w:rsid w:val="00DA4DCC"/>
    <w:rsid w:val="00DA5A67"/>
    <w:rsid w:val="00DA798E"/>
    <w:rsid w:val="00DA7BEC"/>
    <w:rsid w:val="00DB04DE"/>
    <w:rsid w:val="00DB0995"/>
    <w:rsid w:val="00DB0A8E"/>
    <w:rsid w:val="00DB1295"/>
    <w:rsid w:val="00DB13CE"/>
    <w:rsid w:val="00DB16F4"/>
    <w:rsid w:val="00DB2660"/>
    <w:rsid w:val="00DB2B67"/>
    <w:rsid w:val="00DB574C"/>
    <w:rsid w:val="00DB58F8"/>
    <w:rsid w:val="00DB60CF"/>
    <w:rsid w:val="00DB60F9"/>
    <w:rsid w:val="00DC1546"/>
    <w:rsid w:val="00DC2441"/>
    <w:rsid w:val="00DC2A82"/>
    <w:rsid w:val="00DC2B81"/>
    <w:rsid w:val="00DC2E03"/>
    <w:rsid w:val="00DC3720"/>
    <w:rsid w:val="00DC3FC5"/>
    <w:rsid w:val="00DC48E9"/>
    <w:rsid w:val="00DC5653"/>
    <w:rsid w:val="00DC6977"/>
    <w:rsid w:val="00DC705F"/>
    <w:rsid w:val="00DC78A5"/>
    <w:rsid w:val="00DD583A"/>
    <w:rsid w:val="00DD58A0"/>
    <w:rsid w:val="00DD5FE2"/>
    <w:rsid w:val="00DD6D29"/>
    <w:rsid w:val="00DD7BBD"/>
    <w:rsid w:val="00DE00A2"/>
    <w:rsid w:val="00DE1634"/>
    <w:rsid w:val="00DE1682"/>
    <w:rsid w:val="00DE23C6"/>
    <w:rsid w:val="00DE256C"/>
    <w:rsid w:val="00DE3DB0"/>
    <w:rsid w:val="00DE4AFB"/>
    <w:rsid w:val="00DE5143"/>
    <w:rsid w:val="00DE54BF"/>
    <w:rsid w:val="00DE5B0C"/>
    <w:rsid w:val="00DE5B74"/>
    <w:rsid w:val="00DE5C21"/>
    <w:rsid w:val="00DE751D"/>
    <w:rsid w:val="00DE7A95"/>
    <w:rsid w:val="00DE7B1C"/>
    <w:rsid w:val="00DF0635"/>
    <w:rsid w:val="00DF0F9E"/>
    <w:rsid w:val="00DF1C52"/>
    <w:rsid w:val="00DF2A0E"/>
    <w:rsid w:val="00DF2A35"/>
    <w:rsid w:val="00DF383F"/>
    <w:rsid w:val="00DF3B24"/>
    <w:rsid w:val="00DF4A7A"/>
    <w:rsid w:val="00E007B0"/>
    <w:rsid w:val="00E015AE"/>
    <w:rsid w:val="00E02559"/>
    <w:rsid w:val="00E02E8B"/>
    <w:rsid w:val="00E0414B"/>
    <w:rsid w:val="00E047BA"/>
    <w:rsid w:val="00E05F34"/>
    <w:rsid w:val="00E05F39"/>
    <w:rsid w:val="00E07C45"/>
    <w:rsid w:val="00E1080C"/>
    <w:rsid w:val="00E1224E"/>
    <w:rsid w:val="00E1349C"/>
    <w:rsid w:val="00E139C6"/>
    <w:rsid w:val="00E13C4A"/>
    <w:rsid w:val="00E13FB7"/>
    <w:rsid w:val="00E14260"/>
    <w:rsid w:val="00E1464A"/>
    <w:rsid w:val="00E146D3"/>
    <w:rsid w:val="00E14A55"/>
    <w:rsid w:val="00E155A7"/>
    <w:rsid w:val="00E15C36"/>
    <w:rsid w:val="00E15DF2"/>
    <w:rsid w:val="00E2028A"/>
    <w:rsid w:val="00E20EFD"/>
    <w:rsid w:val="00E21E0B"/>
    <w:rsid w:val="00E21E7C"/>
    <w:rsid w:val="00E228AA"/>
    <w:rsid w:val="00E22C88"/>
    <w:rsid w:val="00E234E3"/>
    <w:rsid w:val="00E23817"/>
    <w:rsid w:val="00E24565"/>
    <w:rsid w:val="00E254E8"/>
    <w:rsid w:val="00E25FC1"/>
    <w:rsid w:val="00E26948"/>
    <w:rsid w:val="00E26D44"/>
    <w:rsid w:val="00E3344C"/>
    <w:rsid w:val="00E33D92"/>
    <w:rsid w:val="00E35931"/>
    <w:rsid w:val="00E35F1F"/>
    <w:rsid w:val="00E363C7"/>
    <w:rsid w:val="00E37168"/>
    <w:rsid w:val="00E40249"/>
    <w:rsid w:val="00E4055F"/>
    <w:rsid w:val="00E4178F"/>
    <w:rsid w:val="00E41A97"/>
    <w:rsid w:val="00E42979"/>
    <w:rsid w:val="00E42F98"/>
    <w:rsid w:val="00E4463E"/>
    <w:rsid w:val="00E44BF2"/>
    <w:rsid w:val="00E45597"/>
    <w:rsid w:val="00E469BE"/>
    <w:rsid w:val="00E46A22"/>
    <w:rsid w:val="00E46C6D"/>
    <w:rsid w:val="00E47939"/>
    <w:rsid w:val="00E51E5A"/>
    <w:rsid w:val="00E52174"/>
    <w:rsid w:val="00E52F99"/>
    <w:rsid w:val="00E5392F"/>
    <w:rsid w:val="00E53BC2"/>
    <w:rsid w:val="00E56443"/>
    <w:rsid w:val="00E5700B"/>
    <w:rsid w:val="00E60CCC"/>
    <w:rsid w:val="00E61473"/>
    <w:rsid w:val="00E616F8"/>
    <w:rsid w:val="00E61BDC"/>
    <w:rsid w:val="00E62CA1"/>
    <w:rsid w:val="00E6318A"/>
    <w:rsid w:val="00E64106"/>
    <w:rsid w:val="00E64791"/>
    <w:rsid w:val="00E64F29"/>
    <w:rsid w:val="00E66200"/>
    <w:rsid w:val="00E7076B"/>
    <w:rsid w:val="00E70B9C"/>
    <w:rsid w:val="00E70E98"/>
    <w:rsid w:val="00E717B2"/>
    <w:rsid w:val="00E72C24"/>
    <w:rsid w:val="00E72D6C"/>
    <w:rsid w:val="00E734D2"/>
    <w:rsid w:val="00E73B7A"/>
    <w:rsid w:val="00E76010"/>
    <w:rsid w:val="00E764A1"/>
    <w:rsid w:val="00E76574"/>
    <w:rsid w:val="00E80F09"/>
    <w:rsid w:val="00E82F36"/>
    <w:rsid w:val="00E83528"/>
    <w:rsid w:val="00E84AC7"/>
    <w:rsid w:val="00E874C3"/>
    <w:rsid w:val="00E90479"/>
    <w:rsid w:val="00E9133C"/>
    <w:rsid w:val="00E91A22"/>
    <w:rsid w:val="00E92DD4"/>
    <w:rsid w:val="00E92EE1"/>
    <w:rsid w:val="00E94330"/>
    <w:rsid w:val="00E94D5C"/>
    <w:rsid w:val="00E959AB"/>
    <w:rsid w:val="00E95CCE"/>
    <w:rsid w:val="00E97C6A"/>
    <w:rsid w:val="00EA033C"/>
    <w:rsid w:val="00EA1B6E"/>
    <w:rsid w:val="00EA295E"/>
    <w:rsid w:val="00EA4BCF"/>
    <w:rsid w:val="00EA4E85"/>
    <w:rsid w:val="00EA6B7C"/>
    <w:rsid w:val="00EA6EDF"/>
    <w:rsid w:val="00EA7A7D"/>
    <w:rsid w:val="00EA7BA4"/>
    <w:rsid w:val="00EB051B"/>
    <w:rsid w:val="00EB19AE"/>
    <w:rsid w:val="00EB3BFE"/>
    <w:rsid w:val="00EB460F"/>
    <w:rsid w:val="00EB4B2C"/>
    <w:rsid w:val="00EB4EDA"/>
    <w:rsid w:val="00EB664F"/>
    <w:rsid w:val="00EB7805"/>
    <w:rsid w:val="00EB7913"/>
    <w:rsid w:val="00EC229F"/>
    <w:rsid w:val="00EC3A56"/>
    <w:rsid w:val="00EC5F87"/>
    <w:rsid w:val="00EC70BE"/>
    <w:rsid w:val="00EC7B8E"/>
    <w:rsid w:val="00ED0D66"/>
    <w:rsid w:val="00ED2FB1"/>
    <w:rsid w:val="00ED341D"/>
    <w:rsid w:val="00ED42FA"/>
    <w:rsid w:val="00ED4747"/>
    <w:rsid w:val="00ED4A95"/>
    <w:rsid w:val="00ED4C5E"/>
    <w:rsid w:val="00ED5126"/>
    <w:rsid w:val="00ED6BF2"/>
    <w:rsid w:val="00ED703E"/>
    <w:rsid w:val="00ED766F"/>
    <w:rsid w:val="00EE0246"/>
    <w:rsid w:val="00EE02AD"/>
    <w:rsid w:val="00EE086F"/>
    <w:rsid w:val="00EE0FD9"/>
    <w:rsid w:val="00EE1264"/>
    <w:rsid w:val="00EE434B"/>
    <w:rsid w:val="00EE495A"/>
    <w:rsid w:val="00EE5FC3"/>
    <w:rsid w:val="00EE6547"/>
    <w:rsid w:val="00EE7214"/>
    <w:rsid w:val="00EF15D4"/>
    <w:rsid w:val="00EF37DB"/>
    <w:rsid w:val="00EF3BEB"/>
    <w:rsid w:val="00EF4BB7"/>
    <w:rsid w:val="00EF59FB"/>
    <w:rsid w:val="00EF621F"/>
    <w:rsid w:val="00EF6D2C"/>
    <w:rsid w:val="00EF716F"/>
    <w:rsid w:val="00EF744D"/>
    <w:rsid w:val="00EF746C"/>
    <w:rsid w:val="00EF754D"/>
    <w:rsid w:val="00EF79EB"/>
    <w:rsid w:val="00F0101B"/>
    <w:rsid w:val="00F01851"/>
    <w:rsid w:val="00F01D1C"/>
    <w:rsid w:val="00F039A7"/>
    <w:rsid w:val="00F044B2"/>
    <w:rsid w:val="00F05072"/>
    <w:rsid w:val="00F0553B"/>
    <w:rsid w:val="00F05FDB"/>
    <w:rsid w:val="00F06C43"/>
    <w:rsid w:val="00F07894"/>
    <w:rsid w:val="00F07C97"/>
    <w:rsid w:val="00F07D74"/>
    <w:rsid w:val="00F107C8"/>
    <w:rsid w:val="00F10FB8"/>
    <w:rsid w:val="00F1167D"/>
    <w:rsid w:val="00F136EC"/>
    <w:rsid w:val="00F178E2"/>
    <w:rsid w:val="00F20ABC"/>
    <w:rsid w:val="00F21E9A"/>
    <w:rsid w:val="00F21F4E"/>
    <w:rsid w:val="00F24163"/>
    <w:rsid w:val="00F243B5"/>
    <w:rsid w:val="00F2495C"/>
    <w:rsid w:val="00F25457"/>
    <w:rsid w:val="00F25B5F"/>
    <w:rsid w:val="00F26190"/>
    <w:rsid w:val="00F2777D"/>
    <w:rsid w:val="00F277C1"/>
    <w:rsid w:val="00F27B91"/>
    <w:rsid w:val="00F27F29"/>
    <w:rsid w:val="00F306EC"/>
    <w:rsid w:val="00F3079E"/>
    <w:rsid w:val="00F307DF"/>
    <w:rsid w:val="00F30AE3"/>
    <w:rsid w:val="00F30E9D"/>
    <w:rsid w:val="00F3131D"/>
    <w:rsid w:val="00F3188A"/>
    <w:rsid w:val="00F32B5C"/>
    <w:rsid w:val="00F3718F"/>
    <w:rsid w:val="00F4011E"/>
    <w:rsid w:val="00F4153E"/>
    <w:rsid w:val="00F431DD"/>
    <w:rsid w:val="00F44C94"/>
    <w:rsid w:val="00F454C6"/>
    <w:rsid w:val="00F46185"/>
    <w:rsid w:val="00F46D62"/>
    <w:rsid w:val="00F513C5"/>
    <w:rsid w:val="00F51E90"/>
    <w:rsid w:val="00F52F57"/>
    <w:rsid w:val="00F56922"/>
    <w:rsid w:val="00F5718E"/>
    <w:rsid w:val="00F57D0C"/>
    <w:rsid w:val="00F60EC1"/>
    <w:rsid w:val="00F61147"/>
    <w:rsid w:val="00F61F29"/>
    <w:rsid w:val="00F62DEC"/>
    <w:rsid w:val="00F63E3E"/>
    <w:rsid w:val="00F673DF"/>
    <w:rsid w:val="00F70851"/>
    <w:rsid w:val="00F7161C"/>
    <w:rsid w:val="00F7393F"/>
    <w:rsid w:val="00F74DCA"/>
    <w:rsid w:val="00F76624"/>
    <w:rsid w:val="00F802F4"/>
    <w:rsid w:val="00F825AA"/>
    <w:rsid w:val="00F82624"/>
    <w:rsid w:val="00F826B9"/>
    <w:rsid w:val="00F839D5"/>
    <w:rsid w:val="00F84359"/>
    <w:rsid w:val="00F845CB"/>
    <w:rsid w:val="00F8556E"/>
    <w:rsid w:val="00F86965"/>
    <w:rsid w:val="00F874CF"/>
    <w:rsid w:val="00F90107"/>
    <w:rsid w:val="00F905A8"/>
    <w:rsid w:val="00F90F3D"/>
    <w:rsid w:val="00F9137B"/>
    <w:rsid w:val="00F95A04"/>
    <w:rsid w:val="00F95C9C"/>
    <w:rsid w:val="00F96EAC"/>
    <w:rsid w:val="00FA0B33"/>
    <w:rsid w:val="00FA1473"/>
    <w:rsid w:val="00FA35A8"/>
    <w:rsid w:val="00FA3A17"/>
    <w:rsid w:val="00FA3F47"/>
    <w:rsid w:val="00FA434A"/>
    <w:rsid w:val="00FA5199"/>
    <w:rsid w:val="00FA5E34"/>
    <w:rsid w:val="00FA6071"/>
    <w:rsid w:val="00FA69C9"/>
    <w:rsid w:val="00FA765B"/>
    <w:rsid w:val="00FA784D"/>
    <w:rsid w:val="00FA7D06"/>
    <w:rsid w:val="00FB0E37"/>
    <w:rsid w:val="00FB2D9F"/>
    <w:rsid w:val="00FB317B"/>
    <w:rsid w:val="00FB3D5E"/>
    <w:rsid w:val="00FB5049"/>
    <w:rsid w:val="00FB5197"/>
    <w:rsid w:val="00FB5329"/>
    <w:rsid w:val="00FB5665"/>
    <w:rsid w:val="00FB5B28"/>
    <w:rsid w:val="00FB69D5"/>
    <w:rsid w:val="00FB716B"/>
    <w:rsid w:val="00FC130D"/>
    <w:rsid w:val="00FC1EFE"/>
    <w:rsid w:val="00FC1F28"/>
    <w:rsid w:val="00FC2220"/>
    <w:rsid w:val="00FC5CFE"/>
    <w:rsid w:val="00FC6900"/>
    <w:rsid w:val="00FD1AA0"/>
    <w:rsid w:val="00FD26D8"/>
    <w:rsid w:val="00FD2D69"/>
    <w:rsid w:val="00FD30AA"/>
    <w:rsid w:val="00FD3656"/>
    <w:rsid w:val="00FD629E"/>
    <w:rsid w:val="00FD7469"/>
    <w:rsid w:val="00FD766F"/>
    <w:rsid w:val="00FE00A1"/>
    <w:rsid w:val="00FE1340"/>
    <w:rsid w:val="00FE1571"/>
    <w:rsid w:val="00FE1CF7"/>
    <w:rsid w:val="00FE20D3"/>
    <w:rsid w:val="00FE4318"/>
    <w:rsid w:val="00FE6766"/>
    <w:rsid w:val="00FE7494"/>
    <w:rsid w:val="00FE7D99"/>
    <w:rsid w:val="00FF00E2"/>
    <w:rsid w:val="00FF146E"/>
    <w:rsid w:val="00FF14A2"/>
    <w:rsid w:val="00FF18A0"/>
    <w:rsid w:val="00FF18D3"/>
    <w:rsid w:val="00FF1BBD"/>
    <w:rsid w:val="00FF59EE"/>
    <w:rsid w:val="00FF5B3D"/>
    <w:rsid w:val="00FF61B8"/>
    <w:rsid w:val="00FF6472"/>
    <w:rsid w:val="00FF6643"/>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01AD6"/>
  <w15:docId w15:val="{C89DE8F4-4F34-4D3A-AA9D-8E9FCF80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844"/>
    <w:pPr>
      <w:widowControl w:val="0"/>
      <w:spacing w:after="200" w:line="276" w:lineRule="auto"/>
    </w:pPr>
    <w:rPr>
      <w:sz w:val="22"/>
      <w:szCs w:val="22"/>
      <w:lang w:eastAsia="en-US"/>
    </w:rPr>
  </w:style>
  <w:style w:type="paragraph" w:styleId="10">
    <w:name w:val="heading 1"/>
    <w:basedOn w:val="a"/>
    <w:next w:val="a"/>
    <w:link w:val="11"/>
    <w:qFormat/>
    <w:rsid w:val="00C3518D"/>
    <w:pPr>
      <w:keepNext/>
      <w:keepLines/>
      <w:pBdr>
        <w:bottom w:val="single" w:sz="4" w:space="1" w:color="auto"/>
      </w:pBdr>
      <w:spacing w:before="240" w:after="0"/>
      <w:outlineLvl w:val="0"/>
    </w:pPr>
    <w:rPr>
      <w:rFonts w:ascii="Times New Roman" w:eastAsia="Times New Roman" w:hAnsi="Times New Roman"/>
      <w:b/>
      <w:sz w:val="28"/>
      <w:szCs w:val="32"/>
    </w:rPr>
  </w:style>
  <w:style w:type="paragraph" w:styleId="2">
    <w:name w:val="heading 2"/>
    <w:basedOn w:val="a"/>
    <w:next w:val="a"/>
    <w:link w:val="20"/>
    <w:autoRedefine/>
    <w:unhideWhenUsed/>
    <w:qFormat/>
    <w:rsid w:val="00383F01"/>
    <w:pPr>
      <w:keepNext/>
      <w:keepLines/>
      <w:pBdr>
        <w:bottom w:val="single" w:sz="4" w:space="1" w:color="auto"/>
      </w:pBdr>
      <w:spacing w:before="40" w:after="0"/>
      <w:jc w:val="both"/>
      <w:outlineLvl w:val="1"/>
    </w:pPr>
    <w:rPr>
      <w:rFonts w:ascii="Times New Roman" w:eastAsia="Times New Roman" w:hAnsi="Times New Roman"/>
      <w:b/>
      <w:caps/>
      <w:sz w:val="26"/>
      <w:szCs w:val="26"/>
    </w:rPr>
  </w:style>
  <w:style w:type="paragraph" w:styleId="3">
    <w:name w:val="heading 3"/>
    <w:basedOn w:val="a"/>
    <w:next w:val="a"/>
    <w:link w:val="30"/>
    <w:autoRedefine/>
    <w:unhideWhenUsed/>
    <w:qFormat/>
    <w:rsid w:val="000305C0"/>
    <w:pPr>
      <w:keepNext/>
      <w:keepLines/>
      <w:widowControl/>
      <w:spacing w:after="0" w:line="353" w:lineRule="auto"/>
      <w:ind w:firstLine="709"/>
      <w:jc w:val="center"/>
      <w:outlineLvl w:val="2"/>
    </w:pPr>
    <w:rPr>
      <w:rFonts w:ascii="Times New Roman" w:eastAsia="OfficinaSansBoldITC" w:hAnsi="Times New Roman"/>
      <w:b/>
      <w:color w:val="0D0D0D"/>
      <w:sz w:val="28"/>
      <w:szCs w:val="28"/>
    </w:rPr>
  </w:style>
  <w:style w:type="paragraph" w:styleId="4">
    <w:name w:val="heading 4"/>
    <w:basedOn w:val="12"/>
    <w:next w:val="12"/>
    <w:link w:val="40"/>
    <w:qFormat/>
    <w:rsid w:val="00910C07"/>
    <w:pPr>
      <w:keepNext/>
      <w:keepLines/>
      <w:spacing w:before="240" w:after="40"/>
      <w:outlineLvl w:val="3"/>
    </w:pPr>
    <w:rPr>
      <w:rFonts w:cs="Times New Roman"/>
      <w:b/>
      <w:sz w:val="24"/>
      <w:szCs w:val="24"/>
    </w:rPr>
  </w:style>
  <w:style w:type="paragraph" w:styleId="5">
    <w:name w:val="heading 5"/>
    <w:basedOn w:val="12"/>
    <w:next w:val="12"/>
    <w:link w:val="50"/>
    <w:uiPriority w:val="9"/>
    <w:qFormat/>
    <w:rsid w:val="00910C07"/>
    <w:pPr>
      <w:keepNext/>
      <w:keepLines/>
      <w:spacing w:before="220" w:after="40"/>
      <w:outlineLvl w:val="4"/>
    </w:pPr>
    <w:rPr>
      <w:rFonts w:cs="Times New Roman"/>
      <w:b/>
      <w:sz w:val="20"/>
      <w:szCs w:val="20"/>
    </w:rPr>
  </w:style>
  <w:style w:type="paragraph" w:styleId="6">
    <w:name w:val="heading 6"/>
    <w:basedOn w:val="12"/>
    <w:next w:val="12"/>
    <w:link w:val="60"/>
    <w:uiPriority w:val="9"/>
    <w:qFormat/>
    <w:rsid w:val="00910C07"/>
    <w:pPr>
      <w:keepNext/>
      <w:keepLines/>
      <w:spacing w:before="200" w:after="40"/>
      <w:outlineLvl w:val="5"/>
    </w:pPr>
    <w:rPr>
      <w:rFonts w:cs="Times New Roman"/>
      <w:b/>
      <w:sz w:val="20"/>
      <w:szCs w:val="20"/>
    </w:rPr>
  </w:style>
  <w:style w:type="paragraph" w:styleId="7">
    <w:name w:val="heading 7"/>
    <w:basedOn w:val="a"/>
    <w:next w:val="a"/>
    <w:link w:val="70"/>
    <w:uiPriority w:val="9"/>
    <w:unhideWhenUsed/>
    <w:qFormat/>
    <w:rsid w:val="00DB16F4"/>
    <w:pPr>
      <w:keepNext/>
      <w:keepLines/>
      <w:spacing w:before="240" w:after="240" w:line="240" w:lineRule="auto"/>
      <w:outlineLvl w:val="6"/>
    </w:pPr>
    <w:rPr>
      <w:rFonts w:ascii="Times New Roman" w:eastAsia="Times New Roman" w:hAnsi="Times New Roman"/>
      <w:b/>
      <w:iCs/>
      <w:sz w:val="24"/>
    </w:rPr>
  </w:style>
  <w:style w:type="paragraph" w:styleId="8">
    <w:name w:val="heading 8"/>
    <w:basedOn w:val="a"/>
    <w:next w:val="a"/>
    <w:link w:val="80"/>
    <w:uiPriority w:val="9"/>
    <w:unhideWhenUsed/>
    <w:qFormat/>
    <w:rsid w:val="00F95C9C"/>
    <w:pPr>
      <w:keepNext/>
      <w:keepLines/>
      <w:widowControl/>
      <w:spacing w:before="320"/>
      <w:jc w:val="both"/>
      <w:outlineLvl w:val="7"/>
    </w:pPr>
    <w:rPr>
      <w:rFonts w:ascii="Arial" w:eastAsia="Arial" w:hAnsi="Arial"/>
      <w:i/>
      <w:iCs/>
    </w:rPr>
  </w:style>
  <w:style w:type="paragraph" w:styleId="9">
    <w:name w:val="heading 9"/>
    <w:basedOn w:val="a"/>
    <w:next w:val="a"/>
    <w:link w:val="90"/>
    <w:uiPriority w:val="9"/>
    <w:unhideWhenUsed/>
    <w:qFormat/>
    <w:rsid w:val="00F95C9C"/>
    <w:pPr>
      <w:keepNext/>
      <w:keepLines/>
      <w:widowControl/>
      <w:spacing w:before="320"/>
      <w:jc w:val="both"/>
      <w:outlineLvl w:val="8"/>
    </w:pPr>
    <w:rPr>
      <w:rFonts w:ascii="Arial" w:eastAsia="Arial" w:hAnsi="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C3518D"/>
    <w:rPr>
      <w:rFonts w:ascii="Times New Roman" w:eastAsia="Times New Roman" w:hAnsi="Times New Roman" w:cs="Times New Roman"/>
      <w:b/>
      <w:sz w:val="28"/>
      <w:szCs w:val="32"/>
    </w:rPr>
  </w:style>
  <w:style w:type="character" w:customStyle="1" w:styleId="20">
    <w:name w:val="Заголовок 2 Знак"/>
    <w:link w:val="2"/>
    <w:rsid w:val="00383F01"/>
    <w:rPr>
      <w:rFonts w:ascii="Times New Roman" w:eastAsia="Times New Roman" w:hAnsi="Times New Roman" w:cs="Times New Roman"/>
      <w:b/>
      <w:caps/>
      <w:sz w:val="26"/>
      <w:szCs w:val="26"/>
    </w:rPr>
  </w:style>
  <w:style w:type="character" w:customStyle="1" w:styleId="30">
    <w:name w:val="Заголовок 3 Знак"/>
    <w:link w:val="3"/>
    <w:rsid w:val="000305C0"/>
    <w:rPr>
      <w:rFonts w:ascii="Times New Roman" w:eastAsia="OfficinaSansBoldITC" w:hAnsi="Times New Roman"/>
      <w:b/>
      <w:color w:val="0D0D0D"/>
      <w:sz w:val="28"/>
      <w:szCs w:val="28"/>
      <w:lang w:eastAsia="en-US"/>
    </w:rPr>
  </w:style>
  <w:style w:type="paragraph" w:customStyle="1" w:styleId="12">
    <w:name w:val="Обычный1"/>
    <w:rsid w:val="00910C07"/>
    <w:pPr>
      <w:widowControl w:val="0"/>
      <w:spacing w:after="200" w:line="276" w:lineRule="auto"/>
    </w:pPr>
    <w:rPr>
      <w:rFonts w:cs="Calibri"/>
      <w:sz w:val="22"/>
      <w:szCs w:val="22"/>
    </w:rPr>
  </w:style>
  <w:style w:type="character" w:customStyle="1" w:styleId="40">
    <w:name w:val="Заголовок 4 Знак"/>
    <w:link w:val="4"/>
    <w:rsid w:val="00910C07"/>
    <w:rPr>
      <w:rFonts w:ascii="Calibri" w:eastAsia="Calibri" w:hAnsi="Calibri" w:cs="Calibri"/>
      <w:b/>
      <w:sz w:val="24"/>
      <w:szCs w:val="24"/>
      <w:lang w:eastAsia="ru-RU"/>
    </w:rPr>
  </w:style>
  <w:style w:type="character" w:customStyle="1" w:styleId="50">
    <w:name w:val="Заголовок 5 Знак"/>
    <w:link w:val="5"/>
    <w:uiPriority w:val="9"/>
    <w:rsid w:val="00910C07"/>
    <w:rPr>
      <w:rFonts w:ascii="Calibri" w:eastAsia="Calibri" w:hAnsi="Calibri" w:cs="Calibri"/>
      <w:b/>
      <w:lang w:eastAsia="ru-RU"/>
    </w:rPr>
  </w:style>
  <w:style w:type="character" w:customStyle="1" w:styleId="60">
    <w:name w:val="Заголовок 6 Знак"/>
    <w:link w:val="6"/>
    <w:uiPriority w:val="9"/>
    <w:rsid w:val="00910C07"/>
    <w:rPr>
      <w:rFonts w:ascii="Calibri" w:eastAsia="Calibri" w:hAnsi="Calibri" w:cs="Calibri"/>
      <w:b/>
      <w:sz w:val="20"/>
      <w:szCs w:val="20"/>
      <w:lang w:eastAsia="ru-RU"/>
    </w:rPr>
  </w:style>
  <w:style w:type="character" w:customStyle="1" w:styleId="70">
    <w:name w:val="Заголовок 7 Знак"/>
    <w:link w:val="7"/>
    <w:uiPriority w:val="9"/>
    <w:rsid w:val="00DB16F4"/>
    <w:rPr>
      <w:rFonts w:ascii="Times New Roman" w:eastAsia="Times New Roman" w:hAnsi="Times New Roman"/>
      <w:b/>
      <w:iCs/>
      <w:sz w:val="24"/>
      <w:szCs w:val="22"/>
      <w:lang w:val="en-US" w:eastAsia="en-US"/>
    </w:rPr>
  </w:style>
  <w:style w:type="character" w:styleId="a3">
    <w:name w:val="Hyperlink"/>
    <w:unhideWhenUsed/>
    <w:rsid w:val="005509DA"/>
    <w:rPr>
      <w:color w:val="0563C1"/>
      <w:u w:val="single"/>
    </w:rPr>
  </w:style>
  <w:style w:type="paragraph" w:styleId="a4">
    <w:name w:val="List Paragraph"/>
    <w:aliases w:val="ITL List Paragraph,Цветной список - Акцент 13"/>
    <w:basedOn w:val="a"/>
    <w:link w:val="a5"/>
    <w:uiPriority w:val="1"/>
    <w:qFormat/>
    <w:rsid w:val="005509DA"/>
    <w:pPr>
      <w:ind w:left="720"/>
      <w:contextualSpacing/>
    </w:pPr>
  </w:style>
  <w:style w:type="paragraph" w:styleId="a6">
    <w:name w:val="header"/>
    <w:basedOn w:val="a"/>
    <w:link w:val="a7"/>
    <w:uiPriority w:val="99"/>
    <w:unhideWhenUsed/>
    <w:rsid w:val="005509DA"/>
    <w:pPr>
      <w:tabs>
        <w:tab w:val="center" w:pos="4677"/>
        <w:tab w:val="right" w:pos="9355"/>
      </w:tabs>
      <w:spacing w:after="0" w:line="240" w:lineRule="auto"/>
    </w:pPr>
    <w:rPr>
      <w:sz w:val="20"/>
      <w:szCs w:val="20"/>
    </w:rPr>
  </w:style>
  <w:style w:type="character" w:customStyle="1" w:styleId="a7">
    <w:name w:val="Верхний колонтитул Знак"/>
    <w:link w:val="a6"/>
    <w:uiPriority w:val="99"/>
    <w:rsid w:val="005509DA"/>
    <w:rPr>
      <w:lang w:val="en-US"/>
    </w:rPr>
  </w:style>
  <w:style w:type="paragraph" w:styleId="a8">
    <w:name w:val="footer"/>
    <w:basedOn w:val="a"/>
    <w:link w:val="a9"/>
    <w:uiPriority w:val="99"/>
    <w:unhideWhenUsed/>
    <w:rsid w:val="005509DA"/>
    <w:pPr>
      <w:tabs>
        <w:tab w:val="center" w:pos="4677"/>
        <w:tab w:val="right" w:pos="9355"/>
      </w:tabs>
      <w:spacing w:after="0" w:line="240" w:lineRule="auto"/>
    </w:pPr>
    <w:rPr>
      <w:sz w:val="20"/>
      <w:szCs w:val="20"/>
    </w:rPr>
  </w:style>
  <w:style w:type="character" w:customStyle="1" w:styleId="a9">
    <w:name w:val="Нижний колонтитул Знак"/>
    <w:link w:val="a8"/>
    <w:uiPriority w:val="99"/>
    <w:rsid w:val="005509DA"/>
    <w:rPr>
      <w:lang w:val="en-US"/>
    </w:rPr>
  </w:style>
  <w:style w:type="paragraph" w:styleId="aa">
    <w:name w:val="Title"/>
    <w:aliases w:val="Подзаголовок!"/>
    <w:basedOn w:val="12"/>
    <w:next w:val="12"/>
    <w:link w:val="31"/>
    <w:uiPriority w:val="1"/>
    <w:qFormat/>
    <w:rsid w:val="00910C07"/>
    <w:pPr>
      <w:keepNext/>
      <w:keepLines/>
      <w:spacing w:before="480" w:after="120"/>
    </w:pPr>
    <w:rPr>
      <w:rFonts w:cs="Times New Roman"/>
      <w:b/>
      <w:sz w:val="72"/>
      <w:szCs w:val="72"/>
    </w:rPr>
  </w:style>
  <w:style w:type="character" w:customStyle="1" w:styleId="31">
    <w:name w:val="Заголовок Знак3"/>
    <w:aliases w:val="Подзаголовок! Знак"/>
    <w:link w:val="aa"/>
    <w:uiPriority w:val="1"/>
    <w:rsid w:val="00910C07"/>
    <w:rPr>
      <w:rFonts w:ascii="Calibri" w:eastAsia="Calibri" w:hAnsi="Calibri" w:cs="Calibri"/>
      <w:b/>
      <w:sz w:val="72"/>
      <w:szCs w:val="72"/>
      <w:lang w:eastAsia="ru-RU"/>
    </w:rPr>
  </w:style>
  <w:style w:type="paragraph" w:styleId="ab">
    <w:name w:val="Subtitle"/>
    <w:basedOn w:val="12"/>
    <w:next w:val="12"/>
    <w:link w:val="ac"/>
    <w:uiPriority w:val="11"/>
    <w:qFormat/>
    <w:rsid w:val="00910C07"/>
    <w:pPr>
      <w:keepNext/>
      <w:keepLines/>
      <w:spacing w:before="360" w:after="80"/>
    </w:pPr>
    <w:rPr>
      <w:rFonts w:ascii="Georgia" w:eastAsia="Georgia" w:hAnsi="Georgia" w:cs="Times New Roman"/>
      <w:i/>
      <w:color w:val="666666"/>
      <w:sz w:val="48"/>
      <w:szCs w:val="48"/>
    </w:rPr>
  </w:style>
  <w:style w:type="character" w:customStyle="1" w:styleId="ac">
    <w:name w:val="Подзаголовок Знак"/>
    <w:link w:val="ab"/>
    <w:uiPriority w:val="11"/>
    <w:rsid w:val="00910C07"/>
    <w:rPr>
      <w:rFonts w:ascii="Georgia" w:eastAsia="Georgia" w:hAnsi="Georgia" w:cs="Georgia"/>
      <w:i/>
      <w:color w:val="666666"/>
      <w:sz w:val="48"/>
      <w:szCs w:val="48"/>
      <w:lang w:eastAsia="ru-RU"/>
    </w:rPr>
  </w:style>
  <w:style w:type="paragraph" w:styleId="ad">
    <w:name w:val="Balloon Text"/>
    <w:basedOn w:val="a"/>
    <w:link w:val="ae"/>
    <w:uiPriority w:val="99"/>
    <w:unhideWhenUsed/>
    <w:rsid w:val="00910C07"/>
    <w:pPr>
      <w:spacing w:after="0" w:line="240" w:lineRule="auto"/>
    </w:pPr>
    <w:rPr>
      <w:rFonts w:ascii="Tahoma" w:hAnsi="Tahoma"/>
      <w:sz w:val="16"/>
      <w:szCs w:val="16"/>
      <w:lang w:eastAsia="ru-RU"/>
    </w:rPr>
  </w:style>
  <w:style w:type="character" w:customStyle="1" w:styleId="ae">
    <w:name w:val="Текст выноски Знак"/>
    <w:link w:val="ad"/>
    <w:uiPriority w:val="99"/>
    <w:rsid w:val="00910C07"/>
    <w:rPr>
      <w:rFonts w:ascii="Tahoma" w:eastAsia="Calibri" w:hAnsi="Tahoma" w:cs="Tahoma"/>
      <w:sz w:val="16"/>
      <w:szCs w:val="16"/>
      <w:lang w:eastAsia="ru-RU"/>
    </w:rPr>
  </w:style>
  <w:style w:type="character" w:styleId="af">
    <w:name w:val="annotation reference"/>
    <w:uiPriority w:val="99"/>
    <w:unhideWhenUsed/>
    <w:rsid w:val="00EB4B2C"/>
    <w:rPr>
      <w:sz w:val="16"/>
      <w:szCs w:val="16"/>
    </w:rPr>
  </w:style>
  <w:style w:type="paragraph" w:styleId="af0">
    <w:name w:val="annotation text"/>
    <w:basedOn w:val="a"/>
    <w:link w:val="af1"/>
    <w:uiPriority w:val="99"/>
    <w:unhideWhenUsed/>
    <w:rsid w:val="00EB4B2C"/>
    <w:pPr>
      <w:spacing w:line="240" w:lineRule="auto"/>
    </w:pPr>
    <w:rPr>
      <w:sz w:val="20"/>
      <w:szCs w:val="20"/>
    </w:rPr>
  </w:style>
  <w:style w:type="character" w:customStyle="1" w:styleId="af1">
    <w:name w:val="Текст примечания Знак"/>
    <w:link w:val="af0"/>
    <w:uiPriority w:val="99"/>
    <w:rsid w:val="00EB4B2C"/>
    <w:rPr>
      <w:sz w:val="20"/>
      <w:szCs w:val="20"/>
      <w:lang w:val="en-US"/>
    </w:rPr>
  </w:style>
  <w:style w:type="paragraph" w:styleId="af2">
    <w:name w:val="annotation subject"/>
    <w:basedOn w:val="af0"/>
    <w:next w:val="af0"/>
    <w:link w:val="af3"/>
    <w:uiPriority w:val="99"/>
    <w:unhideWhenUsed/>
    <w:rsid w:val="00EB4B2C"/>
    <w:rPr>
      <w:b/>
      <w:bCs/>
    </w:rPr>
  </w:style>
  <w:style w:type="character" w:customStyle="1" w:styleId="af3">
    <w:name w:val="Тема примечания Знак"/>
    <w:link w:val="af2"/>
    <w:uiPriority w:val="99"/>
    <w:rsid w:val="00EB4B2C"/>
    <w:rPr>
      <w:b/>
      <w:bCs/>
      <w:sz w:val="20"/>
      <w:szCs w:val="20"/>
      <w:lang w:val="en-US"/>
    </w:rPr>
  </w:style>
  <w:style w:type="paragraph" w:styleId="af4">
    <w:name w:val="footnote text"/>
    <w:basedOn w:val="a"/>
    <w:link w:val="af5"/>
    <w:uiPriority w:val="99"/>
    <w:unhideWhenUsed/>
    <w:rsid w:val="00EB4B2C"/>
    <w:pPr>
      <w:spacing w:after="0" w:line="240" w:lineRule="auto"/>
    </w:pPr>
    <w:rPr>
      <w:sz w:val="20"/>
      <w:szCs w:val="20"/>
      <w:lang w:eastAsia="ru-RU"/>
    </w:rPr>
  </w:style>
  <w:style w:type="character" w:customStyle="1" w:styleId="af5">
    <w:name w:val="Текст сноски Знак"/>
    <w:link w:val="af4"/>
    <w:uiPriority w:val="99"/>
    <w:rsid w:val="00EB4B2C"/>
    <w:rPr>
      <w:rFonts w:ascii="Calibri" w:eastAsia="Calibri" w:hAnsi="Calibri" w:cs="Calibri"/>
      <w:sz w:val="20"/>
      <w:szCs w:val="20"/>
      <w:lang w:eastAsia="ru-RU"/>
    </w:rPr>
  </w:style>
  <w:style w:type="character" w:styleId="af6">
    <w:name w:val="footnote reference"/>
    <w:uiPriority w:val="99"/>
    <w:unhideWhenUsed/>
    <w:rsid w:val="00EB4B2C"/>
    <w:rPr>
      <w:vertAlign w:val="superscript"/>
    </w:rPr>
  </w:style>
  <w:style w:type="paragraph" w:customStyle="1" w:styleId="msonormal0">
    <w:name w:val="msonormal"/>
    <w:basedOn w:val="a"/>
    <w:uiPriority w:val="99"/>
    <w:rsid w:val="00914E0C"/>
    <w:pPr>
      <w:widowControl/>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Normal (Web)"/>
    <w:basedOn w:val="a"/>
    <w:link w:val="af8"/>
    <w:uiPriority w:val="99"/>
    <w:unhideWhenUsed/>
    <w:qFormat/>
    <w:rsid w:val="00914E0C"/>
    <w:pPr>
      <w:widowControl/>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a0"/>
    <w:rsid w:val="00704F4D"/>
  </w:style>
  <w:style w:type="character" w:customStyle="1" w:styleId="af9">
    <w:name w:val="Текст концевой сноски Знак"/>
    <w:link w:val="afa"/>
    <w:uiPriority w:val="99"/>
    <w:rsid w:val="00BD7ADE"/>
    <w:rPr>
      <w:rFonts w:ascii="Calibri" w:eastAsia="Calibri" w:hAnsi="Calibri" w:cs="Calibri"/>
      <w:sz w:val="20"/>
      <w:szCs w:val="20"/>
      <w:lang w:eastAsia="ru-RU"/>
    </w:rPr>
  </w:style>
  <w:style w:type="paragraph" w:styleId="afa">
    <w:name w:val="endnote text"/>
    <w:basedOn w:val="a"/>
    <w:link w:val="af9"/>
    <w:uiPriority w:val="99"/>
    <w:semiHidden/>
    <w:unhideWhenUsed/>
    <w:rsid w:val="00BD7ADE"/>
    <w:pPr>
      <w:spacing w:after="0" w:line="240" w:lineRule="auto"/>
    </w:pPr>
    <w:rPr>
      <w:sz w:val="20"/>
      <w:szCs w:val="20"/>
      <w:lang w:eastAsia="ru-RU"/>
    </w:rPr>
  </w:style>
  <w:style w:type="paragraph" w:styleId="afb">
    <w:name w:val="TOC Heading"/>
    <w:basedOn w:val="10"/>
    <w:next w:val="a"/>
    <w:link w:val="afc"/>
    <w:uiPriority w:val="39"/>
    <w:unhideWhenUsed/>
    <w:qFormat/>
    <w:rsid w:val="00CD1922"/>
    <w:pPr>
      <w:widowControl/>
      <w:pBdr>
        <w:bottom w:val="none" w:sz="0" w:space="0" w:color="auto"/>
      </w:pBdr>
      <w:spacing w:before="480"/>
      <w:outlineLvl w:val="9"/>
    </w:pPr>
    <w:rPr>
      <w:rFonts w:ascii="Calibri Light" w:hAnsi="Calibri Light"/>
      <w:bCs/>
      <w:color w:val="2F5496"/>
      <w:szCs w:val="28"/>
      <w:lang w:eastAsia="ru-RU"/>
    </w:rPr>
  </w:style>
  <w:style w:type="paragraph" w:styleId="13">
    <w:name w:val="toc 1"/>
    <w:basedOn w:val="a"/>
    <w:next w:val="a"/>
    <w:link w:val="14"/>
    <w:autoRedefine/>
    <w:uiPriority w:val="39"/>
    <w:unhideWhenUsed/>
    <w:qFormat/>
    <w:rsid w:val="00CD1922"/>
    <w:pPr>
      <w:spacing w:before="120" w:after="0"/>
    </w:pPr>
    <w:rPr>
      <w:rFonts w:cs="Calibri"/>
      <w:b/>
      <w:bCs/>
      <w:i/>
      <w:iCs/>
      <w:sz w:val="24"/>
      <w:szCs w:val="24"/>
    </w:rPr>
  </w:style>
  <w:style w:type="paragraph" w:styleId="22">
    <w:name w:val="toc 2"/>
    <w:basedOn w:val="a"/>
    <w:next w:val="a"/>
    <w:autoRedefine/>
    <w:uiPriority w:val="39"/>
    <w:unhideWhenUsed/>
    <w:qFormat/>
    <w:rsid w:val="00CD1922"/>
    <w:pPr>
      <w:spacing w:before="120" w:after="0"/>
      <w:ind w:left="220"/>
    </w:pPr>
    <w:rPr>
      <w:rFonts w:cs="Calibri"/>
      <w:b/>
      <w:bCs/>
    </w:rPr>
  </w:style>
  <w:style w:type="paragraph" w:styleId="32">
    <w:name w:val="toc 3"/>
    <w:basedOn w:val="a"/>
    <w:next w:val="a"/>
    <w:autoRedefine/>
    <w:uiPriority w:val="39"/>
    <w:unhideWhenUsed/>
    <w:qFormat/>
    <w:rsid w:val="00E52F99"/>
    <w:pPr>
      <w:tabs>
        <w:tab w:val="left" w:pos="0"/>
        <w:tab w:val="right" w:leader="dot" w:pos="9912"/>
      </w:tabs>
      <w:spacing w:after="0" w:line="240" w:lineRule="auto"/>
      <w:ind w:firstLine="567"/>
      <w:jc w:val="both"/>
    </w:pPr>
    <w:rPr>
      <w:rFonts w:cs="Calibri"/>
      <w:sz w:val="20"/>
      <w:szCs w:val="20"/>
    </w:rPr>
  </w:style>
  <w:style w:type="paragraph" w:styleId="41">
    <w:name w:val="toc 4"/>
    <w:basedOn w:val="a"/>
    <w:next w:val="a"/>
    <w:autoRedefine/>
    <w:uiPriority w:val="39"/>
    <w:unhideWhenUsed/>
    <w:rsid w:val="00CD1922"/>
    <w:pPr>
      <w:spacing w:after="0"/>
      <w:ind w:left="660"/>
    </w:pPr>
    <w:rPr>
      <w:rFonts w:cs="Calibri"/>
      <w:sz w:val="20"/>
      <w:szCs w:val="20"/>
    </w:rPr>
  </w:style>
  <w:style w:type="paragraph" w:styleId="51">
    <w:name w:val="toc 5"/>
    <w:basedOn w:val="a"/>
    <w:next w:val="a"/>
    <w:autoRedefine/>
    <w:uiPriority w:val="39"/>
    <w:unhideWhenUsed/>
    <w:rsid w:val="00CD1922"/>
    <w:pPr>
      <w:spacing w:after="0"/>
      <w:ind w:left="880"/>
    </w:pPr>
    <w:rPr>
      <w:rFonts w:cs="Calibri"/>
      <w:sz w:val="20"/>
      <w:szCs w:val="20"/>
    </w:rPr>
  </w:style>
  <w:style w:type="paragraph" w:styleId="61">
    <w:name w:val="toc 6"/>
    <w:basedOn w:val="a"/>
    <w:next w:val="a"/>
    <w:autoRedefine/>
    <w:uiPriority w:val="39"/>
    <w:unhideWhenUsed/>
    <w:rsid w:val="00CD1922"/>
    <w:pPr>
      <w:spacing w:after="0"/>
      <w:ind w:left="1100"/>
    </w:pPr>
    <w:rPr>
      <w:rFonts w:cs="Calibri"/>
      <w:sz w:val="20"/>
      <w:szCs w:val="20"/>
    </w:rPr>
  </w:style>
  <w:style w:type="paragraph" w:styleId="71">
    <w:name w:val="toc 7"/>
    <w:basedOn w:val="a"/>
    <w:next w:val="a"/>
    <w:autoRedefine/>
    <w:uiPriority w:val="39"/>
    <w:unhideWhenUsed/>
    <w:rsid w:val="00CD1922"/>
    <w:pPr>
      <w:spacing w:after="0"/>
      <w:ind w:left="1320"/>
    </w:pPr>
    <w:rPr>
      <w:rFonts w:cs="Calibri"/>
      <w:sz w:val="20"/>
      <w:szCs w:val="20"/>
    </w:rPr>
  </w:style>
  <w:style w:type="paragraph" w:styleId="81">
    <w:name w:val="toc 8"/>
    <w:basedOn w:val="a"/>
    <w:next w:val="a"/>
    <w:autoRedefine/>
    <w:uiPriority w:val="39"/>
    <w:unhideWhenUsed/>
    <w:rsid w:val="00CD1922"/>
    <w:pPr>
      <w:spacing w:after="0"/>
      <w:ind w:left="1540"/>
    </w:pPr>
    <w:rPr>
      <w:rFonts w:cs="Calibri"/>
      <w:sz w:val="20"/>
      <w:szCs w:val="20"/>
    </w:rPr>
  </w:style>
  <w:style w:type="paragraph" w:styleId="91">
    <w:name w:val="toc 9"/>
    <w:basedOn w:val="a"/>
    <w:next w:val="a"/>
    <w:autoRedefine/>
    <w:uiPriority w:val="39"/>
    <w:unhideWhenUsed/>
    <w:rsid w:val="00CD1922"/>
    <w:pPr>
      <w:spacing w:after="0"/>
      <w:ind w:left="1760"/>
    </w:pPr>
    <w:rPr>
      <w:rFonts w:cs="Calibri"/>
      <w:sz w:val="20"/>
      <w:szCs w:val="20"/>
    </w:rPr>
  </w:style>
  <w:style w:type="table" w:styleId="afd">
    <w:name w:val="Table Grid"/>
    <w:basedOn w:val="a1"/>
    <w:uiPriority w:val="39"/>
    <w:rsid w:val="008845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6D5EC9"/>
    <w:pPr>
      <w:autoSpaceDE w:val="0"/>
      <w:autoSpaceDN w:val="0"/>
      <w:adjustRightInd w:val="0"/>
    </w:pPr>
    <w:rPr>
      <w:rFonts w:ascii="Arial" w:hAnsi="Arial" w:cs="Arial"/>
      <w:color w:val="000000"/>
      <w:sz w:val="24"/>
      <w:szCs w:val="24"/>
      <w:lang w:eastAsia="en-US"/>
    </w:rPr>
  </w:style>
  <w:style w:type="character" w:customStyle="1" w:styleId="afe">
    <w:name w:val="Основной Знак"/>
    <w:link w:val="aff"/>
    <w:locked/>
    <w:rsid w:val="006D5EC9"/>
    <w:rPr>
      <w:rFonts w:ascii="NewtonCSanPin" w:hAnsi="NewtonCSanPin"/>
      <w:color w:val="000000"/>
      <w:sz w:val="21"/>
      <w:szCs w:val="21"/>
    </w:rPr>
  </w:style>
  <w:style w:type="paragraph" w:customStyle="1" w:styleId="aff">
    <w:name w:val="Основной"/>
    <w:basedOn w:val="a"/>
    <w:link w:val="afe"/>
    <w:qFormat/>
    <w:rsid w:val="006D5EC9"/>
    <w:pPr>
      <w:widowControl/>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0">
    <w:name w:val="Сноска"/>
    <w:basedOn w:val="aff"/>
    <w:qFormat/>
    <w:rsid w:val="006D5EC9"/>
    <w:pPr>
      <w:spacing w:line="174" w:lineRule="atLeast"/>
      <w:textAlignment w:val="center"/>
    </w:pPr>
    <w:rPr>
      <w:rFonts w:eastAsia="Times New Roman"/>
      <w:sz w:val="17"/>
      <w:szCs w:val="17"/>
      <w:lang w:eastAsia="ru-RU"/>
    </w:rPr>
  </w:style>
  <w:style w:type="character" w:customStyle="1" w:styleId="15">
    <w:name w:val="Сноска1"/>
    <w:rsid w:val="006D5EC9"/>
    <w:rPr>
      <w:rFonts w:ascii="Times New Roman" w:hAnsi="Times New Roman" w:cs="Times New Roman"/>
      <w:vertAlign w:val="superscript"/>
    </w:rPr>
  </w:style>
  <w:style w:type="paragraph" w:customStyle="1" w:styleId="21">
    <w:name w:val="Средняя сетка 21"/>
    <w:basedOn w:val="a"/>
    <w:uiPriority w:val="1"/>
    <w:qFormat/>
    <w:rsid w:val="006D5EC9"/>
    <w:pPr>
      <w:widowControl/>
      <w:numPr>
        <w:numId w:val="1"/>
      </w:numPr>
      <w:spacing w:after="0" w:line="360" w:lineRule="auto"/>
      <w:contextualSpacing/>
      <w:jc w:val="both"/>
      <w:outlineLvl w:val="1"/>
    </w:pPr>
    <w:rPr>
      <w:rFonts w:ascii="Times New Roman" w:eastAsia="Times New Roman" w:hAnsi="Times New Roman"/>
      <w:sz w:val="28"/>
      <w:szCs w:val="24"/>
      <w:lang w:eastAsia="ru-RU"/>
    </w:rPr>
  </w:style>
  <w:style w:type="paragraph" w:customStyle="1" w:styleId="ConsPlusNormal">
    <w:name w:val="ConsPlusNormal"/>
    <w:qFormat/>
    <w:rsid w:val="006D5EC9"/>
    <w:pPr>
      <w:widowControl w:val="0"/>
      <w:pBdr>
        <w:top w:val="nil"/>
        <w:left w:val="nil"/>
        <w:bottom w:val="nil"/>
        <w:right w:val="nil"/>
        <w:between w:val="nil"/>
        <w:bar w:val="nil"/>
      </w:pBdr>
      <w:spacing w:after="200" w:line="276" w:lineRule="auto"/>
    </w:pPr>
    <w:rPr>
      <w:rFonts w:ascii="Times New Roman" w:eastAsia="Times New Roman" w:hAnsi="Times New Roman"/>
      <w:color w:val="000000"/>
      <w:sz w:val="28"/>
      <w:szCs w:val="28"/>
      <w:u w:color="000000"/>
      <w:bdr w:val="nil"/>
    </w:rPr>
  </w:style>
  <w:style w:type="character" w:customStyle="1" w:styleId="16">
    <w:name w:val="Основной текст1"/>
    <w:rsid w:val="006D5EC9"/>
    <w:rPr>
      <w:shd w:val="clear" w:color="auto" w:fill="FFFFFF"/>
    </w:rPr>
  </w:style>
  <w:style w:type="paragraph" w:styleId="aff1">
    <w:name w:val="Revision"/>
    <w:hidden/>
    <w:uiPriority w:val="99"/>
    <w:semiHidden/>
    <w:rsid w:val="006D5EC9"/>
    <w:rPr>
      <w:sz w:val="22"/>
      <w:szCs w:val="22"/>
      <w:lang w:eastAsia="en-US"/>
    </w:rPr>
  </w:style>
  <w:style w:type="character" w:customStyle="1" w:styleId="a5">
    <w:name w:val="Абзац списка Знак"/>
    <w:aliases w:val="ITL List Paragraph Знак,Цветной список - Акцент 13 Знак"/>
    <w:link w:val="a4"/>
    <w:uiPriority w:val="1"/>
    <w:qFormat/>
    <w:locked/>
    <w:rsid w:val="006D5EC9"/>
    <w:rPr>
      <w:sz w:val="22"/>
      <w:szCs w:val="22"/>
      <w:lang w:val="en-US" w:eastAsia="en-US"/>
    </w:rPr>
  </w:style>
  <w:style w:type="paragraph" w:styleId="aff2">
    <w:name w:val="Body Text"/>
    <w:basedOn w:val="a"/>
    <w:link w:val="aff3"/>
    <w:qFormat/>
    <w:rsid w:val="006D5EC9"/>
    <w:pPr>
      <w:autoSpaceDE w:val="0"/>
      <w:autoSpaceDN w:val="0"/>
      <w:spacing w:after="0" w:line="240" w:lineRule="auto"/>
      <w:ind w:left="157" w:right="155" w:firstLine="226"/>
      <w:jc w:val="both"/>
    </w:pPr>
    <w:rPr>
      <w:rFonts w:ascii="Bookman Old Style" w:eastAsia="Bookman Old Style" w:hAnsi="Bookman Old Style"/>
      <w:sz w:val="20"/>
      <w:szCs w:val="20"/>
    </w:rPr>
  </w:style>
  <w:style w:type="character" w:customStyle="1" w:styleId="aff3">
    <w:name w:val="Основной текст Знак"/>
    <w:link w:val="aff2"/>
    <w:qFormat/>
    <w:rsid w:val="006D5EC9"/>
    <w:rPr>
      <w:rFonts w:ascii="Bookman Old Style" w:eastAsia="Bookman Old Style" w:hAnsi="Bookman Old Style" w:cs="Bookman Old Style"/>
      <w:lang w:eastAsia="en-US"/>
    </w:rPr>
  </w:style>
  <w:style w:type="paragraph" w:customStyle="1" w:styleId="aff4">
    <w:name w:val="Прижатый влево"/>
    <w:basedOn w:val="a"/>
    <w:next w:val="a"/>
    <w:uiPriority w:val="99"/>
    <w:rsid w:val="006D5EC9"/>
    <w:pPr>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
    <w:rsid w:val="006D5EC9"/>
    <w:pPr>
      <w:widowControl/>
      <w:spacing w:before="100" w:beforeAutospacing="1" w:after="100" w:afterAutospacing="1" w:line="240" w:lineRule="auto"/>
    </w:pPr>
    <w:rPr>
      <w:rFonts w:ascii="Times New Roman" w:hAnsi="Times New Roman"/>
      <w:sz w:val="24"/>
      <w:szCs w:val="24"/>
      <w:lang w:eastAsia="ru-RU"/>
    </w:rPr>
  </w:style>
  <w:style w:type="character" w:customStyle="1" w:styleId="s1">
    <w:name w:val="s1"/>
    <w:rsid w:val="006D5EC9"/>
  </w:style>
  <w:style w:type="paragraph" w:customStyle="1" w:styleId="14TexstOSNOVA1012">
    <w:name w:val="14TexstOSNOVA_10/12"/>
    <w:basedOn w:val="a"/>
    <w:uiPriority w:val="99"/>
    <w:rsid w:val="006D5EC9"/>
    <w:pPr>
      <w:widowControl/>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
    <w:rsid w:val="006D5EC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28bf8a64b8551e1msonormal">
    <w:name w:val="228bf8a64b8551e1msonormal"/>
    <w:basedOn w:val="a"/>
    <w:rsid w:val="006D5EC9"/>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893cbe1921f927cgmail-msofootnotereference">
    <w:name w:val="f893cbe1921f927cgmail-msofootnotereference"/>
    <w:basedOn w:val="a0"/>
    <w:rsid w:val="006D5EC9"/>
  </w:style>
  <w:style w:type="character" w:customStyle="1" w:styleId="aff5">
    <w:name w:val="Неразрешенное упоминание"/>
    <w:uiPriority w:val="99"/>
    <w:semiHidden/>
    <w:unhideWhenUsed/>
    <w:rsid w:val="00446E48"/>
    <w:rPr>
      <w:color w:val="605E5C"/>
      <w:shd w:val="clear" w:color="auto" w:fill="E1DFDD"/>
    </w:rPr>
  </w:style>
  <w:style w:type="character" w:customStyle="1" w:styleId="fontstyle01">
    <w:name w:val="fontstyle01"/>
    <w:rsid w:val="00704BEF"/>
    <w:rPr>
      <w:rFonts w:ascii="SchoolBookSanPin" w:hAnsi="SchoolBookSanPin" w:hint="default"/>
      <w:b w:val="0"/>
      <w:bCs w:val="0"/>
      <w:i w:val="0"/>
      <w:iCs w:val="0"/>
      <w:color w:val="000000"/>
      <w:sz w:val="20"/>
      <w:szCs w:val="20"/>
    </w:rPr>
  </w:style>
  <w:style w:type="character" w:styleId="aff6">
    <w:name w:val="endnote reference"/>
    <w:uiPriority w:val="99"/>
    <w:semiHidden/>
    <w:unhideWhenUsed/>
    <w:rsid w:val="00013050"/>
    <w:rPr>
      <w:vertAlign w:val="superscript"/>
    </w:rPr>
  </w:style>
  <w:style w:type="paragraph" w:customStyle="1" w:styleId="body">
    <w:name w:val="body"/>
    <w:basedOn w:val="a"/>
    <w:uiPriority w:val="99"/>
    <w:rsid w:val="00C62DC1"/>
    <w:pPr>
      <w:tabs>
        <w:tab w:val="left" w:pos="567"/>
      </w:tabs>
      <w:autoSpaceDE w:val="0"/>
      <w:autoSpaceDN w:val="0"/>
      <w:adjustRightInd w:val="0"/>
      <w:spacing w:after="0" w:line="240" w:lineRule="atLeast"/>
      <w:ind w:firstLine="227"/>
      <w:jc w:val="both"/>
      <w:textAlignment w:val="center"/>
    </w:pPr>
    <w:rPr>
      <w:rFonts w:ascii="SchoolBookSanPin" w:eastAsia="Times New Roman" w:hAnsi="SchoolBookSanPin" w:cs="SchoolBookSanPin"/>
      <w:color w:val="000000"/>
      <w:sz w:val="20"/>
      <w:szCs w:val="20"/>
      <w:lang w:eastAsia="ru-RU"/>
    </w:rPr>
  </w:style>
  <w:style w:type="paragraph" w:customStyle="1" w:styleId="list-bullet">
    <w:name w:val="list-bullet"/>
    <w:basedOn w:val="body"/>
    <w:uiPriority w:val="99"/>
    <w:rsid w:val="00C62DC1"/>
    <w:pPr>
      <w:ind w:left="227" w:hanging="142"/>
    </w:pPr>
  </w:style>
  <w:style w:type="character" w:customStyle="1" w:styleId="BoldItalic">
    <w:name w:val="Bold_Italic"/>
    <w:uiPriority w:val="99"/>
    <w:rsid w:val="00C62DC1"/>
    <w:rPr>
      <w:b/>
      <w:bCs/>
      <w:i/>
      <w:iCs/>
    </w:rPr>
  </w:style>
  <w:style w:type="character" w:customStyle="1" w:styleId="Italic">
    <w:name w:val="Italic"/>
    <w:rsid w:val="00C62DC1"/>
    <w:rPr>
      <w:i/>
      <w:iCs/>
    </w:rPr>
  </w:style>
  <w:style w:type="character" w:customStyle="1" w:styleId="Bold">
    <w:name w:val="Bold"/>
    <w:uiPriority w:val="99"/>
    <w:rsid w:val="00C62DC1"/>
    <w:rPr>
      <w:b/>
      <w:bCs/>
    </w:rPr>
  </w:style>
  <w:style w:type="paragraph" w:customStyle="1" w:styleId="list-dash">
    <w:name w:val="list-dash"/>
    <w:basedOn w:val="list-bullet"/>
    <w:uiPriority w:val="99"/>
    <w:rsid w:val="00C62DC1"/>
    <w:pPr>
      <w:ind w:hanging="227"/>
    </w:pPr>
  </w:style>
  <w:style w:type="paragraph" w:customStyle="1" w:styleId="aff7">
    <w:basedOn w:val="12"/>
    <w:next w:val="12"/>
    <w:qFormat/>
    <w:rsid w:val="008C4F46"/>
    <w:pPr>
      <w:keepNext/>
      <w:keepLines/>
      <w:spacing w:before="480" w:after="120"/>
    </w:pPr>
    <w:rPr>
      <w:rFonts w:cs="Times New Roman"/>
      <w:b/>
      <w:sz w:val="72"/>
      <w:szCs w:val="72"/>
    </w:rPr>
  </w:style>
  <w:style w:type="character" w:customStyle="1" w:styleId="aff8">
    <w:name w:val="Другое_"/>
    <w:link w:val="aff9"/>
    <w:uiPriority w:val="99"/>
    <w:locked/>
    <w:rsid w:val="00465CE2"/>
    <w:rPr>
      <w:rFonts w:ascii="Georgia" w:hAnsi="Georgia"/>
      <w:sz w:val="19"/>
    </w:rPr>
  </w:style>
  <w:style w:type="character" w:customStyle="1" w:styleId="33">
    <w:name w:val="Заголовок №3_"/>
    <w:link w:val="34"/>
    <w:uiPriority w:val="99"/>
    <w:locked/>
    <w:rsid w:val="00465CE2"/>
    <w:rPr>
      <w:rFonts w:ascii="Times New Roman" w:hAnsi="Times New Roman"/>
      <w:color w:val="808285"/>
      <w:sz w:val="26"/>
    </w:rPr>
  </w:style>
  <w:style w:type="character" w:customStyle="1" w:styleId="42">
    <w:name w:val="Основной текст (4)_"/>
    <w:link w:val="43"/>
    <w:locked/>
    <w:rsid w:val="00465CE2"/>
    <w:rPr>
      <w:rFonts w:ascii="Arial" w:hAnsi="Arial"/>
      <w:sz w:val="17"/>
    </w:rPr>
  </w:style>
  <w:style w:type="character" w:customStyle="1" w:styleId="17">
    <w:name w:val="Заголовок №1_"/>
    <w:link w:val="18"/>
    <w:locked/>
    <w:rsid w:val="00465CE2"/>
    <w:rPr>
      <w:rFonts w:ascii="Arial" w:hAnsi="Arial"/>
      <w:b/>
      <w:color w:val="808285"/>
      <w:sz w:val="66"/>
    </w:rPr>
  </w:style>
  <w:style w:type="character" w:customStyle="1" w:styleId="35">
    <w:name w:val="Основной текст (3)_"/>
    <w:link w:val="36"/>
    <w:locked/>
    <w:rsid w:val="00465CE2"/>
    <w:rPr>
      <w:b/>
      <w:sz w:val="22"/>
    </w:rPr>
  </w:style>
  <w:style w:type="character" w:customStyle="1" w:styleId="23">
    <w:name w:val="Колонтитул (2)_"/>
    <w:link w:val="24"/>
    <w:uiPriority w:val="99"/>
    <w:locked/>
    <w:rsid w:val="00465CE2"/>
    <w:rPr>
      <w:rFonts w:ascii="Times New Roman" w:hAnsi="Times New Roman"/>
    </w:rPr>
  </w:style>
  <w:style w:type="character" w:customStyle="1" w:styleId="affa">
    <w:name w:val="Оглавление_"/>
    <w:link w:val="affb"/>
    <w:locked/>
    <w:rsid w:val="00465CE2"/>
    <w:rPr>
      <w:rFonts w:ascii="Georgia" w:hAnsi="Georgia"/>
      <w:sz w:val="19"/>
    </w:rPr>
  </w:style>
  <w:style w:type="character" w:customStyle="1" w:styleId="19">
    <w:name w:val="Основной текст Знак1"/>
    <w:uiPriority w:val="99"/>
    <w:locked/>
    <w:rsid w:val="00465CE2"/>
    <w:rPr>
      <w:rFonts w:ascii="Georgia" w:hAnsi="Georgia"/>
      <w:sz w:val="19"/>
      <w:u w:val="none"/>
    </w:rPr>
  </w:style>
  <w:style w:type="character" w:customStyle="1" w:styleId="44">
    <w:name w:val="Заголовок №4_"/>
    <w:link w:val="45"/>
    <w:locked/>
    <w:rsid w:val="00465CE2"/>
    <w:rPr>
      <w:rFonts w:ascii="Tahoma" w:hAnsi="Tahoma"/>
      <w:b/>
      <w:sz w:val="18"/>
    </w:rPr>
  </w:style>
  <w:style w:type="character" w:customStyle="1" w:styleId="25">
    <w:name w:val="Основной текст (2)_"/>
    <w:link w:val="26"/>
    <w:locked/>
    <w:rsid w:val="00465CE2"/>
    <w:rPr>
      <w:rFonts w:ascii="Tahoma" w:hAnsi="Tahoma"/>
      <w:b/>
      <w:sz w:val="18"/>
    </w:rPr>
  </w:style>
  <w:style w:type="character" w:customStyle="1" w:styleId="27">
    <w:name w:val="Заголовок №2_"/>
    <w:link w:val="28"/>
    <w:locked/>
    <w:rsid w:val="00465CE2"/>
    <w:rPr>
      <w:b/>
      <w:smallCaps/>
      <w:sz w:val="28"/>
    </w:rPr>
  </w:style>
  <w:style w:type="character" w:customStyle="1" w:styleId="72">
    <w:name w:val="Основной текст (7)_"/>
    <w:link w:val="73"/>
    <w:uiPriority w:val="99"/>
    <w:locked/>
    <w:rsid w:val="00465CE2"/>
    <w:rPr>
      <w:rFonts w:ascii="Arial" w:hAnsi="Arial"/>
      <w:sz w:val="15"/>
    </w:rPr>
  </w:style>
  <w:style w:type="character" w:customStyle="1" w:styleId="affc">
    <w:name w:val="Подпись к таблице_"/>
    <w:link w:val="affd"/>
    <w:uiPriority w:val="99"/>
    <w:locked/>
    <w:rsid w:val="00465CE2"/>
    <w:rPr>
      <w:rFonts w:ascii="Arial" w:hAnsi="Arial"/>
      <w:sz w:val="15"/>
    </w:rPr>
  </w:style>
  <w:style w:type="character" w:customStyle="1" w:styleId="affe">
    <w:name w:val="Колонтитул_"/>
    <w:link w:val="afff"/>
    <w:locked/>
    <w:rsid w:val="00465CE2"/>
    <w:rPr>
      <w:rFonts w:ascii="Arial" w:hAnsi="Arial"/>
      <w:sz w:val="15"/>
    </w:rPr>
  </w:style>
  <w:style w:type="character" w:customStyle="1" w:styleId="82">
    <w:name w:val="Основной текст (8)_"/>
    <w:link w:val="83"/>
    <w:locked/>
    <w:rsid w:val="00465CE2"/>
    <w:rPr>
      <w:b/>
      <w:sz w:val="11"/>
    </w:rPr>
  </w:style>
  <w:style w:type="paragraph" w:customStyle="1" w:styleId="aff9">
    <w:name w:val="Другое"/>
    <w:basedOn w:val="a"/>
    <w:link w:val="aff8"/>
    <w:uiPriority w:val="99"/>
    <w:rsid w:val="00465CE2"/>
    <w:pPr>
      <w:spacing w:after="0" w:line="269" w:lineRule="auto"/>
      <w:ind w:firstLine="240"/>
    </w:pPr>
    <w:rPr>
      <w:rFonts w:ascii="Georgia" w:hAnsi="Georgia"/>
      <w:sz w:val="19"/>
      <w:szCs w:val="20"/>
    </w:rPr>
  </w:style>
  <w:style w:type="paragraph" w:customStyle="1" w:styleId="34">
    <w:name w:val="Заголовок №3"/>
    <w:basedOn w:val="a"/>
    <w:link w:val="33"/>
    <w:uiPriority w:val="99"/>
    <w:rsid w:val="00465CE2"/>
    <w:pPr>
      <w:spacing w:after="820" w:line="223" w:lineRule="auto"/>
      <w:jc w:val="center"/>
      <w:outlineLvl w:val="2"/>
    </w:pPr>
    <w:rPr>
      <w:rFonts w:ascii="Times New Roman" w:hAnsi="Times New Roman"/>
      <w:color w:val="808285"/>
      <w:sz w:val="26"/>
      <w:szCs w:val="20"/>
    </w:rPr>
  </w:style>
  <w:style w:type="paragraph" w:customStyle="1" w:styleId="43">
    <w:name w:val="Основной текст (4)"/>
    <w:basedOn w:val="a"/>
    <w:link w:val="42"/>
    <w:rsid w:val="00465CE2"/>
    <w:pPr>
      <w:spacing w:after="120" w:line="298" w:lineRule="auto"/>
    </w:pPr>
    <w:rPr>
      <w:rFonts w:ascii="Arial" w:hAnsi="Arial"/>
      <w:sz w:val="17"/>
      <w:szCs w:val="20"/>
    </w:rPr>
  </w:style>
  <w:style w:type="paragraph" w:customStyle="1" w:styleId="18">
    <w:name w:val="Заголовок №1"/>
    <w:basedOn w:val="a"/>
    <w:link w:val="17"/>
    <w:rsid w:val="00465CE2"/>
    <w:pPr>
      <w:spacing w:after="380" w:line="262" w:lineRule="auto"/>
      <w:jc w:val="center"/>
      <w:outlineLvl w:val="0"/>
    </w:pPr>
    <w:rPr>
      <w:rFonts w:ascii="Arial" w:hAnsi="Arial"/>
      <w:b/>
      <w:color w:val="808285"/>
      <w:sz w:val="66"/>
      <w:szCs w:val="20"/>
    </w:rPr>
  </w:style>
  <w:style w:type="paragraph" w:customStyle="1" w:styleId="36">
    <w:name w:val="Основной текст (3)"/>
    <w:basedOn w:val="a"/>
    <w:link w:val="35"/>
    <w:rsid w:val="00465CE2"/>
    <w:pPr>
      <w:spacing w:after="250" w:line="226" w:lineRule="auto"/>
    </w:pPr>
    <w:rPr>
      <w:b/>
      <w:szCs w:val="20"/>
    </w:rPr>
  </w:style>
  <w:style w:type="paragraph" w:customStyle="1" w:styleId="24">
    <w:name w:val="Колонтитул (2)"/>
    <w:basedOn w:val="a"/>
    <w:link w:val="23"/>
    <w:uiPriority w:val="99"/>
    <w:rsid w:val="00465CE2"/>
    <w:pPr>
      <w:spacing w:after="0" w:line="240" w:lineRule="auto"/>
    </w:pPr>
    <w:rPr>
      <w:rFonts w:ascii="Times New Roman" w:hAnsi="Times New Roman"/>
      <w:sz w:val="20"/>
      <w:szCs w:val="20"/>
    </w:rPr>
  </w:style>
  <w:style w:type="paragraph" w:customStyle="1" w:styleId="affb">
    <w:name w:val="Оглавление"/>
    <w:basedOn w:val="a"/>
    <w:link w:val="affa"/>
    <w:rsid w:val="00465CE2"/>
    <w:pPr>
      <w:spacing w:after="0" w:line="240" w:lineRule="auto"/>
      <w:ind w:firstLine="350"/>
    </w:pPr>
    <w:rPr>
      <w:rFonts w:ascii="Georgia" w:hAnsi="Georgia"/>
      <w:sz w:val="19"/>
      <w:szCs w:val="20"/>
    </w:rPr>
  </w:style>
  <w:style w:type="character" w:customStyle="1" w:styleId="29">
    <w:name w:val="Основной текст Знак2"/>
    <w:uiPriority w:val="99"/>
    <w:semiHidden/>
    <w:rsid w:val="00465CE2"/>
    <w:rPr>
      <w:color w:val="000000"/>
    </w:rPr>
  </w:style>
  <w:style w:type="paragraph" w:customStyle="1" w:styleId="45">
    <w:name w:val="Заголовок №4"/>
    <w:basedOn w:val="a"/>
    <w:link w:val="44"/>
    <w:rsid w:val="00465CE2"/>
    <w:pPr>
      <w:spacing w:after="60" w:line="266" w:lineRule="auto"/>
      <w:outlineLvl w:val="3"/>
    </w:pPr>
    <w:rPr>
      <w:rFonts w:ascii="Tahoma" w:hAnsi="Tahoma"/>
      <w:b/>
      <w:sz w:val="18"/>
      <w:szCs w:val="20"/>
    </w:rPr>
  </w:style>
  <w:style w:type="paragraph" w:customStyle="1" w:styleId="26">
    <w:name w:val="Основной текст (2)"/>
    <w:basedOn w:val="a"/>
    <w:link w:val="25"/>
    <w:rsid w:val="00465CE2"/>
    <w:pPr>
      <w:spacing w:after="40" w:line="269" w:lineRule="auto"/>
    </w:pPr>
    <w:rPr>
      <w:rFonts w:ascii="Tahoma" w:hAnsi="Tahoma"/>
      <w:b/>
      <w:sz w:val="18"/>
      <w:szCs w:val="20"/>
    </w:rPr>
  </w:style>
  <w:style w:type="paragraph" w:customStyle="1" w:styleId="28">
    <w:name w:val="Заголовок №2"/>
    <w:basedOn w:val="a"/>
    <w:link w:val="27"/>
    <w:rsid w:val="00465CE2"/>
    <w:pPr>
      <w:spacing w:after="0" w:line="180" w:lineRule="auto"/>
      <w:outlineLvl w:val="1"/>
    </w:pPr>
    <w:rPr>
      <w:b/>
      <w:smallCaps/>
      <w:sz w:val="28"/>
      <w:szCs w:val="20"/>
    </w:rPr>
  </w:style>
  <w:style w:type="paragraph" w:customStyle="1" w:styleId="73">
    <w:name w:val="Основной текст (7)"/>
    <w:basedOn w:val="a"/>
    <w:link w:val="72"/>
    <w:uiPriority w:val="99"/>
    <w:rsid w:val="00465CE2"/>
    <w:pPr>
      <w:spacing w:after="0" w:line="240" w:lineRule="auto"/>
    </w:pPr>
    <w:rPr>
      <w:rFonts w:ascii="Arial" w:hAnsi="Arial"/>
      <w:sz w:val="15"/>
      <w:szCs w:val="20"/>
    </w:rPr>
  </w:style>
  <w:style w:type="paragraph" w:customStyle="1" w:styleId="affd">
    <w:name w:val="Подпись к таблице"/>
    <w:basedOn w:val="a"/>
    <w:link w:val="affc"/>
    <w:uiPriority w:val="99"/>
    <w:rsid w:val="00465CE2"/>
    <w:pPr>
      <w:spacing w:after="0" w:line="240" w:lineRule="auto"/>
    </w:pPr>
    <w:rPr>
      <w:rFonts w:ascii="Arial" w:hAnsi="Arial"/>
      <w:sz w:val="15"/>
      <w:szCs w:val="20"/>
    </w:rPr>
  </w:style>
  <w:style w:type="paragraph" w:customStyle="1" w:styleId="afff">
    <w:name w:val="Колонтитул"/>
    <w:basedOn w:val="a"/>
    <w:link w:val="affe"/>
    <w:rsid w:val="00465CE2"/>
    <w:pPr>
      <w:spacing w:after="0" w:line="240" w:lineRule="auto"/>
    </w:pPr>
    <w:rPr>
      <w:rFonts w:ascii="Arial" w:hAnsi="Arial"/>
      <w:sz w:val="15"/>
      <w:szCs w:val="20"/>
    </w:rPr>
  </w:style>
  <w:style w:type="paragraph" w:customStyle="1" w:styleId="83">
    <w:name w:val="Основной текст (8)"/>
    <w:basedOn w:val="a"/>
    <w:link w:val="82"/>
    <w:rsid w:val="00465CE2"/>
    <w:pPr>
      <w:spacing w:after="0" w:line="240" w:lineRule="auto"/>
    </w:pPr>
    <w:rPr>
      <w:b/>
      <w:sz w:val="11"/>
      <w:szCs w:val="20"/>
    </w:rPr>
  </w:style>
  <w:style w:type="paragraph" w:styleId="afff0">
    <w:name w:val="No Spacing"/>
    <w:link w:val="afff1"/>
    <w:qFormat/>
    <w:rsid w:val="00465CE2"/>
    <w:pPr>
      <w:widowControl w:val="0"/>
    </w:pPr>
    <w:rPr>
      <w:rFonts w:ascii="Courier New" w:eastAsia="Times New Roman" w:hAnsi="Courier New"/>
      <w:color w:val="000000"/>
      <w:sz w:val="24"/>
      <w:szCs w:val="24"/>
    </w:rPr>
  </w:style>
  <w:style w:type="table" w:customStyle="1" w:styleId="TableNormal">
    <w:name w:val="Table Normal"/>
    <w:uiPriority w:val="2"/>
    <w:semiHidden/>
    <w:unhideWhenUsed/>
    <w:qFormat/>
    <w:rsid w:val="00465CE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65CE2"/>
    <w:pPr>
      <w:autoSpaceDE w:val="0"/>
      <w:autoSpaceDN w:val="0"/>
      <w:spacing w:after="0" w:line="240" w:lineRule="auto"/>
    </w:pPr>
    <w:rPr>
      <w:rFonts w:ascii="Cambria" w:eastAsia="Cambria" w:hAnsi="Cambria" w:cs="Cambria"/>
    </w:rPr>
  </w:style>
  <w:style w:type="paragraph" w:customStyle="1" w:styleId="afff2">
    <w:name w:val="об"/>
    <w:basedOn w:val="a"/>
    <w:link w:val="afff3"/>
    <w:uiPriority w:val="1"/>
    <w:qFormat/>
    <w:rsid w:val="00465CE2"/>
    <w:pPr>
      <w:autoSpaceDE w:val="0"/>
      <w:autoSpaceDN w:val="0"/>
      <w:spacing w:before="120" w:after="120" w:line="360" w:lineRule="auto"/>
    </w:pPr>
    <w:rPr>
      <w:rFonts w:ascii="Times New Roman" w:eastAsia="Cambria" w:hAnsi="Times New Roman"/>
      <w:b/>
      <w:i/>
      <w:w w:val="90"/>
      <w:sz w:val="24"/>
      <w:szCs w:val="24"/>
    </w:rPr>
  </w:style>
  <w:style w:type="character" w:customStyle="1" w:styleId="afff3">
    <w:name w:val="об Знак"/>
    <w:link w:val="afff2"/>
    <w:uiPriority w:val="1"/>
    <w:rsid w:val="00465CE2"/>
    <w:rPr>
      <w:rFonts w:ascii="Times New Roman" w:eastAsia="Cambria" w:hAnsi="Times New Roman"/>
      <w:b/>
      <w:i/>
      <w:w w:val="90"/>
      <w:sz w:val="24"/>
      <w:szCs w:val="24"/>
      <w:lang w:eastAsia="en-US"/>
    </w:rPr>
  </w:style>
  <w:style w:type="character" w:customStyle="1" w:styleId="1a">
    <w:name w:val="Текст концевой сноски Знак1"/>
    <w:uiPriority w:val="99"/>
    <w:semiHidden/>
    <w:rsid w:val="00465CE2"/>
    <w:rPr>
      <w:lang w:val="en-US" w:eastAsia="en-US"/>
    </w:rPr>
  </w:style>
  <w:style w:type="character" w:customStyle="1" w:styleId="afff4">
    <w:name w:val="Заголовок Знак"/>
    <w:rsid w:val="00465CE2"/>
    <w:rPr>
      <w:rFonts w:ascii="Calibri Light" w:eastAsia="Times New Roman" w:hAnsi="Calibri Light" w:cs="Times New Roman"/>
      <w:spacing w:val="-10"/>
      <w:kern w:val="28"/>
      <w:sz w:val="56"/>
      <w:szCs w:val="56"/>
      <w:lang w:val="en-US" w:eastAsia="en-US"/>
    </w:rPr>
  </w:style>
  <w:style w:type="numbering" w:customStyle="1" w:styleId="1b">
    <w:name w:val="Нет списка1"/>
    <w:next w:val="a2"/>
    <w:semiHidden/>
    <w:unhideWhenUsed/>
    <w:rsid w:val="005C69E7"/>
  </w:style>
  <w:style w:type="character" w:customStyle="1" w:styleId="WW8Num1z0">
    <w:name w:val="WW8Num1z0"/>
    <w:rsid w:val="005C69E7"/>
  </w:style>
  <w:style w:type="character" w:customStyle="1" w:styleId="WW8Num1z1">
    <w:name w:val="WW8Num1z1"/>
    <w:rsid w:val="005C69E7"/>
  </w:style>
  <w:style w:type="character" w:customStyle="1" w:styleId="WW8Num1z2">
    <w:name w:val="WW8Num1z2"/>
    <w:rsid w:val="005C69E7"/>
  </w:style>
  <w:style w:type="character" w:customStyle="1" w:styleId="WW8Num1z3">
    <w:name w:val="WW8Num1z3"/>
    <w:rsid w:val="005C69E7"/>
  </w:style>
  <w:style w:type="character" w:customStyle="1" w:styleId="WW8Num1z4">
    <w:name w:val="WW8Num1z4"/>
    <w:rsid w:val="005C69E7"/>
  </w:style>
  <w:style w:type="character" w:customStyle="1" w:styleId="WW8Num1z5">
    <w:name w:val="WW8Num1z5"/>
    <w:rsid w:val="005C69E7"/>
  </w:style>
  <w:style w:type="character" w:customStyle="1" w:styleId="WW8Num1z6">
    <w:name w:val="WW8Num1z6"/>
    <w:rsid w:val="005C69E7"/>
  </w:style>
  <w:style w:type="character" w:customStyle="1" w:styleId="WW8Num1z7">
    <w:name w:val="WW8Num1z7"/>
    <w:rsid w:val="005C69E7"/>
  </w:style>
  <w:style w:type="character" w:customStyle="1" w:styleId="WW8Num1z8">
    <w:name w:val="WW8Num1z8"/>
    <w:rsid w:val="005C69E7"/>
  </w:style>
  <w:style w:type="character" w:customStyle="1" w:styleId="WW8Num2z0">
    <w:name w:val="WW8Num2z0"/>
    <w:rsid w:val="005C69E7"/>
  </w:style>
  <w:style w:type="character" w:customStyle="1" w:styleId="WW8Num3z0">
    <w:name w:val="WW8Num3z0"/>
    <w:rsid w:val="005C69E7"/>
    <w:rPr>
      <w:rFonts w:ascii="Symbol" w:hAnsi="Symbol" w:cs="Symbol" w:hint="default"/>
      <w:spacing w:val="1"/>
      <w:sz w:val="28"/>
      <w:szCs w:val="28"/>
    </w:rPr>
  </w:style>
  <w:style w:type="character" w:customStyle="1" w:styleId="WW8Num4z0">
    <w:name w:val="WW8Num4z0"/>
    <w:rsid w:val="005C69E7"/>
  </w:style>
  <w:style w:type="character" w:customStyle="1" w:styleId="WW8Num5z0">
    <w:name w:val="WW8Num5z0"/>
    <w:rsid w:val="005C69E7"/>
    <w:rPr>
      <w:rFonts w:ascii="Symbol" w:hAnsi="Symbol" w:cs="Symbol" w:hint="default"/>
    </w:rPr>
  </w:style>
  <w:style w:type="character" w:customStyle="1" w:styleId="WW8Num6z0">
    <w:name w:val="WW8Num6z0"/>
    <w:rsid w:val="005C69E7"/>
    <w:rPr>
      <w:rFonts w:eastAsia="Times New Roman" w:cs="Times New Roman" w:hint="default"/>
    </w:rPr>
  </w:style>
  <w:style w:type="character" w:customStyle="1" w:styleId="WW8Num7z0">
    <w:name w:val="WW8Num7z0"/>
    <w:rsid w:val="005C69E7"/>
    <w:rPr>
      <w:rFonts w:ascii="Symbol" w:hAnsi="Symbol" w:cs="Symbol" w:hint="default"/>
    </w:rPr>
  </w:style>
  <w:style w:type="character" w:customStyle="1" w:styleId="WW8Num8z0">
    <w:name w:val="WW8Num8z0"/>
    <w:rsid w:val="005C69E7"/>
  </w:style>
  <w:style w:type="character" w:customStyle="1" w:styleId="WW8Num8z1">
    <w:name w:val="WW8Num8z1"/>
    <w:rsid w:val="005C69E7"/>
  </w:style>
  <w:style w:type="character" w:customStyle="1" w:styleId="WW8Num8z2">
    <w:name w:val="WW8Num8z2"/>
    <w:rsid w:val="005C69E7"/>
  </w:style>
  <w:style w:type="character" w:customStyle="1" w:styleId="WW8Num8z3">
    <w:name w:val="WW8Num8z3"/>
    <w:rsid w:val="005C69E7"/>
  </w:style>
  <w:style w:type="character" w:customStyle="1" w:styleId="WW8Num8z4">
    <w:name w:val="WW8Num8z4"/>
    <w:rsid w:val="005C69E7"/>
  </w:style>
  <w:style w:type="character" w:customStyle="1" w:styleId="WW8Num8z5">
    <w:name w:val="WW8Num8z5"/>
    <w:rsid w:val="005C69E7"/>
  </w:style>
  <w:style w:type="character" w:customStyle="1" w:styleId="WW8Num8z6">
    <w:name w:val="WW8Num8z6"/>
    <w:rsid w:val="005C69E7"/>
  </w:style>
  <w:style w:type="character" w:customStyle="1" w:styleId="WW8Num8z7">
    <w:name w:val="WW8Num8z7"/>
    <w:rsid w:val="005C69E7"/>
  </w:style>
  <w:style w:type="character" w:customStyle="1" w:styleId="WW8Num8z8">
    <w:name w:val="WW8Num8z8"/>
    <w:rsid w:val="005C69E7"/>
  </w:style>
  <w:style w:type="character" w:customStyle="1" w:styleId="WW8Num9z0">
    <w:name w:val="WW8Num9z0"/>
    <w:rsid w:val="005C69E7"/>
  </w:style>
  <w:style w:type="character" w:customStyle="1" w:styleId="WW8Num9z1">
    <w:name w:val="WW8Num9z1"/>
    <w:rsid w:val="005C69E7"/>
  </w:style>
  <w:style w:type="character" w:customStyle="1" w:styleId="WW8Num9z2">
    <w:name w:val="WW8Num9z2"/>
    <w:rsid w:val="005C69E7"/>
  </w:style>
  <w:style w:type="character" w:customStyle="1" w:styleId="WW8Num9z3">
    <w:name w:val="WW8Num9z3"/>
    <w:rsid w:val="005C69E7"/>
  </w:style>
  <w:style w:type="character" w:customStyle="1" w:styleId="WW8Num9z4">
    <w:name w:val="WW8Num9z4"/>
    <w:rsid w:val="005C69E7"/>
  </w:style>
  <w:style w:type="character" w:customStyle="1" w:styleId="WW8Num9z5">
    <w:name w:val="WW8Num9z5"/>
    <w:rsid w:val="005C69E7"/>
  </w:style>
  <w:style w:type="character" w:customStyle="1" w:styleId="WW8Num9z6">
    <w:name w:val="WW8Num9z6"/>
    <w:rsid w:val="005C69E7"/>
  </w:style>
  <w:style w:type="character" w:customStyle="1" w:styleId="WW8Num9z7">
    <w:name w:val="WW8Num9z7"/>
    <w:rsid w:val="005C69E7"/>
  </w:style>
  <w:style w:type="character" w:customStyle="1" w:styleId="WW8Num9z8">
    <w:name w:val="WW8Num9z8"/>
    <w:rsid w:val="005C69E7"/>
  </w:style>
  <w:style w:type="character" w:customStyle="1" w:styleId="WW8Num10z0">
    <w:name w:val="WW8Num10z0"/>
    <w:rsid w:val="005C69E7"/>
  </w:style>
  <w:style w:type="character" w:customStyle="1" w:styleId="WW8Num10z1">
    <w:name w:val="WW8Num10z1"/>
    <w:rsid w:val="005C69E7"/>
  </w:style>
  <w:style w:type="character" w:customStyle="1" w:styleId="WW8Num10z2">
    <w:name w:val="WW8Num10z2"/>
    <w:rsid w:val="005C69E7"/>
  </w:style>
  <w:style w:type="character" w:customStyle="1" w:styleId="WW8Num10z3">
    <w:name w:val="WW8Num10z3"/>
    <w:rsid w:val="005C69E7"/>
  </w:style>
  <w:style w:type="character" w:customStyle="1" w:styleId="WW8Num10z4">
    <w:name w:val="WW8Num10z4"/>
    <w:rsid w:val="005C69E7"/>
  </w:style>
  <w:style w:type="character" w:customStyle="1" w:styleId="WW8Num10z5">
    <w:name w:val="WW8Num10z5"/>
    <w:rsid w:val="005C69E7"/>
  </w:style>
  <w:style w:type="character" w:customStyle="1" w:styleId="WW8Num10z6">
    <w:name w:val="WW8Num10z6"/>
    <w:rsid w:val="005C69E7"/>
  </w:style>
  <w:style w:type="character" w:customStyle="1" w:styleId="WW8Num10z7">
    <w:name w:val="WW8Num10z7"/>
    <w:rsid w:val="005C69E7"/>
  </w:style>
  <w:style w:type="character" w:customStyle="1" w:styleId="WW8Num10z8">
    <w:name w:val="WW8Num10z8"/>
    <w:rsid w:val="005C69E7"/>
  </w:style>
  <w:style w:type="character" w:customStyle="1" w:styleId="WW8Num11z0">
    <w:name w:val="WW8Num11z0"/>
    <w:rsid w:val="005C69E7"/>
    <w:rPr>
      <w:rFonts w:ascii="Times New Roman" w:eastAsia="Times New Roman" w:hAnsi="Times New Roman" w:cs="Times New Roman"/>
      <w:sz w:val="28"/>
      <w:szCs w:val="28"/>
      <w:lang w:eastAsia="ru-RU"/>
    </w:rPr>
  </w:style>
  <w:style w:type="character" w:customStyle="1" w:styleId="WW8Num11z1">
    <w:name w:val="WW8Num11z1"/>
    <w:rsid w:val="005C69E7"/>
  </w:style>
  <w:style w:type="character" w:customStyle="1" w:styleId="WW8Num11z2">
    <w:name w:val="WW8Num11z2"/>
    <w:rsid w:val="005C69E7"/>
  </w:style>
  <w:style w:type="character" w:customStyle="1" w:styleId="WW8Num11z3">
    <w:name w:val="WW8Num11z3"/>
    <w:rsid w:val="005C69E7"/>
  </w:style>
  <w:style w:type="character" w:customStyle="1" w:styleId="WW8Num11z4">
    <w:name w:val="WW8Num11z4"/>
    <w:rsid w:val="005C69E7"/>
  </w:style>
  <w:style w:type="character" w:customStyle="1" w:styleId="WW8Num11z5">
    <w:name w:val="WW8Num11z5"/>
    <w:rsid w:val="005C69E7"/>
  </w:style>
  <w:style w:type="character" w:customStyle="1" w:styleId="WW8Num11z6">
    <w:name w:val="WW8Num11z6"/>
    <w:rsid w:val="005C69E7"/>
  </w:style>
  <w:style w:type="character" w:customStyle="1" w:styleId="WW8Num11z7">
    <w:name w:val="WW8Num11z7"/>
    <w:rsid w:val="005C69E7"/>
  </w:style>
  <w:style w:type="character" w:customStyle="1" w:styleId="WW8Num11z8">
    <w:name w:val="WW8Num11z8"/>
    <w:rsid w:val="005C69E7"/>
  </w:style>
  <w:style w:type="character" w:customStyle="1" w:styleId="WW8Num12z0">
    <w:name w:val="WW8Num12z0"/>
    <w:rsid w:val="005C69E7"/>
  </w:style>
  <w:style w:type="character" w:customStyle="1" w:styleId="WW8Num12z1">
    <w:name w:val="WW8Num12z1"/>
    <w:rsid w:val="005C69E7"/>
  </w:style>
  <w:style w:type="character" w:customStyle="1" w:styleId="WW8Num12z2">
    <w:name w:val="WW8Num12z2"/>
    <w:rsid w:val="005C69E7"/>
  </w:style>
  <w:style w:type="character" w:customStyle="1" w:styleId="WW8Num12z3">
    <w:name w:val="WW8Num12z3"/>
    <w:rsid w:val="005C69E7"/>
  </w:style>
  <w:style w:type="character" w:customStyle="1" w:styleId="WW8Num12z4">
    <w:name w:val="WW8Num12z4"/>
    <w:rsid w:val="005C69E7"/>
  </w:style>
  <w:style w:type="character" w:customStyle="1" w:styleId="WW8Num12z5">
    <w:name w:val="WW8Num12z5"/>
    <w:rsid w:val="005C69E7"/>
  </w:style>
  <w:style w:type="character" w:customStyle="1" w:styleId="WW8Num12z6">
    <w:name w:val="WW8Num12z6"/>
    <w:rsid w:val="005C69E7"/>
  </w:style>
  <w:style w:type="character" w:customStyle="1" w:styleId="WW8Num12z7">
    <w:name w:val="WW8Num12z7"/>
    <w:rsid w:val="005C69E7"/>
  </w:style>
  <w:style w:type="character" w:customStyle="1" w:styleId="WW8Num12z8">
    <w:name w:val="WW8Num12z8"/>
    <w:rsid w:val="005C69E7"/>
  </w:style>
  <w:style w:type="character" w:customStyle="1" w:styleId="WW8Num13z0">
    <w:name w:val="WW8Num13z0"/>
    <w:rsid w:val="005C69E7"/>
  </w:style>
  <w:style w:type="character" w:customStyle="1" w:styleId="WW8Num13z1">
    <w:name w:val="WW8Num13z1"/>
    <w:rsid w:val="005C69E7"/>
  </w:style>
  <w:style w:type="character" w:customStyle="1" w:styleId="WW8Num13z2">
    <w:name w:val="WW8Num13z2"/>
    <w:rsid w:val="005C69E7"/>
  </w:style>
  <w:style w:type="character" w:customStyle="1" w:styleId="WW8Num13z3">
    <w:name w:val="WW8Num13z3"/>
    <w:rsid w:val="005C69E7"/>
  </w:style>
  <w:style w:type="character" w:customStyle="1" w:styleId="WW8Num13z4">
    <w:name w:val="WW8Num13z4"/>
    <w:rsid w:val="005C69E7"/>
  </w:style>
  <w:style w:type="character" w:customStyle="1" w:styleId="WW8Num13z5">
    <w:name w:val="WW8Num13z5"/>
    <w:rsid w:val="005C69E7"/>
  </w:style>
  <w:style w:type="character" w:customStyle="1" w:styleId="WW8Num13z6">
    <w:name w:val="WW8Num13z6"/>
    <w:rsid w:val="005C69E7"/>
  </w:style>
  <w:style w:type="character" w:customStyle="1" w:styleId="WW8Num13z7">
    <w:name w:val="WW8Num13z7"/>
    <w:rsid w:val="005C69E7"/>
  </w:style>
  <w:style w:type="character" w:customStyle="1" w:styleId="WW8Num13z8">
    <w:name w:val="WW8Num13z8"/>
    <w:rsid w:val="005C69E7"/>
  </w:style>
  <w:style w:type="character" w:customStyle="1" w:styleId="WW8Num14z0">
    <w:name w:val="WW8Num14z0"/>
    <w:rsid w:val="005C69E7"/>
  </w:style>
  <w:style w:type="character" w:customStyle="1" w:styleId="WW8Num14z1">
    <w:name w:val="WW8Num14z1"/>
    <w:rsid w:val="005C69E7"/>
  </w:style>
  <w:style w:type="character" w:customStyle="1" w:styleId="WW8Num14z2">
    <w:name w:val="WW8Num14z2"/>
    <w:rsid w:val="005C69E7"/>
  </w:style>
  <w:style w:type="character" w:customStyle="1" w:styleId="WW8Num14z3">
    <w:name w:val="WW8Num14z3"/>
    <w:rsid w:val="005C69E7"/>
  </w:style>
  <w:style w:type="character" w:customStyle="1" w:styleId="WW8Num14z4">
    <w:name w:val="WW8Num14z4"/>
    <w:rsid w:val="005C69E7"/>
  </w:style>
  <w:style w:type="character" w:customStyle="1" w:styleId="WW8Num14z5">
    <w:name w:val="WW8Num14z5"/>
    <w:rsid w:val="005C69E7"/>
  </w:style>
  <w:style w:type="character" w:customStyle="1" w:styleId="WW8Num14z6">
    <w:name w:val="WW8Num14z6"/>
    <w:rsid w:val="005C69E7"/>
  </w:style>
  <w:style w:type="character" w:customStyle="1" w:styleId="WW8Num14z7">
    <w:name w:val="WW8Num14z7"/>
    <w:rsid w:val="005C69E7"/>
  </w:style>
  <w:style w:type="character" w:customStyle="1" w:styleId="WW8Num14z8">
    <w:name w:val="WW8Num14z8"/>
    <w:rsid w:val="005C69E7"/>
  </w:style>
  <w:style w:type="character" w:customStyle="1" w:styleId="WW8Num2z1">
    <w:name w:val="WW8Num2z1"/>
    <w:rsid w:val="005C69E7"/>
  </w:style>
  <w:style w:type="character" w:customStyle="1" w:styleId="WW8Num2z2">
    <w:name w:val="WW8Num2z2"/>
    <w:rsid w:val="005C69E7"/>
  </w:style>
  <w:style w:type="character" w:customStyle="1" w:styleId="WW8Num2z3">
    <w:name w:val="WW8Num2z3"/>
    <w:rsid w:val="005C69E7"/>
  </w:style>
  <w:style w:type="character" w:customStyle="1" w:styleId="WW8Num2z4">
    <w:name w:val="WW8Num2z4"/>
    <w:rsid w:val="005C69E7"/>
  </w:style>
  <w:style w:type="character" w:customStyle="1" w:styleId="WW8Num2z5">
    <w:name w:val="WW8Num2z5"/>
    <w:rsid w:val="005C69E7"/>
  </w:style>
  <w:style w:type="character" w:customStyle="1" w:styleId="WW8Num2z6">
    <w:name w:val="WW8Num2z6"/>
    <w:rsid w:val="005C69E7"/>
  </w:style>
  <w:style w:type="character" w:customStyle="1" w:styleId="WW8Num2z7">
    <w:name w:val="WW8Num2z7"/>
    <w:rsid w:val="005C69E7"/>
  </w:style>
  <w:style w:type="character" w:customStyle="1" w:styleId="WW8Num2z8">
    <w:name w:val="WW8Num2z8"/>
    <w:rsid w:val="005C69E7"/>
  </w:style>
  <w:style w:type="character" w:customStyle="1" w:styleId="WW8Num15z0">
    <w:name w:val="WW8Num15z0"/>
    <w:rsid w:val="005C69E7"/>
  </w:style>
  <w:style w:type="character" w:customStyle="1" w:styleId="WW8Num15z1">
    <w:name w:val="WW8Num15z1"/>
    <w:rsid w:val="005C69E7"/>
  </w:style>
  <w:style w:type="character" w:customStyle="1" w:styleId="WW8Num15z2">
    <w:name w:val="WW8Num15z2"/>
    <w:rsid w:val="005C69E7"/>
  </w:style>
  <w:style w:type="character" w:customStyle="1" w:styleId="WW8Num15z3">
    <w:name w:val="WW8Num15z3"/>
    <w:rsid w:val="005C69E7"/>
  </w:style>
  <w:style w:type="character" w:customStyle="1" w:styleId="WW8Num15z4">
    <w:name w:val="WW8Num15z4"/>
    <w:rsid w:val="005C69E7"/>
  </w:style>
  <w:style w:type="character" w:customStyle="1" w:styleId="WW8Num15z5">
    <w:name w:val="WW8Num15z5"/>
    <w:rsid w:val="005C69E7"/>
  </w:style>
  <w:style w:type="character" w:customStyle="1" w:styleId="WW8Num15z6">
    <w:name w:val="WW8Num15z6"/>
    <w:rsid w:val="005C69E7"/>
  </w:style>
  <w:style w:type="character" w:customStyle="1" w:styleId="WW8Num15z7">
    <w:name w:val="WW8Num15z7"/>
    <w:rsid w:val="005C69E7"/>
  </w:style>
  <w:style w:type="character" w:customStyle="1" w:styleId="WW8Num15z8">
    <w:name w:val="WW8Num15z8"/>
    <w:rsid w:val="005C69E7"/>
  </w:style>
  <w:style w:type="character" w:customStyle="1" w:styleId="afff5">
    <w:name w:val="Основной шрифт"/>
    <w:rsid w:val="005C69E7"/>
  </w:style>
  <w:style w:type="character" w:customStyle="1" w:styleId="WW8Num3z1">
    <w:name w:val="WW8Num3z1"/>
    <w:rsid w:val="005C69E7"/>
    <w:rPr>
      <w:rFonts w:ascii="Courier New" w:hAnsi="Courier New" w:cs="Courier New" w:hint="default"/>
    </w:rPr>
  </w:style>
  <w:style w:type="character" w:customStyle="1" w:styleId="WW8Num3z2">
    <w:name w:val="WW8Num3z2"/>
    <w:rsid w:val="005C69E7"/>
    <w:rPr>
      <w:rFonts w:ascii="Wingdings" w:hAnsi="Wingdings" w:cs="Wingdings" w:hint="default"/>
    </w:rPr>
  </w:style>
  <w:style w:type="character" w:customStyle="1" w:styleId="WW8Num4z1">
    <w:name w:val="WW8Num4z1"/>
    <w:rsid w:val="005C69E7"/>
  </w:style>
  <w:style w:type="character" w:customStyle="1" w:styleId="WW8Num4z2">
    <w:name w:val="WW8Num4z2"/>
    <w:rsid w:val="005C69E7"/>
  </w:style>
  <w:style w:type="character" w:customStyle="1" w:styleId="WW8Num4z3">
    <w:name w:val="WW8Num4z3"/>
    <w:rsid w:val="005C69E7"/>
  </w:style>
  <w:style w:type="character" w:customStyle="1" w:styleId="WW8Num4z4">
    <w:name w:val="WW8Num4z4"/>
    <w:rsid w:val="005C69E7"/>
  </w:style>
  <w:style w:type="character" w:customStyle="1" w:styleId="WW8Num4z5">
    <w:name w:val="WW8Num4z5"/>
    <w:rsid w:val="005C69E7"/>
  </w:style>
  <w:style w:type="character" w:customStyle="1" w:styleId="WW8Num4z6">
    <w:name w:val="WW8Num4z6"/>
    <w:rsid w:val="005C69E7"/>
  </w:style>
  <w:style w:type="character" w:customStyle="1" w:styleId="WW8Num4z7">
    <w:name w:val="WW8Num4z7"/>
    <w:rsid w:val="005C69E7"/>
  </w:style>
  <w:style w:type="character" w:customStyle="1" w:styleId="WW8Num4z8">
    <w:name w:val="WW8Num4z8"/>
    <w:rsid w:val="005C69E7"/>
  </w:style>
  <w:style w:type="character" w:customStyle="1" w:styleId="WW8Num7z1">
    <w:name w:val="WW8Num7z1"/>
    <w:rsid w:val="005C69E7"/>
  </w:style>
  <w:style w:type="character" w:customStyle="1" w:styleId="WW8Num7z2">
    <w:name w:val="WW8Num7z2"/>
    <w:rsid w:val="005C69E7"/>
  </w:style>
  <w:style w:type="character" w:customStyle="1" w:styleId="WW8Num7z3">
    <w:name w:val="WW8Num7z3"/>
    <w:rsid w:val="005C69E7"/>
  </w:style>
  <w:style w:type="character" w:customStyle="1" w:styleId="WW8Num7z4">
    <w:name w:val="WW8Num7z4"/>
    <w:rsid w:val="005C69E7"/>
  </w:style>
  <w:style w:type="character" w:customStyle="1" w:styleId="WW8Num7z5">
    <w:name w:val="WW8Num7z5"/>
    <w:rsid w:val="005C69E7"/>
  </w:style>
  <w:style w:type="character" w:customStyle="1" w:styleId="WW8Num7z6">
    <w:name w:val="WW8Num7z6"/>
    <w:rsid w:val="005C69E7"/>
  </w:style>
  <w:style w:type="character" w:customStyle="1" w:styleId="WW8Num7z7">
    <w:name w:val="WW8Num7z7"/>
    <w:rsid w:val="005C69E7"/>
  </w:style>
  <w:style w:type="character" w:customStyle="1" w:styleId="WW8Num7z8">
    <w:name w:val="WW8Num7z8"/>
    <w:rsid w:val="005C69E7"/>
  </w:style>
  <w:style w:type="character" w:customStyle="1" w:styleId="WW8Num16z0">
    <w:name w:val="WW8Num16z0"/>
    <w:rsid w:val="005C69E7"/>
    <w:rPr>
      <w:rFonts w:ascii="Times New Roman" w:eastAsia="Times New Roman" w:hAnsi="Times New Roman" w:cs="Times New Roman"/>
      <w:b w:val="0"/>
      <w:bCs w:val="0"/>
      <w:i w:val="0"/>
      <w:iCs w:val="0"/>
      <w:caps w:val="0"/>
      <w:smallCaps w:val="0"/>
      <w:strike w:val="0"/>
      <w:dstrike w:val="0"/>
      <w:color w:val="000000"/>
      <w:spacing w:val="0"/>
      <w:w w:val="100"/>
      <w:kern w:val="2"/>
      <w:position w:val="0"/>
      <w:sz w:val="24"/>
      <w:shd w:val="clear" w:color="auto" w:fill="auto"/>
      <w:vertAlign w:val="baseline"/>
    </w:rPr>
  </w:style>
  <w:style w:type="character" w:customStyle="1" w:styleId="WW8Num17z0">
    <w:name w:val="WW8Num17z0"/>
    <w:rsid w:val="005C69E7"/>
  </w:style>
  <w:style w:type="character" w:customStyle="1" w:styleId="WW8Num17z1">
    <w:name w:val="WW8Num17z1"/>
    <w:rsid w:val="005C69E7"/>
  </w:style>
  <w:style w:type="character" w:customStyle="1" w:styleId="WW8Num17z2">
    <w:name w:val="WW8Num17z2"/>
    <w:rsid w:val="005C69E7"/>
  </w:style>
  <w:style w:type="character" w:customStyle="1" w:styleId="WW8Num17z3">
    <w:name w:val="WW8Num17z3"/>
    <w:rsid w:val="005C69E7"/>
  </w:style>
  <w:style w:type="character" w:customStyle="1" w:styleId="WW8Num17z4">
    <w:name w:val="WW8Num17z4"/>
    <w:rsid w:val="005C69E7"/>
  </w:style>
  <w:style w:type="character" w:customStyle="1" w:styleId="WW8Num17z5">
    <w:name w:val="WW8Num17z5"/>
    <w:rsid w:val="005C69E7"/>
  </w:style>
  <w:style w:type="character" w:customStyle="1" w:styleId="WW8Num17z6">
    <w:name w:val="WW8Num17z6"/>
    <w:rsid w:val="005C69E7"/>
  </w:style>
  <w:style w:type="character" w:customStyle="1" w:styleId="WW8Num17z7">
    <w:name w:val="WW8Num17z7"/>
    <w:rsid w:val="005C69E7"/>
  </w:style>
  <w:style w:type="character" w:customStyle="1" w:styleId="WW8Num17z8">
    <w:name w:val="WW8Num17z8"/>
    <w:rsid w:val="005C69E7"/>
  </w:style>
  <w:style w:type="character" w:customStyle="1" w:styleId="WW8Num18z0">
    <w:name w:val="WW8Num18z0"/>
    <w:rsid w:val="005C69E7"/>
    <w:rPr>
      <w:rFonts w:ascii="Symbol" w:hAnsi="Symbol" w:cs="Symbol" w:hint="default"/>
      <w:sz w:val="20"/>
    </w:rPr>
  </w:style>
  <w:style w:type="character" w:customStyle="1" w:styleId="WW8Num19z0">
    <w:name w:val="WW8Num19z0"/>
    <w:rsid w:val="005C69E7"/>
    <w:rPr>
      <w:rFonts w:ascii="Symbol" w:hAnsi="Symbol" w:cs="Symbol" w:hint="default"/>
    </w:rPr>
  </w:style>
  <w:style w:type="character" w:customStyle="1" w:styleId="WW8Num19z1">
    <w:name w:val="WW8Num19z1"/>
    <w:rsid w:val="005C69E7"/>
    <w:rPr>
      <w:rFonts w:ascii="Courier New" w:hAnsi="Courier New" w:cs="Courier New" w:hint="default"/>
    </w:rPr>
  </w:style>
  <w:style w:type="character" w:customStyle="1" w:styleId="WW8Num19z2">
    <w:name w:val="WW8Num19z2"/>
    <w:rsid w:val="005C69E7"/>
    <w:rPr>
      <w:rFonts w:ascii="Wingdings" w:hAnsi="Wingdings" w:cs="Wingdings" w:hint="default"/>
    </w:rPr>
  </w:style>
  <w:style w:type="character" w:customStyle="1" w:styleId="WW8Num20z0">
    <w:name w:val="WW8Num20z0"/>
    <w:rsid w:val="005C69E7"/>
    <w:rPr>
      <w:rFonts w:ascii="Symbol" w:hAnsi="Symbol" w:cs="Symbol" w:hint="default"/>
    </w:rPr>
  </w:style>
  <w:style w:type="character" w:customStyle="1" w:styleId="WW8Num20z1">
    <w:name w:val="WW8Num20z1"/>
    <w:rsid w:val="005C69E7"/>
    <w:rPr>
      <w:rFonts w:ascii="Courier New" w:hAnsi="Courier New" w:cs="Courier New" w:hint="default"/>
    </w:rPr>
  </w:style>
  <w:style w:type="character" w:customStyle="1" w:styleId="WW8Num20z2">
    <w:name w:val="WW8Num20z2"/>
    <w:rsid w:val="005C69E7"/>
    <w:rPr>
      <w:rFonts w:ascii="Wingdings" w:hAnsi="Wingdings" w:cs="Wingdings" w:hint="default"/>
    </w:rPr>
  </w:style>
  <w:style w:type="character" w:customStyle="1" w:styleId="WW8Num21z0">
    <w:name w:val="WW8Num21z0"/>
    <w:rsid w:val="005C69E7"/>
    <w:rPr>
      <w:rFonts w:ascii="Symbol" w:hAnsi="Symbol" w:cs="Symbol" w:hint="default"/>
      <w:sz w:val="20"/>
    </w:rPr>
  </w:style>
  <w:style w:type="character" w:customStyle="1" w:styleId="WW8Num22z0">
    <w:name w:val="WW8Num22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3z0">
    <w:name w:val="WW8Num23z0"/>
    <w:rsid w:val="005C69E7"/>
    <w:rPr>
      <w:rFonts w:ascii="Symbol" w:hAnsi="Symbol" w:cs="Symbol" w:hint="default"/>
      <w:sz w:val="20"/>
    </w:rPr>
  </w:style>
  <w:style w:type="character" w:customStyle="1" w:styleId="WW8Num24z0">
    <w:name w:val="WW8Num24z0"/>
    <w:rsid w:val="005C69E7"/>
    <w:rPr>
      <w:rFonts w:ascii="Symbol" w:hAnsi="Symbol" w:cs="Symbol" w:hint="default"/>
      <w:sz w:val="20"/>
    </w:rPr>
  </w:style>
  <w:style w:type="character" w:customStyle="1" w:styleId="WW8Num24z1">
    <w:name w:val="WW8Num24z1"/>
    <w:rsid w:val="005C69E7"/>
    <w:rPr>
      <w:rFonts w:hint="default"/>
    </w:rPr>
  </w:style>
  <w:style w:type="character" w:customStyle="1" w:styleId="WW8Num25z0">
    <w:name w:val="WW8Num25z0"/>
    <w:rsid w:val="005C69E7"/>
    <w:rPr>
      <w:rFonts w:hint="default"/>
    </w:rPr>
  </w:style>
  <w:style w:type="character" w:customStyle="1" w:styleId="WW8Num25z1">
    <w:name w:val="WW8Num25z1"/>
    <w:rsid w:val="005C69E7"/>
  </w:style>
  <w:style w:type="character" w:customStyle="1" w:styleId="WW8Num25z2">
    <w:name w:val="WW8Num25z2"/>
    <w:rsid w:val="005C69E7"/>
  </w:style>
  <w:style w:type="character" w:customStyle="1" w:styleId="WW8Num25z3">
    <w:name w:val="WW8Num25z3"/>
    <w:rsid w:val="005C69E7"/>
  </w:style>
  <w:style w:type="character" w:customStyle="1" w:styleId="WW8Num25z4">
    <w:name w:val="WW8Num25z4"/>
    <w:rsid w:val="005C69E7"/>
  </w:style>
  <w:style w:type="character" w:customStyle="1" w:styleId="WW8Num25z5">
    <w:name w:val="WW8Num25z5"/>
    <w:rsid w:val="005C69E7"/>
  </w:style>
  <w:style w:type="character" w:customStyle="1" w:styleId="WW8Num25z6">
    <w:name w:val="WW8Num25z6"/>
    <w:rsid w:val="005C69E7"/>
  </w:style>
  <w:style w:type="character" w:customStyle="1" w:styleId="WW8Num25z7">
    <w:name w:val="WW8Num25z7"/>
    <w:rsid w:val="005C69E7"/>
  </w:style>
  <w:style w:type="character" w:customStyle="1" w:styleId="WW8Num25z8">
    <w:name w:val="WW8Num25z8"/>
    <w:rsid w:val="005C69E7"/>
  </w:style>
  <w:style w:type="character" w:customStyle="1" w:styleId="WW8Num26z0">
    <w:name w:val="WW8Num26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7z0">
    <w:name w:val="WW8Num27z0"/>
    <w:rsid w:val="005C69E7"/>
    <w:rPr>
      <w:rFonts w:ascii="Symbol" w:hAnsi="Symbol" w:cs="Symbol" w:hint="default"/>
    </w:rPr>
  </w:style>
  <w:style w:type="character" w:customStyle="1" w:styleId="WW8Num27z1">
    <w:name w:val="WW8Num27z1"/>
    <w:rsid w:val="005C69E7"/>
    <w:rPr>
      <w:rFonts w:ascii="Courier New" w:hAnsi="Courier New" w:cs="Courier New" w:hint="default"/>
    </w:rPr>
  </w:style>
  <w:style w:type="character" w:customStyle="1" w:styleId="WW8Num27z2">
    <w:name w:val="WW8Num27z2"/>
    <w:rsid w:val="005C69E7"/>
    <w:rPr>
      <w:rFonts w:ascii="Wingdings" w:hAnsi="Wingdings" w:cs="Wingdings" w:hint="default"/>
    </w:rPr>
  </w:style>
  <w:style w:type="character" w:customStyle="1" w:styleId="WW8Num28z0">
    <w:name w:val="WW8Num28z0"/>
    <w:rsid w:val="005C69E7"/>
    <w:rPr>
      <w:rFonts w:cs="Times New Roman" w:hint="default"/>
    </w:rPr>
  </w:style>
  <w:style w:type="character" w:customStyle="1" w:styleId="WW8Num28z1">
    <w:name w:val="WW8Num28z1"/>
    <w:rsid w:val="005C69E7"/>
  </w:style>
  <w:style w:type="character" w:customStyle="1" w:styleId="WW8Num28z2">
    <w:name w:val="WW8Num28z2"/>
    <w:rsid w:val="005C69E7"/>
  </w:style>
  <w:style w:type="character" w:customStyle="1" w:styleId="WW8Num28z3">
    <w:name w:val="WW8Num28z3"/>
    <w:rsid w:val="005C69E7"/>
  </w:style>
  <w:style w:type="character" w:customStyle="1" w:styleId="WW8Num28z4">
    <w:name w:val="WW8Num28z4"/>
    <w:rsid w:val="005C69E7"/>
  </w:style>
  <w:style w:type="character" w:customStyle="1" w:styleId="WW8Num28z5">
    <w:name w:val="WW8Num28z5"/>
    <w:rsid w:val="005C69E7"/>
  </w:style>
  <w:style w:type="character" w:customStyle="1" w:styleId="WW8Num28z6">
    <w:name w:val="WW8Num28z6"/>
    <w:rsid w:val="005C69E7"/>
  </w:style>
  <w:style w:type="character" w:customStyle="1" w:styleId="WW8Num28z7">
    <w:name w:val="WW8Num28z7"/>
    <w:rsid w:val="005C69E7"/>
  </w:style>
  <w:style w:type="character" w:customStyle="1" w:styleId="WW8Num28z8">
    <w:name w:val="WW8Num28z8"/>
    <w:rsid w:val="005C69E7"/>
  </w:style>
  <w:style w:type="character" w:customStyle="1" w:styleId="WW8Num29z0">
    <w:name w:val="WW8Num29z0"/>
    <w:rsid w:val="005C69E7"/>
    <w:rPr>
      <w:rFonts w:ascii="Symbol" w:hAnsi="Symbol" w:cs="Symbol" w:hint="default"/>
      <w:sz w:val="20"/>
    </w:rPr>
  </w:style>
  <w:style w:type="character" w:customStyle="1" w:styleId="WW8Num30z0">
    <w:name w:val="WW8Num30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1z0">
    <w:name w:val="WW8Num31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2z0">
    <w:name w:val="WW8Num32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3z0">
    <w:name w:val="WW8Num33z0"/>
    <w:rsid w:val="005C69E7"/>
    <w:rPr>
      <w:rFonts w:ascii="Symbol" w:hAnsi="Symbol" w:cs="Symbol" w:hint="default"/>
    </w:rPr>
  </w:style>
  <w:style w:type="character" w:customStyle="1" w:styleId="WW8Num33z1">
    <w:name w:val="WW8Num33z1"/>
    <w:rsid w:val="005C69E7"/>
    <w:rPr>
      <w:rFonts w:ascii="Courier New" w:hAnsi="Courier New" w:cs="Courier New" w:hint="default"/>
    </w:rPr>
  </w:style>
  <w:style w:type="character" w:customStyle="1" w:styleId="WW8Num33z2">
    <w:name w:val="WW8Num33z2"/>
    <w:rsid w:val="005C69E7"/>
    <w:rPr>
      <w:rFonts w:ascii="Wingdings" w:hAnsi="Wingdings" w:cs="Wingdings" w:hint="default"/>
    </w:rPr>
  </w:style>
  <w:style w:type="character" w:customStyle="1" w:styleId="WW8Num34z0">
    <w:name w:val="WW8Num34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1c">
    <w:name w:val="Основной шрифт абзаца1"/>
    <w:rsid w:val="005C69E7"/>
  </w:style>
  <w:style w:type="character" w:customStyle="1" w:styleId="Link">
    <w:name w:val="Link"/>
    <w:rsid w:val="005C69E7"/>
    <w:rPr>
      <w:color w:val="0000FF"/>
      <w:u w:val="single" w:color="0000FF"/>
    </w:rPr>
  </w:style>
  <w:style w:type="character" w:customStyle="1" w:styleId="Hyperlink0">
    <w:name w:val="Hyperlink.0"/>
    <w:rsid w:val="005C69E7"/>
    <w:rPr>
      <w:color w:val="0000FF"/>
      <w:sz w:val="28"/>
      <w:szCs w:val="28"/>
      <w:u w:val="single" w:color="0000FF"/>
    </w:rPr>
  </w:style>
  <w:style w:type="character" w:customStyle="1" w:styleId="1d">
    <w:name w:val="Стиль1"/>
    <w:rsid w:val="005C69E7"/>
    <w:rPr>
      <w:rFonts w:ascii="Times New Roman" w:hAnsi="Times New Roman" w:cs="Times New Roman"/>
      <w:i/>
      <w:sz w:val="24"/>
    </w:rPr>
  </w:style>
  <w:style w:type="character" w:customStyle="1" w:styleId="2a">
    <w:name w:val="Обычный (веб) Знак2"/>
    <w:rsid w:val="005C69E7"/>
    <w:rPr>
      <w:rFonts w:eastAsia="Times New Roman"/>
      <w:b/>
      <w:bCs/>
      <w:color w:val="000000"/>
      <w:sz w:val="28"/>
      <w:szCs w:val="28"/>
      <w:shd w:val="clear" w:color="auto" w:fill="FFFFFF"/>
      <w:lang w:bidi="ar-SA"/>
    </w:rPr>
  </w:style>
  <w:style w:type="character" w:customStyle="1" w:styleId="c23">
    <w:name w:val="c23"/>
    <w:rsid w:val="005C69E7"/>
  </w:style>
  <w:style w:type="character" w:customStyle="1" w:styleId="w">
    <w:name w:val="w"/>
    <w:rsid w:val="005C69E7"/>
  </w:style>
  <w:style w:type="character" w:customStyle="1" w:styleId="Zag11">
    <w:name w:val="Zag_11"/>
    <w:uiPriority w:val="99"/>
    <w:rsid w:val="005C69E7"/>
  </w:style>
  <w:style w:type="character" w:customStyle="1" w:styleId="share-counter-common">
    <w:name w:val="share-counter-common"/>
    <w:rsid w:val="005C69E7"/>
  </w:style>
  <w:style w:type="character" w:customStyle="1" w:styleId="c0">
    <w:name w:val="c0"/>
    <w:rsid w:val="005C69E7"/>
  </w:style>
  <w:style w:type="character" w:customStyle="1" w:styleId="2b">
    <w:name w:val="Основной текст с отступом 2 Знак"/>
    <w:link w:val="2c"/>
    <w:rsid w:val="005C69E7"/>
    <w:rPr>
      <w:rFonts w:ascii="Calibri" w:eastAsia="Calibri" w:hAnsi="Calibri" w:cs="Calibri"/>
      <w:color w:val="000000"/>
      <w:sz w:val="22"/>
      <w:szCs w:val="22"/>
    </w:rPr>
  </w:style>
  <w:style w:type="character" w:styleId="afff6">
    <w:name w:val="Strong"/>
    <w:qFormat/>
    <w:rsid w:val="005C69E7"/>
    <w:rPr>
      <w:b/>
      <w:bCs/>
    </w:rPr>
  </w:style>
  <w:style w:type="character" w:customStyle="1" w:styleId="1e">
    <w:name w:val="Знак примечания1"/>
    <w:rsid w:val="005C69E7"/>
    <w:rPr>
      <w:sz w:val="16"/>
      <w:szCs w:val="16"/>
    </w:rPr>
  </w:style>
  <w:style w:type="character" w:customStyle="1" w:styleId="afff7">
    <w:name w:val="Символ сноски"/>
    <w:rsid w:val="005C69E7"/>
    <w:rPr>
      <w:vertAlign w:val="superscript"/>
    </w:rPr>
  </w:style>
  <w:style w:type="character" w:styleId="afff8">
    <w:name w:val="FollowedHyperlink"/>
    <w:uiPriority w:val="99"/>
    <w:rsid w:val="005C69E7"/>
    <w:rPr>
      <w:color w:val="FF00FF"/>
      <w:u w:val="single"/>
    </w:rPr>
  </w:style>
  <w:style w:type="character" w:customStyle="1" w:styleId="FontStyle22">
    <w:name w:val="Font Style22"/>
    <w:rsid w:val="005C69E7"/>
    <w:rPr>
      <w:rFonts w:ascii="Times New Roman" w:hAnsi="Times New Roman" w:cs="Times New Roman" w:hint="default"/>
      <w:sz w:val="26"/>
      <w:szCs w:val="26"/>
    </w:rPr>
  </w:style>
  <w:style w:type="character" w:customStyle="1" w:styleId="c8">
    <w:name w:val="c8"/>
    <w:rsid w:val="005C69E7"/>
  </w:style>
  <w:style w:type="paragraph" w:styleId="afff9">
    <w:name w:val="List"/>
    <w:basedOn w:val="aff2"/>
    <w:uiPriority w:val="99"/>
    <w:rsid w:val="005C69E7"/>
    <w:pPr>
      <w:widowControl/>
      <w:pBdr>
        <w:top w:val="none" w:sz="0" w:space="0" w:color="000000"/>
        <w:left w:val="none" w:sz="0" w:space="0" w:color="000000"/>
        <w:bottom w:val="none" w:sz="0" w:space="0" w:color="000000"/>
        <w:right w:val="none" w:sz="0" w:space="0" w:color="000000"/>
      </w:pBdr>
      <w:suppressAutoHyphens/>
      <w:autoSpaceDE/>
      <w:autoSpaceDN/>
      <w:spacing w:after="120" w:line="276" w:lineRule="auto"/>
      <w:ind w:left="0" w:right="0" w:firstLine="0"/>
      <w:jc w:val="left"/>
    </w:pPr>
    <w:rPr>
      <w:rFonts w:ascii="Calibri" w:eastAsia="Calibri" w:hAnsi="Calibri" w:cs="Mangal"/>
      <w:color w:val="000000"/>
      <w:sz w:val="22"/>
      <w:szCs w:val="22"/>
      <w:lang w:eastAsia="zh-CN"/>
    </w:rPr>
  </w:style>
  <w:style w:type="paragraph" w:styleId="afffa">
    <w:name w:val="caption"/>
    <w:basedOn w:val="a"/>
    <w:uiPriority w:val="35"/>
    <w:qFormat/>
    <w:rsid w:val="005C69E7"/>
    <w:pPr>
      <w:widowControl/>
      <w:suppressLineNumbers/>
      <w:pBdr>
        <w:top w:val="none" w:sz="0" w:space="0" w:color="000000"/>
        <w:left w:val="none" w:sz="0" w:space="0" w:color="000000"/>
        <w:bottom w:val="none" w:sz="0" w:space="0" w:color="000000"/>
        <w:right w:val="none" w:sz="0" w:space="0" w:color="000000"/>
      </w:pBdr>
      <w:suppressAutoHyphens/>
      <w:spacing w:before="120" w:after="120"/>
    </w:pPr>
    <w:rPr>
      <w:rFonts w:cs="Mangal"/>
      <w:i/>
      <w:iCs/>
      <w:color w:val="000000"/>
      <w:sz w:val="24"/>
      <w:szCs w:val="24"/>
      <w:lang w:eastAsia="zh-CN"/>
    </w:rPr>
  </w:style>
  <w:style w:type="paragraph" w:customStyle="1" w:styleId="2d">
    <w:name w:val="Указатель2"/>
    <w:basedOn w:val="a"/>
    <w:rsid w:val="005C69E7"/>
    <w:pPr>
      <w:widowControl/>
      <w:suppressLineNumbers/>
      <w:pBdr>
        <w:top w:val="none" w:sz="0" w:space="0" w:color="000000"/>
        <w:left w:val="none" w:sz="0" w:space="0" w:color="000000"/>
        <w:bottom w:val="none" w:sz="0" w:space="0" w:color="000000"/>
        <w:right w:val="none" w:sz="0" w:space="0" w:color="000000"/>
      </w:pBdr>
      <w:suppressAutoHyphens/>
    </w:pPr>
    <w:rPr>
      <w:rFonts w:cs="Mangal"/>
      <w:color w:val="000000"/>
      <w:lang w:eastAsia="zh-CN"/>
    </w:rPr>
  </w:style>
  <w:style w:type="paragraph" w:customStyle="1" w:styleId="afffb">
    <w:name w:val="Надпись"/>
    <w:basedOn w:val="a"/>
    <w:rsid w:val="005C69E7"/>
    <w:pPr>
      <w:widowControl/>
      <w:suppressLineNumbers/>
      <w:pBdr>
        <w:top w:val="none" w:sz="0" w:space="0" w:color="000000"/>
        <w:left w:val="none" w:sz="0" w:space="0" w:color="000000"/>
        <w:bottom w:val="none" w:sz="0" w:space="0" w:color="000000"/>
        <w:right w:val="none" w:sz="0" w:space="0" w:color="000000"/>
      </w:pBdr>
      <w:suppressAutoHyphens/>
      <w:spacing w:before="120" w:after="120"/>
    </w:pPr>
    <w:rPr>
      <w:rFonts w:cs="Mangal"/>
      <w:i/>
      <w:iCs/>
      <w:color w:val="000000"/>
      <w:sz w:val="24"/>
      <w:szCs w:val="24"/>
      <w:lang w:eastAsia="zh-CN"/>
    </w:rPr>
  </w:style>
  <w:style w:type="paragraph" w:customStyle="1" w:styleId="1f">
    <w:name w:val="Указатель1"/>
    <w:basedOn w:val="a"/>
    <w:uiPriority w:val="99"/>
    <w:rsid w:val="005C69E7"/>
    <w:pPr>
      <w:widowControl/>
      <w:suppressLineNumbers/>
      <w:pBdr>
        <w:top w:val="none" w:sz="0" w:space="0" w:color="000000"/>
        <w:left w:val="none" w:sz="0" w:space="0" w:color="000000"/>
        <w:bottom w:val="none" w:sz="0" w:space="0" w:color="000000"/>
        <w:right w:val="none" w:sz="0" w:space="0" w:color="000000"/>
      </w:pBdr>
      <w:suppressAutoHyphens/>
    </w:pPr>
    <w:rPr>
      <w:rFonts w:cs="Mangal"/>
      <w:color w:val="000000"/>
      <w:lang w:eastAsia="zh-CN"/>
    </w:rPr>
  </w:style>
  <w:style w:type="paragraph" w:customStyle="1" w:styleId="HeaderFooter">
    <w:name w:val="Header &amp; Footer"/>
    <w:rsid w:val="005C69E7"/>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Arial Unicode MS" w:hAnsi="Helvetica Neue" w:cs="Arial Unicode MS"/>
      <w:color w:val="000000"/>
      <w:sz w:val="24"/>
      <w:szCs w:val="24"/>
      <w:lang w:eastAsia="zh-CN"/>
    </w:rPr>
  </w:style>
  <w:style w:type="paragraph" w:customStyle="1" w:styleId="1f0">
    <w:name w:val="Заголовок таблицы ссылок1"/>
    <w:next w:val="a"/>
    <w:rsid w:val="005C69E7"/>
    <w:pPr>
      <w:keepNext/>
      <w:keepLines/>
      <w:pBdr>
        <w:top w:val="none" w:sz="0" w:space="0" w:color="000000"/>
        <w:left w:val="none" w:sz="0" w:space="0" w:color="000000"/>
        <w:bottom w:val="none" w:sz="0" w:space="0" w:color="000000"/>
        <w:right w:val="none" w:sz="0" w:space="0" w:color="000000"/>
      </w:pBdr>
      <w:suppressAutoHyphens/>
      <w:spacing w:before="480" w:after="200" w:line="276" w:lineRule="auto"/>
    </w:pPr>
    <w:rPr>
      <w:rFonts w:ascii="Cambria" w:eastAsia="Cambria" w:hAnsi="Cambria" w:cs="Cambria"/>
      <w:b/>
      <w:bCs/>
      <w:color w:val="365F91"/>
      <w:sz w:val="28"/>
      <w:szCs w:val="28"/>
      <w:lang w:eastAsia="zh-CN"/>
    </w:rPr>
  </w:style>
  <w:style w:type="paragraph" w:styleId="afffc">
    <w:name w:val="Body Text Indent"/>
    <w:link w:val="afffd"/>
    <w:rsid w:val="005C69E7"/>
    <w:pPr>
      <w:pBdr>
        <w:top w:val="none" w:sz="0" w:space="0" w:color="000000"/>
        <w:left w:val="none" w:sz="0" w:space="0" w:color="000000"/>
        <w:bottom w:val="none" w:sz="0" w:space="0" w:color="000000"/>
        <w:right w:val="none" w:sz="0" w:space="0" w:color="000000"/>
      </w:pBdr>
      <w:suppressAutoHyphens/>
      <w:spacing w:after="120" w:line="276" w:lineRule="auto"/>
      <w:ind w:left="283"/>
    </w:pPr>
    <w:rPr>
      <w:color w:val="000000"/>
      <w:sz w:val="22"/>
      <w:szCs w:val="22"/>
      <w:lang w:eastAsia="zh-CN"/>
    </w:rPr>
  </w:style>
  <w:style w:type="character" w:customStyle="1" w:styleId="afffd">
    <w:name w:val="Основной текст с отступом Знак"/>
    <w:link w:val="afffc"/>
    <w:rsid w:val="005C69E7"/>
    <w:rPr>
      <w:color w:val="000000"/>
      <w:sz w:val="22"/>
      <w:szCs w:val="22"/>
      <w:lang w:eastAsia="zh-CN" w:bidi="ar-SA"/>
    </w:rPr>
  </w:style>
  <w:style w:type="paragraph" w:customStyle="1" w:styleId="1f1">
    <w:name w:val="Без интервала1"/>
    <w:aliases w:val="основа"/>
    <w:link w:val="NoSpacingChar"/>
    <w:qFormat/>
    <w:rsid w:val="005C69E7"/>
    <w:pPr>
      <w:pBdr>
        <w:top w:val="none" w:sz="0" w:space="0" w:color="000000"/>
        <w:left w:val="none" w:sz="0" w:space="0" w:color="000000"/>
        <w:bottom w:val="none" w:sz="0" w:space="0" w:color="000000"/>
        <w:right w:val="none" w:sz="0" w:space="0" w:color="000000"/>
      </w:pBdr>
      <w:suppressAutoHyphens/>
      <w:spacing w:after="200" w:line="276" w:lineRule="auto"/>
    </w:pPr>
    <w:rPr>
      <w:rFonts w:ascii="Times New Roman" w:eastAsia="Arial Unicode MS" w:hAnsi="Times New Roman"/>
      <w:color w:val="000000"/>
      <w:sz w:val="24"/>
      <w:szCs w:val="24"/>
      <w:lang w:eastAsia="zh-CN"/>
    </w:rPr>
  </w:style>
  <w:style w:type="paragraph" w:customStyle="1" w:styleId="p1">
    <w:name w:val="p1"/>
    <w:rsid w:val="005C69E7"/>
    <w:pPr>
      <w:pBdr>
        <w:top w:val="none" w:sz="0" w:space="0" w:color="000000"/>
        <w:left w:val="none" w:sz="0" w:space="0" w:color="000000"/>
        <w:bottom w:val="none" w:sz="0" w:space="0" w:color="000000"/>
        <w:right w:val="none" w:sz="0" w:space="0" w:color="000000"/>
      </w:pBdr>
      <w:suppressAutoHyphens/>
      <w:spacing w:line="216" w:lineRule="atLeast"/>
      <w:jc w:val="center"/>
    </w:pPr>
    <w:rPr>
      <w:rFonts w:ascii="Trebuchet MS" w:eastAsia="Arial Unicode MS" w:hAnsi="Trebuchet MS" w:cs="Arial Unicode MS"/>
      <w:color w:val="000000"/>
      <w:sz w:val="18"/>
      <w:szCs w:val="18"/>
      <w:lang w:eastAsia="zh-CN"/>
    </w:rPr>
  </w:style>
  <w:style w:type="paragraph" w:customStyle="1" w:styleId="p2">
    <w:name w:val="p2"/>
    <w:rsid w:val="005C69E7"/>
    <w:pPr>
      <w:pBdr>
        <w:top w:val="none" w:sz="0" w:space="0" w:color="000000"/>
        <w:left w:val="none" w:sz="0" w:space="0" w:color="000000"/>
        <w:bottom w:val="none" w:sz="0" w:space="0" w:color="000000"/>
        <w:right w:val="none" w:sz="0" w:space="0" w:color="000000"/>
      </w:pBdr>
      <w:suppressAutoHyphens/>
      <w:spacing w:line="216" w:lineRule="atLeast"/>
      <w:jc w:val="center"/>
    </w:pPr>
    <w:rPr>
      <w:rFonts w:ascii="Times New Roman" w:eastAsia="Times New Roman" w:hAnsi="Times New Roman"/>
      <w:color w:val="000000"/>
      <w:sz w:val="18"/>
      <w:szCs w:val="18"/>
      <w:lang w:eastAsia="zh-CN"/>
    </w:rPr>
  </w:style>
  <w:style w:type="paragraph" w:customStyle="1" w:styleId="p3">
    <w:name w:val="p3"/>
    <w:rsid w:val="005C69E7"/>
    <w:pPr>
      <w:pBdr>
        <w:top w:val="none" w:sz="0" w:space="0" w:color="000000"/>
        <w:left w:val="none" w:sz="0" w:space="0" w:color="000000"/>
        <w:bottom w:val="none" w:sz="0" w:space="0" w:color="000000"/>
        <w:right w:val="none" w:sz="0" w:space="0" w:color="000000"/>
      </w:pBdr>
      <w:suppressAutoHyphens/>
    </w:pPr>
    <w:rPr>
      <w:rFonts w:ascii="Times New Roman" w:eastAsia="Arial Unicode MS" w:hAnsi="Times New Roman" w:cs="Arial Unicode MS"/>
      <w:color w:val="000000"/>
      <w:sz w:val="18"/>
      <w:szCs w:val="18"/>
      <w:lang w:eastAsia="zh-CN"/>
    </w:rPr>
  </w:style>
  <w:style w:type="paragraph" w:customStyle="1" w:styleId="p5">
    <w:name w:val="p5"/>
    <w:rsid w:val="005C69E7"/>
    <w:pPr>
      <w:pBdr>
        <w:top w:val="none" w:sz="0" w:space="0" w:color="000000"/>
        <w:left w:val="none" w:sz="0" w:space="0" w:color="000000"/>
        <w:bottom w:val="none" w:sz="0" w:space="0" w:color="000000"/>
        <w:right w:val="none" w:sz="0" w:space="0" w:color="000000"/>
      </w:pBdr>
      <w:suppressAutoHyphens/>
      <w:jc w:val="both"/>
    </w:pPr>
    <w:rPr>
      <w:rFonts w:ascii="Times New Roman" w:eastAsia="Arial Unicode MS" w:hAnsi="Times New Roman" w:cs="Arial Unicode MS"/>
      <w:color w:val="000000"/>
      <w:sz w:val="18"/>
      <w:szCs w:val="18"/>
      <w:lang w:eastAsia="zh-CN"/>
    </w:rPr>
  </w:style>
  <w:style w:type="paragraph" w:customStyle="1" w:styleId="p6">
    <w:name w:val="p6"/>
    <w:uiPriority w:val="99"/>
    <w:rsid w:val="005C69E7"/>
    <w:pPr>
      <w:pBdr>
        <w:top w:val="none" w:sz="0" w:space="0" w:color="000000"/>
        <w:left w:val="none" w:sz="0" w:space="0" w:color="000000"/>
        <w:bottom w:val="none" w:sz="0" w:space="0" w:color="000000"/>
        <w:right w:val="none" w:sz="0" w:space="0" w:color="000000"/>
      </w:pBdr>
      <w:suppressAutoHyphens/>
    </w:pPr>
    <w:rPr>
      <w:rFonts w:ascii="Times New Roman" w:eastAsia="Times New Roman" w:hAnsi="Times New Roman"/>
      <w:color w:val="000000"/>
      <w:sz w:val="18"/>
      <w:szCs w:val="18"/>
      <w:lang w:eastAsia="zh-CN"/>
    </w:rPr>
  </w:style>
  <w:style w:type="character" w:customStyle="1" w:styleId="1f2">
    <w:name w:val="Нижний колонтитул Знак1"/>
    <w:uiPriority w:val="99"/>
    <w:rsid w:val="005C69E7"/>
    <w:rPr>
      <w:rFonts w:ascii="Calibri" w:eastAsia="Calibri" w:hAnsi="Calibri"/>
      <w:color w:val="000000"/>
      <w:sz w:val="22"/>
      <w:szCs w:val="22"/>
      <w:lang w:eastAsia="zh-CN"/>
    </w:rPr>
  </w:style>
  <w:style w:type="paragraph" w:customStyle="1" w:styleId="310">
    <w:name w:val="Основной текст 31"/>
    <w:basedOn w:val="a"/>
    <w:rsid w:val="005C69E7"/>
    <w:pPr>
      <w:pBdr>
        <w:top w:val="none" w:sz="0" w:space="0" w:color="000000"/>
        <w:left w:val="none" w:sz="0" w:space="0" w:color="000000"/>
        <w:bottom w:val="none" w:sz="0" w:space="0" w:color="000000"/>
        <w:right w:val="none" w:sz="0" w:space="0" w:color="000000"/>
      </w:pBdr>
      <w:suppressAutoHyphens/>
      <w:spacing w:after="120" w:line="240" w:lineRule="auto"/>
    </w:pPr>
    <w:rPr>
      <w:rFonts w:ascii="Times New Roman" w:eastAsia="Arial Unicode MS" w:hAnsi="Times New Roman"/>
      <w:kern w:val="2"/>
      <w:sz w:val="16"/>
      <w:szCs w:val="16"/>
      <w:lang w:eastAsia="zh-CN"/>
    </w:rPr>
  </w:style>
  <w:style w:type="paragraph" w:customStyle="1" w:styleId="afffe">
    <w:name w:val="Письмо"/>
    <w:basedOn w:val="a"/>
    <w:rsid w:val="005C69E7"/>
    <w:pPr>
      <w:widowControl/>
      <w:pBdr>
        <w:top w:val="none" w:sz="0" w:space="0" w:color="000000"/>
        <w:left w:val="none" w:sz="0" w:space="0" w:color="000000"/>
        <w:bottom w:val="none" w:sz="0" w:space="0" w:color="000000"/>
        <w:right w:val="none" w:sz="0" w:space="0" w:color="000000"/>
      </w:pBdr>
      <w:suppressAutoHyphens/>
      <w:spacing w:after="0" w:line="320" w:lineRule="exact"/>
      <w:ind w:firstLine="720"/>
      <w:jc w:val="both"/>
    </w:pPr>
    <w:rPr>
      <w:rFonts w:ascii="Times New Roman" w:eastAsia="Times New Roman" w:hAnsi="Times New Roman"/>
      <w:sz w:val="28"/>
      <w:szCs w:val="20"/>
      <w:lang w:eastAsia="zh-CN"/>
    </w:rPr>
  </w:style>
  <w:style w:type="character" w:customStyle="1" w:styleId="1f3">
    <w:name w:val="Текст выноски Знак1"/>
    <w:uiPriority w:val="99"/>
    <w:rsid w:val="005C69E7"/>
    <w:rPr>
      <w:rFonts w:ascii="Segoe UI" w:eastAsia="Calibri" w:hAnsi="Segoe UI" w:cs="Times New Roman"/>
      <w:color w:val="000000"/>
      <w:sz w:val="18"/>
      <w:szCs w:val="18"/>
      <w:lang w:eastAsia="zh-CN"/>
    </w:rPr>
  </w:style>
  <w:style w:type="paragraph" w:customStyle="1" w:styleId="c1">
    <w:name w:val="c1"/>
    <w:basedOn w:val="a"/>
    <w:rsid w:val="005C69E7"/>
    <w:pPr>
      <w:widowControl/>
      <w:pBdr>
        <w:top w:val="none" w:sz="0" w:space="0" w:color="000000"/>
        <w:left w:val="none" w:sz="0" w:space="0" w:color="000000"/>
        <w:bottom w:val="none" w:sz="0" w:space="0" w:color="000000"/>
        <w:right w:val="none" w:sz="0" w:space="0" w:color="000000"/>
      </w:pBdr>
      <w:suppressAutoHyphens/>
      <w:spacing w:before="90" w:after="90" w:line="240" w:lineRule="auto"/>
    </w:pPr>
    <w:rPr>
      <w:rFonts w:ascii="Times New Roman" w:eastAsia="Times New Roman" w:hAnsi="Times New Roman"/>
      <w:sz w:val="24"/>
      <w:szCs w:val="24"/>
      <w:lang w:eastAsia="zh-CN"/>
    </w:rPr>
  </w:style>
  <w:style w:type="paragraph" w:customStyle="1" w:styleId="210">
    <w:name w:val="Основной текст с отступом 21"/>
    <w:basedOn w:val="a"/>
    <w:uiPriority w:val="99"/>
    <w:rsid w:val="005C69E7"/>
    <w:pPr>
      <w:widowControl/>
      <w:pBdr>
        <w:top w:val="none" w:sz="0" w:space="0" w:color="000000"/>
        <w:left w:val="none" w:sz="0" w:space="0" w:color="000000"/>
        <w:bottom w:val="none" w:sz="0" w:space="0" w:color="000000"/>
        <w:right w:val="none" w:sz="0" w:space="0" w:color="000000"/>
      </w:pBdr>
      <w:suppressAutoHyphens/>
      <w:spacing w:after="120" w:line="480" w:lineRule="auto"/>
      <w:ind w:left="283"/>
    </w:pPr>
    <w:rPr>
      <w:color w:val="000000"/>
      <w:lang w:eastAsia="zh-CN"/>
    </w:rPr>
  </w:style>
  <w:style w:type="paragraph" w:customStyle="1" w:styleId="1f4">
    <w:name w:val="Текст примечания1"/>
    <w:basedOn w:val="a"/>
    <w:uiPriority w:val="99"/>
    <w:rsid w:val="005C69E7"/>
    <w:pPr>
      <w:widowControl/>
      <w:pBdr>
        <w:top w:val="none" w:sz="0" w:space="0" w:color="000000"/>
        <w:left w:val="none" w:sz="0" w:space="0" w:color="000000"/>
        <w:bottom w:val="none" w:sz="0" w:space="0" w:color="000000"/>
        <w:right w:val="none" w:sz="0" w:space="0" w:color="000000"/>
      </w:pBdr>
      <w:suppressAutoHyphens/>
      <w:spacing w:line="240" w:lineRule="auto"/>
    </w:pPr>
    <w:rPr>
      <w:color w:val="000000"/>
      <w:sz w:val="20"/>
      <w:szCs w:val="20"/>
      <w:lang w:eastAsia="zh-CN"/>
    </w:rPr>
  </w:style>
  <w:style w:type="character" w:customStyle="1" w:styleId="1f5">
    <w:name w:val="Текст примечания Знак1"/>
    <w:uiPriority w:val="99"/>
    <w:rsid w:val="005C69E7"/>
    <w:rPr>
      <w:rFonts w:ascii="Calibri" w:eastAsia="Calibri" w:hAnsi="Calibri" w:cs="Calibri"/>
      <w:color w:val="000000"/>
      <w:sz w:val="20"/>
      <w:szCs w:val="20"/>
      <w:lang w:eastAsia="zh-CN"/>
    </w:rPr>
  </w:style>
  <w:style w:type="character" w:customStyle="1" w:styleId="1f6">
    <w:name w:val="Тема примечания Знак1"/>
    <w:uiPriority w:val="99"/>
    <w:rsid w:val="005C69E7"/>
    <w:rPr>
      <w:rFonts w:ascii="Calibri" w:eastAsia="Calibri" w:hAnsi="Calibri" w:cs="Times New Roman"/>
      <w:b/>
      <w:bCs/>
      <w:color w:val="000000"/>
      <w:sz w:val="20"/>
      <w:szCs w:val="20"/>
      <w:lang w:eastAsia="zh-CN"/>
    </w:rPr>
  </w:style>
  <w:style w:type="character" w:customStyle="1" w:styleId="1f7">
    <w:name w:val="Текст сноски Знак1"/>
    <w:uiPriority w:val="99"/>
    <w:rsid w:val="005C69E7"/>
    <w:rPr>
      <w:rFonts w:ascii="Calibri" w:eastAsia="Calibri" w:hAnsi="Calibri" w:cs="Times New Roman"/>
      <w:color w:val="000000"/>
      <w:sz w:val="20"/>
      <w:szCs w:val="20"/>
      <w:lang w:eastAsia="zh-CN"/>
    </w:rPr>
  </w:style>
  <w:style w:type="paragraph" w:customStyle="1" w:styleId="1f8">
    <w:name w:val="Абзац списка1"/>
    <w:basedOn w:val="a"/>
    <w:qFormat/>
    <w:rsid w:val="005C69E7"/>
    <w:pPr>
      <w:widowControl/>
      <w:pBdr>
        <w:top w:val="none" w:sz="0" w:space="0" w:color="000000"/>
        <w:left w:val="none" w:sz="0" w:space="0" w:color="000000"/>
        <w:bottom w:val="none" w:sz="0" w:space="0" w:color="000000"/>
        <w:right w:val="none" w:sz="0" w:space="0" w:color="000000"/>
      </w:pBdr>
      <w:suppressAutoHyphens/>
      <w:spacing w:after="0"/>
      <w:ind w:left="720"/>
      <w:contextualSpacing/>
    </w:pPr>
    <w:rPr>
      <w:rFonts w:eastAsia="Times New Roman" w:cs="Calibri"/>
      <w:lang w:eastAsia="zh-CN"/>
    </w:rPr>
  </w:style>
  <w:style w:type="paragraph" w:customStyle="1" w:styleId="2e">
    <w:name w:val="Абзац списка2"/>
    <w:basedOn w:val="a"/>
    <w:uiPriority w:val="99"/>
    <w:rsid w:val="005C69E7"/>
    <w:pPr>
      <w:widowControl/>
      <w:pBdr>
        <w:top w:val="none" w:sz="0" w:space="0" w:color="000000"/>
        <w:left w:val="none" w:sz="0" w:space="0" w:color="000000"/>
        <w:bottom w:val="none" w:sz="0" w:space="0" w:color="000000"/>
        <w:right w:val="none" w:sz="0" w:space="0" w:color="000000"/>
      </w:pBdr>
      <w:suppressAutoHyphens/>
      <w:spacing w:after="0"/>
      <w:ind w:left="720"/>
      <w:contextualSpacing/>
    </w:pPr>
    <w:rPr>
      <w:rFonts w:eastAsia="Times New Roman" w:cs="Calibri"/>
      <w:lang w:eastAsia="zh-CN"/>
    </w:rPr>
  </w:style>
  <w:style w:type="paragraph" w:customStyle="1" w:styleId="pcenter">
    <w:name w:val="pcenter"/>
    <w:basedOn w:val="a"/>
    <w:rsid w:val="005C69E7"/>
    <w:pPr>
      <w:widowControl/>
      <w:pBdr>
        <w:top w:val="none" w:sz="0" w:space="0" w:color="000000"/>
        <w:left w:val="none" w:sz="0" w:space="0" w:color="000000"/>
        <w:bottom w:val="none" w:sz="0" w:space="0" w:color="000000"/>
        <w:right w:val="none" w:sz="0"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affff">
    <w:name w:val="Содержимое таблицы"/>
    <w:basedOn w:val="a"/>
    <w:uiPriority w:val="99"/>
    <w:rsid w:val="005C69E7"/>
    <w:pPr>
      <w:widowControl/>
      <w:suppressLineNumbers/>
      <w:pBdr>
        <w:top w:val="none" w:sz="0" w:space="0" w:color="000000"/>
        <w:left w:val="none" w:sz="0" w:space="0" w:color="000000"/>
        <w:bottom w:val="none" w:sz="0" w:space="0" w:color="000000"/>
        <w:right w:val="none" w:sz="0" w:space="0" w:color="000000"/>
      </w:pBdr>
      <w:suppressAutoHyphens/>
    </w:pPr>
    <w:rPr>
      <w:rFonts w:cs="Calibri"/>
      <w:color w:val="000000"/>
      <w:lang w:eastAsia="zh-CN"/>
    </w:rPr>
  </w:style>
  <w:style w:type="paragraph" w:customStyle="1" w:styleId="affff0">
    <w:name w:val="Заголовок таблицы"/>
    <w:basedOn w:val="affff"/>
    <w:uiPriority w:val="99"/>
    <w:rsid w:val="005C69E7"/>
    <w:pPr>
      <w:jc w:val="center"/>
    </w:pPr>
    <w:rPr>
      <w:b/>
      <w:bCs/>
    </w:rPr>
  </w:style>
  <w:style w:type="character" w:customStyle="1" w:styleId="80">
    <w:name w:val="Заголовок 8 Знак"/>
    <w:link w:val="8"/>
    <w:uiPriority w:val="9"/>
    <w:rsid w:val="00F95C9C"/>
    <w:rPr>
      <w:rFonts w:ascii="Arial" w:eastAsia="Arial" w:hAnsi="Arial" w:cs="Arial"/>
      <w:i/>
      <w:iCs/>
      <w:sz w:val="22"/>
      <w:szCs w:val="22"/>
      <w:lang w:eastAsia="en-US"/>
    </w:rPr>
  </w:style>
  <w:style w:type="character" w:customStyle="1" w:styleId="90">
    <w:name w:val="Заголовок 9 Знак"/>
    <w:link w:val="9"/>
    <w:uiPriority w:val="9"/>
    <w:rsid w:val="00F95C9C"/>
    <w:rPr>
      <w:rFonts w:ascii="Arial" w:eastAsia="Arial" w:hAnsi="Arial" w:cs="Arial"/>
      <w:i/>
      <w:iCs/>
      <w:sz w:val="21"/>
      <w:szCs w:val="21"/>
      <w:lang w:eastAsia="en-US"/>
    </w:rPr>
  </w:style>
  <w:style w:type="numbering" w:customStyle="1" w:styleId="2f">
    <w:name w:val="Нет списка2"/>
    <w:next w:val="a2"/>
    <w:uiPriority w:val="99"/>
    <w:semiHidden/>
    <w:unhideWhenUsed/>
    <w:rsid w:val="00F95C9C"/>
  </w:style>
  <w:style w:type="paragraph" w:styleId="2f0">
    <w:name w:val="Quote"/>
    <w:basedOn w:val="a"/>
    <w:next w:val="a"/>
    <w:link w:val="2f1"/>
    <w:uiPriority w:val="29"/>
    <w:qFormat/>
    <w:rsid w:val="00F95C9C"/>
    <w:pPr>
      <w:widowControl/>
      <w:ind w:left="720" w:right="720"/>
      <w:jc w:val="both"/>
    </w:pPr>
    <w:rPr>
      <w:rFonts w:ascii="Times New Roman" w:hAnsi="Times New Roman"/>
      <w:i/>
      <w:sz w:val="28"/>
    </w:rPr>
  </w:style>
  <w:style w:type="character" w:customStyle="1" w:styleId="2f1">
    <w:name w:val="Цитата 2 Знак"/>
    <w:link w:val="2f0"/>
    <w:uiPriority w:val="29"/>
    <w:rsid w:val="00F95C9C"/>
    <w:rPr>
      <w:rFonts w:ascii="Times New Roman" w:hAnsi="Times New Roman"/>
      <w:i/>
      <w:sz w:val="28"/>
      <w:szCs w:val="22"/>
      <w:lang w:eastAsia="en-US"/>
    </w:rPr>
  </w:style>
  <w:style w:type="paragraph" w:styleId="affff1">
    <w:name w:val="Intense Quote"/>
    <w:basedOn w:val="a"/>
    <w:next w:val="a"/>
    <w:link w:val="affff2"/>
    <w:uiPriority w:val="30"/>
    <w:qFormat/>
    <w:rsid w:val="00F95C9C"/>
    <w:pPr>
      <w:widowControl/>
      <w:pBdr>
        <w:top w:val="single" w:sz="4" w:space="5" w:color="FFFFFF"/>
        <w:left w:val="single" w:sz="4" w:space="10" w:color="FFFFFF"/>
        <w:bottom w:val="single" w:sz="4" w:space="5" w:color="FFFFFF"/>
        <w:right w:val="single" w:sz="4" w:space="10" w:color="FFFFFF"/>
      </w:pBdr>
      <w:shd w:val="clear" w:color="auto" w:fill="F2F2F2"/>
      <w:ind w:left="720" w:right="720"/>
      <w:jc w:val="both"/>
    </w:pPr>
    <w:rPr>
      <w:rFonts w:ascii="Times New Roman" w:hAnsi="Times New Roman"/>
      <w:i/>
      <w:sz w:val="28"/>
    </w:rPr>
  </w:style>
  <w:style w:type="character" w:customStyle="1" w:styleId="affff2">
    <w:name w:val="Выделенная цитата Знак"/>
    <w:link w:val="affff1"/>
    <w:uiPriority w:val="30"/>
    <w:rsid w:val="00F95C9C"/>
    <w:rPr>
      <w:rFonts w:ascii="Times New Roman" w:hAnsi="Times New Roman"/>
      <w:i/>
      <w:sz w:val="28"/>
      <w:szCs w:val="22"/>
      <w:shd w:val="clear" w:color="auto" w:fill="F2F2F2"/>
      <w:lang w:eastAsia="en-US"/>
    </w:rPr>
  </w:style>
  <w:style w:type="character" w:customStyle="1" w:styleId="FooterChar">
    <w:name w:val="Footer Char"/>
    <w:uiPriority w:val="99"/>
    <w:rsid w:val="00F95C9C"/>
  </w:style>
  <w:style w:type="table" w:customStyle="1" w:styleId="1f9">
    <w:name w:val="Сетка таблицы1"/>
    <w:basedOn w:val="a1"/>
    <w:next w:val="afd"/>
    <w:uiPriority w:val="59"/>
    <w:rsid w:val="00F95C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F95C9C"/>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uiPriority w:val="59"/>
    <w:rsid w:val="00F95C9C"/>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
    <w:name w:val="Таблица простая 21"/>
    <w:basedOn w:val="a1"/>
    <w:uiPriority w:val="59"/>
    <w:rsid w:val="00F95C9C"/>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
    <w:name w:val="Таблица простая 31"/>
    <w:basedOn w:val="a1"/>
    <w:uiPriority w:val="99"/>
    <w:rsid w:val="00F95C9C"/>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0">
    <w:name w:val="Таблица простая 41"/>
    <w:basedOn w:val="a1"/>
    <w:uiPriority w:val="99"/>
    <w:rsid w:val="00F95C9C"/>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0">
    <w:name w:val="Таблица простая 51"/>
    <w:basedOn w:val="a1"/>
    <w:uiPriority w:val="99"/>
    <w:rsid w:val="00F95C9C"/>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uiPriority w:val="99"/>
    <w:rsid w:val="00F95C9C"/>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F95C9C"/>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F95C9C"/>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F95C9C"/>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F95C9C"/>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F95C9C"/>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F95C9C"/>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rsid w:val="00F95C9C"/>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F95C9C"/>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rsid w:val="00F95C9C"/>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rsid w:val="00F95C9C"/>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rsid w:val="00F95C9C"/>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rsid w:val="00F95C9C"/>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rsid w:val="00F95C9C"/>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1"/>
    <w:uiPriority w:val="99"/>
    <w:rsid w:val="00F95C9C"/>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F95C9C"/>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rsid w:val="00F95C9C"/>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rsid w:val="00F95C9C"/>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rsid w:val="00F95C9C"/>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rsid w:val="00F95C9C"/>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rsid w:val="00F95C9C"/>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1"/>
    <w:uiPriority w:val="59"/>
    <w:rsid w:val="00F95C9C"/>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F95C9C"/>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rsid w:val="00F95C9C"/>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rsid w:val="00F95C9C"/>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rsid w:val="00F95C9C"/>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rsid w:val="00F95C9C"/>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rsid w:val="00F95C9C"/>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1"/>
    <w:uiPriority w:val="99"/>
    <w:rsid w:val="00F95C9C"/>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F95C9C"/>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F95C9C"/>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F95C9C"/>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F95C9C"/>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F95C9C"/>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F95C9C"/>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rsid w:val="00F95C9C"/>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F95C9C"/>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F95C9C"/>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F95C9C"/>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F95C9C"/>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F95C9C"/>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F95C9C"/>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1"/>
    <w:uiPriority w:val="99"/>
    <w:rsid w:val="00F95C9C"/>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F95C9C"/>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rsid w:val="00F95C9C"/>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rsid w:val="00F95C9C"/>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rsid w:val="00F95C9C"/>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rsid w:val="00F95C9C"/>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rsid w:val="00F95C9C"/>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1"/>
    <w:uiPriority w:val="99"/>
    <w:rsid w:val="00F95C9C"/>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F95C9C"/>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F95C9C"/>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F95C9C"/>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F95C9C"/>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F95C9C"/>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F95C9C"/>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rsid w:val="00F95C9C"/>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F95C9C"/>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rsid w:val="00F95C9C"/>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rsid w:val="00F95C9C"/>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rsid w:val="00F95C9C"/>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rsid w:val="00F95C9C"/>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rsid w:val="00F95C9C"/>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1"/>
    <w:uiPriority w:val="99"/>
    <w:rsid w:val="00F95C9C"/>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F95C9C"/>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F95C9C"/>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F95C9C"/>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F95C9C"/>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F95C9C"/>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F95C9C"/>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1"/>
    <w:uiPriority w:val="99"/>
    <w:rsid w:val="00F95C9C"/>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F95C9C"/>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F95C9C"/>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F95C9C"/>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F95C9C"/>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F95C9C"/>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F95C9C"/>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rsid w:val="00F95C9C"/>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F95C9C"/>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F95C9C"/>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F95C9C"/>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F95C9C"/>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F95C9C"/>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F95C9C"/>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rsid w:val="00F95C9C"/>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F95C9C"/>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rsid w:val="00F95C9C"/>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rsid w:val="00F95C9C"/>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rsid w:val="00F95C9C"/>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rsid w:val="00F95C9C"/>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rsid w:val="00F95C9C"/>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rsid w:val="00F95C9C"/>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F95C9C"/>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F95C9C"/>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F95C9C"/>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F95C9C"/>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F95C9C"/>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F95C9C"/>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f3">
    <w:name w:val="table of figures"/>
    <w:basedOn w:val="a"/>
    <w:next w:val="a"/>
    <w:uiPriority w:val="99"/>
    <w:unhideWhenUsed/>
    <w:rsid w:val="00F95C9C"/>
    <w:pPr>
      <w:widowControl/>
      <w:spacing w:after="0"/>
      <w:jc w:val="both"/>
    </w:pPr>
    <w:rPr>
      <w:rFonts w:ascii="Times New Roman" w:hAnsi="Times New Roman"/>
      <w:sz w:val="28"/>
    </w:rPr>
  </w:style>
  <w:style w:type="numbering" w:customStyle="1" w:styleId="37">
    <w:name w:val="Нет списка3"/>
    <w:next w:val="a2"/>
    <w:uiPriority w:val="99"/>
    <w:semiHidden/>
    <w:unhideWhenUsed/>
    <w:rsid w:val="001575D1"/>
  </w:style>
  <w:style w:type="paragraph" w:customStyle="1" w:styleId="u-2-msonormal">
    <w:name w:val="u-2-msonormal"/>
    <w:basedOn w:val="a"/>
    <w:uiPriority w:val="99"/>
    <w:rsid w:val="001575D1"/>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4">
    <w:name w:val="Стиль полужирный"/>
    <w:rsid w:val="001575D1"/>
    <w:rPr>
      <w:rFonts w:ascii="Times New Roman" w:hAnsi="Times New Roman"/>
      <w:b/>
      <w:bCs/>
      <w:sz w:val="24"/>
    </w:rPr>
  </w:style>
  <w:style w:type="paragraph" w:customStyle="1" w:styleId="38">
    <w:name w:val="Абзац списка3"/>
    <w:basedOn w:val="a"/>
    <w:uiPriority w:val="99"/>
    <w:rsid w:val="001575D1"/>
    <w:pPr>
      <w:widowControl/>
      <w:ind w:left="720"/>
      <w:contextualSpacing/>
    </w:pPr>
    <w:rPr>
      <w:rFonts w:eastAsia="Times New Roman"/>
    </w:rPr>
  </w:style>
  <w:style w:type="character" w:customStyle="1" w:styleId="afff1">
    <w:name w:val="Без интервала Знак"/>
    <w:link w:val="afff0"/>
    <w:locked/>
    <w:rsid w:val="001575D1"/>
    <w:rPr>
      <w:rFonts w:ascii="Courier New" w:eastAsia="Times New Roman" w:hAnsi="Courier New"/>
      <w:color w:val="000000"/>
      <w:sz w:val="24"/>
      <w:szCs w:val="24"/>
      <w:lang w:bidi="ar-SA"/>
    </w:rPr>
  </w:style>
  <w:style w:type="paragraph" w:customStyle="1" w:styleId="affff5">
    <w:name w:val="Петит"/>
    <w:basedOn w:val="a"/>
    <w:rsid w:val="001575D1"/>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Times New Roman" w:hAnsi="SchoolBookC" w:cs="SchoolBookC"/>
      <w:color w:val="000000"/>
      <w:sz w:val="19"/>
      <w:szCs w:val="19"/>
      <w:lang w:eastAsia="ru-RU"/>
    </w:rPr>
  </w:style>
  <w:style w:type="character" w:customStyle="1" w:styleId="1fa">
    <w:name w:val="Неразрешенное упоминание1"/>
    <w:uiPriority w:val="99"/>
    <w:semiHidden/>
    <w:unhideWhenUsed/>
    <w:rsid w:val="001575D1"/>
    <w:rPr>
      <w:color w:val="605E5C"/>
      <w:shd w:val="clear" w:color="auto" w:fill="E1DFDD"/>
    </w:rPr>
  </w:style>
  <w:style w:type="character" w:styleId="affff6">
    <w:name w:val="Emphasis"/>
    <w:uiPriority w:val="20"/>
    <w:qFormat/>
    <w:rsid w:val="0003076F"/>
    <w:rPr>
      <w:i/>
      <w:iCs/>
    </w:rPr>
  </w:style>
  <w:style w:type="numbering" w:customStyle="1" w:styleId="46">
    <w:name w:val="Нет списка4"/>
    <w:next w:val="a2"/>
    <w:uiPriority w:val="99"/>
    <w:semiHidden/>
    <w:unhideWhenUsed/>
    <w:rsid w:val="0049466A"/>
  </w:style>
  <w:style w:type="paragraph" w:customStyle="1" w:styleId="111">
    <w:name w:val="Заголовок 11"/>
    <w:basedOn w:val="a"/>
    <w:next w:val="a"/>
    <w:uiPriority w:val="1"/>
    <w:qFormat/>
    <w:rsid w:val="0049466A"/>
    <w:pPr>
      <w:keepNext/>
      <w:keepLines/>
      <w:widowControl/>
      <w:spacing w:before="240" w:after="120" w:line="360" w:lineRule="auto"/>
      <w:jc w:val="center"/>
      <w:outlineLvl w:val="0"/>
    </w:pPr>
    <w:rPr>
      <w:rFonts w:ascii="Cambria" w:eastAsia="Times New Roman" w:hAnsi="Cambria"/>
      <w:b/>
      <w:bCs/>
      <w:color w:val="365F91"/>
      <w:sz w:val="28"/>
      <w:szCs w:val="28"/>
    </w:rPr>
  </w:style>
  <w:style w:type="paragraph" w:customStyle="1" w:styleId="312">
    <w:name w:val="Заголовок 31"/>
    <w:basedOn w:val="a"/>
    <w:next w:val="a"/>
    <w:uiPriority w:val="9"/>
    <w:unhideWhenUsed/>
    <w:qFormat/>
    <w:rsid w:val="0049466A"/>
    <w:pPr>
      <w:keepNext/>
      <w:keepLines/>
      <w:widowControl/>
      <w:spacing w:before="200" w:after="0" w:line="240" w:lineRule="auto"/>
      <w:outlineLvl w:val="2"/>
    </w:pPr>
    <w:rPr>
      <w:rFonts w:ascii="Cambria" w:eastAsia="Arial" w:hAnsi="Cambria"/>
      <w:b/>
      <w:bCs/>
      <w:color w:val="4F81BD"/>
      <w:sz w:val="24"/>
      <w:szCs w:val="24"/>
      <w:lang w:eastAsia="ar-SA"/>
    </w:rPr>
  </w:style>
  <w:style w:type="paragraph" w:customStyle="1" w:styleId="710">
    <w:name w:val="Заголовок 71"/>
    <w:basedOn w:val="a"/>
    <w:next w:val="a"/>
    <w:uiPriority w:val="9"/>
    <w:semiHidden/>
    <w:unhideWhenUsed/>
    <w:qFormat/>
    <w:rsid w:val="0049466A"/>
    <w:pPr>
      <w:keepNext/>
      <w:keepLines/>
      <w:widowControl/>
      <w:spacing w:before="200" w:after="0"/>
      <w:outlineLvl w:val="6"/>
    </w:pPr>
    <w:rPr>
      <w:b/>
      <w:bCs/>
      <w:i/>
      <w:iCs/>
      <w:color w:val="5A5A5A"/>
      <w:sz w:val="20"/>
      <w:szCs w:val="20"/>
    </w:rPr>
  </w:style>
  <w:style w:type="paragraph" w:customStyle="1" w:styleId="810">
    <w:name w:val="Заголовок 81"/>
    <w:basedOn w:val="a"/>
    <w:next w:val="a"/>
    <w:uiPriority w:val="9"/>
    <w:semiHidden/>
    <w:unhideWhenUsed/>
    <w:qFormat/>
    <w:rsid w:val="0049466A"/>
    <w:pPr>
      <w:keepNext/>
      <w:keepLines/>
      <w:widowControl/>
      <w:spacing w:before="200" w:after="0"/>
      <w:outlineLvl w:val="7"/>
    </w:pPr>
    <w:rPr>
      <w:b/>
      <w:bCs/>
      <w:color w:val="7F7F7F"/>
      <w:sz w:val="20"/>
      <w:szCs w:val="20"/>
    </w:rPr>
  </w:style>
  <w:style w:type="paragraph" w:customStyle="1" w:styleId="910">
    <w:name w:val="Заголовок 91"/>
    <w:basedOn w:val="a"/>
    <w:next w:val="a"/>
    <w:uiPriority w:val="9"/>
    <w:semiHidden/>
    <w:unhideWhenUsed/>
    <w:qFormat/>
    <w:rsid w:val="0049466A"/>
    <w:pPr>
      <w:keepNext/>
      <w:keepLines/>
      <w:widowControl/>
      <w:spacing w:before="200" w:after="0"/>
      <w:outlineLvl w:val="8"/>
    </w:pPr>
    <w:rPr>
      <w:b/>
      <w:bCs/>
      <w:i/>
      <w:iCs/>
      <w:color w:val="7F7F7F"/>
      <w:sz w:val="18"/>
      <w:szCs w:val="18"/>
    </w:rPr>
  </w:style>
  <w:style w:type="character" w:customStyle="1" w:styleId="Heading1Char">
    <w:name w:val="Heading 1 Char"/>
    <w:uiPriority w:val="9"/>
    <w:rsid w:val="0049466A"/>
    <w:rPr>
      <w:rFonts w:ascii="Arial" w:eastAsia="Arial" w:hAnsi="Arial" w:cs="Arial"/>
      <w:sz w:val="40"/>
      <w:szCs w:val="40"/>
    </w:rPr>
  </w:style>
  <w:style w:type="character" w:customStyle="1" w:styleId="Heading2Char">
    <w:name w:val="Heading 2 Char"/>
    <w:uiPriority w:val="9"/>
    <w:rsid w:val="0049466A"/>
    <w:rPr>
      <w:rFonts w:ascii="Arial" w:eastAsia="Arial" w:hAnsi="Arial" w:cs="Arial"/>
      <w:sz w:val="34"/>
    </w:rPr>
  </w:style>
  <w:style w:type="character" w:customStyle="1" w:styleId="Heading3Char">
    <w:name w:val="Heading 3 Char"/>
    <w:uiPriority w:val="9"/>
    <w:rsid w:val="0049466A"/>
    <w:rPr>
      <w:rFonts w:ascii="Arial" w:eastAsia="Arial" w:hAnsi="Arial" w:cs="Arial"/>
      <w:sz w:val="30"/>
      <w:szCs w:val="30"/>
    </w:rPr>
  </w:style>
  <w:style w:type="character" w:customStyle="1" w:styleId="Heading4Char">
    <w:name w:val="Heading 4 Char"/>
    <w:uiPriority w:val="9"/>
    <w:rsid w:val="0049466A"/>
    <w:rPr>
      <w:rFonts w:ascii="Arial" w:eastAsia="Arial" w:hAnsi="Arial" w:cs="Arial"/>
      <w:b/>
      <w:bCs/>
      <w:sz w:val="26"/>
      <w:szCs w:val="26"/>
    </w:rPr>
  </w:style>
  <w:style w:type="character" w:customStyle="1" w:styleId="Heading5Char">
    <w:name w:val="Heading 5 Char"/>
    <w:uiPriority w:val="9"/>
    <w:rsid w:val="0049466A"/>
    <w:rPr>
      <w:rFonts w:ascii="Arial" w:eastAsia="Arial" w:hAnsi="Arial" w:cs="Arial"/>
      <w:b/>
      <w:bCs/>
      <w:sz w:val="24"/>
      <w:szCs w:val="24"/>
    </w:rPr>
  </w:style>
  <w:style w:type="character" w:customStyle="1" w:styleId="Heading6Char">
    <w:name w:val="Heading 6 Char"/>
    <w:uiPriority w:val="9"/>
    <w:rsid w:val="0049466A"/>
    <w:rPr>
      <w:rFonts w:ascii="Arial" w:eastAsia="Arial" w:hAnsi="Arial" w:cs="Arial"/>
      <w:b/>
      <w:bCs/>
      <w:sz w:val="22"/>
      <w:szCs w:val="22"/>
    </w:rPr>
  </w:style>
  <w:style w:type="character" w:customStyle="1" w:styleId="Heading7Char">
    <w:name w:val="Heading 7 Char"/>
    <w:uiPriority w:val="9"/>
    <w:rsid w:val="0049466A"/>
    <w:rPr>
      <w:rFonts w:ascii="Arial" w:eastAsia="Arial" w:hAnsi="Arial" w:cs="Arial"/>
      <w:b/>
      <w:bCs/>
      <w:i/>
      <w:iCs/>
      <w:sz w:val="22"/>
      <w:szCs w:val="22"/>
    </w:rPr>
  </w:style>
  <w:style w:type="character" w:customStyle="1" w:styleId="Heading8Char">
    <w:name w:val="Heading 8 Char"/>
    <w:uiPriority w:val="9"/>
    <w:rsid w:val="0049466A"/>
    <w:rPr>
      <w:rFonts w:ascii="Arial" w:eastAsia="Arial" w:hAnsi="Arial" w:cs="Arial"/>
      <w:i/>
      <w:iCs/>
      <w:sz w:val="22"/>
      <w:szCs w:val="22"/>
    </w:rPr>
  </w:style>
  <w:style w:type="character" w:customStyle="1" w:styleId="Heading9Char">
    <w:name w:val="Heading 9 Char"/>
    <w:uiPriority w:val="9"/>
    <w:rsid w:val="0049466A"/>
    <w:rPr>
      <w:rFonts w:ascii="Arial" w:eastAsia="Arial" w:hAnsi="Arial" w:cs="Arial"/>
      <w:i/>
      <w:iCs/>
      <w:sz w:val="21"/>
      <w:szCs w:val="21"/>
    </w:rPr>
  </w:style>
  <w:style w:type="character" w:customStyle="1" w:styleId="TitleChar">
    <w:name w:val="Title Char"/>
    <w:uiPriority w:val="10"/>
    <w:rsid w:val="0049466A"/>
    <w:rPr>
      <w:sz w:val="48"/>
      <w:szCs w:val="48"/>
    </w:rPr>
  </w:style>
  <w:style w:type="character" w:customStyle="1" w:styleId="SubtitleChar">
    <w:name w:val="Subtitle Char"/>
    <w:uiPriority w:val="11"/>
    <w:rsid w:val="0049466A"/>
    <w:rPr>
      <w:sz w:val="24"/>
      <w:szCs w:val="24"/>
    </w:rPr>
  </w:style>
  <w:style w:type="character" w:customStyle="1" w:styleId="QuoteChar">
    <w:name w:val="Quote Char"/>
    <w:uiPriority w:val="29"/>
    <w:rsid w:val="0049466A"/>
    <w:rPr>
      <w:i/>
    </w:rPr>
  </w:style>
  <w:style w:type="character" w:customStyle="1" w:styleId="IntenseQuoteChar">
    <w:name w:val="Intense Quote Char"/>
    <w:uiPriority w:val="30"/>
    <w:rsid w:val="0049466A"/>
    <w:rPr>
      <w:i/>
    </w:rPr>
  </w:style>
  <w:style w:type="character" w:customStyle="1" w:styleId="HeaderChar">
    <w:name w:val="Header Char"/>
    <w:uiPriority w:val="99"/>
    <w:rsid w:val="0049466A"/>
  </w:style>
  <w:style w:type="character" w:customStyle="1" w:styleId="CaptionChar">
    <w:name w:val="Caption Char"/>
    <w:uiPriority w:val="99"/>
    <w:rsid w:val="0049466A"/>
  </w:style>
  <w:style w:type="table" w:customStyle="1" w:styleId="TableGridLight1">
    <w:name w:val="Table Grid Light1"/>
    <w:basedOn w:val="a1"/>
    <w:uiPriority w:val="59"/>
    <w:rsid w:val="0049466A"/>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2">
    <w:name w:val="Таблица простая 11"/>
    <w:basedOn w:val="a1"/>
    <w:next w:val="120"/>
    <w:uiPriority w:val="59"/>
    <w:rsid w:val="0049466A"/>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
    <w:name w:val="Таблица простая 21"/>
    <w:basedOn w:val="a1"/>
    <w:next w:val="220"/>
    <w:uiPriority w:val="59"/>
    <w:rsid w:val="0049466A"/>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
    <w:basedOn w:val="a1"/>
    <w:next w:val="320"/>
    <w:uiPriority w:val="99"/>
    <w:rsid w:val="0049466A"/>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
    <w:name w:val="Таблица простая 41"/>
    <w:basedOn w:val="a1"/>
    <w:next w:val="420"/>
    <w:uiPriority w:val="99"/>
    <w:rsid w:val="0049466A"/>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
    <w:name w:val="Таблица простая 51"/>
    <w:basedOn w:val="a1"/>
    <w:next w:val="52"/>
    <w:uiPriority w:val="99"/>
    <w:rsid w:val="0049466A"/>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
    <w:name w:val="Таблица-сетка 1 светлая1"/>
    <w:basedOn w:val="a1"/>
    <w:next w:val="-12"/>
    <w:uiPriority w:val="99"/>
    <w:rsid w:val="0049466A"/>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rsid w:val="0049466A"/>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rsid w:val="0049466A"/>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rsid w:val="0049466A"/>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rsid w:val="0049466A"/>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rsid w:val="0049466A"/>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rsid w:val="0049466A"/>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
    <w:name w:val="Таблица-сетка 21"/>
    <w:basedOn w:val="a1"/>
    <w:next w:val="-22"/>
    <w:uiPriority w:val="99"/>
    <w:rsid w:val="0049466A"/>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
    <w:name w:val="Grid Table 2 - Accent 11"/>
    <w:basedOn w:val="a1"/>
    <w:uiPriority w:val="99"/>
    <w:rsid w:val="0049466A"/>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
    <w:name w:val="Grid Table 2 - Accent 21"/>
    <w:basedOn w:val="a1"/>
    <w:uiPriority w:val="99"/>
    <w:rsid w:val="0049466A"/>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
    <w:name w:val="Grid Table 2 - Accent 31"/>
    <w:basedOn w:val="a1"/>
    <w:uiPriority w:val="99"/>
    <w:rsid w:val="0049466A"/>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
    <w:name w:val="Grid Table 2 - Accent 41"/>
    <w:basedOn w:val="a1"/>
    <w:uiPriority w:val="99"/>
    <w:rsid w:val="0049466A"/>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
    <w:name w:val="Grid Table 2 - Accent 51"/>
    <w:basedOn w:val="a1"/>
    <w:uiPriority w:val="99"/>
    <w:rsid w:val="0049466A"/>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
    <w:name w:val="Grid Table 2 - Accent 61"/>
    <w:basedOn w:val="a1"/>
    <w:uiPriority w:val="99"/>
    <w:rsid w:val="0049466A"/>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
    <w:name w:val="Таблица-сетка 31"/>
    <w:basedOn w:val="a1"/>
    <w:next w:val="-32"/>
    <w:uiPriority w:val="99"/>
    <w:rsid w:val="0049466A"/>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
    <w:name w:val="Grid Table 3 - Accent 11"/>
    <w:basedOn w:val="a1"/>
    <w:uiPriority w:val="99"/>
    <w:rsid w:val="0049466A"/>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
    <w:name w:val="Grid Table 3 - Accent 21"/>
    <w:basedOn w:val="a1"/>
    <w:uiPriority w:val="99"/>
    <w:rsid w:val="0049466A"/>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
    <w:name w:val="Grid Table 3 - Accent 31"/>
    <w:basedOn w:val="a1"/>
    <w:uiPriority w:val="99"/>
    <w:rsid w:val="0049466A"/>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
    <w:name w:val="Grid Table 3 - Accent 41"/>
    <w:basedOn w:val="a1"/>
    <w:uiPriority w:val="99"/>
    <w:rsid w:val="0049466A"/>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
    <w:name w:val="Grid Table 3 - Accent 51"/>
    <w:basedOn w:val="a1"/>
    <w:uiPriority w:val="99"/>
    <w:rsid w:val="0049466A"/>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
    <w:name w:val="Grid Table 3 - Accent 61"/>
    <w:basedOn w:val="a1"/>
    <w:uiPriority w:val="99"/>
    <w:rsid w:val="0049466A"/>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
    <w:name w:val="Таблица-сетка 41"/>
    <w:basedOn w:val="a1"/>
    <w:next w:val="-42"/>
    <w:uiPriority w:val="59"/>
    <w:rsid w:val="0049466A"/>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
    <w:name w:val="Grid Table 4 - Accent 11"/>
    <w:basedOn w:val="a1"/>
    <w:uiPriority w:val="59"/>
    <w:rsid w:val="0049466A"/>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
    <w:name w:val="Grid Table 4 - Accent 21"/>
    <w:basedOn w:val="a1"/>
    <w:uiPriority w:val="59"/>
    <w:rsid w:val="0049466A"/>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
    <w:name w:val="Grid Table 4 - Accent 31"/>
    <w:basedOn w:val="a1"/>
    <w:uiPriority w:val="59"/>
    <w:rsid w:val="0049466A"/>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
    <w:name w:val="Grid Table 4 - Accent 41"/>
    <w:basedOn w:val="a1"/>
    <w:uiPriority w:val="59"/>
    <w:rsid w:val="0049466A"/>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
    <w:name w:val="Grid Table 4 - Accent 51"/>
    <w:basedOn w:val="a1"/>
    <w:uiPriority w:val="59"/>
    <w:rsid w:val="0049466A"/>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
    <w:name w:val="Grid Table 4 - Accent 61"/>
    <w:basedOn w:val="a1"/>
    <w:uiPriority w:val="59"/>
    <w:rsid w:val="0049466A"/>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
    <w:name w:val="Таблица-сетка 5 темная1"/>
    <w:basedOn w:val="a1"/>
    <w:next w:val="-52"/>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
    <w:name w:val="Grid Table 5 Dark- Accent 1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
    <w:name w:val="Grid Table 5 Dark - Accent 2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
    <w:name w:val="Grid Table 5 Dark - Accent 3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
    <w:name w:val="Grid Table 5 Dark- Accent 4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
    <w:name w:val="Grid Table 5 Dark - Accent 5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
    <w:name w:val="Grid Table 5 Dark - Accent 6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
    <w:name w:val="Таблица-сетка 6 цветная1"/>
    <w:basedOn w:val="a1"/>
    <w:next w:val="-62"/>
    <w:uiPriority w:val="99"/>
    <w:rsid w:val="0049466A"/>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rsid w:val="0049466A"/>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rsid w:val="0049466A"/>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rsid w:val="0049466A"/>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rsid w:val="0049466A"/>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rsid w:val="0049466A"/>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rsid w:val="0049466A"/>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
    <w:name w:val="Таблица-сетка 7 цветная1"/>
    <w:basedOn w:val="a1"/>
    <w:next w:val="-72"/>
    <w:uiPriority w:val="99"/>
    <w:rsid w:val="0049466A"/>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rsid w:val="0049466A"/>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rsid w:val="0049466A"/>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rsid w:val="0049466A"/>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rsid w:val="0049466A"/>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rsid w:val="0049466A"/>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rsid w:val="0049466A"/>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
    <w:name w:val="Список-таблица 1 светлая1"/>
    <w:basedOn w:val="a1"/>
    <w:next w:val="-120"/>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
    <w:name w:val="List Table 1 Light - Accent 1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
    <w:name w:val="List Table 1 Light - Accent 2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
    <w:name w:val="List Table 1 Light - Accent 3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
    <w:name w:val="List Table 1 Light - Accent 4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
    <w:name w:val="List Table 1 Light - Accent 5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
    <w:name w:val="List Table 1 Light - Accent 6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
    <w:name w:val="Список-таблица 21"/>
    <w:basedOn w:val="a1"/>
    <w:next w:val="-220"/>
    <w:uiPriority w:val="99"/>
    <w:rsid w:val="0049466A"/>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
    <w:name w:val="List Table 2 - Accent 11"/>
    <w:basedOn w:val="a1"/>
    <w:uiPriority w:val="99"/>
    <w:rsid w:val="0049466A"/>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
    <w:name w:val="List Table 2 - Accent 21"/>
    <w:basedOn w:val="a1"/>
    <w:uiPriority w:val="99"/>
    <w:rsid w:val="0049466A"/>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
    <w:name w:val="List Table 2 - Accent 31"/>
    <w:basedOn w:val="a1"/>
    <w:uiPriority w:val="99"/>
    <w:rsid w:val="0049466A"/>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
    <w:name w:val="List Table 2 - Accent 41"/>
    <w:basedOn w:val="a1"/>
    <w:uiPriority w:val="99"/>
    <w:rsid w:val="0049466A"/>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
    <w:name w:val="List Table 2 - Accent 51"/>
    <w:basedOn w:val="a1"/>
    <w:uiPriority w:val="99"/>
    <w:rsid w:val="0049466A"/>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
    <w:name w:val="List Table 2 - Accent 61"/>
    <w:basedOn w:val="a1"/>
    <w:uiPriority w:val="99"/>
    <w:rsid w:val="0049466A"/>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
    <w:name w:val="Список-таблица 31"/>
    <w:basedOn w:val="a1"/>
    <w:next w:val="-320"/>
    <w:uiPriority w:val="99"/>
    <w:rsid w:val="0049466A"/>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rsid w:val="0049466A"/>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rsid w:val="0049466A"/>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rsid w:val="0049466A"/>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rsid w:val="0049466A"/>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rsid w:val="0049466A"/>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rsid w:val="0049466A"/>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
    <w:name w:val="Список-таблица 41"/>
    <w:basedOn w:val="a1"/>
    <w:next w:val="-420"/>
    <w:uiPriority w:val="99"/>
    <w:rsid w:val="0049466A"/>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
    <w:name w:val="List Table 4 - Accent 11"/>
    <w:basedOn w:val="a1"/>
    <w:uiPriority w:val="99"/>
    <w:rsid w:val="0049466A"/>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
    <w:name w:val="List Table 4 - Accent 21"/>
    <w:basedOn w:val="a1"/>
    <w:uiPriority w:val="99"/>
    <w:rsid w:val="0049466A"/>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
    <w:name w:val="List Table 4 - Accent 31"/>
    <w:basedOn w:val="a1"/>
    <w:uiPriority w:val="99"/>
    <w:rsid w:val="0049466A"/>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
    <w:name w:val="List Table 4 - Accent 41"/>
    <w:basedOn w:val="a1"/>
    <w:uiPriority w:val="99"/>
    <w:rsid w:val="0049466A"/>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
    <w:name w:val="List Table 4 - Accent 51"/>
    <w:basedOn w:val="a1"/>
    <w:uiPriority w:val="99"/>
    <w:rsid w:val="0049466A"/>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
    <w:name w:val="List Table 4 - Accent 61"/>
    <w:basedOn w:val="a1"/>
    <w:uiPriority w:val="99"/>
    <w:rsid w:val="0049466A"/>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
    <w:name w:val="Список-таблица 5 темная1"/>
    <w:basedOn w:val="a1"/>
    <w:next w:val="-520"/>
    <w:uiPriority w:val="99"/>
    <w:rsid w:val="0049466A"/>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
    <w:name w:val="List Table 5 Dark - Accent 11"/>
    <w:basedOn w:val="a1"/>
    <w:uiPriority w:val="99"/>
    <w:rsid w:val="0049466A"/>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1"/>
    <w:uiPriority w:val="99"/>
    <w:rsid w:val="0049466A"/>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1"/>
    <w:uiPriority w:val="99"/>
    <w:rsid w:val="0049466A"/>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1"/>
    <w:uiPriority w:val="99"/>
    <w:rsid w:val="0049466A"/>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1"/>
    <w:uiPriority w:val="99"/>
    <w:rsid w:val="0049466A"/>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1"/>
    <w:uiPriority w:val="99"/>
    <w:rsid w:val="0049466A"/>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
    <w:name w:val="Список-таблица 6 цветная1"/>
    <w:basedOn w:val="a1"/>
    <w:next w:val="-620"/>
    <w:uiPriority w:val="99"/>
    <w:rsid w:val="0049466A"/>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rsid w:val="0049466A"/>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rsid w:val="0049466A"/>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rsid w:val="0049466A"/>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rsid w:val="0049466A"/>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rsid w:val="0049466A"/>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rsid w:val="0049466A"/>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
    <w:name w:val="Список-таблица 7 цветная1"/>
    <w:basedOn w:val="a1"/>
    <w:next w:val="-720"/>
    <w:uiPriority w:val="99"/>
    <w:rsid w:val="0049466A"/>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rsid w:val="0049466A"/>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rsid w:val="0049466A"/>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rsid w:val="0049466A"/>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rsid w:val="0049466A"/>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rsid w:val="0049466A"/>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rsid w:val="0049466A"/>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0">
    <w:name w:val="Lined - Accent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
    <w:name w:val="Lined - Accent 1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
    <w:name w:val="Lined - Accent 2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
    <w:name w:val="Lined - Accent 3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
    <w:name w:val="Lined - Accent 4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
    <w:name w:val="Lined - Accent 5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
    <w:name w:val="Lined - Accent 6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0">
    <w:name w:val="Bordered &amp; Lined - Accent1"/>
    <w:basedOn w:val="a1"/>
    <w:uiPriority w:val="99"/>
    <w:rsid w:val="0049466A"/>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
    <w:name w:val="Bordered &amp; Lined - Accent 11"/>
    <w:basedOn w:val="a1"/>
    <w:uiPriority w:val="99"/>
    <w:rsid w:val="0049466A"/>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
    <w:name w:val="Bordered &amp; Lined - Accent 21"/>
    <w:basedOn w:val="a1"/>
    <w:uiPriority w:val="99"/>
    <w:rsid w:val="0049466A"/>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
    <w:name w:val="Bordered &amp; Lined - Accent 31"/>
    <w:basedOn w:val="a1"/>
    <w:uiPriority w:val="99"/>
    <w:rsid w:val="0049466A"/>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
    <w:name w:val="Bordered &amp; Lined - Accent 41"/>
    <w:basedOn w:val="a1"/>
    <w:uiPriority w:val="99"/>
    <w:rsid w:val="0049466A"/>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
    <w:name w:val="Bordered &amp; Lined - Accent 51"/>
    <w:basedOn w:val="a1"/>
    <w:uiPriority w:val="99"/>
    <w:rsid w:val="0049466A"/>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
    <w:name w:val="Bordered &amp; Lined - Accent 61"/>
    <w:basedOn w:val="a1"/>
    <w:uiPriority w:val="99"/>
    <w:rsid w:val="0049466A"/>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
    <w:name w:val="Bordered1"/>
    <w:basedOn w:val="a1"/>
    <w:uiPriority w:val="99"/>
    <w:rsid w:val="0049466A"/>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1"/>
    <w:uiPriority w:val="99"/>
    <w:rsid w:val="0049466A"/>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1"/>
    <w:uiPriority w:val="99"/>
    <w:rsid w:val="0049466A"/>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1"/>
    <w:uiPriority w:val="99"/>
    <w:rsid w:val="0049466A"/>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1"/>
    <w:uiPriority w:val="99"/>
    <w:rsid w:val="0049466A"/>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1"/>
    <w:uiPriority w:val="99"/>
    <w:rsid w:val="0049466A"/>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1"/>
    <w:uiPriority w:val="99"/>
    <w:rsid w:val="0049466A"/>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rsid w:val="0049466A"/>
    <w:rPr>
      <w:sz w:val="18"/>
    </w:rPr>
  </w:style>
  <w:style w:type="character" w:customStyle="1" w:styleId="A20">
    <w:name w:val="A2"/>
    <w:uiPriority w:val="99"/>
    <w:rsid w:val="0049466A"/>
    <w:rPr>
      <w:rFonts w:cs="Newton"/>
      <w:b/>
      <w:bCs/>
      <w:color w:val="000000"/>
      <w:sz w:val="34"/>
      <w:szCs w:val="34"/>
    </w:rPr>
  </w:style>
  <w:style w:type="paragraph" w:customStyle="1" w:styleId="Pa0">
    <w:name w:val="Pa0"/>
    <w:basedOn w:val="Default"/>
    <w:next w:val="Default"/>
    <w:uiPriority w:val="99"/>
    <w:rsid w:val="0049466A"/>
    <w:pPr>
      <w:autoSpaceDE/>
      <w:autoSpaceDN/>
      <w:adjustRightInd/>
      <w:spacing w:line="281" w:lineRule="atLeast"/>
    </w:pPr>
    <w:rPr>
      <w:rFonts w:ascii="Newton" w:hAnsi="Newton" w:cs="Times New Roman"/>
      <w:color w:val="auto"/>
    </w:rPr>
  </w:style>
  <w:style w:type="paragraph" w:customStyle="1" w:styleId="Pa2">
    <w:name w:val="Pa2"/>
    <w:basedOn w:val="Default"/>
    <w:next w:val="Default"/>
    <w:uiPriority w:val="99"/>
    <w:rsid w:val="0049466A"/>
    <w:pPr>
      <w:autoSpaceDE/>
      <w:autoSpaceDN/>
      <w:adjustRightInd/>
      <w:spacing w:line="281" w:lineRule="atLeast"/>
    </w:pPr>
    <w:rPr>
      <w:rFonts w:ascii="Newton" w:hAnsi="Newton" w:cs="Times New Roman"/>
      <w:color w:val="auto"/>
    </w:rPr>
  </w:style>
  <w:style w:type="character" w:customStyle="1" w:styleId="A00">
    <w:name w:val="A0"/>
    <w:uiPriority w:val="99"/>
    <w:rsid w:val="0049466A"/>
    <w:rPr>
      <w:rFonts w:cs="Newton"/>
      <w:color w:val="000000"/>
      <w:sz w:val="18"/>
      <w:szCs w:val="18"/>
    </w:rPr>
  </w:style>
  <w:style w:type="character" w:customStyle="1" w:styleId="A10">
    <w:name w:val="A1"/>
    <w:uiPriority w:val="99"/>
    <w:rsid w:val="0049466A"/>
    <w:rPr>
      <w:rFonts w:cs="Newton"/>
      <w:color w:val="000000"/>
      <w:sz w:val="20"/>
      <w:szCs w:val="20"/>
    </w:rPr>
  </w:style>
  <w:style w:type="paragraph" w:customStyle="1" w:styleId="Pa1">
    <w:name w:val="Pa1"/>
    <w:basedOn w:val="Default"/>
    <w:next w:val="Default"/>
    <w:uiPriority w:val="99"/>
    <w:rsid w:val="0049466A"/>
    <w:pPr>
      <w:autoSpaceDE/>
      <w:autoSpaceDN/>
      <w:adjustRightInd/>
      <w:spacing w:line="281" w:lineRule="atLeast"/>
    </w:pPr>
    <w:rPr>
      <w:rFonts w:ascii="Newton" w:hAnsi="Newton" w:cs="Times New Roman"/>
      <w:color w:val="auto"/>
    </w:rPr>
  </w:style>
  <w:style w:type="character" w:customStyle="1" w:styleId="A40">
    <w:name w:val="A4"/>
    <w:uiPriority w:val="99"/>
    <w:rsid w:val="0049466A"/>
    <w:rPr>
      <w:rFonts w:cs="Newton"/>
      <w:color w:val="000000"/>
      <w:sz w:val="26"/>
      <w:szCs w:val="26"/>
    </w:rPr>
  </w:style>
  <w:style w:type="paragraph" w:customStyle="1" w:styleId="Pa5">
    <w:name w:val="Pa5"/>
    <w:basedOn w:val="Default"/>
    <w:next w:val="Default"/>
    <w:uiPriority w:val="99"/>
    <w:rsid w:val="0049466A"/>
    <w:pPr>
      <w:autoSpaceDE/>
      <w:autoSpaceDN/>
      <w:adjustRightInd/>
      <w:spacing w:line="281" w:lineRule="atLeast"/>
    </w:pPr>
    <w:rPr>
      <w:rFonts w:ascii="Newton" w:hAnsi="Newton" w:cs="Times New Roman"/>
      <w:color w:val="auto"/>
    </w:rPr>
  </w:style>
  <w:style w:type="paragraph" w:customStyle="1" w:styleId="Pa6">
    <w:name w:val="Pa6"/>
    <w:basedOn w:val="Default"/>
    <w:next w:val="Default"/>
    <w:uiPriority w:val="99"/>
    <w:rsid w:val="0049466A"/>
    <w:pPr>
      <w:autoSpaceDE/>
      <w:autoSpaceDN/>
      <w:adjustRightInd/>
      <w:spacing w:line="281" w:lineRule="atLeast"/>
    </w:pPr>
    <w:rPr>
      <w:rFonts w:ascii="Newton" w:hAnsi="Newton" w:cs="Times New Roman"/>
      <w:color w:val="auto"/>
    </w:rPr>
  </w:style>
  <w:style w:type="paragraph" w:customStyle="1" w:styleId="affff7">
    <w:name w:val="Буллит"/>
    <w:basedOn w:val="aff"/>
    <w:link w:val="affff8"/>
    <w:qFormat/>
    <w:rsid w:val="0049466A"/>
    <w:pPr>
      <w:autoSpaceDE/>
      <w:autoSpaceDN/>
      <w:adjustRightInd/>
      <w:ind w:firstLine="244"/>
    </w:pPr>
    <w:rPr>
      <w:rFonts w:eastAsia="Times New Roman"/>
    </w:rPr>
  </w:style>
  <w:style w:type="paragraph" w:customStyle="1" w:styleId="affff9">
    <w:name w:val="Буллит Курсив"/>
    <w:basedOn w:val="affff7"/>
    <w:link w:val="affffa"/>
    <w:uiPriority w:val="99"/>
    <w:qFormat/>
    <w:rsid w:val="0049466A"/>
    <w:rPr>
      <w:i/>
      <w:iCs/>
    </w:rPr>
  </w:style>
  <w:style w:type="paragraph" w:customStyle="1" w:styleId="msonormalbullet2gif">
    <w:name w:val="msonormalbullet2.gif"/>
    <w:basedOn w:val="a"/>
    <w:uiPriority w:val="99"/>
    <w:rsid w:val="0049466A"/>
    <w:pPr>
      <w:widowControl/>
      <w:spacing w:before="100" w:beforeAutospacing="1" w:after="100" w:afterAutospacing="1" w:line="240" w:lineRule="auto"/>
    </w:pPr>
    <w:rPr>
      <w:rFonts w:eastAsia="Times New Roman" w:cs="Calibri"/>
      <w:sz w:val="24"/>
      <w:szCs w:val="24"/>
      <w:lang w:eastAsia="ru-RU"/>
    </w:rPr>
  </w:style>
  <w:style w:type="character" w:customStyle="1" w:styleId="1fb">
    <w:name w:val="Гиперссылка1"/>
    <w:uiPriority w:val="99"/>
    <w:unhideWhenUsed/>
    <w:rsid w:val="0049466A"/>
    <w:rPr>
      <w:color w:val="0000FF"/>
      <w:u w:val="single"/>
    </w:rPr>
  </w:style>
  <w:style w:type="table" w:customStyle="1" w:styleId="2f2">
    <w:name w:val="Сетка таблицы2"/>
    <w:basedOn w:val="a1"/>
    <w:next w:val="afd"/>
    <w:uiPriority w:val="3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
    <w:basedOn w:val="a1"/>
    <w:uiPriority w:val="59"/>
    <w:rsid w:val="0049466A"/>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49466A"/>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fc">
    <w:name w:val="Текст выноски1"/>
    <w:basedOn w:val="a"/>
    <w:next w:val="ad"/>
    <w:uiPriority w:val="99"/>
    <w:semiHidden/>
    <w:unhideWhenUsed/>
    <w:rsid w:val="0049466A"/>
    <w:pPr>
      <w:widowControl/>
      <w:spacing w:after="0" w:line="240" w:lineRule="auto"/>
    </w:pPr>
    <w:rPr>
      <w:rFonts w:ascii="Tahoma" w:hAnsi="Tahoma" w:cs="Tahoma"/>
      <w:sz w:val="16"/>
      <w:szCs w:val="16"/>
    </w:rPr>
  </w:style>
  <w:style w:type="paragraph" w:customStyle="1" w:styleId="CM13">
    <w:name w:val="CM13"/>
    <w:basedOn w:val="a"/>
    <w:next w:val="a"/>
    <w:uiPriority w:val="99"/>
    <w:rsid w:val="0049466A"/>
    <w:pPr>
      <w:spacing w:after="238" w:line="240" w:lineRule="auto"/>
    </w:pPr>
    <w:rPr>
      <w:rFonts w:ascii="GHOIB C+ School Book C San Pin" w:eastAsia="Times New Roman" w:hAnsi="GHOIB C+ School Book C San Pin" w:cs="GHOIB C+ School Book C San Pin"/>
      <w:sz w:val="24"/>
      <w:szCs w:val="24"/>
      <w:lang w:eastAsia="ru-RU"/>
    </w:rPr>
  </w:style>
  <w:style w:type="paragraph" w:customStyle="1" w:styleId="c7">
    <w:name w:val="c7"/>
    <w:basedOn w:val="a"/>
    <w:uiPriority w:val="99"/>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d">
    <w:name w:val="Текст сноски1"/>
    <w:basedOn w:val="a"/>
    <w:next w:val="af4"/>
    <w:uiPriority w:val="99"/>
    <w:unhideWhenUsed/>
    <w:rsid w:val="0049466A"/>
    <w:pPr>
      <w:widowControl/>
      <w:spacing w:after="0" w:line="240" w:lineRule="auto"/>
    </w:pPr>
    <w:rPr>
      <w:sz w:val="20"/>
      <w:szCs w:val="20"/>
    </w:rPr>
  </w:style>
  <w:style w:type="character" w:customStyle="1" w:styleId="260">
    <w:name w:val="Основной текст (26)_"/>
    <w:link w:val="261"/>
    <w:rsid w:val="0049466A"/>
    <w:rPr>
      <w:rFonts w:ascii="Century Schoolbook" w:eastAsia="Century Schoolbook" w:hAnsi="Century Schoolbook" w:cs="Century Schoolbook"/>
      <w:sz w:val="24"/>
      <w:szCs w:val="24"/>
      <w:shd w:val="clear" w:color="auto" w:fill="FFFFFF"/>
    </w:rPr>
  </w:style>
  <w:style w:type="paragraph" w:customStyle="1" w:styleId="261">
    <w:name w:val="Основной текст (26)"/>
    <w:basedOn w:val="a"/>
    <w:link w:val="260"/>
    <w:rsid w:val="0049466A"/>
    <w:pPr>
      <w:widowControl/>
      <w:shd w:val="clear" w:color="auto" w:fill="FFFFFF"/>
      <w:spacing w:before="120" w:after="180" w:line="0" w:lineRule="atLeast"/>
    </w:pPr>
    <w:rPr>
      <w:rFonts w:ascii="Century Schoolbook" w:eastAsia="Century Schoolbook" w:hAnsi="Century Schoolbook"/>
      <w:sz w:val="24"/>
      <w:szCs w:val="24"/>
    </w:rPr>
  </w:style>
  <w:style w:type="character" w:customStyle="1" w:styleId="270">
    <w:name w:val="Основной текст (27)_"/>
    <w:link w:val="271"/>
    <w:rsid w:val="0049466A"/>
    <w:rPr>
      <w:rFonts w:ascii="Century Schoolbook" w:eastAsia="Century Schoolbook" w:hAnsi="Century Schoolbook" w:cs="Century Schoolbook"/>
      <w:sz w:val="21"/>
      <w:szCs w:val="21"/>
      <w:shd w:val="clear" w:color="auto" w:fill="FFFFFF"/>
    </w:rPr>
  </w:style>
  <w:style w:type="paragraph" w:customStyle="1" w:styleId="271">
    <w:name w:val="Основной текст (27)"/>
    <w:basedOn w:val="a"/>
    <w:link w:val="270"/>
    <w:rsid w:val="0049466A"/>
    <w:pPr>
      <w:widowControl/>
      <w:shd w:val="clear" w:color="auto" w:fill="FFFFFF"/>
      <w:spacing w:before="360" w:after="240" w:line="0" w:lineRule="atLeast"/>
      <w:jc w:val="both"/>
    </w:pPr>
    <w:rPr>
      <w:rFonts w:ascii="Century Schoolbook" w:eastAsia="Century Schoolbook" w:hAnsi="Century Schoolbook"/>
      <w:sz w:val="21"/>
      <w:szCs w:val="21"/>
    </w:rPr>
  </w:style>
  <w:style w:type="character" w:customStyle="1" w:styleId="250">
    <w:name w:val="Основной текст (25)_"/>
    <w:link w:val="251"/>
    <w:rsid w:val="0049466A"/>
    <w:rPr>
      <w:rFonts w:ascii="Century Schoolbook" w:eastAsia="Century Schoolbook" w:hAnsi="Century Schoolbook" w:cs="Century Schoolbook"/>
      <w:sz w:val="26"/>
      <w:szCs w:val="26"/>
      <w:shd w:val="clear" w:color="auto" w:fill="FFFFFF"/>
    </w:rPr>
  </w:style>
  <w:style w:type="paragraph" w:customStyle="1" w:styleId="251">
    <w:name w:val="Основной текст (25)"/>
    <w:basedOn w:val="a"/>
    <w:link w:val="250"/>
    <w:rsid w:val="0049466A"/>
    <w:pPr>
      <w:widowControl/>
      <w:shd w:val="clear" w:color="auto" w:fill="FFFFFF"/>
      <w:spacing w:after="3060" w:line="0" w:lineRule="atLeast"/>
      <w:jc w:val="center"/>
    </w:pPr>
    <w:rPr>
      <w:rFonts w:ascii="Century Schoolbook" w:eastAsia="Century Schoolbook" w:hAnsi="Century Schoolbook"/>
      <w:sz w:val="26"/>
      <w:szCs w:val="26"/>
    </w:rPr>
  </w:style>
  <w:style w:type="character" w:customStyle="1" w:styleId="53">
    <w:name w:val="Заголовок №5_"/>
    <w:link w:val="54"/>
    <w:rsid w:val="0049466A"/>
    <w:rPr>
      <w:rFonts w:ascii="Century Schoolbook" w:eastAsia="Century Schoolbook" w:hAnsi="Century Schoolbook" w:cs="Century Schoolbook"/>
      <w:sz w:val="24"/>
      <w:szCs w:val="24"/>
      <w:shd w:val="clear" w:color="auto" w:fill="FFFFFF"/>
    </w:rPr>
  </w:style>
  <w:style w:type="paragraph" w:customStyle="1" w:styleId="54">
    <w:name w:val="Заголовок №5"/>
    <w:basedOn w:val="a"/>
    <w:link w:val="53"/>
    <w:rsid w:val="0049466A"/>
    <w:pPr>
      <w:widowControl/>
      <w:shd w:val="clear" w:color="auto" w:fill="FFFFFF"/>
      <w:spacing w:before="360" w:after="240" w:line="0" w:lineRule="atLeast"/>
      <w:outlineLvl w:val="4"/>
    </w:pPr>
    <w:rPr>
      <w:rFonts w:ascii="Century Schoolbook" w:eastAsia="Century Schoolbook" w:hAnsi="Century Schoolbook"/>
      <w:sz w:val="24"/>
      <w:szCs w:val="24"/>
    </w:rPr>
  </w:style>
  <w:style w:type="character" w:customStyle="1" w:styleId="330">
    <w:name w:val="Заголовок №3 (3)_"/>
    <w:link w:val="331"/>
    <w:rsid w:val="0049466A"/>
    <w:rPr>
      <w:rFonts w:ascii="Century Schoolbook" w:eastAsia="Century Schoolbook" w:hAnsi="Century Schoolbook" w:cs="Century Schoolbook"/>
      <w:sz w:val="24"/>
      <w:szCs w:val="24"/>
      <w:shd w:val="clear" w:color="auto" w:fill="FFFFFF"/>
    </w:rPr>
  </w:style>
  <w:style w:type="paragraph" w:customStyle="1" w:styleId="331">
    <w:name w:val="Заголовок №3 (3)"/>
    <w:basedOn w:val="a"/>
    <w:link w:val="330"/>
    <w:rsid w:val="0049466A"/>
    <w:pPr>
      <w:widowControl/>
      <w:shd w:val="clear" w:color="auto" w:fill="FFFFFF"/>
      <w:spacing w:before="240" w:after="240" w:line="0" w:lineRule="atLeast"/>
      <w:outlineLvl w:val="2"/>
    </w:pPr>
    <w:rPr>
      <w:rFonts w:ascii="Century Schoolbook" w:eastAsia="Century Schoolbook" w:hAnsi="Century Schoolbook"/>
      <w:sz w:val="24"/>
      <w:szCs w:val="24"/>
    </w:rPr>
  </w:style>
  <w:style w:type="character" w:customStyle="1" w:styleId="520">
    <w:name w:val="Заголовок №5 (2)_"/>
    <w:link w:val="521"/>
    <w:rsid w:val="0049466A"/>
    <w:rPr>
      <w:rFonts w:ascii="Century Schoolbook" w:eastAsia="Century Schoolbook" w:hAnsi="Century Schoolbook" w:cs="Century Schoolbook"/>
      <w:sz w:val="21"/>
      <w:szCs w:val="21"/>
      <w:shd w:val="clear" w:color="auto" w:fill="FFFFFF"/>
    </w:rPr>
  </w:style>
  <w:style w:type="paragraph" w:customStyle="1" w:styleId="521">
    <w:name w:val="Заголовок №5 (2)"/>
    <w:basedOn w:val="a"/>
    <w:link w:val="520"/>
    <w:rsid w:val="0049466A"/>
    <w:pPr>
      <w:widowControl/>
      <w:shd w:val="clear" w:color="auto" w:fill="FFFFFF"/>
      <w:spacing w:before="360" w:after="240" w:line="0" w:lineRule="atLeast"/>
      <w:outlineLvl w:val="4"/>
    </w:pPr>
    <w:rPr>
      <w:rFonts w:ascii="Century Schoolbook" w:eastAsia="Century Schoolbook" w:hAnsi="Century Schoolbook"/>
      <w:sz w:val="21"/>
      <w:szCs w:val="21"/>
    </w:rPr>
  </w:style>
  <w:style w:type="character" w:customStyle="1" w:styleId="221">
    <w:name w:val="Заголовок №2 (2)"/>
    <w:rsid w:val="0049466A"/>
    <w:rPr>
      <w:rFonts w:ascii="Century Schoolbook" w:eastAsia="Century Schoolbook" w:hAnsi="Century Schoolbook" w:cs="Century Schoolbook"/>
      <w:b w:val="0"/>
      <w:bCs w:val="0"/>
      <w:i w:val="0"/>
      <w:iCs w:val="0"/>
      <w:smallCaps w:val="0"/>
      <w:strike w:val="0"/>
      <w:spacing w:val="0"/>
      <w:sz w:val="27"/>
      <w:szCs w:val="27"/>
    </w:rPr>
  </w:style>
  <w:style w:type="character" w:customStyle="1" w:styleId="230">
    <w:name w:val="Заголовок №2 (3)_"/>
    <w:link w:val="231"/>
    <w:rsid w:val="0049466A"/>
    <w:rPr>
      <w:rFonts w:ascii="Century Schoolbook" w:eastAsia="Century Schoolbook" w:hAnsi="Century Schoolbook" w:cs="Century Schoolbook"/>
      <w:sz w:val="24"/>
      <w:szCs w:val="24"/>
      <w:shd w:val="clear" w:color="auto" w:fill="FFFFFF"/>
    </w:rPr>
  </w:style>
  <w:style w:type="paragraph" w:customStyle="1" w:styleId="231">
    <w:name w:val="Заголовок №2 (3)"/>
    <w:basedOn w:val="a"/>
    <w:link w:val="230"/>
    <w:rsid w:val="0049466A"/>
    <w:pPr>
      <w:widowControl/>
      <w:shd w:val="clear" w:color="auto" w:fill="FFFFFF"/>
      <w:spacing w:before="240" w:after="240" w:line="0" w:lineRule="atLeast"/>
      <w:outlineLvl w:val="1"/>
    </w:pPr>
    <w:rPr>
      <w:rFonts w:ascii="Century Schoolbook" w:eastAsia="Century Schoolbook" w:hAnsi="Century Schoolbook"/>
      <w:sz w:val="24"/>
      <w:szCs w:val="24"/>
    </w:rPr>
  </w:style>
  <w:style w:type="character" w:customStyle="1" w:styleId="150">
    <w:name w:val="Заголовок №1 (5)_"/>
    <w:link w:val="151"/>
    <w:rsid w:val="0049466A"/>
    <w:rPr>
      <w:rFonts w:ascii="Century Schoolbook" w:eastAsia="Century Schoolbook" w:hAnsi="Century Schoolbook" w:cs="Century Schoolbook"/>
      <w:sz w:val="24"/>
      <w:szCs w:val="24"/>
      <w:shd w:val="clear" w:color="auto" w:fill="FFFFFF"/>
    </w:rPr>
  </w:style>
  <w:style w:type="paragraph" w:customStyle="1" w:styleId="151">
    <w:name w:val="Заголовок №1 (5)"/>
    <w:basedOn w:val="a"/>
    <w:link w:val="150"/>
    <w:rsid w:val="0049466A"/>
    <w:pPr>
      <w:widowControl/>
      <w:shd w:val="clear" w:color="auto" w:fill="FFFFFF"/>
      <w:spacing w:after="540" w:line="0" w:lineRule="atLeast"/>
      <w:jc w:val="center"/>
      <w:outlineLvl w:val="0"/>
    </w:pPr>
    <w:rPr>
      <w:rFonts w:ascii="Century Schoolbook" w:eastAsia="Century Schoolbook" w:hAnsi="Century Schoolbook"/>
      <w:sz w:val="24"/>
      <w:szCs w:val="24"/>
    </w:rPr>
  </w:style>
  <w:style w:type="character" w:customStyle="1" w:styleId="240">
    <w:name w:val="Заголовок №2 (4)_"/>
    <w:link w:val="241"/>
    <w:rsid w:val="0049466A"/>
    <w:rPr>
      <w:rFonts w:ascii="Century Schoolbook" w:eastAsia="Century Schoolbook" w:hAnsi="Century Schoolbook" w:cs="Century Schoolbook"/>
      <w:sz w:val="26"/>
      <w:szCs w:val="26"/>
      <w:shd w:val="clear" w:color="auto" w:fill="FFFFFF"/>
    </w:rPr>
  </w:style>
  <w:style w:type="paragraph" w:customStyle="1" w:styleId="241">
    <w:name w:val="Заголовок №2 (4)"/>
    <w:basedOn w:val="a"/>
    <w:link w:val="240"/>
    <w:rsid w:val="0049466A"/>
    <w:pPr>
      <w:widowControl/>
      <w:shd w:val="clear" w:color="auto" w:fill="FFFFFF"/>
      <w:spacing w:after="480" w:line="0" w:lineRule="atLeast"/>
      <w:outlineLvl w:val="1"/>
    </w:pPr>
    <w:rPr>
      <w:rFonts w:ascii="Century Schoolbook" w:eastAsia="Century Schoolbook" w:hAnsi="Century Schoolbook"/>
      <w:sz w:val="26"/>
      <w:szCs w:val="26"/>
    </w:rPr>
  </w:style>
  <w:style w:type="character" w:customStyle="1" w:styleId="CenturySchoolbook13pt">
    <w:name w:val="Основной текст + Century Schoolbook;13 pt"/>
    <w:rsid w:val="0049466A"/>
    <w:rPr>
      <w:rFonts w:ascii="Century Schoolbook" w:eastAsia="Century Schoolbook" w:hAnsi="Century Schoolbook" w:cs="Century Schoolbook"/>
      <w:spacing w:val="0"/>
      <w:sz w:val="26"/>
      <w:szCs w:val="26"/>
    </w:rPr>
  </w:style>
  <w:style w:type="character" w:styleId="affffb">
    <w:name w:val="Subtle Reference"/>
    <w:uiPriority w:val="31"/>
    <w:qFormat/>
    <w:rsid w:val="0049466A"/>
    <w:rPr>
      <w:smallCaps/>
      <w:color w:val="C0504D"/>
      <w:u w:val="single"/>
    </w:rPr>
  </w:style>
  <w:style w:type="character" w:styleId="affffc">
    <w:name w:val="Intense Reference"/>
    <w:uiPriority w:val="32"/>
    <w:qFormat/>
    <w:rsid w:val="0049466A"/>
    <w:rPr>
      <w:b/>
      <w:bCs/>
      <w:smallCaps/>
      <w:color w:val="C0504D"/>
      <w:spacing w:val="5"/>
      <w:u w:val="single"/>
    </w:rPr>
  </w:style>
  <w:style w:type="character" w:styleId="affffd">
    <w:name w:val="Book Title"/>
    <w:uiPriority w:val="33"/>
    <w:qFormat/>
    <w:rsid w:val="0049466A"/>
    <w:rPr>
      <w:b/>
      <w:bCs/>
      <w:smallCaps/>
      <w:spacing w:val="5"/>
    </w:rPr>
  </w:style>
  <w:style w:type="character" w:customStyle="1" w:styleId="apple-converted-space">
    <w:name w:val="apple-converted-space"/>
    <w:rsid w:val="0049466A"/>
  </w:style>
  <w:style w:type="table" w:customStyle="1" w:styleId="213">
    <w:name w:val="Сетка таблицы21"/>
    <w:basedOn w:val="a1"/>
    <w:next w:val="afd"/>
    <w:uiPriority w:val="39"/>
    <w:rsid w:val="0049466A"/>
    <w:rPr>
      <w:rFonts w:eastAsia="Times New Roman"/>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e">
    <w:name w:val="Subtle Emphasis"/>
    <w:uiPriority w:val="19"/>
    <w:qFormat/>
    <w:rsid w:val="0049466A"/>
    <w:rPr>
      <w:i/>
      <w:iCs/>
      <w:color w:val="808080"/>
    </w:rPr>
  </w:style>
  <w:style w:type="character" w:styleId="afffff">
    <w:name w:val="Intense Emphasis"/>
    <w:uiPriority w:val="21"/>
    <w:qFormat/>
    <w:rsid w:val="0049466A"/>
    <w:rPr>
      <w:b/>
      <w:bCs/>
      <w:i/>
      <w:iCs/>
      <w:color w:val="4F81BD"/>
    </w:rPr>
  </w:style>
  <w:style w:type="character" w:customStyle="1" w:styleId="file">
    <w:name w:val="file"/>
    <w:rsid w:val="0049466A"/>
  </w:style>
  <w:style w:type="paragraph" w:customStyle="1" w:styleId="c2">
    <w:name w:val="c2"/>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rsid w:val="0049466A"/>
  </w:style>
  <w:style w:type="paragraph" w:customStyle="1" w:styleId="c5">
    <w:name w:val="c5"/>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arch-excerpt">
    <w:name w:val="search-excerpt"/>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ke-tooltip">
    <w:name w:val="like-tooltip"/>
    <w:rsid w:val="0049466A"/>
  </w:style>
  <w:style w:type="character" w:customStyle="1" w:styleId="flag-throbber">
    <w:name w:val="flag-throbber"/>
    <w:rsid w:val="0049466A"/>
  </w:style>
  <w:style w:type="paragraph" w:customStyle="1" w:styleId="39">
    <w:name w:val="Заголовок 3+"/>
    <w:basedOn w:val="a"/>
    <w:rsid w:val="0049466A"/>
    <w:pPr>
      <w:spacing w:before="240" w:after="0" w:line="240" w:lineRule="auto"/>
      <w:jc w:val="center"/>
    </w:pPr>
    <w:rPr>
      <w:rFonts w:ascii="Times New Roman" w:eastAsia="Times New Roman" w:hAnsi="Times New Roman"/>
      <w:b/>
      <w:sz w:val="28"/>
      <w:szCs w:val="20"/>
      <w:lang w:eastAsia="ru-RU"/>
    </w:rPr>
  </w:style>
  <w:style w:type="character" w:styleId="afffff0">
    <w:name w:val="Placeholder Text"/>
    <w:uiPriority w:val="99"/>
    <w:semiHidden/>
    <w:rsid w:val="0049466A"/>
    <w:rPr>
      <w:color w:val="808080"/>
    </w:rPr>
  </w:style>
  <w:style w:type="table" w:customStyle="1" w:styleId="1110">
    <w:name w:val="Сетка таблицы111"/>
    <w:basedOn w:val="a1"/>
    <w:next w:val="afd"/>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1"/>
    <w:uiPriority w:val="59"/>
    <w:rsid w:val="0049466A"/>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
    <w:basedOn w:val="a1"/>
    <w:next w:val="afd"/>
    <w:uiPriority w:val="59"/>
    <w:rsid w:val="0049466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next w:val="afd"/>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d"/>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bodytextbullet3gif">
    <w:name w:val="msobodytext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
    <w:name w:val="msonormalbullet1.gif"/>
    <w:basedOn w:val="a"/>
    <w:uiPriority w:val="99"/>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0">
    <w:name w:val="msolistparagraph"/>
    <w:basedOn w:val="a"/>
    <w:qFormat/>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0">
    <w:name w:val="Основной текст + Полужирный14"/>
    <w:rsid w:val="0049466A"/>
    <w:rPr>
      <w:rFonts w:ascii="Times New Roman" w:hAnsi="Times New Roman" w:cs="Times New Roman" w:hint="default"/>
      <w:b/>
      <w:bCs/>
      <w:i/>
      <w:iCs/>
      <w:spacing w:val="0"/>
      <w:sz w:val="22"/>
      <w:szCs w:val="22"/>
      <w:lang w:eastAsia="ar-SA" w:bidi="ar-SA"/>
    </w:rPr>
  </w:style>
  <w:style w:type="paragraph" w:customStyle="1" w:styleId="msonormalbullet3gif">
    <w:name w:val="msonormal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2gif">
    <w:name w:val="msonormalbullet1gifbullet2.gif"/>
    <w:basedOn w:val="a"/>
    <w:uiPriority w:val="99"/>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
    <w:name w:val="msonormalbullet2gif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1gif">
    <w:name w:val="msonormalbullet1gif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3gif">
    <w:name w:val="msonormalbullet1gif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
    <w:name w:val="msonormalbullet2gifbullet2.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3gif">
    <w:name w:val="msonormalbullet2gif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1gif">
    <w:name w:val="msonormalbullet2gifbullet1gif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2gif">
    <w:name w:val="msonormalbullet2gifbullet1gifbullet2.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3gif">
    <w:name w:val="msonormalbullet2gifbullet1gif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10">
    <w:name w:val="Заголовок 61"/>
    <w:basedOn w:val="a"/>
    <w:next w:val="a"/>
    <w:uiPriority w:val="9"/>
    <w:semiHidden/>
    <w:unhideWhenUsed/>
    <w:qFormat/>
    <w:rsid w:val="0049466A"/>
    <w:pPr>
      <w:widowControl/>
      <w:shd w:val="clear" w:color="auto" w:fill="FFFFFF"/>
      <w:spacing w:after="0" w:line="271" w:lineRule="auto"/>
      <w:outlineLvl w:val="5"/>
    </w:pPr>
    <w:rPr>
      <w:rFonts w:ascii="Cambria" w:eastAsia="Times New Roman" w:hAnsi="Cambria"/>
      <w:b/>
      <w:bCs/>
      <w:color w:val="595959"/>
      <w:spacing w:val="5"/>
    </w:rPr>
  </w:style>
  <w:style w:type="paragraph" w:styleId="2f3">
    <w:name w:val="List 2"/>
    <w:basedOn w:val="a"/>
    <w:semiHidden/>
    <w:unhideWhenUsed/>
    <w:rsid w:val="0049466A"/>
    <w:pPr>
      <w:widowControl/>
      <w:spacing w:after="0" w:line="240" w:lineRule="auto"/>
      <w:ind w:left="566" w:hanging="283"/>
      <w:jc w:val="both"/>
    </w:pPr>
    <w:rPr>
      <w:rFonts w:ascii="Courier New" w:eastAsia="Times New Roman" w:hAnsi="Courier New"/>
      <w:sz w:val="20"/>
      <w:szCs w:val="20"/>
      <w:lang w:eastAsia="ru-RU"/>
    </w:rPr>
  </w:style>
  <w:style w:type="paragraph" w:styleId="3a">
    <w:name w:val="List 3"/>
    <w:basedOn w:val="a"/>
    <w:semiHidden/>
    <w:unhideWhenUsed/>
    <w:rsid w:val="0049466A"/>
    <w:pPr>
      <w:widowControl/>
      <w:spacing w:after="0" w:line="240" w:lineRule="auto"/>
      <w:ind w:left="849" w:hanging="283"/>
    </w:pPr>
    <w:rPr>
      <w:rFonts w:ascii="Times New Roman" w:eastAsia="Times New Roman" w:hAnsi="Times New Roman"/>
      <w:sz w:val="24"/>
      <w:szCs w:val="24"/>
      <w:lang w:eastAsia="ru-RU"/>
    </w:rPr>
  </w:style>
  <w:style w:type="paragraph" w:styleId="afffff1">
    <w:name w:val="Body Text First Indent"/>
    <w:basedOn w:val="aff2"/>
    <w:link w:val="afffff2"/>
    <w:semiHidden/>
    <w:unhideWhenUsed/>
    <w:rsid w:val="0049466A"/>
    <w:pPr>
      <w:widowControl/>
      <w:autoSpaceDE/>
      <w:autoSpaceDN/>
      <w:spacing w:after="120"/>
      <w:ind w:left="0" w:right="0" w:firstLine="210"/>
    </w:pPr>
    <w:rPr>
      <w:rFonts w:ascii="Courier New" w:eastAsia="Times New Roman" w:hAnsi="Courier New"/>
      <w:sz w:val="24"/>
      <w:szCs w:val="24"/>
    </w:rPr>
  </w:style>
  <w:style w:type="character" w:customStyle="1" w:styleId="afffff2">
    <w:name w:val="Красная строка Знак"/>
    <w:link w:val="afffff1"/>
    <w:semiHidden/>
    <w:rsid w:val="0049466A"/>
    <w:rPr>
      <w:rFonts w:ascii="Courier New" w:eastAsia="Times New Roman" w:hAnsi="Courier New" w:cs="Bookman Old Style"/>
      <w:sz w:val="24"/>
      <w:szCs w:val="24"/>
      <w:lang w:eastAsia="en-US"/>
    </w:rPr>
  </w:style>
  <w:style w:type="character" w:customStyle="1" w:styleId="afffff3">
    <w:name w:val="Основной текст_"/>
    <w:link w:val="2f4"/>
    <w:rsid w:val="0049466A"/>
    <w:rPr>
      <w:sz w:val="21"/>
      <w:szCs w:val="21"/>
      <w:shd w:val="clear" w:color="auto" w:fill="FFFFFF"/>
    </w:rPr>
  </w:style>
  <w:style w:type="paragraph" w:customStyle="1" w:styleId="2f4">
    <w:name w:val="Основной текст2"/>
    <w:basedOn w:val="a"/>
    <w:link w:val="afffff3"/>
    <w:rsid w:val="0049466A"/>
    <w:pPr>
      <w:shd w:val="clear" w:color="auto" w:fill="FFFFFF"/>
      <w:spacing w:before="360" w:after="0" w:line="278" w:lineRule="exact"/>
      <w:ind w:hanging="300"/>
      <w:jc w:val="both"/>
    </w:pPr>
    <w:rPr>
      <w:sz w:val="21"/>
      <w:szCs w:val="21"/>
    </w:rPr>
  </w:style>
  <w:style w:type="paragraph" w:customStyle="1" w:styleId="3b">
    <w:name w:val="Основной текст3"/>
    <w:basedOn w:val="a"/>
    <w:rsid w:val="0049466A"/>
    <w:pPr>
      <w:shd w:val="clear" w:color="auto" w:fill="FFFFFF"/>
      <w:spacing w:after="0" w:line="370" w:lineRule="exact"/>
      <w:jc w:val="both"/>
    </w:pPr>
    <w:rPr>
      <w:rFonts w:ascii="Times New Roman" w:eastAsia="Times New Roman" w:hAnsi="Times New Roman"/>
      <w:sz w:val="26"/>
      <w:szCs w:val="26"/>
      <w:lang w:eastAsia="ru-RU"/>
    </w:rPr>
  </w:style>
  <w:style w:type="table" w:customStyle="1" w:styleId="3c">
    <w:name w:val="Сетка таблицы3"/>
    <w:basedOn w:val="a1"/>
    <w:next w:val="afd"/>
    <w:uiPriority w:val="39"/>
    <w:rsid w:val="004946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mailrucssattributepostfix">
    <w:name w:val="msonormal_mailru_css_attribute_postfix"/>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
    <w:name w:val="msonormalcxspmiddle_mailru_css_attribute_postfix"/>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4">
    <w:name w:val="Основной текст8"/>
    <w:basedOn w:val="a"/>
    <w:uiPriority w:val="99"/>
    <w:qFormat/>
    <w:rsid w:val="0049466A"/>
    <w:pPr>
      <w:shd w:val="clear" w:color="auto" w:fill="FFFFFF"/>
      <w:spacing w:after="0" w:line="211" w:lineRule="exact"/>
      <w:jc w:val="both"/>
    </w:pPr>
    <w:rPr>
      <w:rFonts w:ascii="Malgun Gothic" w:eastAsia="Malgun Gothic" w:hAnsi="Malgun Gothic"/>
      <w:spacing w:val="3"/>
      <w:sz w:val="18"/>
      <w:szCs w:val="18"/>
      <w:lang w:eastAsia="ru-RU"/>
    </w:rPr>
  </w:style>
  <w:style w:type="character" w:customStyle="1" w:styleId="0pt">
    <w:name w:val="Основной текст + Полужирный;Интервал 0 pt"/>
    <w:rsid w:val="0049466A"/>
    <w:rPr>
      <w:rFonts w:ascii="Malgun Gothic" w:eastAsia="Malgun Gothic" w:hAnsi="Malgun Gothic" w:cs="Malgun Gothic"/>
      <w:b/>
      <w:bCs/>
      <w:i w:val="0"/>
      <w:iCs w:val="0"/>
      <w:smallCaps w:val="0"/>
      <w:strike w:val="0"/>
      <w:color w:val="000000"/>
      <w:spacing w:val="4"/>
      <w:position w:val="0"/>
      <w:sz w:val="18"/>
      <w:szCs w:val="18"/>
      <w:u w:val="none"/>
      <w:shd w:val="clear" w:color="auto" w:fill="FFFFFF"/>
      <w:lang w:val="ru-RU"/>
    </w:rPr>
  </w:style>
  <w:style w:type="character" w:customStyle="1" w:styleId="114">
    <w:name w:val="Заголовок 1 Знак1"/>
    <w:uiPriority w:val="9"/>
    <w:rsid w:val="0049466A"/>
    <w:rPr>
      <w:rFonts w:ascii="Times New Roman" w:eastAsia="Times New Roman" w:hAnsi="Times New Roman" w:cs="Times New Roman"/>
      <w:b/>
      <w:sz w:val="24"/>
      <w:szCs w:val="32"/>
    </w:rPr>
  </w:style>
  <w:style w:type="table" w:customStyle="1" w:styleId="141">
    <w:name w:val="Сетка таблицы14"/>
    <w:basedOn w:val="a1"/>
    <w:next w:val="afd"/>
    <w:uiPriority w:val="59"/>
    <w:rsid w:val="004946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11">
    <w:name w:val="Заголовок 6 Знак1"/>
    <w:uiPriority w:val="9"/>
    <w:semiHidden/>
    <w:rsid w:val="0049466A"/>
    <w:rPr>
      <w:rFonts w:ascii="Cambria" w:eastAsia="Times New Roman" w:hAnsi="Cambria" w:cs="Times New Roman"/>
      <w:i/>
      <w:iCs/>
      <w:color w:val="243F60"/>
    </w:rPr>
  </w:style>
  <w:style w:type="character" w:customStyle="1" w:styleId="711">
    <w:name w:val="Заголовок 7 Знак1"/>
    <w:uiPriority w:val="9"/>
    <w:semiHidden/>
    <w:rsid w:val="0049466A"/>
    <w:rPr>
      <w:rFonts w:ascii="Cambria" w:eastAsia="Times New Roman" w:hAnsi="Cambria" w:cs="Times New Roman"/>
      <w:i/>
      <w:iCs/>
      <w:color w:val="404040"/>
    </w:rPr>
  </w:style>
  <w:style w:type="character" w:customStyle="1" w:styleId="811">
    <w:name w:val="Заголовок 8 Знак1"/>
    <w:uiPriority w:val="9"/>
    <w:semiHidden/>
    <w:rsid w:val="0049466A"/>
    <w:rPr>
      <w:rFonts w:ascii="Cambria" w:eastAsia="Times New Roman" w:hAnsi="Cambria" w:cs="Times New Roman"/>
      <w:color w:val="404040"/>
      <w:sz w:val="20"/>
      <w:szCs w:val="20"/>
    </w:rPr>
  </w:style>
  <w:style w:type="character" w:customStyle="1" w:styleId="911">
    <w:name w:val="Заголовок 9 Знак1"/>
    <w:uiPriority w:val="9"/>
    <w:semiHidden/>
    <w:rsid w:val="0049466A"/>
    <w:rPr>
      <w:rFonts w:ascii="Cambria" w:eastAsia="Times New Roman" w:hAnsi="Cambria" w:cs="Times New Roman"/>
      <w:i/>
      <w:iCs/>
      <w:color w:val="404040"/>
      <w:sz w:val="20"/>
      <w:szCs w:val="20"/>
    </w:rPr>
  </w:style>
  <w:style w:type="table" w:customStyle="1" w:styleId="2210">
    <w:name w:val="Сетка таблицы221"/>
    <w:basedOn w:val="a1"/>
    <w:next w:val="afd"/>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
    <w:basedOn w:val="a1"/>
    <w:next w:val="afd"/>
    <w:uiPriority w:val="59"/>
    <w:rsid w:val="004946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next w:val="afd"/>
    <w:uiPriority w:val="59"/>
    <w:rsid w:val="004946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8">
    <w:name w:val="c18"/>
    <w:rsid w:val="0049466A"/>
  </w:style>
  <w:style w:type="character" w:customStyle="1" w:styleId="c105">
    <w:name w:val="c105"/>
    <w:rsid w:val="0049466A"/>
  </w:style>
  <w:style w:type="paragraph" w:customStyle="1" w:styleId="a8bullet3gif">
    <w:name w:val="a8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8bullet2gif">
    <w:name w:val="a8bullet2.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1gif">
    <w:name w:val="c27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1gif">
    <w:name w:val="c27bullet2gif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3gif">
    <w:name w:val="c27bullet2gif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2gifbullet1gif">
    <w:name w:val="c27bullet2gifbullet2gif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2gifbullet3gif">
    <w:name w:val="c27bullet2gifbullet2gif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8bullet1gif">
    <w:name w:val="a8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5">
    <w:name w:val="Оглавление 11"/>
    <w:basedOn w:val="a"/>
    <w:next w:val="a"/>
    <w:uiPriority w:val="39"/>
    <w:unhideWhenUsed/>
    <w:rsid w:val="0049466A"/>
    <w:pPr>
      <w:widowControl/>
      <w:tabs>
        <w:tab w:val="right" w:leader="dot" w:pos="8647"/>
      </w:tabs>
      <w:spacing w:after="0"/>
    </w:pPr>
    <w:rPr>
      <w:rFonts w:ascii="Times New Roman" w:hAnsi="Times New Roman"/>
      <w:sz w:val="28"/>
      <w:szCs w:val="28"/>
    </w:rPr>
  </w:style>
  <w:style w:type="paragraph" w:customStyle="1" w:styleId="8bullet1gif">
    <w:name w:val="8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4">
    <w:name w:val="Основной текст + Курсив"/>
    <w:aliases w:val="Интервал 0 pt"/>
    <w:rsid w:val="0049466A"/>
    <w:rPr>
      <w:rFonts w:ascii="Malgun Gothic" w:eastAsia="Malgun Gothic" w:hAnsi="Malgun Gothic" w:cs="Malgun Gothic" w:hint="eastAsia"/>
      <w:b w:val="0"/>
      <w:bCs w:val="0"/>
      <w:i/>
      <w:iCs/>
      <w:smallCaps w:val="0"/>
      <w:strike w:val="0"/>
      <w:color w:val="000000"/>
      <w:spacing w:val="3"/>
      <w:position w:val="0"/>
      <w:sz w:val="18"/>
      <w:szCs w:val="18"/>
      <w:u w:val="none"/>
      <w:lang w:val="ru-RU"/>
    </w:rPr>
  </w:style>
  <w:style w:type="paragraph" w:customStyle="1" w:styleId="8bullet3gif">
    <w:name w:val="8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bullet2gif">
    <w:name w:val="8bullet2.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
    <w:name w:val="hl"/>
    <w:rsid w:val="0049466A"/>
  </w:style>
  <w:style w:type="paragraph" w:customStyle="1" w:styleId="c34">
    <w:name w:val="c34"/>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rsid w:val="0049466A"/>
  </w:style>
  <w:style w:type="character" w:customStyle="1" w:styleId="c12">
    <w:name w:val="c12"/>
    <w:rsid w:val="0049466A"/>
  </w:style>
  <w:style w:type="paragraph" w:customStyle="1" w:styleId="214">
    <w:name w:val="Основной текст 21"/>
    <w:basedOn w:val="a"/>
    <w:next w:val="2f5"/>
    <w:link w:val="2f6"/>
    <w:unhideWhenUsed/>
    <w:rsid w:val="0049466A"/>
    <w:pPr>
      <w:widowControl/>
      <w:spacing w:after="120" w:line="480" w:lineRule="auto"/>
    </w:pPr>
  </w:style>
  <w:style w:type="character" w:customStyle="1" w:styleId="2f6">
    <w:name w:val="Основной текст 2 Знак"/>
    <w:link w:val="214"/>
    <w:rsid w:val="0049466A"/>
    <w:rPr>
      <w:sz w:val="22"/>
      <w:szCs w:val="22"/>
      <w:lang w:eastAsia="en-US"/>
    </w:rPr>
  </w:style>
  <w:style w:type="paragraph" w:styleId="3d">
    <w:name w:val="Body Text 3"/>
    <w:basedOn w:val="a"/>
    <w:link w:val="3e"/>
    <w:uiPriority w:val="99"/>
    <w:unhideWhenUsed/>
    <w:rsid w:val="0049466A"/>
    <w:pPr>
      <w:widowControl/>
      <w:shd w:val="clear" w:color="auto" w:fill="FFFFFF"/>
      <w:spacing w:after="0" w:line="240" w:lineRule="auto"/>
      <w:jc w:val="both"/>
    </w:pPr>
    <w:rPr>
      <w:rFonts w:ascii="Times New Roman" w:eastAsia="Times New Roman" w:hAnsi="Times New Roman"/>
      <w:strike/>
      <w:sz w:val="24"/>
      <w:szCs w:val="24"/>
    </w:rPr>
  </w:style>
  <w:style w:type="character" w:customStyle="1" w:styleId="3e">
    <w:name w:val="Основной текст 3 Знак"/>
    <w:link w:val="3d"/>
    <w:uiPriority w:val="99"/>
    <w:rsid w:val="0049466A"/>
    <w:rPr>
      <w:rFonts w:ascii="Times New Roman" w:eastAsia="Times New Roman" w:hAnsi="Times New Roman"/>
      <w:strike/>
      <w:sz w:val="24"/>
      <w:szCs w:val="24"/>
      <w:shd w:val="clear" w:color="auto" w:fill="FFFFFF"/>
    </w:rPr>
  </w:style>
  <w:style w:type="paragraph" w:styleId="2c">
    <w:name w:val="Body Text Indent 2"/>
    <w:basedOn w:val="a"/>
    <w:link w:val="2b"/>
    <w:unhideWhenUsed/>
    <w:rsid w:val="0049466A"/>
    <w:pPr>
      <w:widowControl/>
      <w:tabs>
        <w:tab w:val="left" w:pos="567"/>
        <w:tab w:val="left" w:pos="851"/>
      </w:tabs>
      <w:spacing w:after="0" w:line="360" w:lineRule="auto"/>
      <w:ind w:firstLine="709"/>
      <w:contextualSpacing/>
      <w:jc w:val="both"/>
    </w:pPr>
    <w:rPr>
      <w:color w:val="000000"/>
    </w:rPr>
  </w:style>
  <w:style w:type="character" w:customStyle="1" w:styleId="215">
    <w:name w:val="Основной текст с отступом 2 Знак1"/>
    <w:rsid w:val="0049466A"/>
    <w:rPr>
      <w:sz w:val="22"/>
      <w:szCs w:val="22"/>
      <w:lang w:val="en-US" w:eastAsia="en-US"/>
    </w:rPr>
  </w:style>
  <w:style w:type="character" w:customStyle="1" w:styleId="c8c4">
    <w:name w:val="c8 c4"/>
    <w:rsid w:val="0049466A"/>
  </w:style>
  <w:style w:type="character" w:customStyle="1" w:styleId="dash041e0431044b0447043d044b0439char1">
    <w:name w:val="dash041e_0431_044b_0447_043d_044b_0439__char1"/>
    <w:rsid w:val="0049466A"/>
    <w:rPr>
      <w:rFonts w:ascii="Times New Roman" w:hAnsi="Times New Roman" w:cs="Times New Roman" w:hint="default"/>
      <w:strike w:val="0"/>
      <w:sz w:val="24"/>
      <w:szCs w:val="24"/>
      <w:u w:val="none"/>
    </w:rPr>
  </w:style>
  <w:style w:type="character" w:customStyle="1" w:styleId="dash0410043104370430044600200441043f04380441043a0430char1">
    <w:name w:val="dash0410_0431_0437_0430_0446_0020_0441_043f_0438_0441_043a_0430__char1"/>
    <w:rsid w:val="0049466A"/>
    <w:rPr>
      <w:rFonts w:ascii="Times New Roman" w:hAnsi="Times New Roman" w:cs="Times New Roman" w:hint="default"/>
      <w:strike w:val="0"/>
      <w:sz w:val="24"/>
      <w:szCs w:val="24"/>
      <w:u w:val="none"/>
    </w:rPr>
  </w:style>
  <w:style w:type="character" w:customStyle="1" w:styleId="affff8">
    <w:name w:val="Буллит Знак"/>
    <w:link w:val="affff7"/>
    <w:rsid w:val="0049466A"/>
    <w:rPr>
      <w:rFonts w:ascii="NewtonCSanPin" w:eastAsia="Times New Roman" w:hAnsi="NewtonCSanPin" w:cs="NewtonCSanPin"/>
      <w:color w:val="000000"/>
      <w:sz w:val="21"/>
      <w:szCs w:val="21"/>
    </w:rPr>
  </w:style>
  <w:style w:type="paragraph" w:customStyle="1" w:styleId="afffff5">
    <w:name w:val="[Основной абзац]"/>
    <w:basedOn w:val="a"/>
    <w:uiPriority w:val="99"/>
    <w:rsid w:val="0049466A"/>
    <w:pPr>
      <w:widowControl/>
      <w:spacing w:after="0" w:line="288" w:lineRule="auto"/>
      <w:ind w:firstLine="340"/>
      <w:jc w:val="both"/>
    </w:pPr>
    <w:rPr>
      <w:rFonts w:ascii="Newton-Regular" w:eastAsia="Arial" w:hAnsi="Newton-Regular" w:cs="Newton-Regular"/>
      <w:color w:val="000000"/>
      <w:sz w:val="28"/>
      <w:szCs w:val="28"/>
      <w:lang w:val="en-GB" w:eastAsia="ru-RU"/>
    </w:rPr>
  </w:style>
  <w:style w:type="character" w:customStyle="1" w:styleId="FontStyle113">
    <w:name w:val="Font Style113"/>
    <w:uiPriority w:val="99"/>
    <w:rsid w:val="0049466A"/>
    <w:rPr>
      <w:rFonts w:ascii="Arial Unicode MS" w:eastAsia="Arial Unicode MS" w:cs="Arial Unicode MS"/>
      <w:sz w:val="16"/>
      <w:szCs w:val="16"/>
    </w:rPr>
  </w:style>
  <w:style w:type="character" w:customStyle="1" w:styleId="FontStyle126">
    <w:name w:val="Font Style126"/>
    <w:uiPriority w:val="99"/>
    <w:rsid w:val="0049466A"/>
    <w:rPr>
      <w:rFonts w:ascii="Arial Unicode MS" w:eastAsia="Arial Unicode MS" w:cs="Arial Unicode MS"/>
      <w:sz w:val="20"/>
      <w:szCs w:val="20"/>
    </w:rPr>
  </w:style>
  <w:style w:type="paragraph" w:customStyle="1" w:styleId="headertext">
    <w:name w:val="headertext"/>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4">
    <w:name w:val="Оглавление 31"/>
    <w:basedOn w:val="a"/>
    <w:next w:val="a"/>
    <w:uiPriority w:val="39"/>
    <w:semiHidden/>
    <w:unhideWhenUsed/>
    <w:rsid w:val="0049466A"/>
    <w:pPr>
      <w:widowControl/>
      <w:spacing w:after="100" w:line="360" w:lineRule="auto"/>
      <w:ind w:left="480" w:firstLine="709"/>
      <w:jc w:val="both"/>
    </w:pPr>
    <w:rPr>
      <w:rFonts w:ascii="Times New Roman" w:hAnsi="Times New Roman"/>
      <w:sz w:val="24"/>
    </w:rPr>
  </w:style>
  <w:style w:type="character" w:customStyle="1" w:styleId="1fe">
    <w:name w:val="Просмотренная гиперссылка1"/>
    <w:uiPriority w:val="99"/>
    <w:semiHidden/>
    <w:unhideWhenUsed/>
    <w:rsid w:val="0049466A"/>
    <w:rPr>
      <w:color w:val="800080"/>
      <w:u w:val="single"/>
    </w:rPr>
  </w:style>
  <w:style w:type="character" w:customStyle="1" w:styleId="searchresult">
    <w:name w:val="search_result"/>
    <w:rsid w:val="0049466A"/>
  </w:style>
  <w:style w:type="character" w:customStyle="1" w:styleId="FontStyle30">
    <w:name w:val="Font Style30"/>
    <w:uiPriority w:val="99"/>
    <w:rsid w:val="0049466A"/>
    <w:rPr>
      <w:rFonts w:ascii="Georgia" w:hAnsi="Georgia" w:cs="Georgia"/>
      <w:spacing w:val="10"/>
      <w:sz w:val="18"/>
      <w:szCs w:val="18"/>
    </w:rPr>
  </w:style>
  <w:style w:type="paragraph" w:customStyle="1" w:styleId="Style4">
    <w:name w:val="Style4"/>
    <w:basedOn w:val="a"/>
    <w:uiPriority w:val="99"/>
    <w:rsid w:val="0049466A"/>
    <w:pPr>
      <w:spacing w:after="0" w:line="240" w:lineRule="auto"/>
    </w:pPr>
    <w:rPr>
      <w:rFonts w:ascii="Georgia" w:hAnsi="Georgia" w:cs="Georgia"/>
      <w:sz w:val="24"/>
      <w:szCs w:val="24"/>
      <w:lang w:eastAsia="ru-RU"/>
    </w:rPr>
  </w:style>
  <w:style w:type="table" w:customStyle="1" w:styleId="120">
    <w:name w:val="Таблица простая 12"/>
    <w:basedOn w:val="a1"/>
    <w:uiPriority w:val="41"/>
    <w:rsid w:val="0049466A"/>
    <w:rPr>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1"/>
    <w:uiPriority w:val="42"/>
    <w:rsid w:val="0049466A"/>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0">
    <w:name w:val="Таблица простая 32"/>
    <w:basedOn w:val="a1"/>
    <w:uiPriority w:val="43"/>
    <w:rsid w:val="0049466A"/>
    <w:rPr>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0">
    <w:name w:val="Таблица простая 42"/>
    <w:basedOn w:val="a1"/>
    <w:uiPriority w:val="44"/>
    <w:rsid w:val="0049466A"/>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
    <w:name w:val="Таблица простая 52"/>
    <w:basedOn w:val="a1"/>
    <w:uiPriority w:val="45"/>
    <w:rsid w:val="0049466A"/>
    <w:rPr>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a1"/>
    <w:uiPriority w:val="46"/>
    <w:rsid w:val="0049466A"/>
    <w:rPr>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
    <w:name w:val="Таблица-сетка 22"/>
    <w:basedOn w:val="a1"/>
    <w:uiPriority w:val="47"/>
    <w:rsid w:val="0049466A"/>
    <w:rPr>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
    <w:name w:val="Таблица-сетка 32"/>
    <w:basedOn w:val="a1"/>
    <w:uiPriority w:val="48"/>
    <w:rsid w:val="0049466A"/>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
    <w:name w:val="Таблица-сетка 42"/>
    <w:basedOn w:val="a1"/>
    <w:uiPriority w:val="49"/>
    <w:rsid w:val="0049466A"/>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
    <w:name w:val="Таблица-сетка 5 темная2"/>
    <w:basedOn w:val="a1"/>
    <w:uiPriority w:val="50"/>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
    <w:name w:val="Таблица-сетка 6 цветная2"/>
    <w:basedOn w:val="a1"/>
    <w:uiPriority w:val="51"/>
    <w:rsid w:val="0049466A"/>
    <w:rPr>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
    <w:name w:val="Таблица-сетка 7 цветная2"/>
    <w:basedOn w:val="a1"/>
    <w:uiPriority w:val="52"/>
    <w:rsid w:val="0049466A"/>
    <w:rPr>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0">
    <w:name w:val="Список-таблица 1 светлая2"/>
    <w:basedOn w:val="a1"/>
    <w:uiPriority w:val="46"/>
    <w:rsid w:val="0049466A"/>
    <w:rPr>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0">
    <w:name w:val="Список-таблица 22"/>
    <w:basedOn w:val="a1"/>
    <w:uiPriority w:val="47"/>
    <w:rsid w:val="0049466A"/>
    <w:rPr>
      <w:sz w:val="22"/>
      <w:szCs w:val="22"/>
      <w:lang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0">
    <w:name w:val="Список-таблица 32"/>
    <w:basedOn w:val="a1"/>
    <w:uiPriority w:val="48"/>
    <w:rsid w:val="0049466A"/>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0">
    <w:name w:val="Список-таблица 42"/>
    <w:basedOn w:val="a1"/>
    <w:uiPriority w:val="49"/>
    <w:rsid w:val="0049466A"/>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0">
    <w:name w:val="Список-таблица 5 темная2"/>
    <w:basedOn w:val="a1"/>
    <w:uiPriority w:val="50"/>
    <w:rsid w:val="0049466A"/>
    <w:rPr>
      <w:color w:val="FFFFFF"/>
      <w:sz w:val="22"/>
      <w:szCs w:val="22"/>
      <w:lang w:eastAsia="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0">
    <w:name w:val="Список-таблица 6 цветная2"/>
    <w:basedOn w:val="a1"/>
    <w:uiPriority w:val="51"/>
    <w:rsid w:val="0049466A"/>
    <w:rPr>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0">
    <w:name w:val="Список-таблица 7 цветная2"/>
    <w:basedOn w:val="a1"/>
    <w:uiPriority w:val="52"/>
    <w:rsid w:val="0049466A"/>
    <w:rPr>
      <w:color w:val="000000"/>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000000"/>
        </w:tcBorders>
        <w:shd w:val="clear" w:color="auto" w:fill="FFFFFF"/>
      </w:tcPr>
    </w:tblStylePr>
    <w:tblStylePr w:type="lastRow">
      <w:rPr>
        <w:rFonts w:ascii="Cambria" w:eastAsia="Times New Roman" w:hAnsi="Cambria" w:cs="Times New Roman"/>
        <w:i/>
        <w:iCs/>
        <w:sz w:val="26"/>
      </w:rPr>
      <w:tblPr/>
      <w:tcPr>
        <w:tcBorders>
          <w:top w:val="single" w:sz="4" w:space="0" w:color="000000"/>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000000"/>
        </w:tcBorders>
        <w:shd w:val="clear" w:color="auto" w:fill="FFFFFF"/>
      </w:tcPr>
    </w:tblStylePr>
    <w:tblStylePr w:type="lastCol">
      <w:rPr>
        <w:rFonts w:ascii="Cambria" w:eastAsia="Times New Roma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15">
    <w:name w:val="Заголовок 3 Знак1"/>
    <w:uiPriority w:val="9"/>
    <w:semiHidden/>
    <w:rsid w:val="0049466A"/>
    <w:rPr>
      <w:rFonts w:ascii="Cambria" w:eastAsia="Times New Roman" w:hAnsi="Cambria" w:cs="Times New Roman"/>
      <w:color w:val="243F60"/>
      <w:sz w:val="24"/>
      <w:szCs w:val="24"/>
    </w:rPr>
  </w:style>
  <w:style w:type="character" w:customStyle="1" w:styleId="720">
    <w:name w:val="Заголовок 7 Знак2"/>
    <w:uiPriority w:val="9"/>
    <w:semiHidden/>
    <w:rsid w:val="0049466A"/>
    <w:rPr>
      <w:rFonts w:ascii="Cambria" w:eastAsia="Times New Roman" w:hAnsi="Cambria" w:cs="Times New Roman"/>
      <w:i/>
      <w:iCs/>
      <w:color w:val="243F60"/>
    </w:rPr>
  </w:style>
  <w:style w:type="character" w:customStyle="1" w:styleId="820">
    <w:name w:val="Заголовок 8 Знак2"/>
    <w:uiPriority w:val="9"/>
    <w:semiHidden/>
    <w:rsid w:val="0049466A"/>
    <w:rPr>
      <w:rFonts w:ascii="Cambria" w:eastAsia="Times New Roman" w:hAnsi="Cambria" w:cs="Times New Roman"/>
      <w:color w:val="272727"/>
      <w:sz w:val="21"/>
      <w:szCs w:val="21"/>
    </w:rPr>
  </w:style>
  <w:style w:type="character" w:customStyle="1" w:styleId="92">
    <w:name w:val="Заголовок 9 Знак2"/>
    <w:uiPriority w:val="9"/>
    <w:semiHidden/>
    <w:rsid w:val="0049466A"/>
    <w:rPr>
      <w:rFonts w:ascii="Cambria" w:eastAsia="Times New Roman" w:hAnsi="Cambria" w:cs="Times New Roman"/>
      <w:i/>
      <w:iCs/>
      <w:color w:val="272727"/>
      <w:sz w:val="21"/>
      <w:szCs w:val="21"/>
    </w:rPr>
  </w:style>
  <w:style w:type="character" w:customStyle="1" w:styleId="2f7">
    <w:name w:val="Текст сноски Знак2"/>
    <w:uiPriority w:val="99"/>
    <w:semiHidden/>
    <w:rsid w:val="0049466A"/>
    <w:rPr>
      <w:sz w:val="20"/>
      <w:szCs w:val="20"/>
    </w:rPr>
  </w:style>
  <w:style w:type="paragraph" w:styleId="2f5">
    <w:name w:val="Body Text 2"/>
    <w:basedOn w:val="a"/>
    <w:link w:val="216"/>
    <w:unhideWhenUsed/>
    <w:rsid w:val="0049466A"/>
    <w:pPr>
      <w:widowControl/>
      <w:spacing w:after="120" w:line="480" w:lineRule="auto"/>
    </w:pPr>
  </w:style>
  <w:style w:type="character" w:customStyle="1" w:styleId="216">
    <w:name w:val="Основной текст 2 Знак1"/>
    <w:link w:val="2f5"/>
    <w:uiPriority w:val="99"/>
    <w:rsid w:val="0049466A"/>
    <w:rPr>
      <w:sz w:val="22"/>
      <w:szCs w:val="22"/>
      <w:lang w:eastAsia="en-US"/>
    </w:rPr>
  </w:style>
  <w:style w:type="table" w:customStyle="1" w:styleId="152">
    <w:name w:val="Сетка таблицы15"/>
    <w:basedOn w:val="a1"/>
    <w:next w:val="afd"/>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fd"/>
    <w:uiPriority w:val="59"/>
    <w:rsid w:val="004946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466A"/>
    <w:pPr>
      <w:suppressAutoHyphens/>
      <w:autoSpaceDN w:val="0"/>
      <w:spacing w:after="200" w:line="276" w:lineRule="auto"/>
      <w:textAlignment w:val="baseline"/>
    </w:pPr>
    <w:rPr>
      <w:rFonts w:eastAsia="Microsoft YaHei" w:cs="Calibri"/>
      <w:kern w:val="3"/>
      <w:sz w:val="22"/>
      <w:szCs w:val="22"/>
      <w:lang w:eastAsia="en-US"/>
    </w:rPr>
  </w:style>
  <w:style w:type="character" w:customStyle="1" w:styleId="1ff">
    <w:name w:val="Стиль1 Знак"/>
    <w:rsid w:val="0049466A"/>
    <w:rPr>
      <w:rFonts w:ascii="Times New Roman" w:eastAsia="Times New Roman" w:hAnsi="Times New Roman" w:cs="Times New Roman"/>
      <w:sz w:val="28"/>
      <w:szCs w:val="28"/>
      <w:lang w:eastAsia="ar-SA"/>
    </w:rPr>
  </w:style>
  <w:style w:type="paragraph" w:customStyle="1" w:styleId="48">
    <w:name w:val="Заг 4"/>
    <w:basedOn w:val="a"/>
    <w:qFormat/>
    <w:rsid w:val="00841431"/>
    <w:pPr>
      <w:keepNext/>
      <w:widowControl/>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ff6">
    <w:name w:val="Курсив"/>
    <w:basedOn w:val="aff"/>
    <w:qFormat/>
    <w:rsid w:val="00841431"/>
    <w:pPr>
      <w:textAlignment w:val="center"/>
    </w:pPr>
    <w:rPr>
      <w:rFonts w:eastAsia="Times New Roman"/>
      <w:i/>
      <w:iCs/>
      <w:lang w:eastAsia="ru-RU"/>
    </w:rPr>
  </w:style>
  <w:style w:type="paragraph" w:customStyle="1" w:styleId="Zag1">
    <w:name w:val="Zag_1"/>
    <w:basedOn w:val="a"/>
    <w:uiPriority w:val="99"/>
    <w:qFormat/>
    <w:rsid w:val="00841431"/>
    <w:pPr>
      <w:autoSpaceDE w:val="0"/>
      <w:autoSpaceDN w:val="0"/>
      <w:adjustRightInd w:val="0"/>
      <w:spacing w:after="337" w:line="302" w:lineRule="exact"/>
      <w:ind w:firstLine="709"/>
      <w:jc w:val="center"/>
    </w:pPr>
    <w:rPr>
      <w:rFonts w:ascii="Times New Roman" w:eastAsia="Times New Roman" w:hAnsi="Times New Roman"/>
      <w:b/>
      <w:bCs/>
      <w:color w:val="000000"/>
      <w:sz w:val="28"/>
      <w:szCs w:val="24"/>
      <w:lang w:eastAsia="ru-RU"/>
    </w:rPr>
  </w:style>
  <w:style w:type="paragraph" w:customStyle="1" w:styleId="Zag3">
    <w:name w:val="Zag_3"/>
    <w:basedOn w:val="a"/>
    <w:qFormat/>
    <w:rsid w:val="00841431"/>
    <w:pPr>
      <w:autoSpaceDE w:val="0"/>
      <w:autoSpaceDN w:val="0"/>
      <w:adjustRightInd w:val="0"/>
      <w:spacing w:after="68" w:line="282" w:lineRule="exact"/>
      <w:jc w:val="center"/>
    </w:pPr>
    <w:rPr>
      <w:rFonts w:ascii="Times New Roman" w:eastAsia="Times New Roman" w:hAnsi="Times New Roman"/>
      <w:i/>
      <w:iCs/>
      <w:color w:val="000000"/>
      <w:sz w:val="24"/>
      <w:szCs w:val="24"/>
      <w:lang w:eastAsia="ru-RU"/>
    </w:rPr>
  </w:style>
  <w:style w:type="paragraph" w:customStyle="1" w:styleId="afffff7">
    <w:name w:val="Ξαϋχνϋι"/>
    <w:basedOn w:val="a"/>
    <w:uiPriority w:val="99"/>
    <w:qFormat/>
    <w:rsid w:val="00841431"/>
    <w:pPr>
      <w:autoSpaceDE w:val="0"/>
      <w:autoSpaceDN w:val="0"/>
      <w:adjustRightInd w:val="0"/>
      <w:spacing w:after="0" w:line="240" w:lineRule="auto"/>
      <w:jc w:val="both"/>
    </w:pPr>
    <w:rPr>
      <w:rFonts w:ascii="Times New Roman" w:eastAsia="Times New Roman" w:hAnsi="Times New Roman"/>
      <w:color w:val="000000"/>
      <w:sz w:val="24"/>
      <w:szCs w:val="24"/>
      <w:lang w:eastAsia="ru-RU"/>
    </w:rPr>
  </w:style>
  <w:style w:type="character" w:customStyle="1" w:styleId="affffa">
    <w:name w:val="Буллит Курсив Знак"/>
    <w:link w:val="affff9"/>
    <w:uiPriority w:val="99"/>
    <w:rsid w:val="00841431"/>
    <w:rPr>
      <w:rFonts w:ascii="NewtonCSanPin" w:eastAsia="Times New Roman" w:hAnsi="NewtonCSanPin" w:cs="NewtonCSanPin"/>
      <w:i/>
      <w:iCs/>
      <w:color w:val="000000"/>
      <w:sz w:val="21"/>
      <w:szCs w:val="21"/>
    </w:rPr>
  </w:style>
  <w:style w:type="character" w:customStyle="1" w:styleId="blk">
    <w:name w:val="blk"/>
    <w:rsid w:val="00841431"/>
  </w:style>
  <w:style w:type="paragraph" w:customStyle="1" w:styleId="afffff8">
    <w:name w:val="Название таблицы"/>
    <w:basedOn w:val="aff"/>
    <w:qFormat/>
    <w:rsid w:val="00841431"/>
    <w:pPr>
      <w:spacing w:before="113"/>
      <w:ind w:firstLine="0"/>
      <w:jc w:val="center"/>
      <w:textAlignment w:val="center"/>
    </w:pPr>
    <w:rPr>
      <w:rFonts w:eastAsia="Times New Roman"/>
      <w:b/>
      <w:bCs/>
      <w:lang w:eastAsia="ru-RU"/>
    </w:rPr>
  </w:style>
  <w:style w:type="character" w:customStyle="1" w:styleId="0pt0">
    <w:name w:val="Основной текст + Курсив;Интервал 0 pt"/>
    <w:rsid w:val="00841431"/>
    <w:rPr>
      <w:rFonts w:ascii="Malgun Gothic" w:eastAsia="Malgun Gothic" w:hAnsi="Malgun Gothic" w:cs="Malgun Gothic"/>
      <w:b w:val="0"/>
      <w:bCs w:val="0"/>
      <w:i/>
      <w:iCs/>
      <w:smallCaps w:val="0"/>
      <w:strike w:val="0"/>
      <w:color w:val="000000"/>
      <w:spacing w:val="-7"/>
      <w:w w:val="100"/>
      <w:position w:val="0"/>
      <w:sz w:val="18"/>
      <w:szCs w:val="18"/>
      <w:u w:val="none"/>
      <w:shd w:val="clear" w:color="auto" w:fill="FFFFFF"/>
      <w:lang w:val="ru-RU"/>
    </w:rPr>
  </w:style>
  <w:style w:type="character" w:customStyle="1" w:styleId="200">
    <w:name w:val="Основной текст (20)"/>
    <w:rsid w:val="00841431"/>
    <w:rPr>
      <w:rFonts w:ascii="Malgun Gothic" w:eastAsia="Malgun Gothic" w:hAnsi="Malgun Gothic" w:cs="Malgun Gothic"/>
      <w:b w:val="0"/>
      <w:bCs w:val="0"/>
      <w:i/>
      <w:iCs/>
      <w:smallCaps w:val="0"/>
      <w:strike w:val="0"/>
      <w:color w:val="000000"/>
      <w:spacing w:val="-7"/>
      <w:w w:val="100"/>
      <w:position w:val="0"/>
      <w:sz w:val="18"/>
      <w:szCs w:val="18"/>
      <w:u w:val="none"/>
      <w:lang w:val="ru-RU"/>
    </w:rPr>
  </w:style>
  <w:style w:type="character" w:customStyle="1" w:styleId="200pt">
    <w:name w:val="Основной текст (20) + Не курсив;Интервал 0 pt"/>
    <w:rsid w:val="00841431"/>
    <w:rPr>
      <w:rFonts w:ascii="Malgun Gothic" w:eastAsia="Malgun Gothic" w:hAnsi="Malgun Gothic" w:cs="Malgun Gothic"/>
      <w:b w:val="0"/>
      <w:bCs w:val="0"/>
      <w:i/>
      <w:iCs/>
      <w:smallCaps w:val="0"/>
      <w:strike w:val="0"/>
      <w:color w:val="000000"/>
      <w:spacing w:val="3"/>
      <w:w w:val="100"/>
      <w:position w:val="0"/>
      <w:sz w:val="18"/>
      <w:szCs w:val="18"/>
      <w:u w:val="none"/>
      <w:lang w:val="ru-RU"/>
    </w:rPr>
  </w:style>
  <w:style w:type="paragraph" w:customStyle="1" w:styleId="Osnova">
    <w:name w:val="Osnova"/>
    <w:basedOn w:val="a"/>
    <w:qFormat/>
    <w:rsid w:val="00841431"/>
    <w:pPr>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eastAsia="ru-RU"/>
    </w:rPr>
  </w:style>
  <w:style w:type="paragraph" w:customStyle="1" w:styleId="Normal1">
    <w:name w:val="Normal1"/>
    <w:uiPriority w:val="99"/>
    <w:rsid w:val="00841431"/>
    <w:pPr>
      <w:widowControl w:val="0"/>
      <w:jc w:val="both"/>
    </w:pPr>
    <w:rPr>
      <w:rFonts w:ascii="Times New Roman" w:eastAsia="Times New Roman" w:hAnsi="Times New Roman"/>
    </w:rPr>
  </w:style>
  <w:style w:type="paragraph" w:customStyle="1" w:styleId="afffff9">
    <w:name w:val="Текст в заданном формате"/>
    <w:basedOn w:val="a"/>
    <w:uiPriority w:val="99"/>
    <w:rsid w:val="00841431"/>
    <w:pPr>
      <w:suppressAutoHyphens/>
      <w:spacing w:after="0" w:line="360" w:lineRule="auto"/>
      <w:ind w:firstLine="709"/>
      <w:jc w:val="both"/>
    </w:pPr>
    <w:rPr>
      <w:rFonts w:ascii="Times New Roman" w:eastAsia="NSimSun" w:hAnsi="Times New Roman" w:cs="Liberation Mono"/>
      <w:sz w:val="24"/>
      <w:szCs w:val="20"/>
      <w:lang w:eastAsia="zh-CN" w:bidi="hi-IN"/>
    </w:rPr>
  </w:style>
  <w:style w:type="paragraph" w:customStyle="1" w:styleId="afffffa">
    <w:name w:val="Новый"/>
    <w:basedOn w:val="a"/>
    <w:rsid w:val="00841431"/>
    <w:pPr>
      <w:widowControl/>
      <w:spacing w:after="0" w:line="360" w:lineRule="auto"/>
      <w:ind w:firstLine="454"/>
      <w:jc w:val="both"/>
    </w:pPr>
    <w:rPr>
      <w:rFonts w:ascii="Times New Roman" w:eastAsia="Times New Roman" w:hAnsi="Times New Roman"/>
      <w:sz w:val="28"/>
      <w:szCs w:val="24"/>
      <w:lang w:eastAsia="ru-RU"/>
    </w:rPr>
  </w:style>
  <w:style w:type="paragraph" w:customStyle="1" w:styleId="afffffb">
    <w:name w:val="Подзаг"/>
    <w:basedOn w:val="aff"/>
    <w:qFormat/>
    <w:rsid w:val="00841431"/>
    <w:pPr>
      <w:spacing w:before="113" w:after="28"/>
      <w:jc w:val="center"/>
      <w:textAlignment w:val="center"/>
    </w:pPr>
    <w:rPr>
      <w:rFonts w:eastAsia="Times New Roman"/>
      <w:b/>
      <w:bCs/>
      <w:i/>
      <w:iCs/>
      <w:lang w:eastAsia="ru-RU"/>
    </w:rPr>
  </w:style>
  <w:style w:type="character" w:customStyle="1" w:styleId="fontstyle21">
    <w:name w:val="fontstyle21"/>
    <w:rsid w:val="00841431"/>
    <w:rPr>
      <w:rFonts w:ascii="HA_Chuvash-Bold" w:hAnsi="HA_Chuvash-Bold" w:hint="default"/>
      <w:b/>
      <w:bCs/>
      <w:i w:val="0"/>
      <w:iCs w:val="0"/>
      <w:color w:val="242021"/>
      <w:sz w:val="20"/>
      <w:szCs w:val="20"/>
    </w:rPr>
  </w:style>
  <w:style w:type="character" w:customStyle="1" w:styleId="fontstyle31">
    <w:name w:val="fontstyle31"/>
    <w:rsid w:val="00841431"/>
    <w:rPr>
      <w:rFonts w:ascii="NewtonCSanPin-Regular" w:hAnsi="NewtonCSanPin-Regular" w:hint="default"/>
      <w:b w:val="0"/>
      <w:bCs w:val="0"/>
      <w:i w:val="0"/>
      <w:iCs w:val="0"/>
      <w:color w:val="242021"/>
      <w:sz w:val="18"/>
      <w:szCs w:val="18"/>
    </w:rPr>
  </w:style>
  <w:style w:type="character" w:customStyle="1" w:styleId="BalloonTextChar">
    <w:name w:val="Balloon Text Char"/>
    <w:uiPriority w:val="99"/>
    <w:semiHidden/>
    <w:locked/>
    <w:rsid w:val="00DC2441"/>
    <w:rPr>
      <w:rFonts w:ascii="Tahoma" w:hAnsi="Tahoma" w:cs="Tahoma"/>
      <w:sz w:val="16"/>
      <w:szCs w:val="16"/>
      <w:lang w:eastAsia="ru-RU"/>
    </w:rPr>
  </w:style>
  <w:style w:type="paragraph" w:customStyle="1" w:styleId="wwP7">
    <w:name w:val="wwP7"/>
    <w:basedOn w:val="a"/>
    <w:uiPriority w:val="99"/>
    <w:rsid w:val="00DC2441"/>
    <w:pPr>
      <w:suppressAutoHyphens/>
      <w:spacing w:after="0" w:line="240" w:lineRule="auto"/>
      <w:ind w:left="135" w:firstLine="585"/>
      <w:jc w:val="both"/>
    </w:pPr>
    <w:rPr>
      <w:rFonts w:ascii="Times New Roman" w:hAnsi="Times New Roman"/>
      <w:kern w:val="2"/>
      <w:sz w:val="24"/>
      <w:szCs w:val="24"/>
      <w:lang w:eastAsia="ru-RU"/>
    </w:rPr>
  </w:style>
  <w:style w:type="character" w:customStyle="1" w:styleId="A30">
    <w:name w:val="A3"/>
    <w:uiPriority w:val="99"/>
    <w:rsid w:val="00DC2441"/>
    <w:rPr>
      <w:color w:val="000000"/>
      <w:sz w:val="20"/>
      <w:szCs w:val="20"/>
    </w:rPr>
  </w:style>
  <w:style w:type="character" w:customStyle="1" w:styleId="1ff0">
    <w:name w:val="Верхний колонтитул Знак1"/>
    <w:uiPriority w:val="99"/>
    <w:rsid w:val="00DC2441"/>
    <w:rPr>
      <w:rFonts w:ascii="Times New Roman" w:hAnsi="Times New Roman" w:cs="Times New Roman"/>
      <w:sz w:val="28"/>
      <w:szCs w:val="28"/>
      <w:lang w:eastAsia="ru-RU"/>
    </w:rPr>
  </w:style>
  <w:style w:type="character" w:customStyle="1" w:styleId="docdata">
    <w:name w:val="docdata"/>
    <w:aliases w:val="docy,v5,2718,bqiaagaaeyqcaaagiaiaaamfcgaabrmkaaaaaaaaaaaaaaaaaaaaaaaaaaaaaaaaaaaaaaaaaaaaaaaaaaaaaaaaaaaaaaaaaaaaaaaaaaaaaaaaaaaaaaaaaaaaaaaaaaaaaaaaaaaaaaaaaaaaaaaaaaaaaaaaaaaaaaaaaaaaaaaaaaaaaaaaaaaaaaaaaaaaaaaaaaaaaaaaaaaaaaaaaaaaaaaaaaaaaaaa"/>
    <w:rsid w:val="00DC2441"/>
  </w:style>
  <w:style w:type="paragraph" w:customStyle="1" w:styleId="afffffc">
    <w:name w:val="подзаголовок"/>
    <w:basedOn w:val="afffff5"/>
    <w:rsid w:val="00E22C88"/>
    <w:pPr>
      <w:autoSpaceDE w:val="0"/>
      <w:autoSpaceDN w:val="0"/>
      <w:adjustRightInd w:val="0"/>
      <w:spacing w:before="227" w:after="113"/>
      <w:jc w:val="center"/>
      <w:textAlignment w:val="center"/>
    </w:pPr>
    <w:rPr>
      <w:rFonts w:ascii="Newton-Bold" w:eastAsia="Calibri" w:hAnsi="Newton-Bold" w:cs="Newton-Bold"/>
      <w:b/>
      <w:bCs/>
      <w:lang w:eastAsia="en-US"/>
    </w:rPr>
  </w:style>
  <w:style w:type="character" w:customStyle="1" w:styleId="myBoldChars">
    <w:name w:val="myBoldChars"/>
    <w:rsid w:val="00E22C88"/>
    <w:rPr>
      <w:color w:val="FF0000"/>
    </w:rPr>
  </w:style>
  <w:style w:type="paragraph" w:customStyle="1" w:styleId="Zag2">
    <w:name w:val="Zag_2"/>
    <w:basedOn w:val="a"/>
    <w:qFormat/>
    <w:rsid w:val="00E22C88"/>
    <w:pPr>
      <w:autoSpaceDE w:val="0"/>
      <w:autoSpaceDN w:val="0"/>
      <w:adjustRightInd w:val="0"/>
      <w:spacing w:after="129" w:line="291" w:lineRule="exact"/>
      <w:jc w:val="center"/>
    </w:pPr>
    <w:rPr>
      <w:rFonts w:ascii="Times New Roman" w:eastAsia="Times New Roman" w:hAnsi="Times New Roman"/>
      <w:b/>
      <w:bCs/>
      <w:color w:val="000000"/>
      <w:sz w:val="24"/>
      <w:szCs w:val="24"/>
      <w:lang w:eastAsia="ru-RU"/>
    </w:rPr>
  </w:style>
  <w:style w:type="paragraph" w:customStyle="1" w:styleId="afffffd">
    <w:name w:val="[Без стиля]"/>
    <w:rsid w:val="00E22C88"/>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paragraph" w:customStyle="1" w:styleId="afffffe">
    <w:name w:val="без абзаца"/>
    <w:basedOn w:val="afffffc"/>
    <w:uiPriority w:val="99"/>
    <w:rsid w:val="00E22C88"/>
    <w:pPr>
      <w:spacing w:before="0" w:after="0"/>
      <w:ind w:firstLine="0"/>
      <w:jc w:val="left"/>
    </w:pPr>
    <w:rPr>
      <w:rFonts w:ascii="Newton-Regular" w:hAnsi="Newton-Regular" w:cs="Newton-Regular"/>
    </w:rPr>
  </w:style>
  <w:style w:type="character" w:customStyle="1" w:styleId="myItalicChars">
    <w:name w:val="myItalicChars"/>
    <w:uiPriority w:val="99"/>
    <w:rsid w:val="00E22C88"/>
    <w:rPr>
      <w:color w:val="FF0000"/>
    </w:rPr>
  </w:style>
  <w:style w:type="numbering" w:customStyle="1" w:styleId="116">
    <w:name w:val="Нет списка11"/>
    <w:next w:val="a2"/>
    <w:uiPriority w:val="99"/>
    <w:semiHidden/>
    <w:unhideWhenUsed/>
    <w:rsid w:val="00E22C88"/>
  </w:style>
  <w:style w:type="paragraph" w:customStyle="1" w:styleId="ParagraphStyle">
    <w:name w:val="Paragraph Style"/>
    <w:rsid w:val="00E22C88"/>
    <w:pPr>
      <w:autoSpaceDE w:val="0"/>
      <w:autoSpaceDN w:val="0"/>
      <w:adjustRightInd w:val="0"/>
    </w:pPr>
    <w:rPr>
      <w:rFonts w:ascii="Arial" w:eastAsia="Times New Roman" w:hAnsi="Arial"/>
      <w:sz w:val="24"/>
      <w:szCs w:val="24"/>
    </w:rPr>
  </w:style>
  <w:style w:type="character" w:customStyle="1" w:styleId="st">
    <w:name w:val="st"/>
    <w:rsid w:val="00E22C88"/>
  </w:style>
  <w:style w:type="paragraph" w:styleId="z-">
    <w:name w:val="HTML Top of Form"/>
    <w:basedOn w:val="a"/>
    <w:next w:val="a"/>
    <w:link w:val="z-0"/>
    <w:hidden/>
    <w:uiPriority w:val="99"/>
    <w:semiHidden/>
    <w:unhideWhenUsed/>
    <w:rsid w:val="00E22C88"/>
    <w:pPr>
      <w:widowControl/>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link w:val="z-"/>
    <w:uiPriority w:val="99"/>
    <w:semiHidden/>
    <w:rsid w:val="00E22C8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E22C88"/>
    <w:pPr>
      <w:widowControl/>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link w:val="z-1"/>
    <w:uiPriority w:val="99"/>
    <w:semiHidden/>
    <w:rsid w:val="00E22C88"/>
    <w:rPr>
      <w:rFonts w:ascii="Arial" w:eastAsia="Times New Roman" w:hAnsi="Arial" w:cs="Arial"/>
      <w:vanish/>
      <w:sz w:val="16"/>
      <w:szCs w:val="16"/>
    </w:rPr>
  </w:style>
  <w:style w:type="paragraph" w:customStyle="1" w:styleId="c11">
    <w:name w:val="c11"/>
    <w:basedOn w:val="a"/>
    <w:rsid w:val="00E22C88"/>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c15">
    <w:name w:val="c15"/>
    <w:rsid w:val="00E22C88"/>
  </w:style>
  <w:style w:type="character" w:customStyle="1" w:styleId="ft1">
    <w:name w:val="ft1"/>
    <w:rsid w:val="00E22C88"/>
  </w:style>
  <w:style w:type="character" w:styleId="HTML">
    <w:name w:val="HTML Cite"/>
    <w:rsid w:val="00E22C88"/>
    <w:rPr>
      <w:rFonts w:ascii="Times New Roman" w:hAnsi="Times New Roman" w:cs="Times New Roman" w:hint="default"/>
      <w:i/>
      <w:iCs/>
    </w:rPr>
  </w:style>
  <w:style w:type="character" w:customStyle="1" w:styleId="1ff1">
    <w:name w:val="Заголовок Знак1"/>
    <w:rsid w:val="00E22C88"/>
    <w:rPr>
      <w:rFonts w:ascii="Times New Roman" w:eastAsia="Times New Roman" w:hAnsi="Times New Roman"/>
      <w:bCs/>
      <w:caps/>
      <w:kern w:val="28"/>
      <w:sz w:val="28"/>
      <w:szCs w:val="32"/>
    </w:rPr>
  </w:style>
  <w:style w:type="paragraph" w:styleId="1ff2">
    <w:name w:val="index 1"/>
    <w:basedOn w:val="a"/>
    <w:next w:val="a"/>
    <w:autoRedefine/>
    <w:uiPriority w:val="99"/>
    <w:semiHidden/>
    <w:unhideWhenUsed/>
    <w:rsid w:val="00E874C3"/>
    <w:pPr>
      <w:ind w:left="220" w:hanging="220"/>
    </w:pPr>
  </w:style>
  <w:style w:type="numbering" w:customStyle="1" w:styleId="56">
    <w:name w:val="Нет списка5"/>
    <w:next w:val="a2"/>
    <w:uiPriority w:val="99"/>
    <w:semiHidden/>
    <w:unhideWhenUsed/>
    <w:rsid w:val="002D0D3D"/>
  </w:style>
  <w:style w:type="table" w:customStyle="1" w:styleId="TableNormal2">
    <w:name w:val="Table Normal2"/>
    <w:uiPriority w:val="2"/>
    <w:semiHidden/>
    <w:unhideWhenUsed/>
    <w:qFormat/>
    <w:rsid w:val="002D0D3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63">
    <w:name w:val="Нет списка6"/>
    <w:next w:val="a2"/>
    <w:uiPriority w:val="99"/>
    <w:semiHidden/>
    <w:unhideWhenUsed/>
    <w:rsid w:val="003626F3"/>
  </w:style>
  <w:style w:type="table" w:customStyle="1" w:styleId="TableNormal3">
    <w:name w:val="Table Normal3"/>
    <w:uiPriority w:val="2"/>
    <w:semiHidden/>
    <w:unhideWhenUsed/>
    <w:qFormat/>
    <w:rsid w:val="003626F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74">
    <w:name w:val="Нет списка7"/>
    <w:next w:val="a2"/>
    <w:uiPriority w:val="99"/>
    <w:semiHidden/>
    <w:unhideWhenUsed/>
    <w:rsid w:val="007C37ED"/>
  </w:style>
  <w:style w:type="numbering" w:customStyle="1" w:styleId="85">
    <w:name w:val="Нет списка8"/>
    <w:next w:val="a2"/>
    <w:uiPriority w:val="99"/>
    <w:semiHidden/>
    <w:unhideWhenUsed/>
    <w:rsid w:val="007C37ED"/>
  </w:style>
  <w:style w:type="numbering" w:customStyle="1" w:styleId="122">
    <w:name w:val="Нет списка12"/>
    <w:next w:val="a2"/>
    <w:uiPriority w:val="99"/>
    <w:semiHidden/>
    <w:unhideWhenUsed/>
    <w:rsid w:val="007C37ED"/>
  </w:style>
  <w:style w:type="numbering" w:customStyle="1" w:styleId="93">
    <w:name w:val="Нет списка9"/>
    <w:next w:val="a2"/>
    <w:uiPriority w:val="99"/>
    <w:semiHidden/>
    <w:unhideWhenUsed/>
    <w:rsid w:val="00C227A4"/>
  </w:style>
  <w:style w:type="table" w:customStyle="1" w:styleId="75">
    <w:name w:val="Сетка таблицы7"/>
    <w:basedOn w:val="a1"/>
    <w:next w:val="afd"/>
    <w:uiPriority w:val="59"/>
    <w:rsid w:val="00C227A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
    <w:name w:val="Table Grid Light2"/>
    <w:basedOn w:val="a1"/>
    <w:uiPriority w:val="59"/>
    <w:rsid w:val="00C227A4"/>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12">
    <w:name w:val="Таблица простая 111"/>
    <w:basedOn w:val="a1"/>
    <w:uiPriority w:val="59"/>
    <w:rsid w:val="00C227A4"/>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0">
    <w:name w:val="Таблица простая 211"/>
    <w:basedOn w:val="a1"/>
    <w:uiPriority w:val="59"/>
    <w:rsid w:val="00C227A4"/>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1"/>
    <w:uiPriority w:val="99"/>
    <w:rsid w:val="00C227A4"/>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0">
    <w:name w:val="Таблица простая 411"/>
    <w:basedOn w:val="a1"/>
    <w:uiPriority w:val="99"/>
    <w:rsid w:val="00C227A4"/>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0">
    <w:name w:val="Таблица простая 511"/>
    <w:basedOn w:val="a1"/>
    <w:uiPriority w:val="99"/>
    <w:rsid w:val="00C227A4"/>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0">
    <w:name w:val="Таблица-сетка 1 светлая11"/>
    <w:basedOn w:val="a1"/>
    <w:uiPriority w:val="99"/>
    <w:rsid w:val="00C227A4"/>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2">
    <w:name w:val="Grid Table 1 Light - Accent 12"/>
    <w:basedOn w:val="a1"/>
    <w:uiPriority w:val="99"/>
    <w:rsid w:val="00C227A4"/>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2">
    <w:name w:val="Grid Table 1 Light - Accent 22"/>
    <w:basedOn w:val="a1"/>
    <w:uiPriority w:val="99"/>
    <w:rsid w:val="00C227A4"/>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2">
    <w:name w:val="Grid Table 1 Light - Accent 32"/>
    <w:basedOn w:val="a1"/>
    <w:uiPriority w:val="99"/>
    <w:rsid w:val="00C227A4"/>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2">
    <w:name w:val="Grid Table 1 Light - Accent 42"/>
    <w:basedOn w:val="a1"/>
    <w:uiPriority w:val="99"/>
    <w:rsid w:val="00C227A4"/>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2">
    <w:name w:val="Grid Table 1 Light - Accent 52"/>
    <w:basedOn w:val="a1"/>
    <w:uiPriority w:val="99"/>
    <w:rsid w:val="00C227A4"/>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2">
    <w:name w:val="Grid Table 1 Light - Accent 62"/>
    <w:basedOn w:val="a1"/>
    <w:uiPriority w:val="99"/>
    <w:rsid w:val="00C227A4"/>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0">
    <w:name w:val="Таблица-сетка 211"/>
    <w:basedOn w:val="a1"/>
    <w:uiPriority w:val="99"/>
    <w:rsid w:val="00C227A4"/>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2">
    <w:name w:val="Grid Table 2 - Accent 12"/>
    <w:basedOn w:val="a1"/>
    <w:uiPriority w:val="99"/>
    <w:rsid w:val="00C227A4"/>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2">
    <w:name w:val="Grid Table 2 - Accent 22"/>
    <w:basedOn w:val="a1"/>
    <w:uiPriority w:val="99"/>
    <w:rsid w:val="00C227A4"/>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2">
    <w:name w:val="Grid Table 2 - Accent 32"/>
    <w:basedOn w:val="a1"/>
    <w:uiPriority w:val="99"/>
    <w:rsid w:val="00C227A4"/>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2">
    <w:name w:val="Grid Table 2 - Accent 42"/>
    <w:basedOn w:val="a1"/>
    <w:uiPriority w:val="99"/>
    <w:rsid w:val="00C227A4"/>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2">
    <w:name w:val="Grid Table 2 - Accent 52"/>
    <w:basedOn w:val="a1"/>
    <w:uiPriority w:val="99"/>
    <w:rsid w:val="00C227A4"/>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2">
    <w:name w:val="Grid Table 2 - Accent 62"/>
    <w:basedOn w:val="a1"/>
    <w:uiPriority w:val="99"/>
    <w:rsid w:val="00C227A4"/>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0">
    <w:name w:val="Таблица-сетка 311"/>
    <w:basedOn w:val="a1"/>
    <w:uiPriority w:val="99"/>
    <w:rsid w:val="00C227A4"/>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2">
    <w:name w:val="Grid Table 3 - Accent 12"/>
    <w:basedOn w:val="a1"/>
    <w:uiPriority w:val="99"/>
    <w:rsid w:val="00C227A4"/>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2">
    <w:name w:val="Grid Table 3 - Accent 22"/>
    <w:basedOn w:val="a1"/>
    <w:uiPriority w:val="99"/>
    <w:rsid w:val="00C227A4"/>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2">
    <w:name w:val="Grid Table 3 - Accent 32"/>
    <w:basedOn w:val="a1"/>
    <w:uiPriority w:val="99"/>
    <w:rsid w:val="00C227A4"/>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2">
    <w:name w:val="Grid Table 3 - Accent 42"/>
    <w:basedOn w:val="a1"/>
    <w:uiPriority w:val="99"/>
    <w:rsid w:val="00C227A4"/>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2">
    <w:name w:val="Grid Table 3 - Accent 52"/>
    <w:basedOn w:val="a1"/>
    <w:uiPriority w:val="99"/>
    <w:rsid w:val="00C227A4"/>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2">
    <w:name w:val="Grid Table 3 - Accent 62"/>
    <w:basedOn w:val="a1"/>
    <w:uiPriority w:val="99"/>
    <w:rsid w:val="00C227A4"/>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0">
    <w:name w:val="Таблица-сетка 411"/>
    <w:basedOn w:val="a1"/>
    <w:uiPriority w:val="59"/>
    <w:rsid w:val="00C227A4"/>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2">
    <w:name w:val="Grid Table 4 - Accent 12"/>
    <w:basedOn w:val="a1"/>
    <w:uiPriority w:val="59"/>
    <w:rsid w:val="00C227A4"/>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2">
    <w:name w:val="Grid Table 4 - Accent 22"/>
    <w:basedOn w:val="a1"/>
    <w:uiPriority w:val="59"/>
    <w:rsid w:val="00C227A4"/>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2">
    <w:name w:val="Grid Table 4 - Accent 32"/>
    <w:basedOn w:val="a1"/>
    <w:uiPriority w:val="59"/>
    <w:rsid w:val="00C227A4"/>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2">
    <w:name w:val="Grid Table 4 - Accent 42"/>
    <w:basedOn w:val="a1"/>
    <w:uiPriority w:val="59"/>
    <w:rsid w:val="00C227A4"/>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2">
    <w:name w:val="Grid Table 4 - Accent 52"/>
    <w:basedOn w:val="a1"/>
    <w:uiPriority w:val="59"/>
    <w:rsid w:val="00C227A4"/>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2">
    <w:name w:val="Grid Table 4 - Accent 62"/>
    <w:basedOn w:val="a1"/>
    <w:uiPriority w:val="59"/>
    <w:rsid w:val="00C227A4"/>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0">
    <w:name w:val="Таблица-сетка 5 темная11"/>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2">
    <w:name w:val="Grid Table 5 Dark- Accent 1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2">
    <w:name w:val="Grid Table 5 Dark - Accent 2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2">
    <w:name w:val="Grid Table 5 Dark - Accent 3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2">
    <w:name w:val="Grid Table 5 Dark- Accent 4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2">
    <w:name w:val="Grid Table 5 Dark - Accent 5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2">
    <w:name w:val="Grid Table 5 Dark - Accent 6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0">
    <w:name w:val="Таблица-сетка 6 цветная11"/>
    <w:basedOn w:val="a1"/>
    <w:uiPriority w:val="99"/>
    <w:rsid w:val="00C227A4"/>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2">
    <w:name w:val="Grid Table 6 Colorful - Accent 12"/>
    <w:basedOn w:val="a1"/>
    <w:uiPriority w:val="99"/>
    <w:rsid w:val="00C227A4"/>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2">
    <w:name w:val="Grid Table 6 Colorful - Accent 22"/>
    <w:basedOn w:val="a1"/>
    <w:uiPriority w:val="99"/>
    <w:rsid w:val="00C227A4"/>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2">
    <w:name w:val="Grid Table 6 Colorful - Accent 32"/>
    <w:basedOn w:val="a1"/>
    <w:uiPriority w:val="99"/>
    <w:rsid w:val="00C227A4"/>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2">
    <w:name w:val="Grid Table 6 Colorful - Accent 42"/>
    <w:basedOn w:val="a1"/>
    <w:uiPriority w:val="99"/>
    <w:rsid w:val="00C227A4"/>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2">
    <w:name w:val="Grid Table 6 Colorful - Accent 52"/>
    <w:basedOn w:val="a1"/>
    <w:uiPriority w:val="99"/>
    <w:rsid w:val="00C227A4"/>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2">
    <w:name w:val="Grid Table 6 Colorful - Accent 62"/>
    <w:basedOn w:val="a1"/>
    <w:uiPriority w:val="99"/>
    <w:rsid w:val="00C227A4"/>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0">
    <w:name w:val="Таблица-сетка 7 цветная11"/>
    <w:basedOn w:val="a1"/>
    <w:uiPriority w:val="99"/>
    <w:rsid w:val="00C227A4"/>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2">
    <w:name w:val="Grid Table 7 Colorful - Accent 12"/>
    <w:basedOn w:val="a1"/>
    <w:uiPriority w:val="99"/>
    <w:rsid w:val="00C227A4"/>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2">
    <w:name w:val="Grid Table 7 Colorful - Accent 22"/>
    <w:basedOn w:val="a1"/>
    <w:uiPriority w:val="99"/>
    <w:rsid w:val="00C227A4"/>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2">
    <w:name w:val="Grid Table 7 Colorful - Accent 32"/>
    <w:basedOn w:val="a1"/>
    <w:uiPriority w:val="99"/>
    <w:rsid w:val="00C227A4"/>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2">
    <w:name w:val="Grid Table 7 Colorful - Accent 42"/>
    <w:basedOn w:val="a1"/>
    <w:uiPriority w:val="99"/>
    <w:rsid w:val="00C227A4"/>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2">
    <w:name w:val="Grid Table 7 Colorful - Accent 52"/>
    <w:basedOn w:val="a1"/>
    <w:uiPriority w:val="99"/>
    <w:rsid w:val="00C227A4"/>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2">
    <w:name w:val="Grid Table 7 Colorful - Accent 62"/>
    <w:basedOn w:val="a1"/>
    <w:uiPriority w:val="99"/>
    <w:rsid w:val="00C227A4"/>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11">
    <w:name w:val="Список-таблица 1 светлая11"/>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2">
    <w:name w:val="List Table 1 Light - Accent 1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2">
    <w:name w:val="List Table 1 Light - Accent 2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2">
    <w:name w:val="List Table 1 Light - Accent 3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2">
    <w:name w:val="List Table 1 Light - Accent 4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2">
    <w:name w:val="List Table 1 Light - Accent 5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2">
    <w:name w:val="List Table 1 Light - Accent 6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11">
    <w:name w:val="Список-таблица 211"/>
    <w:basedOn w:val="a1"/>
    <w:uiPriority w:val="99"/>
    <w:rsid w:val="00C227A4"/>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2">
    <w:name w:val="List Table 2 - Accent 12"/>
    <w:basedOn w:val="a1"/>
    <w:uiPriority w:val="99"/>
    <w:rsid w:val="00C227A4"/>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2">
    <w:name w:val="List Table 2 - Accent 22"/>
    <w:basedOn w:val="a1"/>
    <w:uiPriority w:val="99"/>
    <w:rsid w:val="00C227A4"/>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2">
    <w:name w:val="List Table 2 - Accent 32"/>
    <w:basedOn w:val="a1"/>
    <w:uiPriority w:val="99"/>
    <w:rsid w:val="00C227A4"/>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2">
    <w:name w:val="List Table 2 - Accent 42"/>
    <w:basedOn w:val="a1"/>
    <w:uiPriority w:val="99"/>
    <w:rsid w:val="00C227A4"/>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2">
    <w:name w:val="List Table 2 - Accent 52"/>
    <w:basedOn w:val="a1"/>
    <w:uiPriority w:val="99"/>
    <w:rsid w:val="00C227A4"/>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2">
    <w:name w:val="List Table 2 - Accent 62"/>
    <w:basedOn w:val="a1"/>
    <w:uiPriority w:val="99"/>
    <w:rsid w:val="00C227A4"/>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11">
    <w:name w:val="Список-таблица 311"/>
    <w:basedOn w:val="a1"/>
    <w:uiPriority w:val="99"/>
    <w:rsid w:val="00C227A4"/>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2">
    <w:name w:val="List Table 3 - Accent 12"/>
    <w:basedOn w:val="a1"/>
    <w:uiPriority w:val="99"/>
    <w:rsid w:val="00C227A4"/>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2">
    <w:name w:val="List Table 3 - Accent 22"/>
    <w:basedOn w:val="a1"/>
    <w:uiPriority w:val="99"/>
    <w:rsid w:val="00C227A4"/>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2">
    <w:name w:val="List Table 3 - Accent 32"/>
    <w:basedOn w:val="a1"/>
    <w:uiPriority w:val="99"/>
    <w:rsid w:val="00C227A4"/>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2">
    <w:name w:val="List Table 3 - Accent 42"/>
    <w:basedOn w:val="a1"/>
    <w:uiPriority w:val="99"/>
    <w:rsid w:val="00C227A4"/>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2">
    <w:name w:val="List Table 3 - Accent 52"/>
    <w:basedOn w:val="a1"/>
    <w:uiPriority w:val="99"/>
    <w:rsid w:val="00C227A4"/>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2">
    <w:name w:val="List Table 3 - Accent 62"/>
    <w:basedOn w:val="a1"/>
    <w:uiPriority w:val="99"/>
    <w:rsid w:val="00C227A4"/>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11">
    <w:name w:val="Список-таблица 411"/>
    <w:basedOn w:val="a1"/>
    <w:uiPriority w:val="99"/>
    <w:rsid w:val="00C227A4"/>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2">
    <w:name w:val="List Table 4 - Accent 12"/>
    <w:basedOn w:val="a1"/>
    <w:uiPriority w:val="99"/>
    <w:rsid w:val="00C227A4"/>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2">
    <w:name w:val="List Table 4 - Accent 22"/>
    <w:basedOn w:val="a1"/>
    <w:uiPriority w:val="99"/>
    <w:rsid w:val="00C227A4"/>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2">
    <w:name w:val="List Table 4 - Accent 32"/>
    <w:basedOn w:val="a1"/>
    <w:uiPriority w:val="99"/>
    <w:rsid w:val="00C227A4"/>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2">
    <w:name w:val="List Table 4 - Accent 42"/>
    <w:basedOn w:val="a1"/>
    <w:uiPriority w:val="99"/>
    <w:rsid w:val="00C227A4"/>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2">
    <w:name w:val="List Table 4 - Accent 52"/>
    <w:basedOn w:val="a1"/>
    <w:uiPriority w:val="99"/>
    <w:rsid w:val="00C227A4"/>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2">
    <w:name w:val="List Table 4 - Accent 62"/>
    <w:basedOn w:val="a1"/>
    <w:uiPriority w:val="99"/>
    <w:rsid w:val="00C227A4"/>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11">
    <w:name w:val="Список-таблица 5 темная11"/>
    <w:basedOn w:val="a1"/>
    <w:uiPriority w:val="99"/>
    <w:rsid w:val="00C227A4"/>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2">
    <w:name w:val="List Table 5 Dark - Accent 12"/>
    <w:basedOn w:val="a1"/>
    <w:uiPriority w:val="99"/>
    <w:rsid w:val="00C227A4"/>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2">
    <w:name w:val="List Table 5 Dark - Accent 22"/>
    <w:basedOn w:val="a1"/>
    <w:uiPriority w:val="99"/>
    <w:rsid w:val="00C227A4"/>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2">
    <w:name w:val="List Table 5 Dark - Accent 32"/>
    <w:basedOn w:val="a1"/>
    <w:uiPriority w:val="99"/>
    <w:rsid w:val="00C227A4"/>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2">
    <w:name w:val="List Table 5 Dark - Accent 42"/>
    <w:basedOn w:val="a1"/>
    <w:uiPriority w:val="99"/>
    <w:rsid w:val="00C227A4"/>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2">
    <w:name w:val="List Table 5 Dark - Accent 52"/>
    <w:basedOn w:val="a1"/>
    <w:uiPriority w:val="99"/>
    <w:rsid w:val="00C227A4"/>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2">
    <w:name w:val="List Table 5 Dark - Accent 62"/>
    <w:basedOn w:val="a1"/>
    <w:uiPriority w:val="99"/>
    <w:rsid w:val="00C227A4"/>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11">
    <w:name w:val="Список-таблица 6 цветная11"/>
    <w:basedOn w:val="a1"/>
    <w:uiPriority w:val="99"/>
    <w:rsid w:val="00C227A4"/>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2">
    <w:name w:val="List Table 6 Colorful - Accent 12"/>
    <w:basedOn w:val="a1"/>
    <w:uiPriority w:val="99"/>
    <w:rsid w:val="00C227A4"/>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2">
    <w:name w:val="List Table 6 Colorful - Accent 22"/>
    <w:basedOn w:val="a1"/>
    <w:uiPriority w:val="99"/>
    <w:rsid w:val="00C227A4"/>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2">
    <w:name w:val="List Table 6 Colorful - Accent 32"/>
    <w:basedOn w:val="a1"/>
    <w:uiPriority w:val="99"/>
    <w:rsid w:val="00C227A4"/>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2">
    <w:name w:val="List Table 6 Colorful - Accent 42"/>
    <w:basedOn w:val="a1"/>
    <w:uiPriority w:val="99"/>
    <w:rsid w:val="00C227A4"/>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2">
    <w:name w:val="List Table 6 Colorful - Accent 52"/>
    <w:basedOn w:val="a1"/>
    <w:uiPriority w:val="99"/>
    <w:rsid w:val="00C227A4"/>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2">
    <w:name w:val="List Table 6 Colorful - Accent 62"/>
    <w:basedOn w:val="a1"/>
    <w:uiPriority w:val="99"/>
    <w:rsid w:val="00C227A4"/>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11">
    <w:name w:val="Список-таблица 7 цветная11"/>
    <w:basedOn w:val="a1"/>
    <w:uiPriority w:val="99"/>
    <w:rsid w:val="00C227A4"/>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2">
    <w:name w:val="List Table 7 Colorful - Accent 12"/>
    <w:basedOn w:val="a1"/>
    <w:uiPriority w:val="99"/>
    <w:rsid w:val="00C227A4"/>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2">
    <w:name w:val="List Table 7 Colorful - Accent 22"/>
    <w:basedOn w:val="a1"/>
    <w:uiPriority w:val="99"/>
    <w:rsid w:val="00C227A4"/>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2">
    <w:name w:val="List Table 7 Colorful - Accent 32"/>
    <w:basedOn w:val="a1"/>
    <w:uiPriority w:val="99"/>
    <w:rsid w:val="00C227A4"/>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2">
    <w:name w:val="List Table 7 Colorful - Accent 42"/>
    <w:basedOn w:val="a1"/>
    <w:uiPriority w:val="99"/>
    <w:rsid w:val="00C227A4"/>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2">
    <w:name w:val="List Table 7 Colorful - Accent 52"/>
    <w:basedOn w:val="a1"/>
    <w:uiPriority w:val="99"/>
    <w:rsid w:val="00C227A4"/>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2">
    <w:name w:val="List Table 7 Colorful - Accent 62"/>
    <w:basedOn w:val="a1"/>
    <w:uiPriority w:val="99"/>
    <w:rsid w:val="00C227A4"/>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20">
    <w:name w:val="Lined - Accent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2">
    <w:name w:val="Lined - Accent 1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2">
    <w:name w:val="Lined - Accent 2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2">
    <w:name w:val="Lined - Accent 3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2">
    <w:name w:val="Lined - Accent 4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2">
    <w:name w:val="Lined - Accent 5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2">
    <w:name w:val="Lined - Accent 6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20">
    <w:name w:val="Bordered &amp; Lined - Accent2"/>
    <w:basedOn w:val="a1"/>
    <w:uiPriority w:val="99"/>
    <w:rsid w:val="00C227A4"/>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2">
    <w:name w:val="Bordered &amp; Lined - Accent 12"/>
    <w:basedOn w:val="a1"/>
    <w:uiPriority w:val="99"/>
    <w:rsid w:val="00C227A4"/>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2">
    <w:name w:val="Bordered &amp; Lined - Accent 22"/>
    <w:basedOn w:val="a1"/>
    <w:uiPriority w:val="99"/>
    <w:rsid w:val="00C227A4"/>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2">
    <w:name w:val="Bordered &amp; Lined - Accent 32"/>
    <w:basedOn w:val="a1"/>
    <w:uiPriority w:val="99"/>
    <w:rsid w:val="00C227A4"/>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2">
    <w:name w:val="Bordered &amp; Lined - Accent 42"/>
    <w:basedOn w:val="a1"/>
    <w:uiPriority w:val="99"/>
    <w:rsid w:val="00C227A4"/>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2">
    <w:name w:val="Bordered &amp; Lined - Accent 52"/>
    <w:basedOn w:val="a1"/>
    <w:uiPriority w:val="99"/>
    <w:rsid w:val="00C227A4"/>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2">
    <w:name w:val="Bordered &amp; Lined - Accent 62"/>
    <w:basedOn w:val="a1"/>
    <w:uiPriority w:val="99"/>
    <w:rsid w:val="00C227A4"/>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2">
    <w:name w:val="Bordered2"/>
    <w:basedOn w:val="a1"/>
    <w:uiPriority w:val="99"/>
    <w:rsid w:val="00C227A4"/>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2">
    <w:name w:val="Bordered - Accent 12"/>
    <w:basedOn w:val="a1"/>
    <w:uiPriority w:val="99"/>
    <w:rsid w:val="00C227A4"/>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2">
    <w:name w:val="Bordered - Accent 22"/>
    <w:basedOn w:val="a1"/>
    <w:uiPriority w:val="99"/>
    <w:rsid w:val="00C227A4"/>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2">
    <w:name w:val="Bordered - Accent 32"/>
    <w:basedOn w:val="a1"/>
    <w:uiPriority w:val="99"/>
    <w:rsid w:val="00C227A4"/>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2">
    <w:name w:val="Bordered - Accent 42"/>
    <w:basedOn w:val="a1"/>
    <w:uiPriority w:val="99"/>
    <w:rsid w:val="00C227A4"/>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2">
    <w:name w:val="Bordered - Accent 52"/>
    <w:basedOn w:val="a1"/>
    <w:uiPriority w:val="99"/>
    <w:rsid w:val="00C227A4"/>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2">
    <w:name w:val="Bordered - Accent 62"/>
    <w:basedOn w:val="a1"/>
    <w:uiPriority w:val="99"/>
    <w:rsid w:val="00C227A4"/>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markedcontent">
    <w:name w:val="markedcontent"/>
    <w:rsid w:val="00C227A4"/>
  </w:style>
  <w:style w:type="numbering" w:customStyle="1" w:styleId="100">
    <w:name w:val="Нет списка10"/>
    <w:next w:val="a2"/>
    <w:uiPriority w:val="99"/>
    <w:semiHidden/>
    <w:unhideWhenUsed/>
    <w:rsid w:val="00E254E8"/>
  </w:style>
  <w:style w:type="numbering" w:customStyle="1" w:styleId="131">
    <w:name w:val="Нет списка13"/>
    <w:next w:val="a2"/>
    <w:uiPriority w:val="99"/>
    <w:semiHidden/>
    <w:unhideWhenUsed/>
    <w:rsid w:val="007D3F96"/>
  </w:style>
  <w:style w:type="numbering" w:customStyle="1" w:styleId="142">
    <w:name w:val="Нет списка14"/>
    <w:next w:val="a2"/>
    <w:uiPriority w:val="99"/>
    <w:semiHidden/>
    <w:unhideWhenUsed/>
    <w:rsid w:val="007D3F96"/>
  </w:style>
  <w:style w:type="table" w:customStyle="1" w:styleId="86">
    <w:name w:val="Сетка таблицы8"/>
    <w:basedOn w:val="a1"/>
    <w:next w:val="afd"/>
    <w:uiPriority w:val="59"/>
    <w:rsid w:val="007D3F9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3">
    <w:name w:val="Table Grid Light3"/>
    <w:basedOn w:val="a1"/>
    <w:uiPriority w:val="59"/>
    <w:rsid w:val="007D3F96"/>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1">
    <w:name w:val="Plain Table 11"/>
    <w:basedOn w:val="a1"/>
    <w:uiPriority w:val="59"/>
    <w:rsid w:val="007D3F96"/>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1">
    <w:name w:val="Plain Table 21"/>
    <w:basedOn w:val="a1"/>
    <w:uiPriority w:val="59"/>
    <w:rsid w:val="007D3F96"/>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a1"/>
    <w:uiPriority w:val="99"/>
    <w:rsid w:val="007D3F96"/>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1">
    <w:name w:val="Plain Table 41"/>
    <w:basedOn w:val="a1"/>
    <w:uiPriority w:val="99"/>
    <w:rsid w:val="007D3F96"/>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1">
    <w:name w:val="Plain Table 51"/>
    <w:basedOn w:val="a1"/>
    <w:uiPriority w:val="99"/>
    <w:rsid w:val="007D3F96"/>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1">
    <w:name w:val="Grid Table 1 Light1"/>
    <w:basedOn w:val="a1"/>
    <w:uiPriority w:val="99"/>
    <w:rsid w:val="007D3F96"/>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3">
    <w:name w:val="Grid Table 1 Light - Accent 13"/>
    <w:basedOn w:val="a1"/>
    <w:uiPriority w:val="99"/>
    <w:rsid w:val="007D3F96"/>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3">
    <w:name w:val="Grid Table 1 Light - Accent 23"/>
    <w:basedOn w:val="a1"/>
    <w:uiPriority w:val="99"/>
    <w:rsid w:val="007D3F96"/>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3">
    <w:name w:val="Grid Table 1 Light - Accent 33"/>
    <w:basedOn w:val="a1"/>
    <w:uiPriority w:val="99"/>
    <w:rsid w:val="007D3F96"/>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3">
    <w:name w:val="Grid Table 1 Light - Accent 43"/>
    <w:basedOn w:val="a1"/>
    <w:uiPriority w:val="99"/>
    <w:rsid w:val="007D3F96"/>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3">
    <w:name w:val="Grid Table 1 Light - Accent 53"/>
    <w:basedOn w:val="a1"/>
    <w:uiPriority w:val="99"/>
    <w:rsid w:val="007D3F96"/>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3">
    <w:name w:val="Grid Table 1 Light - Accent 63"/>
    <w:basedOn w:val="a1"/>
    <w:uiPriority w:val="99"/>
    <w:rsid w:val="007D3F96"/>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1">
    <w:name w:val="Grid Table 21"/>
    <w:basedOn w:val="a1"/>
    <w:uiPriority w:val="99"/>
    <w:rsid w:val="007D3F96"/>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3">
    <w:name w:val="Grid Table 2 - Accent 13"/>
    <w:basedOn w:val="a1"/>
    <w:uiPriority w:val="99"/>
    <w:rsid w:val="007D3F96"/>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3">
    <w:name w:val="Grid Table 2 - Accent 23"/>
    <w:basedOn w:val="a1"/>
    <w:uiPriority w:val="99"/>
    <w:rsid w:val="007D3F96"/>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3">
    <w:name w:val="Grid Table 2 - Accent 33"/>
    <w:basedOn w:val="a1"/>
    <w:uiPriority w:val="99"/>
    <w:rsid w:val="007D3F96"/>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3">
    <w:name w:val="Grid Table 2 - Accent 43"/>
    <w:basedOn w:val="a1"/>
    <w:uiPriority w:val="99"/>
    <w:rsid w:val="007D3F96"/>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3">
    <w:name w:val="Grid Table 2 - Accent 53"/>
    <w:basedOn w:val="a1"/>
    <w:uiPriority w:val="99"/>
    <w:rsid w:val="007D3F96"/>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3">
    <w:name w:val="Grid Table 2 - Accent 63"/>
    <w:basedOn w:val="a1"/>
    <w:uiPriority w:val="99"/>
    <w:rsid w:val="007D3F96"/>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1">
    <w:name w:val="Grid Table 31"/>
    <w:basedOn w:val="a1"/>
    <w:uiPriority w:val="99"/>
    <w:rsid w:val="007D3F96"/>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3">
    <w:name w:val="Grid Table 3 - Accent 13"/>
    <w:basedOn w:val="a1"/>
    <w:uiPriority w:val="99"/>
    <w:rsid w:val="007D3F96"/>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3">
    <w:name w:val="Grid Table 3 - Accent 23"/>
    <w:basedOn w:val="a1"/>
    <w:uiPriority w:val="99"/>
    <w:rsid w:val="007D3F96"/>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3">
    <w:name w:val="Grid Table 3 - Accent 33"/>
    <w:basedOn w:val="a1"/>
    <w:uiPriority w:val="99"/>
    <w:rsid w:val="007D3F96"/>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3">
    <w:name w:val="Grid Table 3 - Accent 43"/>
    <w:basedOn w:val="a1"/>
    <w:uiPriority w:val="99"/>
    <w:rsid w:val="007D3F96"/>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3">
    <w:name w:val="Grid Table 3 - Accent 53"/>
    <w:basedOn w:val="a1"/>
    <w:uiPriority w:val="99"/>
    <w:rsid w:val="007D3F96"/>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3">
    <w:name w:val="Grid Table 3 - Accent 63"/>
    <w:basedOn w:val="a1"/>
    <w:uiPriority w:val="99"/>
    <w:rsid w:val="007D3F96"/>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1">
    <w:name w:val="Grid Table 41"/>
    <w:basedOn w:val="a1"/>
    <w:uiPriority w:val="59"/>
    <w:rsid w:val="007D3F96"/>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3">
    <w:name w:val="Grid Table 4 - Accent 13"/>
    <w:basedOn w:val="a1"/>
    <w:uiPriority w:val="59"/>
    <w:rsid w:val="007D3F96"/>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3">
    <w:name w:val="Grid Table 4 - Accent 23"/>
    <w:basedOn w:val="a1"/>
    <w:uiPriority w:val="59"/>
    <w:rsid w:val="007D3F96"/>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3">
    <w:name w:val="Grid Table 4 - Accent 33"/>
    <w:basedOn w:val="a1"/>
    <w:uiPriority w:val="59"/>
    <w:rsid w:val="007D3F96"/>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3">
    <w:name w:val="Grid Table 4 - Accent 43"/>
    <w:basedOn w:val="a1"/>
    <w:uiPriority w:val="59"/>
    <w:rsid w:val="007D3F96"/>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3">
    <w:name w:val="Grid Table 4 - Accent 53"/>
    <w:basedOn w:val="a1"/>
    <w:uiPriority w:val="59"/>
    <w:rsid w:val="007D3F96"/>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3">
    <w:name w:val="Grid Table 4 - Accent 63"/>
    <w:basedOn w:val="a1"/>
    <w:uiPriority w:val="59"/>
    <w:rsid w:val="007D3F96"/>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1">
    <w:name w:val="Grid Table 5 Dark1"/>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3">
    <w:name w:val="Grid Table 5 Dark- Accent 1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3">
    <w:name w:val="Grid Table 5 Dark - Accent 2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3">
    <w:name w:val="Grid Table 5 Dark - Accent 3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3">
    <w:name w:val="Grid Table 5 Dark- Accent 4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3">
    <w:name w:val="Grid Table 5 Dark - Accent 5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3">
    <w:name w:val="Grid Table 5 Dark - Accent 6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1">
    <w:name w:val="Grid Table 6 Colorful1"/>
    <w:basedOn w:val="a1"/>
    <w:uiPriority w:val="99"/>
    <w:rsid w:val="007D3F96"/>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3">
    <w:name w:val="Grid Table 6 Colorful - Accent 13"/>
    <w:basedOn w:val="a1"/>
    <w:uiPriority w:val="99"/>
    <w:rsid w:val="007D3F96"/>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3">
    <w:name w:val="Grid Table 6 Colorful - Accent 23"/>
    <w:basedOn w:val="a1"/>
    <w:uiPriority w:val="99"/>
    <w:rsid w:val="007D3F96"/>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3">
    <w:name w:val="Grid Table 6 Colorful - Accent 33"/>
    <w:basedOn w:val="a1"/>
    <w:uiPriority w:val="99"/>
    <w:rsid w:val="007D3F96"/>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3">
    <w:name w:val="Grid Table 6 Colorful - Accent 43"/>
    <w:basedOn w:val="a1"/>
    <w:uiPriority w:val="99"/>
    <w:rsid w:val="007D3F96"/>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3">
    <w:name w:val="Grid Table 6 Colorful - Accent 53"/>
    <w:basedOn w:val="a1"/>
    <w:uiPriority w:val="99"/>
    <w:rsid w:val="007D3F96"/>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3">
    <w:name w:val="Grid Table 6 Colorful - Accent 63"/>
    <w:basedOn w:val="a1"/>
    <w:uiPriority w:val="99"/>
    <w:rsid w:val="007D3F96"/>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1">
    <w:name w:val="Grid Table 7 Colorful1"/>
    <w:basedOn w:val="a1"/>
    <w:uiPriority w:val="99"/>
    <w:rsid w:val="007D3F96"/>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3">
    <w:name w:val="Grid Table 7 Colorful - Accent 13"/>
    <w:basedOn w:val="a1"/>
    <w:uiPriority w:val="99"/>
    <w:rsid w:val="007D3F96"/>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3">
    <w:name w:val="Grid Table 7 Colorful - Accent 23"/>
    <w:basedOn w:val="a1"/>
    <w:uiPriority w:val="99"/>
    <w:rsid w:val="007D3F96"/>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3">
    <w:name w:val="Grid Table 7 Colorful - Accent 33"/>
    <w:basedOn w:val="a1"/>
    <w:uiPriority w:val="99"/>
    <w:rsid w:val="007D3F96"/>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3">
    <w:name w:val="Grid Table 7 Colorful - Accent 43"/>
    <w:basedOn w:val="a1"/>
    <w:uiPriority w:val="99"/>
    <w:rsid w:val="007D3F96"/>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3">
    <w:name w:val="Grid Table 7 Colorful - Accent 53"/>
    <w:basedOn w:val="a1"/>
    <w:uiPriority w:val="99"/>
    <w:rsid w:val="007D3F96"/>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3">
    <w:name w:val="Grid Table 7 Colorful - Accent 63"/>
    <w:basedOn w:val="a1"/>
    <w:uiPriority w:val="99"/>
    <w:rsid w:val="007D3F96"/>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1">
    <w:name w:val="List Table 1 Light1"/>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3">
    <w:name w:val="List Table 1 Light - Accent 1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3">
    <w:name w:val="List Table 1 Light - Accent 2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3">
    <w:name w:val="List Table 1 Light - Accent 3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3">
    <w:name w:val="List Table 1 Light - Accent 4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3">
    <w:name w:val="List Table 1 Light - Accent 5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3">
    <w:name w:val="List Table 1 Light - Accent 6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1">
    <w:name w:val="List Table 21"/>
    <w:basedOn w:val="a1"/>
    <w:uiPriority w:val="99"/>
    <w:rsid w:val="007D3F96"/>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3">
    <w:name w:val="List Table 2 - Accent 13"/>
    <w:basedOn w:val="a1"/>
    <w:uiPriority w:val="99"/>
    <w:rsid w:val="007D3F96"/>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3">
    <w:name w:val="List Table 2 - Accent 23"/>
    <w:basedOn w:val="a1"/>
    <w:uiPriority w:val="99"/>
    <w:rsid w:val="007D3F96"/>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3">
    <w:name w:val="List Table 2 - Accent 33"/>
    <w:basedOn w:val="a1"/>
    <w:uiPriority w:val="99"/>
    <w:rsid w:val="007D3F96"/>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3">
    <w:name w:val="List Table 2 - Accent 43"/>
    <w:basedOn w:val="a1"/>
    <w:uiPriority w:val="99"/>
    <w:rsid w:val="007D3F96"/>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3">
    <w:name w:val="List Table 2 - Accent 53"/>
    <w:basedOn w:val="a1"/>
    <w:uiPriority w:val="99"/>
    <w:rsid w:val="007D3F96"/>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3">
    <w:name w:val="List Table 2 - Accent 63"/>
    <w:basedOn w:val="a1"/>
    <w:uiPriority w:val="99"/>
    <w:rsid w:val="007D3F96"/>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1">
    <w:name w:val="List Table 31"/>
    <w:basedOn w:val="a1"/>
    <w:uiPriority w:val="99"/>
    <w:rsid w:val="007D3F96"/>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3">
    <w:name w:val="List Table 3 - Accent 13"/>
    <w:basedOn w:val="a1"/>
    <w:uiPriority w:val="99"/>
    <w:rsid w:val="007D3F96"/>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3">
    <w:name w:val="List Table 3 - Accent 23"/>
    <w:basedOn w:val="a1"/>
    <w:uiPriority w:val="99"/>
    <w:rsid w:val="007D3F96"/>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3">
    <w:name w:val="List Table 3 - Accent 33"/>
    <w:basedOn w:val="a1"/>
    <w:uiPriority w:val="99"/>
    <w:rsid w:val="007D3F96"/>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3">
    <w:name w:val="List Table 3 - Accent 43"/>
    <w:basedOn w:val="a1"/>
    <w:uiPriority w:val="99"/>
    <w:rsid w:val="007D3F96"/>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3">
    <w:name w:val="List Table 3 - Accent 53"/>
    <w:basedOn w:val="a1"/>
    <w:uiPriority w:val="99"/>
    <w:rsid w:val="007D3F96"/>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3">
    <w:name w:val="List Table 3 - Accent 63"/>
    <w:basedOn w:val="a1"/>
    <w:uiPriority w:val="99"/>
    <w:rsid w:val="007D3F96"/>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1">
    <w:name w:val="List Table 41"/>
    <w:basedOn w:val="a1"/>
    <w:uiPriority w:val="99"/>
    <w:rsid w:val="007D3F96"/>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3">
    <w:name w:val="List Table 4 - Accent 13"/>
    <w:basedOn w:val="a1"/>
    <w:uiPriority w:val="99"/>
    <w:rsid w:val="007D3F96"/>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3">
    <w:name w:val="List Table 4 - Accent 23"/>
    <w:basedOn w:val="a1"/>
    <w:uiPriority w:val="99"/>
    <w:rsid w:val="007D3F96"/>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3">
    <w:name w:val="List Table 4 - Accent 33"/>
    <w:basedOn w:val="a1"/>
    <w:uiPriority w:val="99"/>
    <w:rsid w:val="007D3F96"/>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3">
    <w:name w:val="List Table 4 - Accent 43"/>
    <w:basedOn w:val="a1"/>
    <w:uiPriority w:val="99"/>
    <w:rsid w:val="007D3F96"/>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3">
    <w:name w:val="List Table 4 - Accent 53"/>
    <w:basedOn w:val="a1"/>
    <w:uiPriority w:val="99"/>
    <w:rsid w:val="007D3F96"/>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3">
    <w:name w:val="List Table 4 - Accent 63"/>
    <w:basedOn w:val="a1"/>
    <w:uiPriority w:val="99"/>
    <w:rsid w:val="007D3F96"/>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1">
    <w:name w:val="List Table 5 Dark1"/>
    <w:basedOn w:val="a1"/>
    <w:uiPriority w:val="99"/>
    <w:rsid w:val="007D3F96"/>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3">
    <w:name w:val="List Table 5 Dark - Accent 13"/>
    <w:basedOn w:val="a1"/>
    <w:uiPriority w:val="99"/>
    <w:rsid w:val="007D3F96"/>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3">
    <w:name w:val="List Table 5 Dark - Accent 23"/>
    <w:basedOn w:val="a1"/>
    <w:uiPriority w:val="99"/>
    <w:rsid w:val="007D3F96"/>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3">
    <w:name w:val="List Table 5 Dark - Accent 33"/>
    <w:basedOn w:val="a1"/>
    <w:uiPriority w:val="99"/>
    <w:rsid w:val="007D3F96"/>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3">
    <w:name w:val="List Table 5 Dark - Accent 43"/>
    <w:basedOn w:val="a1"/>
    <w:uiPriority w:val="99"/>
    <w:rsid w:val="007D3F96"/>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3">
    <w:name w:val="List Table 5 Dark - Accent 53"/>
    <w:basedOn w:val="a1"/>
    <w:uiPriority w:val="99"/>
    <w:rsid w:val="007D3F96"/>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3">
    <w:name w:val="List Table 5 Dark - Accent 63"/>
    <w:basedOn w:val="a1"/>
    <w:uiPriority w:val="99"/>
    <w:rsid w:val="007D3F96"/>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1">
    <w:name w:val="List Table 6 Colorful1"/>
    <w:basedOn w:val="a1"/>
    <w:uiPriority w:val="99"/>
    <w:rsid w:val="007D3F96"/>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3">
    <w:name w:val="List Table 6 Colorful - Accent 13"/>
    <w:basedOn w:val="a1"/>
    <w:uiPriority w:val="99"/>
    <w:rsid w:val="007D3F96"/>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3">
    <w:name w:val="List Table 6 Colorful - Accent 23"/>
    <w:basedOn w:val="a1"/>
    <w:uiPriority w:val="99"/>
    <w:rsid w:val="007D3F96"/>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3">
    <w:name w:val="List Table 6 Colorful - Accent 33"/>
    <w:basedOn w:val="a1"/>
    <w:uiPriority w:val="99"/>
    <w:rsid w:val="007D3F96"/>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3">
    <w:name w:val="List Table 6 Colorful - Accent 43"/>
    <w:basedOn w:val="a1"/>
    <w:uiPriority w:val="99"/>
    <w:rsid w:val="007D3F96"/>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3">
    <w:name w:val="List Table 6 Colorful - Accent 53"/>
    <w:basedOn w:val="a1"/>
    <w:uiPriority w:val="99"/>
    <w:rsid w:val="007D3F96"/>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3">
    <w:name w:val="List Table 6 Colorful - Accent 63"/>
    <w:basedOn w:val="a1"/>
    <w:uiPriority w:val="99"/>
    <w:rsid w:val="007D3F96"/>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1">
    <w:name w:val="List Table 7 Colorful1"/>
    <w:basedOn w:val="a1"/>
    <w:uiPriority w:val="99"/>
    <w:rsid w:val="007D3F96"/>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3">
    <w:name w:val="List Table 7 Colorful - Accent 13"/>
    <w:basedOn w:val="a1"/>
    <w:uiPriority w:val="99"/>
    <w:rsid w:val="007D3F96"/>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3">
    <w:name w:val="List Table 7 Colorful - Accent 23"/>
    <w:basedOn w:val="a1"/>
    <w:uiPriority w:val="99"/>
    <w:rsid w:val="007D3F96"/>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3">
    <w:name w:val="List Table 7 Colorful - Accent 33"/>
    <w:basedOn w:val="a1"/>
    <w:uiPriority w:val="99"/>
    <w:rsid w:val="007D3F96"/>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3">
    <w:name w:val="List Table 7 Colorful - Accent 43"/>
    <w:basedOn w:val="a1"/>
    <w:uiPriority w:val="99"/>
    <w:rsid w:val="007D3F96"/>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3">
    <w:name w:val="List Table 7 Colorful - Accent 53"/>
    <w:basedOn w:val="a1"/>
    <w:uiPriority w:val="99"/>
    <w:rsid w:val="007D3F96"/>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3">
    <w:name w:val="List Table 7 Colorful - Accent 63"/>
    <w:basedOn w:val="a1"/>
    <w:uiPriority w:val="99"/>
    <w:rsid w:val="007D3F96"/>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30">
    <w:name w:val="Lined - Accent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3">
    <w:name w:val="Lined - Accent 1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3">
    <w:name w:val="Lined - Accent 2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3">
    <w:name w:val="Lined - Accent 3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3">
    <w:name w:val="Lined - Accent 4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3">
    <w:name w:val="Lined - Accent 5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3">
    <w:name w:val="Lined - Accent 6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30">
    <w:name w:val="Bordered &amp; Lined - Accent3"/>
    <w:basedOn w:val="a1"/>
    <w:uiPriority w:val="99"/>
    <w:rsid w:val="007D3F96"/>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3">
    <w:name w:val="Bordered &amp; Lined - Accent 13"/>
    <w:basedOn w:val="a1"/>
    <w:uiPriority w:val="99"/>
    <w:rsid w:val="007D3F96"/>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3">
    <w:name w:val="Bordered &amp; Lined - Accent 23"/>
    <w:basedOn w:val="a1"/>
    <w:uiPriority w:val="99"/>
    <w:rsid w:val="007D3F96"/>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3">
    <w:name w:val="Bordered &amp; Lined - Accent 33"/>
    <w:basedOn w:val="a1"/>
    <w:uiPriority w:val="99"/>
    <w:rsid w:val="007D3F96"/>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3">
    <w:name w:val="Bordered &amp; Lined - Accent 43"/>
    <w:basedOn w:val="a1"/>
    <w:uiPriority w:val="99"/>
    <w:rsid w:val="007D3F96"/>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3">
    <w:name w:val="Bordered &amp; Lined - Accent 53"/>
    <w:basedOn w:val="a1"/>
    <w:uiPriority w:val="99"/>
    <w:rsid w:val="007D3F96"/>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3">
    <w:name w:val="Bordered &amp; Lined - Accent 63"/>
    <w:basedOn w:val="a1"/>
    <w:uiPriority w:val="99"/>
    <w:rsid w:val="007D3F96"/>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3">
    <w:name w:val="Bordered3"/>
    <w:basedOn w:val="a1"/>
    <w:uiPriority w:val="99"/>
    <w:rsid w:val="007D3F96"/>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3">
    <w:name w:val="Bordered - Accent 13"/>
    <w:basedOn w:val="a1"/>
    <w:uiPriority w:val="99"/>
    <w:rsid w:val="007D3F96"/>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3">
    <w:name w:val="Bordered - Accent 23"/>
    <w:basedOn w:val="a1"/>
    <w:uiPriority w:val="99"/>
    <w:rsid w:val="007D3F96"/>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3">
    <w:name w:val="Bordered - Accent 33"/>
    <w:basedOn w:val="a1"/>
    <w:uiPriority w:val="99"/>
    <w:rsid w:val="007D3F96"/>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3">
    <w:name w:val="Bordered - Accent 43"/>
    <w:basedOn w:val="a1"/>
    <w:uiPriority w:val="99"/>
    <w:rsid w:val="007D3F96"/>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3">
    <w:name w:val="Bordered - Accent 53"/>
    <w:basedOn w:val="a1"/>
    <w:uiPriority w:val="99"/>
    <w:rsid w:val="007D3F96"/>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3">
    <w:name w:val="Bordered - Accent 63"/>
    <w:basedOn w:val="a1"/>
    <w:uiPriority w:val="99"/>
    <w:rsid w:val="007D3F96"/>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53">
    <w:name w:val="Нет списка15"/>
    <w:next w:val="a2"/>
    <w:uiPriority w:val="99"/>
    <w:semiHidden/>
    <w:unhideWhenUsed/>
    <w:rsid w:val="007D3F96"/>
  </w:style>
  <w:style w:type="paragraph" w:customStyle="1" w:styleId="Textbody">
    <w:name w:val="Text body"/>
    <w:basedOn w:val="a"/>
    <w:rsid w:val="007D3F96"/>
    <w:pPr>
      <w:suppressAutoHyphens/>
      <w:autoSpaceDN w:val="0"/>
      <w:spacing w:after="120" w:line="240" w:lineRule="auto"/>
    </w:pPr>
    <w:rPr>
      <w:rFonts w:ascii="Times New Roman" w:eastAsia="Times New Roman" w:hAnsi="Times New Roman"/>
      <w:kern w:val="3"/>
      <w:sz w:val="24"/>
      <w:szCs w:val="24"/>
      <w:lang w:val="de-DE" w:eastAsia="ja-JP"/>
    </w:rPr>
  </w:style>
  <w:style w:type="numbering" w:customStyle="1" w:styleId="160">
    <w:name w:val="Нет списка16"/>
    <w:next w:val="a2"/>
    <w:uiPriority w:val="99"/>
    <w:semiHidden/>
    <w:unhideWhenUsed/>
    <w:rsid w:val="00387921"/>
  </w:style>
  <w:style w:type="table" w:customStyle="1" w:styleId="94">
    <w:name w:val="Сетка таблицы9"/>
    <w:basedOn w:val="a1"/>
    <w:next w:val="afd"/>
    <w:uiPriority w:val="59"/>
    <w:rsid w:val="0038792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4">
    <w:name w:val="Table Grid Light4"/>
    <w:basedOn w:val="a1"/>
    <w:uiPriority w:val="59"/>
    <w:rsid w:val="0038792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20">
    <w:name w:val="Таблица простая 112"/>
    <w:basedOn w:val="a1"/>
    <w:uiPriority w:val="59"/>
    <w:rsid w:val="0038792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0">
    <w:name w:val="Таблица простая 212"/>
    <w:basedOn w:val="a1"/>
    <w:uiPriority w:val="59"/>
    <w:rsid w:val="00387921"/>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basedOn w:val="a1"/>
    <w:uiPriority w:val="99"/>
    <w:rsid w:val="00387921"/>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2">
    <w:name w:val="Таблица простая 412"/>
    <w:basedOn w:val="a1"/>
    <w:uiPriority w:val="99"/>
    <w:rsid w:val="00387921"/>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2">
    <w:name w:val="Таблица простая 512"/>
    <w:basedOn w:val="a1"/>
    <w:uiPriority w:val="99"/>
    <w:rsid w:val="00387921"/>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20">
    <w:name w:val="Таблица-сетка 1 светлая12"/>
    <w:basedOn w:val="a1"/>
    <w:uiPriority w:val="99"/>
    <w:rsid w:val="00387921"/>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4">
    <w:name w:val="Grid Table 1 Light - Accent 14"/>
    <w:basedOn w:val="a1"/>
    <w:uiPriority w:val="99"/>
    <w:rsid w:val="0038792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4">
    <w:name w:val="Grid Table 1 Light - Accent 24"/>
    <w:basedOn w:val="a1"/>
    <w:uiPriority w:val="99"/>
    <w:rsid w:val="0038792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4">
    <w:name w:val="Grid Table 1 Light - Accent 34"/>
    <w:basedOn w:val="a1"/>
    <w:uiPriority w:val="99"/>
    <w:rsid w:val="0038792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4">
    <w:name w:val="Grid Table 1 Light - Accent 44"/>
    <w:basedOn w:val="a1"/>
    <w:uiPriority w:val="99"/>
    <w:rsid w:val="0038792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4">
    <w:name w:val="Grid Table 1 Light - Accent 54"/>
    <w:basedOn w:val="a1"/>
    <w:uiPriority w:val="99"/>
    <w:rsid w:val="0038792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4">
    <w:name w:val="Grid Table 1 Light - Accent 64"/>
    <w:basedOn w:val="a1"/>
    <w:uiPriority w:val="99"/>
    <w:rsid w:val="0038792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20">
    <w:name w:val="Таблица-сетка 212"/>
    <w:basedOn w:val="a1"/>
    <w:uiPriority w:val="99"/>
    <w:rsid w:val="0038792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4">
    <w:name w:val="Grid Table 2 - Accent 14"/>
    <w:basedOn w:val="a1"/>
    <w:uiPriority w:val="99"/>
    <w:rsid w:val="0038792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4">
    <w:name w:val="Grid Table 2 - Accent 24"/>
    <w:basedOn w:val="a1"/>
    <w:uiPriority w:val="99"/>
    <w:rsid w:val="0038792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4">
    <w:name w:val="Grid Table 2 - Accent 34"/>
    <w:basedOn w:val="a1"/>
    <w:uiPriority w:val="99"/>
    <w:rsid w:val="0038792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4">
    <w:name w:val="Grid Table 2 - Accent 44"/>
    <w:basedOn w:val="a1"/>
    <w:uiPriority w:val="99"/>
    <w:rsid w:val="0038792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4">
    <w:name w:val="Grid Table 2 - Accent 54"/>
    <w:basedOn w:val="a1"/>
    <w:uiPriority w:val="99"/>
    <w:rsid w:val="0038792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4">
    <w:name w:val="Grid Table 2 - Accent 64"/>
    <w:basedOn w:val="a1"/>
    <w:uiPriority w:val="99"/>
    <w:rsid w:val="0038792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20">
    <w:name w:val="Таблица-сетка 312"/>
    <w:basedOn w:val="a1"/>
    <w:uiPriority w:val="99"/>
    <w:rsid w:val="0038792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4">
    <w:name w:val="Grid Table 3 - Accent 14"/>
    <w:basedOn w:val="a1"/>
    <w:uiPriority w:val="99"/>
    <w:rsid w:val="0038792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4">
    <w:name w:val="Grid Table 3 - Accent 24"/>
    <w:basedOn w:val="a1"/>
    <w:uiPriority w:val="99"/>
    <w:rsid w:val="0038792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4">
    <w:name w:val="Grid Table 3 - Accent 34"/>
    <w:basedOn w:val="a1"/>
    <w:uiPriority w:val="99"/>
    <w:rsid w:val="0038792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4">
    <w:name w:val="Grid Table 3 - Accent 44"/>
    <w:basedOn w:val="a1"/>
    <w:uiPriority w:val="99"/>
    <w:rsid w:val="0038792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4">
    <w:name w:val="Grid Table 3 - Accent 54"/>
    <w:basedOn w:val="a1"/>
    <w:uiPriority w:val="99"/>
    <w:rsid w:val="0038792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4">
    <w:name w:val="Grid Table 3 - Accent 64"/>
    <w:basedOn w:val="a1"/>
    <w:uiPriority w:val="99"/>
    <w:rsid w:val="0038792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20">
    <w:name w:val="Таблица-сетка 412"/>
    <w:basedOn w:val="a1"/>
    <w:uiPriority w:val="59"/>
    <w:rsid w:val="00387921"/>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4">
    <w:name w:val="Grid Table 4 - Accent 14"/>
    <w:basedOn w:val="a1"/>
    <w:uiPriority w:val="59"/>
    <w:rsid w:val="0038792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4">
    <w:name w:val="Grid Table 4 - Accent 24"/>
    <w:basedOn w:val="a1"/>
    <w:uiPriority w:val="59"/>
    <w:rsid w:val="0038792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4">
    <w:name w:val="Grid Table 4 - Accent 34"/>
    <w:basedOn w:val="a1"/>
    <w:uiPriority w:val="59"/>
    <w:rsid w:val="0038792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4">
    <w:name w:val="Grid Table 4 - Accent 44"/>
    <w:basedOn w:val="a1"/>
    <w:uiPriority w:val="59"/>
    <w:rsid w:val="0038792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4">
    <w:name w:val="Grid Table 4 - Accent 54"/>
    <w:basedOn w:val="a1"/>
    <w:uiPriority w:val="59"/>
    <w:rsid w:val="0038792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4">
    <w:name w:val="Grid Table 4 - Accent 64"/>
    <w:basedOn w:val="a1"/>
    <w:uiPriority w:val="59"/>
    <w:rsid w:val="0038792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20">
    <w:name w:val="Таблица-сетка 5 темная12"/>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4">
    <w:name w:val="Grid Table 5 Dark- Accent 1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4">
    <w:name w:val="Grid Table 5 Dark - Accent 2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4">
    <w:name w:val="Grid Table 5 Dark - Accent 3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4">
    <w:name w:val="Grid Table 5 Dark- Accent 4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4">
    <w:name w:val="Grid Table 5 Dark - Accent 5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4">
    <w:name w:val="Grid Table 5 Dark - Accent 6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20">
    <w:name w:val="Таблица-сетка 6 цветная12"/>
    <w:basedOn w:val="a1"/>
    <w:uiPriority w:val="99"/>
    <w:rsid w:val="00387921"/>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4">
    <w:name w:val="Grid Table 6 Colorful - Accent 14"/>
    <w:basedOn w:val="a1"/>
    <w:uiPriority w:val="99"/>
    <w:rsid w:val="00387921"/>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4">
    <w:name w:val="Grid Table 6 Colorful - Accent 24"/>
    <w:basedOn w:val="a1"/>
    <w:uiPriority w:val="99"/>
    <w:rsid w:val="0038792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4">
    <w:name w:val="Grid Table 6 Colorful - Accent 34"/>
    <w:basedOn w:val="a1"/>
    <w:uiPriority w:val="99"/>
    <w:rsid w:val="00387921"/>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4">
    <w:name w:val="Grid Table 6 Colorful - Accent 44"/>
    <w:basedOn w:val="a1"/>
    <w:uiPriority w:val="99"/>
    <w:rsid w:val="0038792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4">
    <w:name w:val="Grid Table 6 Colorful - Accent 54"/>
    <w:basedOn w:val="a1"/>
    <w:uiPriority w:val="99"/>
    <w:rsid w:val="00387921"/>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4">
    <w:name w:val="Grid Table 6 Colorful - Accent 64"/>
    <w:basedOn w:val="a1"/>
    <w:uiPriority w:val="99"/>
    <w:rsid w:val="00387921"/>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20">
    <w:name w:val="Таблица-сетка 7 цветная12"/>
    <w:basedOn w:val="a1"/>
    <w:uiPriority w:val="99"/>
    <w:rsid w:val="00387921"/>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4">
    <w:name w:val="Grid Table 7 Colorful - Accent 14"/>
    <w:basedOn w:val="a1"/>
    <w:uiPriority w:val="99"/>
    <w:rsid w:val="00387921"/>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4">
    <w:name w:val="Grid Table 7 Colorful - Accent 24"/>
    <w:basedOn w:val="a1"/>
    <w:uiPriority w:val="99"/>
    <w:rsid w:val="00387921"/>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4">
    <w:name w:val="Grid Table 7 Colorful - Accent 34"/>
    <w:basedOn w:val="a1"/>
    <w:uiPriority w:val="99"/>
    <w:rsid w:val="00387921"/>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4">
    <w:name w:val="Grid Table 7 Colorful - Accent 44"/>
    <w:basedOn w:val="a1"/>
    <w:uiPriority w:val="99"/>
    <w:rsid w:val="00387921"/>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4">
    <w:name w:val="Grid Table 7 Colorful - Accent 54"/>
    <w:basedOn w:val="a1"/>
    <w:uiPriority w:val="99"/>
    <w:rsid w:val="00387921"/>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4">
    <w:name w:val="Grid Table 7 Colorful - Accent 64"/>
    <w:basedOn w:val="a1"/>
    <w:uiPriority w:val="99"/>
    <w:rsid w:val="00387921"/>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1">
    <w:name w:val="Список-таблица 1 светлая12"/>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4">
    <w:name w:val="List Table 1 Light - Accent 1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4">
    <w:name w:val="List Table 1 Light - Accent 2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4">
    <w:name w:val="List Table 1 Light - Accent 3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4">
    <w:name w:val="List Table 1 Light - Accent 4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4">
    <w:name w:val="List Table 1 Light - Accent 5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4">
    <w:name w:val="List Table 1 Light - Accent 6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1">
    <w:name w:val="Список-таблица 212"/>
    <w:basedOn w:val="a1"/>
    <w:uiPriority w:val="99"/>
    <w:rsid w:val="00387921"/>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4">
    <w:name w:val="List Table 2 - Accent 14"/>
    <w:basedOn w:val="a1"/>
    <w:uiPriority w:val="99"/>
    <w:rsid w:val="00387921"/>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4">
    <w:name w:val="List Table 2 - Accent 24"/>
    <w:basedOn w:val="a1"/>
    <w:uiPriority w:val="99"/>
    <w:rsid w:val="00387921"/>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4">
    <w:name w:val="List Table 2 - Accent 34"/>
    <w:basedOn w:val="a1"/>
    <w:uiPriority w:val="99"/>
    <w:rsid w:val="00387921"/>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4">
    <w:name w:val="List Table 2 - Accent 44"/>
    <w:basedOn w:val="a1"/>
    <w:uiPriority w:val="99"/>
    <w:rsid w:val="00387921"/>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4">
    <w:name w:val="List Table 2 - Accent 54"/>
    <w:basedOn w:val="a1"/>
    <w:uiPriority w:val="99"/>
    <w:rsid w:val="00387921"/>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4">
    <w:name w:val="List Table 2 - Accent 64"/>
    <w:basedOn w:val="a1"/>
    <w:uiPriority w:val="99"/>
    <w:rsid w:val="00387921"/>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1">
    <w:name w:val="Список-таблица 312"/>
    <w:basedOn w:val="a1"/>
    <w:uiPriority w:val="99"/>
    <w:rsid w:val="0038792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4">
    <w:name w:val="List Table 3 - Accent 14"/>
    <w:basedOn w:val="a1"/>
    <w:uiPriority w:val="99"/>
    <w:rsid w:val="00387921"/>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4">
    <w:name w:val="List Table 3 - Accent 24"/>
    <w:basedOn w:val="a1"/>
    <w:uiPriority w:val="99"/>
    <w:rsid w:val="0038792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4">
    <w:name w:val="List Table 3 - Accent 34"/>
    <w:basedOn w:val="a1"/>
    <w:uiPriority w:val="99"/>
    <w:rsid w:val="00387921"/>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4">
    <w:name w:val="List Table 3 - Accent 44"/>
    <w:basedOn w:val="a1"/>
    <w:uiPriority w:val="99"/>
    <w:rsid w:val="0038792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4">
    <w:name w:val="List Table 3 - Accent 54"/>
    <w:basedOn w:val="a1"/>
    <w:uiPriority w:val="99"/>
    <w:rsid w:val="00387921"/>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4">
    <w:name w:val="List Table 3 - Accent 64"/>
    <w:basedOn w:val="a1"/>
    <w:uiPriority w:val="99"/>
    <w:rsid w:val="00387921"/>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1">
    <w:name w:val="Список-таблица 412"/>
    <w:basedOn w:val="a1"/>
    <w:uiPriority w:val="99"/>
    <w:rsid w:val="0038792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4">
    <w:name w:val="List Table 4 - Accent 14"/>
    <w:basedOn w:val="a1"/>
    <w:uiPriority w:val="99"/>
    <w:rsid w:val="0038792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4">
    <w:name w:val="List Table 4 - Accent 24"/>
    <w:basedOn w:val="a1"/>
    <w:uiPriority w:val="99"/>
    <w:rsid w:val="0038792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4">
    <w:name w:val="List Table 4 - Accent 34"/>
    <w:basedOn w:val="a1"/>
    <w:uiPriority w:val="99"/>
    <w:rsid w:val="0038792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4">
    <w:name w:val="List Table 4 - Accent 44"/>
    <w:basedOn w:val="a1"/>
    <w:uiPriority w:val="99"/>
    <w:rsid w:val="0038792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4">
    <w:name w:val="List Table 4 - Accent 54"/>
    <w:basedOn w:val="a1"/>
    <w:uiPriority w:val="99"/>
    <w:rsid w:val="0038792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4">
    <w:name w:val="List Table 4 - Accent 64"/>
    <w:basedOn w:val="a1"/>
    <w:uiPriority w:val="99"/>
    <w:rsid w:val="0038792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1">
    <w:name w:val="Список-таблица 5 темная12"/>
    <w:basedOn w:val="a1"/>
    <w:uiPriority w:val="99"/>
    <w:rsid w:val="00387921"/>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4">
    <w:name w:val="List Table 5 Dark - Accent 14"/>
    <w:basedOn w:val="a1"/>
    <w:uiPriority w:val="99"/>
    <w:rsid w:val="00387921"/>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4">
    <w:name w:val="List Table 5 Dark - Accent 24"/>
    <w:basedOn w:val="a1"/>
    <w:uiPriority w:val="99"/>
    <w:rsid w:val="00387921"/>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4">
    <w:name w:val="List Table 5 Dark - Accent 34"/>
    <w:basedOn w:val="a1"/>
    <w:uiPriority w:val="99"/>
    <w:rsid w:val="00387921"/>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4">
    <w:name w:val="List Table 5 Dark - Accent 44"/>
    <w:basedOn w:val="a1"/>
    <w:uiPriority w:val="99"/>
    <w:rsid w:val="00387921"/>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4">
    <w:name w:val="List Table 5 Dark - Accent 54"/>
    <w:basedOn w:val="a1"/>
    <w:uiPriority w:val="99"/>
    <w:rsid w:val="00387921"/>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4">
    <w:name w:val="List Table 5 Dark - Accent 64"/>
    <w:basedOn w:val="a1"/>
    <w:uiPriority w:val="99"/>
    <w:rsid w:val="00387921"/>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1">
    <w:name w:val="Список-таблица 6 цветная12"/>
    <w:basedOn w:val="a1"/>
    <w:uiPriority w:val="99"/>
    <w:rsid w:val="00387921"/>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4">
    <w:name w:val="List Table 6 Colorful - Accent 14"/>
    <w:basedOn w:val="a1"/>
    <w:uiPriority w:val="99"/>
    <w:rsid w:val="00387921"/>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4">
    <w:name w:val="List Table 6 Colorful - Accent 24"/>
    <w:basedOn w:val="a1"/>
    <w:uiPriority w:val="99"/>
    <w:rsid w:val="00387921"/>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4">
    <w:name w:val="List Table 6 Colorful - Accent 34"/>
    <w:basedOn w:val="a1"/>
    <w:uiPriority w:val="99"/>
    <w:rsid w:val="00387921"/>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4">
    <w:name w:val="List Table 6 Colorful - Accent 44"/>
    <w:basedOn w:val="a1"/>
    <w:uiPriority w:val="99"/>
    <w:rsid w:val="00387921"/>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4">
    <w:name w:val="List Table 6 Colorful - Accent 54"/>
    <w:basedOn w:val="a1"/>
    <w:uiPriority w:val="99"/>
    <w:rsid w:val="00387921"/>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4">
    <w:name w:val="List Table 6 Colorful - Accent 64"/>
    <w:basedOn w:val="a1"/>
    <w:uiPriority w:val="99"/>
    <w:rsid w:val="00387921"/>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1">
    <w:name w:val="Список-таблица 7 цветная12"/>
    <w:basedOn w:val="a1"/>
    <w:uiPriority w:val="99"/>
    <w:rsid w:val="00387921"/>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4">
    <w:name w:val="List Table 7 Colorful - Accent 14"/>
    <w:basedOn w:val="a1"/>
    <w:uiPriority w:val="99"/>
    <w:rsid w:val="00387921"/>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4">
    <w:name w:val="List Table 7 Colorful - Accent 24"/>
    <w:basedOn w:val="a1"/>
    <w:uiPriority w:val="99"/>
    <w:rsid w:val="00387921"/>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4">
    <w:name w:val="List Table 7 Colorful - Accent 34"/>
    <w:basedOn w:val="a1"/>
    <w:uiPriority w:val="99"/>
    <w:rsid w:val="00387921"/>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4">
    <w:name w:val="List Table 7 Colorful - Accent 44"/>
    <w:basedOn w:val="a1"/>
    <w:uiPriority w:val="99"/>
    <w:rsid w:val="00387921"/>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4">
    <w:name w:val="List Table 7 Colorful - Accent 54"/>
    <w:basedOn w:val="a1"/>
    <w:uiPriority w:val="99"/>
    <w:rsid w:val="00387921"/>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4">
    <w:name w:val="List Table 7 Colorful - Accent 64"/>
    <w:basedOn w:val="a1"/>
    <w:uiPriority w:val="99"/>
    <w:rsid w:val="00387921"/>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40">
    <w:name w:val="Lined - Accent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4">
    <w:name w:val="Lined - Accent 1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4">
    <w:name w:val="Lined - Accent 2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4">
    <w:name w:val="Lined - Accent 3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4">
    <w:name w:val="Lined - Accent 4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4">
    <w:name w:val="Lined - Accent 5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4">
    <w:name w:val="Lined - Accent 6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40">
    <w:name w:val="Bordered &amp; Lined - Accent4"/>
    <w:basedOn w:val="a1"/>
    <w:uiPriority w:val="99"/>
    <w:rsid w:val="00387921"/>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4">
    <w:name w:val="Bordered &amp; Lined - Accent 14"/>
    <w:basedOn w:val="a1"/>
    <w:uiPriority w:val="99"/>
    <w:rsid w:val="00387921"/>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4">
    <w:name w:val="Bordered &amp; Lined - Accent 24"/>
    <w:basedOn w:val="a1"/>
    <w:uiPriority w:val="99"/>
    <w:rsid w:val="00387921"/>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4">
    <w:name w:val="Bordered &amp; Lined - Accent 34"/>
    <w:basedOn w:val="a1"/>
    <w:uiPriority w:val="99"/>
    <w:rsid w:val="00387921"/>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4">
    <w:name w:val="Bordered &amp; Lined - Accent 44"/>
    <w:basedOn w:val="a1"/>
    <w:uiPriority w:val="99"/>
    <w:rsid w:val="00387921"/>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4">
    <w:name w:val="Bordered &amp; Lined - Accent 54"/>
    <w:basedOn w:val="a1"/>
    <w:uiPriority w:val="99"/>
    <w:rsid w:val="00387921"/>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4">
    <w:name w:val="Bordered &amp; Lined - Accent 64"/>
    <w:basedOn w:val="a1"/>
    <w:uiPriority w:val="99"/>
    <w:rsid w:val="00387921"/>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4">
    <w:name w:val="Bordered4"/>
    <w:basedOn w:val="a1"/>
    <w:uiPriority w:val="99"/>
    <w:rsid w:val="00387921"/>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4">
    <w:name w:val="Bordered - Accent 14"/>
    <w:basedOn w:val="a1"/>
    <w:uiPriority w:val="99"/>
    <w:rsid w:val="0038792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4">
    <w:name w:val="Bordered - Accent 24"/>
    <w:basedOn w:val="a1"/>
    <w:uiPriority w:val="99"/>
    <w:rsid w:val="0038792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4">
    <w:name w:val="Bordered - Accent 34"/>
    <w:basedOn w:val="a1"/>
    <w:uiPriority w:val="99"/>
    <w:rsid w:val="0038792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4">
    <w:name w:val="Bordered - Accent 44"/>
    <w:basedOn w:val="a1"/>
    <w:uiPriority w:val="99"/>
    <w:rsid w:val="0038792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4">
    <w:name w:val="Bordered - Accent 54"/>
    <w:basedOn w:val="a1"/>
    <w:uiPriority w:val="99"/>
    <w:rsid w:val="0038792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4">
    <w:name w:val="Bordered - Accent 64"/>
    <w:basedOn w:val="a1"/>
    <w:uiPriority w:val="99"/>
    <w:rsid w:val="0038792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421">
    <w:name w:val="Заголовок №4 (2)_"/>
    <w:link w:val="422"/>
    <w:rsid w:val="00387921"/>
    <w:rPr>
      <w:shd w:val="clear" w:color="auto" w:fill="FFFFFF"/>
    </w:rPr>
  </w:style>
  <w:style w:type="paragraph" w:customStyle="1" w:styleId="422">
    <w:name w:val="Заголовок №4 (2)"/>
    <w:basedOn w:val="a"/>
    <w:link w:val="421"/>
    <w:rsid w:val="00387921"/>
    <w:pPr>
      <w:shd w:val="clear" w:color="auto" w:fill="FFFFFF"/>
      <w:spacing w:after="240" w:line="264" w:lineRule="exact"/>
      <w:jc w:val="center"/>
      <w:outlineLvl w:val="3"/>
    </w:pPr>
    <w:rPr>
      <w:sz w:val="20"/>
      <w:szCs w:val="20"/>
    </w:rPr>
  </w:style>
  <w:style w:type="numbering" w:customStyle="1" w:styleId="170">
    <w:name w:val="Нет списка17"/>
    <w:next w:val="a2"/>
    <w:uiPriority w:val="99"/>
    <w:semiHidden/>
    <w:unhideWhenUsed/>
    <w:rsid w:val="00726E1B"/>
  </w:style>
  <w:style w:type="table" w:customStyle="1" w:styleId="101">
    <w:name w:val="Сетка таблицы10"/>
    <w:basedOn w:val="a1"/>
    <w:next w:val="afd"/>
    <w:uiPriority w:val="59"/>
    <w:rsid w:val="00726E1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5">
    <w:name w:val="Table Grid Light5"/>
    <w:basedOn w:val="a1"/>
    <w:uiPriority w:val="59"/>
    <w:rsid w:val="00726E1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1"/>
    <w:uiPriority w:val="59"/>
    <w:rsid w:val="00726E1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30">
    <w:name w:val="Таблица простая 213"/>
    <w:basedOn w:val="a1"/>
    <w:uiPriority w:val="59"/>
    <w:rsid w:val="00726E1B"/>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1"/>
    <w:uiPriority w:val="99"/>
    <w:rsid w:val="00726E1B"/>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3">
    <w:name w:val="Таблица простая 413"/>
    <w:basedOn w:val="a1"/>
    <w:uiPriority w:val="99"/>
    <w:rsid w:val="00726E1B"/>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3">
    <w:name w:val="Таблица простая 513"/>
    <w:basedOn w:val="a1"/>
    <w:uiPriority w:val="99"/>
    <w:rsid w:val="00726E1B"/>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3">
    <w:name w:val="Таблица-сетка 1 светлая13"/>
    <w:basedOn w:val="a1"/>
    <w:uiPriority w:val="99"/>
    <w:rsid w:val="00726E1B"/>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5">
    <w:name w:val="Grid Table 1 Light - Accent 15"/>
    <w:basedOn w:val="a1"/>
    <w:uiPriority w:val="99"/>
    <w:rsid w:val="00726E1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5">
    <w:name w:val="Grid Table 1 Light - Accent 25"/>
    <w:basedOn w:val="a1"/>
    <w:uiPriority w:val="99"/>
    <w:rsid w:val="00726E1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5">
    <w:name w:val="Grid Table 1 Light - Accent 35"/>
    <w:basedOn w:val="a1"/>
    <w:uiPriority w:val="99"/>
    <w:rsid w:val="00726E1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5">
    <w:name w:val="Grid Table 1 Light - Accent 45"/>
    <w:basedOn w:val="a1"/>
    <w:uiPriority w:val="99"/>
    <w:rsid w:val="00726E1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5">
    <w:name w:val="Grid Table 1 Light - Accent 55"/>
    <w:basedOn w:val="a1"/>
    <w:uiPriority w:val="99"/>
    <w:rsid w:val="00726E1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5">
    <w:name w:val="Grid Table 1 Light - Accent 65"/>
    <w:basedOn w:val="a1"/>
    <w:uiPriority w:val="99"/>
    <w:rsid w:val="00726E1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3">
    <w:name w:val="Таблица-сетка 213"/>
    <w:basedOn w:val="a1"/>
    <w:uiPriority w:val="99"/>
    <w:rsid w:val="00726E1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5">
    <w:name w:val="Grid Table 2 - Accent 15"/>
    <w:basedOn w:val="a1"/>
    <w:uiPriority w:val="99"/>
    <w:rsid w:val="00726E1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5">
    <w:name w:val="Grid Table 2 - Accent 25"/>
    <w:basedOn w:val="a1"/>
    <w:uiPriority w:val="99"/>
    <w:rsid w:val="00726E1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5">
    <w:name w:val="Grid Table 2 - Accent 35"/>
    <w:basedOn w:val="a1"/>
    <w:uiPriority w:val="99"/>
    <w:rsid w:val="00726E1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5">
    <w:name w:val="Grid Table 2 - Accent 45"/>
    <w:basedOn w:val="a1"/>
    <w:uiPriority w:val="99"/>
    <w:rsid w:val="00726E1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5">
    <w:name w:val="Grid Table 2 - Accent 55"/>
    <w:basedOn w:val="a1"/>
    <w:uiPriority w:val="99"/>
    <w:rsid w:val="00726E1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5">
    <w:name w:val="Grid Table 2 - Accent 65"/>
    <w:basedOn w:val="a1"/>
    <w:uiPriority w:val="99"/>
    <w:rsid w:val="00726E1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3">
    <w:name w:val="Таблица-сетка 313"/>
    <w:basedOn w:val="a1"/>
    <w:uiPriority w:val="99"/>
    <w:rsid w:val="00726E1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5">
    <w:name w:val="Grid Table 3 - Accent 15"/>
    <w:basedOn w:val="a1"/>
    <w:uiPriority w:val="99"/>
    <w:rsid w:val="00726E1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5">
    <w:name w:val="Grid Table 3 - Accent 25"/>
    <w:basedOn w:val="a1"/>
    <w:uiPriority w:val="99"/>
    <w:rsid w:val="00726E1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5">
    <w:name w:val="Grid Table 3 - Accent 35"/>
    <w:basedOn w:val="a1"/>
    <w:uiPriority w:val="99"/>
    <w:rsid w:val="00726E1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5">
    <w:name w:val="Grid Table 3 - Accent 45"/>
    <w:basedOn w:val="a1"/>
    <w:uiPriority w:val="99"/>
    <w:rsid w:val="00726E1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5">
    <w:name w:val="Grid Table 3 - Accent 55"/>
    <w:basedOn w:val="a1"/>
    <w:uiPriority w:val="99"/>
    <w:rsid w:val="00726E1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5">
    <w:name w:val="Grid Table 3 - Accent 65"/>
    <w:basedOn w:val="a1"/>
    <w:uiPriority w:val="99"/>
    <w:rsid w:val="00726E1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3">
    <w:name w:val="Таблица-сетка 413"/>
    <w:basedOn w:val="a1"/>
    <w:uiPriority w:val="59"/>
    <w:rsid w:val="00726E1B"/>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5">
    <w:name w:val="Grid Table 4 - Accent 15"/>
    <w:basedOn w:val="a1"/>
    <w:uiPriority w:val="59"/>
    <w:rsid w:val="00726E1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5">
    <w:name w:val="Grid Table 4 - Accent 25"/>
    <w:basedOn w:val="a1"/>
    <w:uiPriority w:val="59"/>
    <w:rsid w:val="00726E1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5">
    <w:name w:val="Grid Table 4 - Accent 35"/>
    <w:basedOn w:val="a1"/>
    <w:uiPriority w:val="59"/>
    <w:rsid w:val="00726E1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5">
    <w:name w:val="Grid Table 4 - Accent 45"/>
    <w:basedOn w:val="a1"/>
    <w:uiPriority w:val="59"/>
    <w:rsid w:val="00726E1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5">
    <w:name w:val="Grid Table 4 - Accent 55"/>
    <w:basedOn w:val="a1"/>
    <w:uiPriority w:val="59"/>
    <w:rsid w:val="00726E1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5">
    <w:name w:val="Grid Table 4 - Accent 65"/>
    <w:basedOn w:val="a1"/>
    <w:uiPriority w:val="59"/>
    <w:rsid w:val="00726E1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3">
    <w:name w:val="Таблица-сетка 5 темная13"/>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5">
    <w:name w:val="Grid Table 5 Dark- Accent 1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5">
    <w:name w:val="Grid Table 5 Dark - Accent 2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5">
    <w:name w:val="Grid Table 5 Dark - Accent 3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5">
    <w:name w:val="Grid Table 5 Dark- Accent 4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5">
    <w:name w:val="Grid Table 5 Dark - Accent 5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5">
    <w:name w:val="Grid Table 5 Dark - Accent 6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3">
    <w:name w:val="Таблица-сетка 6 цветная13"/>
    <w:basedOn w:val="a1"/>
    <w:uiPriority w:val="99"/>
    <w:rsid w:val="00726E1B"/>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5">
    <w:name w:val="Grid Table 6 Colorful - Accent 15"/>
    <w:basedOn w:val="a1"/>
    <w:uiPriority w:val="99"/>
    <w:rsid w:val="00726E1B"/>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5">
    <w:name w:val="Grid Table 6 Colorful - Accent 25"/>
    <w:basedOn w:val="a1"/>
    <w:uiPriority w:val="99"/>
    <w:rsid w:val="00726E1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5">
    <w:name w:val="Grid Table 6 Colorful - Accent 35"/>
    <w:basedOn w:val="a1"/>
    <w:uiPriority w:val="99"/>
    <w:rsid w:val="00726E1B"/>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5">
    <w:name w:val="Grid Table 6 Colorful - Accent 45"/>
    <w:basedOn w:val="a1"/>
    <w:uiPriority w:val="99"/>
    <w:rsid w:val="00726E1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5">
    <w:name w:val="Grid Table 6 Colorful - Accent 55"/>
    <w:basedOn w:val="a1"/>
    <w:uiPriority w:val="99"/>
    <w:rsid w:val="00726E1B"/>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5">
    <w:name w:val="Grid Table 6 Colorful - Accent 65"/>
    <w:basedOn w:val="a1"/>
    <w:uiPriority w:val="99"/>
    <w:rsid w:val="00726E1B"/>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3">
    <w:name w:val="Таблица-сетка 7 цветная13"/>
    <w:basedOn w:val="a1"/>
    <w:uiPriority w:val="99"/>
    <w:rsid w:val="00726E1B"/>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5">
    <w:name w:val="Grid Table 7 Colorful - Accent 15"/>
    <w:basedOn w:val="a1"/>
    <w:uiPriority w:val="99"/>
    <w:rsid w:val="00726E1B"/>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5">
    <w:name w:val="Grid Table 7 Colorful - Accent 25"/>
    <w:basedOn w:val="a1"/>
    <w:uiPriority w:val="99"/>
    <w:rsid w:val="00726E1B"/>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5">
    <w:name w:val="Grid Table 7 Colorful - Accent 35"/>
    <w:basedOn w:val="a1"/>
    <w:uiPriority w:val="99"/>
    <w:rsid w:val="00726E1B"/>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5">
    <w:name w:val="Grid Table 7 Colorful - Accent 45"/>
    <w:basedOn w:val="a1"/>
    <w:uiPriority w:val="99"/>
    <w:rsid w:val="00726E1B"/>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5">
    <w:name w:val="Grid Table 7 Colorful - Accent 55"/>
    <w:basedOn w:val="a1"/>
    <w:uiPriority w:val="99"/>
    <w:rsid w:val="00726E1B"/>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5">
    <w:name w:val="Grid Table 7 Colorful - Accent 65"/>
    <w:basedOn w:val="a1"/>
    <w:uiPriority w:val="99"/>
    <w:rsid w:val="00726E1B"/>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30">
    <w:name w:val="Список-таблица 1 светлая13"/>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5">
    <w:name w:val="List Table 1 Light - Accent 1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5">
    <w:name w:val="List Table 1 Light - Accent 2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5">
    <w:name w:val="List Table 1 Light - Accent 3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5">
    <w:name w:val="List Table 1 Light - Accent 4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5">
    <w:name w:val="List Table 1 Light - Accent 5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5">
    <w:name w:val="List Table 1 Light - Accent 6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30">
    <w:name w:val="Список-таблица 213"/>
    <w:basedOn w:val="a1"/>
    <w:uiPriority w:val="99"/>
    <w:rsid w:val="00726E1B"/>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5">
    <w:name w:val="List Table 2 - Accent 15"/>
    <w:basedOn w:val="a1"/>
    <w:uiPriority w:val="99"/>
    <w:rsid w:val="00726E1B"/>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5">
    <w:name w:val="List Table 2 - Accent 25"/>
    <w:basedOn w:val="a1"/>
    <w:uiPriority w:val="99"/>
    <w:rsid w:val="00726E1B"/>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5">
    <w:name w:val="List Table 2 - Accent 35"/>
    <w:basedOn w:val="a1"/>
    <w:uiPriority w:val="99"/>
    <w:rsid w:val="00726E1B"/>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5">
    <w:name w:val="List Table 2 - Accent 45"/>
    <w:basedOn w:val="a1"/>
    <w:uiPriority w:val="99"/>
    <w:rsid w:val="00726E1B"/>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5">
    <w:name w:val="List Table 2 - Accent 55"/>
    <w:basedOn w:val="a1"/>
    <w:uiPriority w:val="99"/>
    <w:rsid w:val="00726E1B"/>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5">
    <w:name w:val="List Table 2 - Accent 65"/>
    <w:basedOn w:val="a1"/>
    <w:uiPriority w:val="99"/>
    <w:rsid w:val="00726E1B"/>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30">
    <w:name w:val="Список-таблица 313"/>
    <w:basedOn w:val="a1"/>
    <w:uiPriority w:val="99"/>
    <w:rsid w:val="00726E1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5">
    <w:name w:val="List Table 3 - Accent 15"/>
    <w:basedOn w:val="a1"/>
    <w:uiPriority w:val="99"/>
    <w:rsid w:val="00726E1B"/>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5">
    <w:name w:val="List Table 3 - Accent 25"/>
    <w:basedOn w:val="a1"/>
    <w:uiPriority w:val="99"/>
    <w:rsid w:val="00726E1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5">
    <w:name w:val="List Table 3 - Accent 35"/>
    <w:basedOn w:val="a1"/>
    <w:uiPriority w:val="99"/>
    <w:rsid w:val="00726E1B"/>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5">
    <w:name w:val="List Table 3 - Accent 45"/>
    <w:basedOn w:val="a1"/>
    <w:uiPriority w:val="99"/>
    <w:rsid w:val="00726E1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5">
    <w:name w:val="List Table 3 - Accent 55"/>
    <w:basedOn w:val="a1"/>
    <w:uiPriority w:val="99"/>
    <w:rsid w:val="00726E1B"/>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5">
    <w:name w:val="List Table 3 - Accent 65"/>
    <w:basedOn w:val="a1"/>
    <w:uiPriority w:val="99"/>
    <w:rsid w:val="00726E1B"/>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30">
    <w:name w:val="Список-таблица 413"/>
    <w:basedOn w:val="a1"/>
    <w:uiPriority w:val="99"/>
    <w:rsid w:val="00726E1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5">
    <w:name w:val="List Table 4 - Accent 15"/>
    <w:basedOn w:val="a1"/>
    <w:uiPriority w:val="99"/>
    <w:rsid w:val="00726E1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5">
    <w:name w:val="List Table 4 - Accent 25"/>
    <w:basedOn w:val="a1"/>
    <w:uiPriority w:val="99"/>
    <w:rsid w:val="00726E1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5">
    <w:name w:val="List Table 4 - Accent 35"/>
    <w:basedOn w:val="a1"/>
    <w:uiPriority w:val="99"/>
    <w:rsid w:val="00726E1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5">
    <w:name w:val="List Table 4 - Accent 45"/>
    <w:basedOn w:val="a1"/>
    <w:uiPriority w:val="99"/>
    <w:rsid w:val="00726E1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5">
    <w:name w:val="List Table 4 - Accent 55"/>
    <w:basedOn w:val="a1"/>
    <w:uiPriority w:val="99"/>
    <w:rsid w:val="00726E1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5">
    <w:name w:val="List Table 4 - Accent 65"/>
    <w:basedOn w:val="a1"/>
    <w:uiPriority w:val="99"/>
    <w:rsid w:val="00726E1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30">
    <w:name w:val="Список-таблица 5 темная13"/>
    <w:basedOn w:val="a1"/>
    <w:uiPriority w:val="99"/>
    <w:rsid w:val="00726E1B"/>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5">
    <w:name w:val="List Table 5 Dark - Accent 15"/>
    <w:basedOn w:val="a1"/>
    <w:uiPriority w:val="99"/>
    <w:rsid w:val="00726E1B"/>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5">
    <w:name w:val="List Table 5 Dark - Accent 25"/>
    <w:basedOn w:val="a1"/>
    <w:uiPriority w:val="99"/>
    <w:rsid w:val="00726E1B"/>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5">
    <w:name w:val="List Table 5 Dark - Accent 35"/>
    <w:basedOn w:val="a1"/>
    <w:uiPriority w:val="99"/>
    <w:rsid w:val="00726E1B"/>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5">
    <w:name w:val="List Table 5 Dark - Accent 45"/>
    <w:basedOn w:val="a1"/>
    <w:uiPriority w:val="99"/>
    <w:rsid w:val="00726E1B"/>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5">
    <w:name w:val="List Table 5 Dark - Accent 55"/>
    <w:basedOn w:val="a1"/>
    <w:uiPriority w:val="99"/>
    <w:rsid w:val="00726E1B"/>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5">
    <w:name w:val="List Table 5 Dark - Accent 65"/>
    <w:basedOn w:val="a1"/>
    <w:uiPriority w:val="99"/>
    <w:rsid w:val="00726E1B"/>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30">
    <w:name w:val="Список-таблица 6 цветная13"/>
    <w:basedOn w:val="a1"/>
    <w:uiPriority w:val="99"/>
    <w:rsid w:val="00726E1B"/>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5">
    <w:name w:val="List Table 6 Colorful - Accent 15"/>
    <w:basedOn w:val="a1"/>
    <w:uiPriority w:val="99"/>
    <w:rsid w:val="00726E1B"/>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5">
    <w:name w:val="List Table 6 Colorful - Accent 25"/>
    <w:basedOn w:val="a1"/>
    <w:uiPriority w:val="99"/>
    <w:rsid w:val="00726E1B"/>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5">
    <w:name w:val="List Table 6 Colorful - Accent 35"/>
    <w:basedOn w:val="a1"/>
    <w:uiPriority w:val="99"/>
    <w:rsid w:val="00726E1B"/>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5">
    <w:name w:val="List Table 6 Colorful - Accent 45"/>
    <w:basedOn w:val="a1"/>
    <w:uiPriority w:val="99"/>
    <w:rsid w:val="00726E1B"/>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5">
    <w:name w:val="List Table 6 Colorful - Accent 55"/>
    <w:basedOn w:val="a1"/>
    <w:uiPriority w:val="99"/>
    <w:rsid w:val="00726E1B"/>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5">
    <w:name w:val="List Table 6 Colorful - Accent 65"/>
    <w:basedOn w:val="a1"/>
    <w:uiPriority w:val="99"/>
    <w:rsid w:val="00726E1B"/>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30">
    <w:name w:val="Список-таблица 7 цветная13"/>
    <w:basedOn w:val="a1"/>
    <w:uiPriority w:val="99"/>
    <w:rsid w:val="00726E1B"/>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5">
    <w:name w:val="List Table 7 Colorful - Accent 15"/>
    <w:basedOn w:val="a1"/>
    <w:uiPriority w:val="99"/>
    <w:rsid w:val="00726E1B"/>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5">
    <w:name w:val="List Table 7 Colorful - Accent 25"/>
    <w:basedOn w:val="a1"/>
    <w:uiPriority w:val="99"/>
    <w:rsid w:val="00726E1B"/>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5">
    <w:name w:val="List Table 7 Colorful - Accent 35"/>
    <w:basedOn w:val="a1"/>
    <w:uiPriority w:val="99"/>
    <w:rsid w:val="00726E1B"/>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5">
    <w:name w:val="List Table 7 Colorful - Accent 45"/>
    <w:basedOn w:val="a1"/>
    <w:uiPriority w:val="99"/>
    <w:rsid w:val="00726E1B"/>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5">
    <w:name w:val="List Table 7 Colorful - Accent 55"/>
    <w:basedOn w:val="a1"/>
    <w:uiPriority w:val="99"/>
    <w:rsid w:val="00726E1B"/>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5">
    <w:name w:val="List Table 7 Colorful - Accent 65"/>
    <w:basedOn w:val="a1"/>
    <w:uiPriority w:val="99"/>
    <w:rsid w:val="00726E1B"/>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50">
    <w:name w:val="Lined - Accent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5">
    <w:name w:val="Lined - Accent 1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5">
    <w:name w:val="Lined - Accent 2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5">
    <w:name w:val="Lined - Accent 3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5">
    <w:name w:val="Lined - Accent 4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5">
    <w:name w:val="Lined - Accent 5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5">
    <w:name w:val="Lined - Accent 6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50">
    <w:name w:val="Bordered &amp; Lined - Accent5"/>
    <w:basedOn w:val="a1"/>
    <w:uiPriority w:val="99"/>
    <w:rsid w:val="00726E1B"/>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5">
    <w:name w:val="Bordered &amp; Lined - Accent 15"/>
    <w:basedOn w:val="a1"/>
    <w:uiPriority w:val="99"/>
    <w:rsid w:val="00726E1B"/>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5">
    <w:name w:val="Bordered &amp; Lined - Accent 25"/>
    <w:basedOn w:val="a1"/>
    <w:uiPriority w:val="99"/>
    <w:rsid w:val="00726E1B"/>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5">
    <w:name w:val="Bordered &amp; Lined - Accent 35"/>
    <w:basedOn w:val="a1"/>
    <w:uiPriority w:val="99"/>
    <w:rsid w:val="00726E1B"/>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5">
    <w:name w:val="Bordered &amp; Lined - Accent 45"/>
    <w:basedOn w:val="a1"/>
    <w:uiPriority w:val="99"/>
    <w:rsid w:val="00726E1B"/>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5">
    <w:name w:val="Bordered &amp; Lined - Accent 55"/>
    <w:basedOn w:val="a1"/>
    <w:uiPriority w:val="99"/>
    <w:rsid w:val="00726E1B"/>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5">
    <w:name w:val="Bordered &amp; Lined - Accent 65"/>
    <w:basedOn w:val="a1"/>
    <w:uiPriority w:val="99"/>
    <w:rsid w:val="00726E1B"/>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5">
    <w:name w:val="Bordered5"/>
    <w:basedOn w:val="a1"/>
    <w:uiPriority w:val="99"/>
    <w:rsid w:val="00726E1B"/>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5">
    <w:name w:val="Bordered - Accent 15"/>
    <w:basedOn w:val="a1"/>
    <w:uiPriority w:val="99"/>
    <w:rsid w:val="00726E1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5">
    <w:name w:val="Bordered - Accent 25"/>
    <w:basedOn w:val="a1"/>
    <w:uiPriority w:val="99"/>
    <w:rsid w:val="00726E1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5">
    <w:name w:val="Bordered - Accent 35"/>
    <w:basedOn w:val="a1"/>
    <w:uiPriority w:val="99"/>
    <w:rsid w:val="00726E1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5">
    <w:name w:val="Bordered - Accent 45"/>
    <w:basedOn w:val="a1"/>
    <w:uiPriority w:val="99"/>
    <w:rsid w:val="00726E1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5">
    <w:name w:val="Bordered - Accent 55"/>
    <w:basedOn w:val="a1"/>
    <w:uiPriority w:val="99"/>
    <w:rsid w:val="00726E1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5">
    <w:name w:val="Bordered - Accent 65"/>
    <w:basedOn w:val="a1"/>
    <w:uiPriority w:val="99"/>
    <w:rsid w:val="00726E1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2Exact">
    <w:name w:val="Основной текст (2) Exact"/>
    <w:rsid w:val="00726E1B"/>
    <w:rPr>
      <w:rFonts w:ascii="Times New Roman" w:eastAsia="Times New Roman" w:hAnsi="Times New Roman" w:cs="Times New Roman"/>
      <w:b w:val="0"/>
      <w:bCs w:val="0"/>
      <w:i w:val="0"/>
      <w:iCs w:val="0"/>
      <w:smallCaps w:val="0"/>
      <w:strike w:val="0"/>
      <w:sz w:val="20"/>
      <w:szCs w:val="20"/>
      <w:u w:val="none"/>
    </w:rPr>
  </w:style>
  <w:style w:type="character" w:customStyle="1" w:styleId="2-1ptExact">
    <w:name w:val="Основной текст (2) + Интервал -1 pt Exact"/>
    <w:rsid w:val="00726E1B"/>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fi-FI" w:eastAsia="fi-FI" w:bidi="fi-FI"/>
    </w:rPr>
  </w:style>
  <w:style w:type="numbering" w:customStyle="1" w:styleId="180">
    <w:name w:val="Нет списка18"/>
    <w:next w:val="a2"/>
    <w:uiPriority w:val="99"/>
    <w:semiHidden/>
    <w:unhideWhenUsed/>
    <w:rsid w:val="00726E1B"/>
  </w:style>
  <w:style w:type="table" w:customStyle="1" w:styleId="161">
    <w:name w:val="Сетка таблицы16"/>
    <w:basedOn w:val="a1"/>
    <w:next w:val="afd"/>
    <w:uiPriority w:val="59"/>
    <w:rsid w:val="00726E1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6">
    <w:name w:val="Table Grid Light6"/>
    <w:basedOn w:val="a1"/>
    <w:uiPriority w:val="59"/>
    <w:rsid w:val="00726E1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40">
    <w:name w:val="Таблица простая 114"/>
    <w:basedOn w:val="a1"/>
    <w:uiPriority w:val="59"/>
    <w:rsid w:val="00726E1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40">
    <w:name w:val="Таблица простая 214"/>
    <w:basedOn w:val="a1"/>
    <w:uiPriority w:val="59"/>
    <w:rsid w:val="00726E1B"/>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0">
    <w:name w:val="Таблица простая 314"/>
    <w:basedOn w:val="a1"/>
    <w:uiPriority w:val="99"/>
    <w:rsid w:val="00726E1B"/>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4">
    <w:name w:val="Таблица простая 414"/>
    <w:basedOn w:val="a1"/>
    <w:uiPriority w:val="99"/>
    <w:rsid w:val="00726E1B"/>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4">
    <w:name w:val="Таблица простая 514"/>
    <w:basedOn w:val="a1"/>
    <w:uiPriority w:val="99"/>
    <w:rsid w:val="00726E1B"/>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4">
    <w:name w:val="Таблица-сетка 1 светлая14"/>
    <w:basedOn w:val="a1"/>
    <w:uiPriority w:val="99"/>
    <w:rsid w:val="00726E1B"/>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6">
    <w:name w:val="Grid Table 1 Light - Accent 16"/>
    <w:basedOn w:val="a1"/>
    <w:uiPriority w:val="99"/>
    <w:rsid w:val="00726E1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6">
    <w:name w:val="Grid Table 1 Light - Accent 26"/>
    <w:basedOn w:val="a1"/>
    <w:uiPriority w:val="99"/>
    <w:rsid w:val="00726E1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6">
    <w:name w:val="Grid Table 1 Light - Accent 36"/>
    <w:basedOn w:val="a1"/>
    <w:uiPriority w:val="99"/>
    <w:rsid w:val="00726E1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6">
    <w:name w:val="Grid Table 1 Light - Accent 46"/>
    <w:basedOn w:val="a1"/>
    <w:uiPriority w:val="99"/>
    <w:rsid w:val="00726E1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6">
    <w:name w:val="Grid Table 1 Light - Accent 56"/>
    <w:basedOn w:val="a1"/>
    <w:uiPriority w:val="99"/>
    <w:rsid w:val="00726E1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6">
    <w:name w:val="Grid Table 1 Light - Accent 66"/>
    <w:basedOn w:val="a1"/>
    <w:uiPriority w:val="99"/>
    <w:rsid w:val="00726E1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4">
    <w:name w:val="Таблица-сетка 214"/>
    <w:basedOn w:val="a1"/>
    <w:uiPriority w:val="99"/>
    <w:rsid w:val="00726E1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6">
    <w:name w:val="Grid Table 2 - Accent 16"/>
    <w:basedOn w:val="a1"/>
    <w:uiPriority w:val="99"/>
    <w:rsid w:val="00726E1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6">
    <w:name w:val="Grid Table 2 - Accent 26"/>
    <w:basedOn w:val="a1"/>
    <w:uiPriority w:val="99"/>
    <w:rsid w:val="00726E1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6">
    <w:name w:val="Grid Table 2 - Accent 36"/>
    <w:basedOn w:val="a1"/>
    <w:uiPriority w:val="99"/>
    <w:rsid w:val="00726E1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6">
    <w:name w:val="Grid Table 2 - Accent 46"/>
    <w:basedOn w:val="a1"/>
    <w:uiPriority w:val="99"/>
    <w:rsid w:val="00726E1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6">
    <w:name w:val="Grid Table 2 - Accent 56"/>
    <w:basedOn w:val="a1"/>
    <w:uiPriority w:val="99"/>
    <w:rsid w:val="00726E1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6">
    <w:name w:val="Grid Table 2 - Accent 66"/>
    <w:basedOn w:val="a1"/>
    <w:uiPriority w:val="99"/>
    <w:rsid w:val="00726E1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4">
    <w:name w:val="Таблица-сетка 314"/>
    <w:basedOn w:val="a1"/>
    <w:uiPriority w:val="99"/>
    <w:rsid w:val="00726E1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6">
    <w:name w:val="Grid Table 3 - Accent 16"/>
    <w:basedOn w:val="a1"/>
    <w:uiPriority w:val="99"/>
    <w:rsid w:val="00726E1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6">
    <w:name w:val="Grid Table 3 - Accent 26"/>
    <w:basedOn w:val="a1"/>
    <w:uiPriority w:val="99"/>
    <w:rsid w:val="00726E1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6">
    <w:name w:val="Grid Table 3 - Accent 36"/>
    <w:basedOn w:val="a1"/>
    <w:uiPriority w:val="99"/>
    <w:rsid w:val="00726E1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6">
    <w:name w:val="Grid Table 3 - Accent 46"/>
    <w:basedOn w:val="a1"/>
    <w:uiPriority w:val="99"/>
    <w:rsid w:val="00726E1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6">
    <w:name w:val="Grid Table 3 - Accent 56"/>
    <w:basedOn w:val="a1"/>
    <w:uiPriority w:val="99"/>
    <w:rsid w:val="00726E1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6">
    <w:name w:val="Grid Table 3 - Accent 66"/>
    <w:basedOn w:val="a1"/>
    <w:uiPriority w:val="99"/>
    <w:rsid w:val="00726E1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4">
    <w:name w:val="Таблица-сетка 414"/>
    <w:basedOn w:val="a1"/>
    <w:uiPriority w:val="59"/>
    <w:rsid w:val="00726E1B"/>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6">
    <w:name w:val="Grid Table 4 - Accent 16"/>
    <w:basedOn w:val="a1"/>
    <w:uiPriority w:val="59"/>
    <w:rsid w:val="00726E1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6">
    <w:name w:val="Grid Table 4 - Accent 26"/>
    <w:basedOn w:val="a1"/>
    <w:uiPriority w:val="59"/>
    <w:rsid w:val="00726E1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6">
    <w:name w:val="Grid Table 4 - Accent 36"/>
    <w:basedOn w:val="a1"/>
    <w:uiPriority w:val="59"/>
    <w:rsid w:val="00726E1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6">
    <w:name w:val="Grid Table 4 - Accent 46"/>
    <w:basedOn w:val="a1"/>
    <w:uiPriority w:val="59"/>
    <w:rsid w:val="00726E1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6">
    <w:name w:val="Grid Table 4 - Accent 56"/>
    <w:basedOn w:val="a1"/>
    <w:uiPriority w:val="59"/>
    <w:rsid w:val="00726E1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6">
    <w:name w:val="Grid Table 4 - Accent 66"/>
    <w:basedOn w:val="a1"/>
    <w:uiPriority w:val="59"/>
    <w:rsid w:val="00726E1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4">
    <w:name w:val="Таблица-сетка 5 темная14"/>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6">
    <w:name w:val="Grid Table 5 Dark- Accent 1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6">
    <w:name w:val="Grid Table 5 Dark - Accent 2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6">
    <w:name w:val="Grid Table 5 Dark - Accent 3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6">
    <w:name w:val="Grid Table 5 Dark- Accent 4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6">
    <w:name w:val="Grid Table 5 Dark - Accent 5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6">
    <w:name w:val="Grid Table 5 Dark - Accent 6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4">
    <w:name w:val="Таблица-сетка 6 цветная14"/>
    <w:basedOn w:val="a1"/>
    <w:uiPriority w:val="99"/>
    <w:rsid w:val="00726E1B"/>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6">
    <w:name w:val="Grid Table 6 Colorful - Accent 16"/>
    <w:basedOn w:val="a1"/>
    <w:uiPriority w:val="99"/>
    <w:rsid w:val="00726E1B"/>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6">
    <w:name w:val="Grid Table 6 Colorful - Accent 26"/>
    <w:basedOn w:val="a1"/>
    <w:uiPriority w:val="99"/>
    <w:rsid w:val="00726E1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6">
    <w:name w:val="Grid Table 6 Colorful - Accent 36"/>
    <w:basedOn w:val="a1"/>
    <w:uiPriority w:val="99"/>
    <w:rsid w:val="00726E1B"/>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6">
    <w:name w:val="Grid Table 6 Colorful - Accent 46"/>
    <w:basedOn w:val="a1"/>
    <w:uiPriority w:val="99"/>
    <w:rsid w:val="00726E1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6">
    <w:name w:val="Grid Table 6 Colorful - Accent 56"/>
    <w:basedOn w:val="a1"/>
    <w:uiPriority w:val="99"/>
    <w:rsid w:val="00726E1B"/>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6">
    <w:name w:val="Grid Table 6 Colorful - Accent 66"/>
    <w:basedOn w:val="a1"/>
    <w:uiPriority w:val="99"/>
    <w:rsid w:val="00726E1B"/>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4">
    <w:name w:val="Таблица-сетка 7 цветная14"/>
    <w:basedOn w:val="a1"/>
    <w:uiPriority w:val="99"/>
    <w:rsid w:val="00726E1B"/>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6">
    <w:name w:val="Grid Table 7 Colorful - Accent 16"/>
    <w:basedOn w:val="a1"/>
    <w:uiPriority w:val="99"/>
    <w:rsid w:val="00726E1B"/>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6">
    <w:name w:val="Grid Table 7 Colorful - Accent 26"/>
    <w:basedOn w:val="a1"/>
    <w:uiPriority w:val="99"/>
    <w:rsid w:val="00726E1B"/>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6">
    <w:name w:val="Grid Table 7 Colorful - Accent 36"/>
    <w:basedOn w:val="a1"/>
    <w:uiPriority w:val="99"/>
    <w:rsid w:val="00726E1B"/>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6">
    <w:name w:val="Grid Table 7 Colorful - Accent 46"/>
    <w:basedOn w:val="a1"/>
    <w:uiPriority w:val="99"/>
    <w:rsid w:val="00726E1B"/>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6">
    <w:name w:val="Grid Table 7 Colorful - Accent 56"/>
    <w:basedOn w:val="a1"/>
    <w:uiPriority w:val="99"/>
    <w:rsid w:val="00726E1B"/>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6">
    <w:name w:val="Grid Table 7 Colorful - Accent 66"/>
    <w:basedOn w:val="a1"/>
    <w:uiPriority w:val="99"/>
    <w:rsid w:val="00726E1B"/>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40">
    <w:name w:val="Список-таблица 1 светлая14"/>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6">
    <w:name w:val="List Table 1 Light - Accent 1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6">
    <w:name w:val="List Table 1 Light - Accent 2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6">
    <w:name w:val="List Table 1 Light - Accent 3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6">
    <w:name w:val="List Table 1 Light - Accent 4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6">
    <w:name w:val="List Table 1 Light - Accent 5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6">
    <w:name w:val="List Table 1 Light - Accent 6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40">
    <w:name w:val="Список-таблица 214"/>
    <w:basedOn w:val="a1"/>
    <w:uiPriority w:val="99"/>
    <w:rsid w:val="00726E1B"/>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6">
    <w:name w:val="List Table 2 - Accent 16"/>
    <w:basedOn w:val="a1"/>
    <w:uiPriority w:val="99"/>
    <w:rsid w:val="00726E1B"/>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6">
    <w:name w:val="List Table 2 - Accent 26"/>
    <w:basedOn w:val="a1"/>
    <w:uiPriority w:val="99"/>
    <w:rsid w:val="00726E1B"/>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6">
    <w:name w:val="List Table 2 - Accent 36"/>
    <w:basedOn w:val="a1"/>
    <w:uiPriority w:val="99"/>
    <w:rsid w:val="00726E1B"/>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6">
    <w:name w:val="List Table 2 - Accent 46"/>
    <w:basedOn w:val="a1"/>
    <w:uiPriority w:val="99"/>
    <w:rsid w:val="00726E1B"/>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6">
    <w:name w:val="List Table 2 - Accent 56"/>
    <w:basedOn w:val="a1"/>
    <w:uiPriority w:val="99"/>
    <w:rsid w:val="00726E1B"/>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6">
    <w:name w:val="List Table 2 - Accent 66"/>
    <w:basedOn w:val="a1"/>
    <w:uiPriority w:val="99"/>
    <w:rsid w:val="00726E1B"/>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40">
    <w:name w:val="Список-таблица 314"/>
    <w:basedOn w:val="a1"/>
    <w:uiPriority w:val="99"/>
    <w:rsid w:val="00726E1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6">
    <w:name w:val="List Table 3 - Accent 16"/>
    <w:basedOn w:val="a1"/>
    <w:uiPriority w:val="99"/>
    <w:rsid w:val="00726E1B"/>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6">
    <w:name w:val="List Table 3 - Accent 26"/>
    <w:basedOn w:val="a1"/>
    <w:uiPriority w:val="99"/>
    <w:rsid w:val="00726E1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6">
    <w:name w:val="List Table 3 - Accent 36"/>
    <w:basedOn w:val="a1"/>
    <w:uiPriority w:val="99"/>
    <w:rsid w:val="00726E1B"/>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6">
    <w:name w:val="List Table 3 - Accent 46"/>
    <w:basedOn w:val="a1"/>
    <w:uiPriority w:val="99"/>
    <w:rsid w:val="00726E1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6">
    <w:name w:val="List Table 3 - Accent 56"/>
    <w:basedOn w:val="a1"/>
    <w:uiPriority w:val="99"/>
    <w:rsid w:val="00726E1B"/>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6">
    <w:name w:val="List Table 3 - Accent 66"/>
    <w:basedOn w:val="a1"/>
    <w:uiPriority w:val="99"/>
    <w:rsid w:val="00726E1B"/>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40">
    <w:name w:val="Список-таблица 414"/>
    <w:basedOn w:val="a1"/>
    <w:uiPriority w:val="99"/>
    <w:rsid w:val="00726E1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6">
    <w:name w:val="List Table 4 - Accent 16"/>
    <w:basedOn w:val="a1"/>
    <w:uiPriority w:val="99"/>
    <w:rsid w:val="00726E1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6">
    <w:name w:val="List Table 4 - Accent 26"/>
    <w:basedOn w:val="a1"/>
    <w:uiPriority w:val="99"/>
    <w:rsid w:val="00726E1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6">
    <w:name w:val="List Table 4 - Accent 36"/>
    <w:basedOn w:val="a1"/>
    <w:uiPriority w:val="99"/>
    <w:rsid w:val="00726E1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6">
    <w:name w:val="List Table 4 - Accent 46"/>
    <w:basedOn w:val="a1"/>
    <w:uiPriority w:val="99"/>
    <w:rsid w:val="00726E1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6">
    <w:name w:val="List Table 4 - Accent 56"/>
    <w:basedOn w:val="a1"/>
    <w:uiPriority w:val="99"/>
    <w:rsid w:val="00726E1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6">
    <w:name w:val="List Table 4 - Accent 66"/>
    <w:basedOn w:val="a1"/>
    <w:uiPriority w:val="99"/>
    <w:rsid w:val="00726E1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40">
    <w:name w:val="Список-таблица 5 темная14"/>
    <w:basedOn w:val="a1"/>
    <w:uiPriority w:val="99"/>
    <w:rsid w:val="00726E1B"/>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6">
    <w:name w:val="List Table 5 Dark - Accent 16"/>
    <w:basedOn w:val="a1"/>
    <w:uiPriority w:val="99"/>
    <w:rsid w:val="00726E1B"/>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6">
    <w:name w:val="List Table 5 Dark - Accent 26"/>
    <w:basedOn w:val="a1"/>
    <w:uiPriority w:val="99"/>
    <w:rsid w:val="00726E1B"/>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6">
    <w:name w:val="List Table 5 Dark - Accent 36"/>
    <w:basedOn w:val="a1"/>
    <w:uiPriority w:val="99"/>
    <w:rsid w:val="00726E1B"/>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6">
    <w:name w:val="List Table 5 Dark - Accent 46"/>
    <w:basedOn w:val="a1"/>
    <w:uiPriority w:val="99"/>
    <w:rsid w:val="00726E1B"/>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6">
    <w:name w:val="List Table 5 Dark - Accent 56"/>
    <w:basedOn w:val="a1"/>
    <w:uiPriority w:val="99"/>
    <w:rsid w:val="00726E1B"/>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6">
    <w:name w:val="List Table 5 Dark - Accent 66"/>
    <w:basedOn w:val="a1"/>
    <w:uiPriority w:val="99"/>
    <w:rsid w:val="00726E1B"/>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40">
    <w:name w:val="Список-таблица 6 цветная14"/>
    <w:basedOn w:val="a1"/>
    <w:uiPriority w:val="99"/>
    <w:rsid w:val="00726E1B"/>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6">
    <w:name w:val="List Table 6 Colorful - Accent 16"/>
    <w:basedOn w:val="a1"/>
    <w:uiPriority w:val="99"/>
    <w:rsid w:val="00726E1B"/>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6">
    <w:name w:val="List Table 6 Colorful - Accent 26"/>
    <w:basedOn w:val="a1"/>
    <w:uiPriority w:val="99"/>
    <w:rsid w:val="00726E1B"/>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6">
    <w:name w:val="List Table 6 Colorful - Accent 36"/>
    <w:basedOn w:val="a1"/>
    <w:uiPriority w:val="99"/>
    <w:rsid w:val="00726E1B"/>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6">
    <w:name w:val="List Table 6 Colorful - Accent 46"/>
    <w:basedOn w:val="a1"/>
    <w:uiPriority w:val="99"/>
    <w:rsid w:val="00726E1B"/>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6">
    <w:name w:val="List Table 6 Colorful - Accent 56"/>
    <w:basedOn w:val="a1"/>
    <w:uiPriority w:val="99"/>
    <w:rsid w:val="00726E1B"/>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6">
    <w:name w:val="List Table 6 Colorful - Accent 66"/>
    <w:basedOn w:val="a1"/>
    <w:uiPriority w:val="99"/>
    <w:rsid w:val="00726E1B"/>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40">
    <w:name w:val="Список-таблица 7 цветная14"/>
    <w:basedOn w:val="a1"/>
    <w:uiPriority w:val="99"/>
    <w:rsid w:val="00726E1B"/>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6">
    <w:name w:val="List Table 7 Colorful - Accent 16"/>
    <w:basedOn w:val="a1"/>
    <w:uiPriority w:val="99"/>
    <w:rsid w:val="00726E1B"/>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6">
    <w:name w:val="List Table 7 Colorful - Accent 26"/>
    <w:basedOn w:val="a1"/>
    <w:uiPriority w:val="99"/>
    <w:rsid w:val="00726E1B"/>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6">
    <w:name w:val="List Table 7 Colorful - Accent 36"/>
    <w:basedOn w:val="a1"/>
    <w:uiPriority w:val="99"/>
    <w:rsid w:val="00726E1B"/>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6">
    <w:name w:val="List Table 7 Colorful - Accent 46"/>
    <w:basedOn w:val="a1"/>
    <w:uiPriority w:val="99"/>
    <w:rsid w:val="00726E1B"/>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6">
    <w:name w:val="List Table 7 Colorful - Accent 56"/>
    <w:basedOn w:val="a1"/>
    <w:uiPriority w:val="99"/>
    <w:rsid w:val="00726E1B"/>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6">
    <w:name w:val="List Table 7 Colorful - Accent 66"/>
    <w:basedOn w:val="a1"/>
    <w:uiPriority w:val="99"/>
    <w:rsid w:val="00726E1B"/>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60">
    <w:name w:val="Lined - Accent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6">
    <w:name w:val="Lined - Accent 1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6">
    <w:name w:val="Lined - Accent 2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6">
    <w:name w:val="Lined - Accent 3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6">
    <w:name w:val="Lined - Accent 4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6">
    <w:name w:val="Lined - Accent 5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6">
    <w:name w:val="Lined - Accent 6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60">
    <w:name w:val="Bordered &amp; Lined - Accent6"/>
    <w:basedOn w:val="a1"/>
    <w:uiPriority w:val="99"/>
    <w:rsid w:val="00726E1B"/>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6">
    <w:name w:val="Bordered &amp; Lined - Accent 16"/>
    <w:basedOn w:val="a1"/>
    <w:uiPriority w:val="99"/>
    <w:rsid w:val="00726E1B"/>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6">
    <w:name w:val="Bordered &amp; Lined - Accent 26"/>
    <w:basedOn w:val="a1"/>
    <w:uiPriority w:val="99"/>
    <w:rsid w:val="00726E1B"/>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6">
    <w:name w:val="Bordered &amp; Lined - Accent 36"/>
    <w:basedOn w:val="a1"/>
    <w:uiPriority w:val="99"/>
    <w:rsid w:val="00726E1B"/>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6">
    <w:name w:val="Bordered &amp; Lined - Accent 46"/>
    <w:basedOn w:val="a1"/>
    <w:uiPriority w:val="99"/>
    <w:rsid w:val="00726E1B"/>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6">
    <w:name w:val="Bordered &amp; Lined - Accent 56"/>
    <w:basedOn w:val="a1"/>
    <w:uiPriority w:val="99"/>
    <w:rsid w:val="00726E1B"/>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6">
    <w:name w:val="Bordered &amp; Lined - Accent 66"/>
    <w:basedOn w:val="a1"/>
    <w:uiPriority w:val="99"/>
    <w:rsid w:val="00726E1B"/>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6">
    <w:name w:val="Bordered6"/>
    <w:basedOn w:val="a1"/>
    <w:uiPriority w:val="99"/>
    <w:rsid w:val="00726E1B"/>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6">
    <w:name w:val="Bordered - Accent 16"/>
    <w:basedOn w:val="a1"/>
    <w:uiPriority w:val="99"/>
    <w:rsid w:val="00726E1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6">
    <w:name w:val="Bordered - Accent 26"/>
    <w:basedOn w:val="a1"/>
    <w:uiPriority w:val="99"/>
    <w:rsid w:val="00726E1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6">
    <w:name w:val="Bordered - Accent 36"/>
    <w:basedOn w:val="a1"/>
    <w:uiPriority w:val="99"/>
    <w:rsid w:val="00726E1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6">
    <w:name w:val="Bordered - Accent 46"/>
    <w:basedOn w:val="a1"/>
    <w:uiPriority w:val="99"/>
    <w:rsid w:val="00726E1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6">
    <w:name w:val="Bordered - Accent 56"/>
    <w:basedOn w:val="a1"/>
    <w:uiPriority w:val="99"/>
    <w:rsid w:val="00726E1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6">
    <w:name w:val="Bordered - Accent 66"/>
    <w:basedOn w:val="a1"/>
    <w:uiPriority w:val="99"/>
    <w:rsid w:val="00726E1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90">
    <w:name w:val="Нет списка19"/>
    <w:next w:val="a2"/>
    <w:uiPriority w:val="99"/>
    <w:semiHidden/>
    <w:unhideWhenUsed/>
    <w:rsid w:val="0096035B"/>
  </w:style>
  <w:style w:type="table" w:customStyle="1" w:styleId="171">
    <w:name w:val="Сетка таблицы17"/>
    <w:basedOn w:val="a1"/>
    <w:next w:val="afd"/>
    <w:uiPriority w:val="59"/>
    <w:rsid w:val="0096035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7">
    <w:name w:val="Table Grid Light7"/>
    <w:basedOn w:val="a1"/>
    <w:uiPriority w:val="59"/>
    <w:rsid w:val="0096035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1"/>
    <w:uiPriority w:val="59"/>
    <w:rsid w:val="0096035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50">
    <w:name w:val="Таблица простая 215"/>
    <w:basedOn w:val="a1"/>
    <w:uiPriority w:val="59"/>
    <w:rsid w:val="0096035B"/>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1"/>
    <w:uiPriority w:val="99"/>
    <w:rsid w:val="0096035B"/>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5">
    <w:name w:val="Таблица простая 415"/>
    <w:basedOn w:val="a1"/>
    <w:uiPriority w:val="99"/>
    <w:rsid w:val="0096035B"/>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5">
    <w:name w:val="Таблица простая 515"/>
    <w:basedOn w:val="a1"/>
    <w:uiPriority w:val="99"/>
    <w:rsid w:val="0096035B"/>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5">
    <w:name w:val="Таблица-сетка 1 светлая15"/>
    <w:basedOn w:val="a1"/>
    <w:uiPriority w:val="99"/>
    <w:rsid w:val="0096035B"/>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7">
    <w:name w:val="Grid Table 1 Light - Accent 17"/>
    <w:basedOn w:val="a1"/>
    <w:uiPriority w:val="99"/>
    <w:rsid w:val="0096035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7">
    <w:name w:val="Grid Table 1 Light - Accent 27"/>
    <w:basedOn w:val="a1"/>
    <w:uiPriority w:val="99"/>
    <w:rsid w:val="0096035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7">
    <w:name w:val="Grid Table 1 Light - Accent 37"/>
    <w:basedOn w:val="a1"/>
    <w:uiPriority w:val="99"/>
    <w:rsid w:val="0096035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7">
    <w:name w:val="Grid Table 1 Light - Accent 47"/>
    <w:basedOn w:val="a1"/>
    <w:uiPriority w:val="99"/>
    <w:rsid w:val="0096035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7">
    <w:name w:val="Grid Table 1 Light - Accent 57"/>
    <w:basedOn w:val="a1"/>
    <w:uiPriority w:val="99"/>
    <w:rsid w:val="0096035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7">
    <w:name w:val="Grid Table 1 Light - Accent 67"/>
    <w:basedOn w:val="a1"/>
    <w:uiPriority w:val="99"/>
    <w:rsid w:val="0096035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5">
    <w:name w:val="Таблица-сетка 215"/>
    <w:basedOn w:val="a1"/>
    <w:uiPriority w:val="99"/>
    <w:rsid w:val="0096035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7">
    <w:name w:val="Grid Table 2 - Accent 17"/>
    <w:basedOn w:val="a1"/>
    <w:uiPriority w:val="99"/>
    <w:rsid w:val="0096035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7">
    <w:name w:val="Grid Table 2 - Accent 27"/>
    <w:basedOn w:val="a1"/>
    <w:uiPriority w:val="99"/>
    <w:rsid w:val="0096035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7">
    <w:name w:val="Grid Table 2 - Accent 37"/>
    <w:basedOn w:val="a1"/>
    <w:uiPriority w:val="99"/>
    <w:rsid w:val="0096035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7">
    <w:name w:val="Grid Table 2 - Accent 47"/>
    <w:basedOn w:val="a1"/>
    <w:uiPriority w:val="99"/>
    <w:rsid w:val="0096035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7">
    <w:name w:val="Grid Table 2 - Accent 57"/>
    <w:basedOn w:val="a1"/>
    <w:uiPriority w:val="99"/>
    <w:rsid w:val="0096035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7">
    <w:name w:val="Grid Table 2 - Accent 67"/>
    <w:basedOn w:val="a1"/>
    <w:uiPriority w:val="99"/>
    <w:rsid w:val="0096035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5">
    <w:name w:val="Таблица-сетка 315"/>
    <w:basedOn w:val="a1"/>
    <w:uiPriority w:val="99"/>
    <w:rsid w:val="0096035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7">
    <w:name w:val="Grid Table 3 - Accent 17"/>
    <w:basedOn w:val="a1"/>
    <w:uiPriority w:val="99"/>
    <w:rsid w:val="0096035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7">
    <w:name w:val="Grid Table 3 - Accent 27"/>
    <w:basedOn w:val="a1"/>
    <w:uiPriority w:val="99"/>
    <w:rsid w:val="0096035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7">
    <w:name w:val="Grid Table 3 - Accent 37"/>
    <w:basedOn w:val="a1"/>
    <w:uiPriority w:val="99"/>
    <w:rsid w:val="0096035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7">
    <w:name w:val="Grid Table 3 - Accent 47"/>
    <w:basedOn w:val="a1"/>
    <w:uiPriority w:val="99"/>
    <w:rsid w:val="0096035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7">
    <w:name w:val="Grid Table 3 - Accent 57"/>
    <w:basedOn w:val="a1"/>
    <w:uiPriority w:val="99"/>
    <w:rsid w:val="0096035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7">
    <w:name w:val="Grid Table 3 - Accent 67"/>
    <w:basedOn w:val="a1"/>
    <w:uiPriority w:val="99"/>
    <w:rsid w:val="0096035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5">
    <w:name w:val="Таблица-сетка 415"/>
    <w:basedOn w:val="a1"/>
    <w:uiPriority w:val="59"/>
    <w:rsid w:val="0096035B"/>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7">
    <w:name w:val="Grid Table 4 - Accent 17"/>
    <w:basedOn w:val="a1"/>
    <w:uiPriority w:val="59"/>
    <w:rsid w:val="0096035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7">
    <w:name w:val="Grid Table 4 - Accent 27"/>
    <w:basedOn w:val="a1"/>
    <w:uiPriority w:val="59"/>
    <w:rsid w:val="0096035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7">
    <w:name w:val="Grid Table 4 - Accent 37"/>
    <w:basedOn w:val="a1"/>
    <w:uiPriority w:val="59"/>
    <w:rsid w:val="0096035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7">
    <w:name w:val="Grid Table 4 - Accent 47"/>
    <w:basedOn w:val="a1"/>
    <w:uiPriority w:val="59"/>
    <w:rsid w:val="0096035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7">
    <w:name w:val="Grid Table 4 - Accent 57"/>
    <w:basedOn w:val="a1"/>
    <w:uiPriority w:val="59"/>
    <w:rsid w:val="0096035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7">
    <w:name w:val="Grid Table 4 - Accent 67"/>
    <w:basedOn w:val="a1"/>
    <w:uiPriority w:val="59"/>
    <w:rsid w:val="0096035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5">
    <w:name w:val="Таблица-сетка 5 темная15"/>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7">
    <w:name w:val="Grid Table 5 Dark- Accent 1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7">
    <w:name w:val="Grid Table 5 Dark - Accent 2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7">
    <w:name w:val="Grid Table 5 Dark - Accent 3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7">
    <w:name w:val="Grid Table 5 Dark- Accent 4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7">
    <w:name w:val="Grid Table 5 Dark - Accent 5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7">
    <w:name w:val="Grid Table 5 Dark - Accent 6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5">
    <w:name w:val="Таблица-сетка 6 цветная15"/>
    <w:basedOn w:val="a1"/>
    <w:uiPriority w:val="99"/>
    <w:rsid w:val="0096035B"/>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7">
    <w:name w:val="Grid Table 6 Colorful - Accent 17"/>
    <w:basedOn w:val="a1"/>
    <w:uiPriority w:val="99"/>
    <w:rsid w:val="0096035B"/>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7">
    <w:name w:val="Grid Table 6 Colorful - Accent 27"/>
    <w:basedOn w:val="a1"/>
    <w:uiPriority w:val="99"/>
    <w:rsid w:val="0096035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7">
    <w:name w:val="Grid Table 6 Colorful - Accent 37"/>
    <w:basedOn w:val="a1"/>
    <w:uiPriority w:val="99"/>
    <w:rsid w:val="0096035B"/>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7">
    <w:name w:val="Grid Table 6 Colorful - Accent 47"/>
    <w:basedOn w:val="a1"/>
    <w:uiPriority w:val="99"/>
    <w:rsid w:val="0096035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7">
    <w:name w:val="Grid Table 6 Colorful - Accent 57"/>
    <w:basedOn w:val="a1"/>
    <w:uiPriority w:val="99"/>
    <w:rsid w:val="0096035B"/>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7">
    <w:name w:val="Grid Table 6 Colorful - Accent 67"/>
    <w:basedOn w:val="a1"/>
    <w:uiPriority w:val="99"/>
    <w:rsid w:val="0096035B"/>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5">
    <w:name w:val="Таблица-сетка 7 цветная15"/>
    <w:basedOn w:val="a1"/>
    <w:uiPriority w:val="99"/>
    <w:rsid w:val="0096035B"/>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7">
    <w:name w:val="Grid Table 7 Colorful - Accent 17"/>
    <w:basedOn w:val="a1"/>
    <w:uiPriority w:val="99"/>
    <w:rsid w:val="0096035B"/>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7">
    <w:name w:val="Grid Table 7 Colorful - Accent 27"/>
    <w:basedOn w:val="a1"/>
    <w:uiPriority w:val="99"/>
    <w:rsid w:val="0096035B"/>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7">
    <w:name w:val="Grid Table 7 Colorful - Accent 37"/>
    <w:basedOn w:val="a1"/>
    <w:uiPriority w:val="99"/>
    <w:rsid w:val="0096035B"/>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7">
    <w:name w:val="Grid Table 7 Colorful - Accent 47"/>
    <w:basedOn w:val="a1"/>
    <w:uiPriority w:val="99"/>
    <w:rsid w:val="0096035B"/>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7">
    <w:name w:val="Grid Table 7 Colorful - Accent 57"/>
    <w:basedOn w:val="a1"/>
    <w:uiPriority w:val="99"/>
    <w:rsid w:val="0096035B"/>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7">
    <w:name w:val="Grid Table 7 Colorful - Accent 67"/>
    <w:basedOn w:val="a1"/>
    <w:uiPriority w:val="99"/>
    <w:rsid w:val="0096035B"/>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50">
    <w:name w:val="Список-таблица 1 светлая15"/>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7">
    <w:name w:val="List Table 1 Light - Accent 1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7">
    <w:name w:val="List Table 1 Light - Accent 2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7">
    <w:name w:val="List Table 1 Light - Accent 3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7">
    <w:name w:val="List Table 1 Light - Accent 4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7">
    <w:name w:val="List Table 1 Light - Accent 5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7">
    <w:name w:val="List Table 1 Light - Accent 6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50">
    <w:name w:val="Список-таблица 215"/>
    <w:basedOn w:val="a1"/>
    <w:uiPriority w:val="99"/>
    <w:rsid w:val="0096035B"/>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7">
    <w:name w:val="List Table 2 - Accent 17"/>
    <w:basedOn w:val="a1"/>
    <w:uiPriority w:val="99"/>
    <w:rsid w:val="0096035B"/>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7">
    <w:name w:val="List Table 2 - Accent 27"/>
    <w:basedOn w:val="a1"/>
    <w:uiPriority w:val="99"/>
    <w:rsid w:val="0096035B"/>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7">
    <w:name w:val="List Table 2 - Accent 37"/>
    <w:basedOn w:val="a1"/>
    <w:uiPriority w:val="99"/>
    <w:rsid w:val="0096035B"/>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7">
    <w:name w:val="List Table 2 - Accent 47"/>
    <w:basedOn w:val="a1"/>
    <w:uiPriority w:val="99"/>
    <w:rsid w:val="0096035B"/>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7">
    <w:name w:val="List Table 2 - Accent 57"/>
    <w:basedOn w:val="a1"/>
    <w:uiPriority w:val="99"/>
    <w:rsid w:val="0096035B"/>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7">
    <w:name w:val="List Table 2 - Accent 67"/>
    <w:basedOn w:val="a1"/>
    <w:uiPriority w:val="99"/>
    <w:rsid w:val="0096035B"/>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50">
    <w:name w:val="Список-таблица 315"/>
    <w:basedOn w:val="a1"/>
    <w:uiPriority w:val="99"/>
    <w:rsid w:val="0096035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7">
    <w:name w:val="List Table 3 - Accent 17"/>
    <w:basedOn w:val="a1"/>
    <w:uiPriority w:val="99"/>
    <w:rsid w:val="0096035B"/>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7">
    <w:name w:val="List Table 3 - Accent 27"/>
    <w:basedOn w:val="a1"/>
    <w:uiPriority w:val="99"/>
    <w:rsid w:val="0096035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7">
    <w:name w:val="List Table 3 - Accent 37"/>
    <w:basedOn w:val="a1"/>
    <w:uiPriority w:val="99"/>
    <w:rsid w:val="0096035B"/>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7">
    <w:name w:val="List Table 3 - Accent 47"/>
    <w:basedOn w:val="a1"/>
    <w:uiPriority w:val="99"/>
    <w:rsid w:val="0096035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7">
    <w:name w:val="List Table 3 - Accent 57"/>
    <w:basedOn w:val="a1"/>
    <w:uiPriority w:val="99"/>
    <w:rsid w:val="0096035B"/>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7">
    <w:name w:val="List Table 3 - Accent 67"/>
    <w:basedOn w:val="a1"/>
    <w:uiPriority w:val="99"/>
    <w:rsid w:val="0096035B"/>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50">
    <w:name w:val="Список-таблица 415"/>
    <w:basedOn w:val="a1"/>
    <w:uiPriority w:val="99"/>
    <w:rsid w:val="0096035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7">
    <w:name w:val="List Table 4 - Accent 17"/>
    <w:basedOn w:val="a1"/>
    <w:uiPriority w:val="99"/>
    <w:rsid w:val="0096035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7">
    <w:name w:val="List Table 4 - Accent 27"/>
    <w:basedOn w:val="a1"/>
    <w:uiPriority w:val="99"/>
    <w:rsid w:val="0096035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7">
    <w:name w:val="List Table 4 - Accent 37"/>
    <w:basedOn w:val="a1"/>
    <w:uiPriority w:val="99"/>
    <w:rsid w:val="0096035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7">
    <w:name w:val="List Table 4 - Accent 47"/>
    <w:basedOn w:val="a1"/>
    <w:uiPriority w:val="99"/>
    <w:rsid w:val="0096035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7">
    <w:name w:val="List Table 4 - Accent 57"/>
    <w:basedOn w:val="a1"/>
    <w:uiPriority w:val="99"/>
    <w:rsid w:val="0096035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7">
    <w:name w:val="List Table 4 - Accent 67"/>
    <w:basedOn w:val="a1"/>
    <w:uiPriority w:val="99"/>
    <w:rsid w:val="0096035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50">
    <w:name w:val="Список-таблица 5 темная15"/>
    <w:basedOn w:val="a1"/>
    <w:uiPriority w:val="99"/>
    <w:rsid w:val="0096035B"/>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7">
    <w:name w:val="List Table 5 Dark - Accent 17"/>
    <w:basedOn w:val="a1"/>
    <w:uiPriority w:val="99"/>
    <w:rsid w:val="0096035B"/>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7">
    <w:name w:val="List Table 5 Dark - Accent 27"/>
    <w:basedOn w:val="a1"/>
    <w:uiPriority w:val="99"/>
    <w:rsid w:val="0096035B"/>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7">
    <w:name w:val="List Table 5 Dark - Accent 37"/>
    <w:basedOn w:val="a1"/>
    <w:uiPriority w:val="99"/>
    <w:rsid w:val="0096035B"/>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7">
    <w:name w:val="List Table 5 Dark - Accent 47"/>
    <w:basedOn w:val="a1"/>
    <w:uiPriority w:val="99"/>
    <w:rsid w:val="0096035B"/>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7">
    <w:name w:val="List Table 5 Dark - Accent 57"/>
    <w:basedOn w:val="a1"/>
    <w:uiPriority w:val="99"/>
    <w:rsid w:val="0096035B"/>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7">
    <w:name w:val="List Table 5 Dark - Accent 67"/>
    <w:basedOn w:val="a1"/>
    <w:uiPriority w:val="99"/>
    <w:rsid w:val="0096035B"/>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50">
    <w:name w:val="Список-таблица 6 цветная15"/>
    <w:basedOn w:val="a1"/>
    <w:uiPriority w:val="99"/>
    <w:rsid w:val="0096035B"/>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7">
    <w:name w:val="List Table 6 Colorful - Accent 17"/>
    <w:basedOn w:val="a1"/>
    <w:uiPriority w:val="99"/>
    <w:rsid w:val="0096035B"/>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7">
    <w:name w:val="List Table 6 Colorful - Accent 27"/>
    <w:basedOn w:val="a1"/>
    <w:uiPriority w:val="99"/>
    <w:rsid w:val="0096035B"/>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7">
    <w:name w:val="List Table 6 Colorful - Accent 37"/>
    <w:basedOn w:val="a1"/>
    <w:uiPriority w:val="99"/>
    <w:rsid w:val="0096035B"/>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7">
    <w:name w:val="List Table 6 Colorful - Accent 47"/>
    <w:basedOn w:val="a1"/>
    <w:uiPriority w:val="99"/>
    <w:rsid w:val="0096035B"/>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7">
    <w:name w:val="List Table 6 Colorful - Accent 57"/>
    <w:basedOn w:val="a1"/>
    <w:uiPriority w:val="99"/>
    <w:rsid w:val="0096035B"/>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7">
    <w:name w:val="List Table 6 Colorful - Accent 67"/>
    <w:basedOn w:val="a1"/>
    <w:uiPriority w:val="99"/>
    <w:rsid w:val="0096035B"/>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50">
    <w:name w:val="Список-таблица 7 цветная15"/>
    <w:basedOn w:val="a1"/>
    <w:uiPriority w:val="99"/>
    <w:rsid w:val="0096035B"/>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7">
    <w:name w:val="List Table 7 Colorful - Accent 17"/>
    <w:basedOn w:val="a1"/>
    <w:uiPriority w:val="99"/>
    <w:rsid w:val="0096035B"/>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7">
    <w:name w:val="List Table 7 Colorful - Accent 27"/>
    <w:basedOn w:val="a1"/>
    <w:uiPriority w:val="99"/>
    <w:rsid w:val="0096035B"/>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7">
    <w:name w:val="List Table 7 Colorful - Accent 37"/>
    <w:basedOn w:val="a1"/>
    <w:uiPriority w:val="99"/>
    <w:rsid w:val="0096035B"/>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7">
    <w:name w:val="List Table 7 Colorful - Accent 47"/>
    <w:basedOn w:val="a1"/>
    <w:uiPriority w:val="99"/>
    <w:rsid w:val="0096035B"/>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7">
    <w:name w:val="List Table 7 Colorful - Accent 57"/>
    <w:basedOn w:val="a1"/>
    <w:uiPriority w:val="99"/>
    <w:rsid w:val="0096035B"/>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7">
    <w:name w:val="List Table 7 Colorful - Accent 67"/>
    <w:basedOn w:val="a1"/>
    <w:uiPriority w:val="99"/>
    <w:rsid w:val="0096035B"/>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7">
    <w:name w:val="Lined - Accent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7">
    <w:name w:val="Lined - Accent 1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7">
    <w:name w:val="Lined - Accent 2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7">
    <w:name w:val="Lined - Accent 3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7">
    <w:name w:val="Lined - Accent 4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7">
    <w:name w:val="Lined - Accent 5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7">
    <w:name w:val="Lined - Accent 6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7">
    <w:name w:val="Bordered &amp; Lined - Accent7"/>
    <w:basedOn w:val="a1"/>
    <w:uiPriority w:val="99"/>
    <w:rsid w:val="0096035B"/>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7">
    <w:name w:val="Bordered &amp; Lined - Accent 17"/>
    <w:basedOn w:val="a1"/>
    <w:uiPriority w:val="99"/>
    <w:rsid w:val="0096035B"/>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7">
    <w:name w:val="Bordered &amp; Lined - Accent 27"/>
    <w:basedOn w:val="a1"/>
    <w:uiPriority w:val="99"/>
    <w:rsid w:val="0096035B"/>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7">
    <w:name w:val="Bordered &amp; Lined - Accent 37"/>
    <w:basedOn w:val="a1"/>
    <w:uiPriority w:val="99"/>
    <w:rsid w:val="0096035B"/>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7">
    <w:name w:val="Bordered &amp; Lined - Accent 47"/>
    <w:basedOn w:val="a1"/>
    <w:uiPriority w:val="99"/>
    <w:rsid w:val="0096035B"/>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7">
    <w:name w:val="Bordered &amp; Lined - Accent 57"/>
    <w:basedOn w:val="a1"/>
    <w:uiPriority w:val="99"/>
    <w:rsid w:val="0096035B"/>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7">
    <w:name w:val="Bordered &amp; Lined - Accent 67"/>
    <w:basedOn w:val="a1"/>
    <w:uiPriority w:val="99"/>
    <w:rsid w:val="0096035B"/>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7">
    <w:name w:val="Bordered7"/>
    <w:basedOn w:val="a1"/>
    <w:uiPriority w:val="99"/>
    <w:rsid w:val="0096035B"/>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7">
    <w:name w:val="Bordered - Accent 17"/>
    <w:basedOn w:val="a1"/>
    <w:uiPriority w:val="99"/>
    <w:rsid w:val="0096035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7">
    <w:name w:val="Bordered - Accent 27"/>
    <w:basedOn w:val="a1"/>
    <w:uiPriority w:val="99"/>
    <w:rsid w:val="0096035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7">
    <w:name w:val="Bordered - Accent 37"/>
    <w:basedOn w:val="a1"/>
    <w:uiPriority w:val="99"/>
    <w:rsid w:val="0096035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7">
    <w:name w:val="Bordered - Accent 47"/>
    <w:basedOn w:val="a1"/>
    <w:uiPriority w:val="99"/>
    <w:rsid w:val="0096035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7">
    <w:name w:val="Bordered - Accent 57"/>
    <w:basedOn w:val="a1"/>
    <w:uiPriority w:val="99"/>
    <w:rsid w:val="0096035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7">
    <w:name w:val="Bordered - Accent 67"/>
    <w:basedOn w:val="a1"/>
    <w:uiPriority w:val="99"/>
    <w:rsid w:val="0096035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100">
    <w:name w:val="Нет списка110"/>
    <w:next w:val="a2"/>
    <w:uiPriority w:val="99"/>
    <w:semiHidden/>
    <w:unhideWhenUsed/>
    <w:rsid w:val="0096035B"/>
  </w:style>
  <w:style w:type="table" w:customStyle="1" w:styleId="TableNormal4">
    <w:name w:val="Table Normal4"/>
    <w:uiPriority w:val="2"/>
    <w:semiHidden/>
    <w:qFormat/>
    <w:rsid w:val="0096035B"/>
    <w:pPr>
      <w:widowControl w:val="0"/>
      <w:autoSpaceDE w:val="0"/>
      <w:autoSpaceDN w:val="0"/>
    </w:pPr>
    <w:rPr>
      <w:sz w:val="22"/>
      <w:szCs w:val="22"/>
      <w:lang w:val="en-US" w:eastAsia="en-US"/>
    </w:rPr>
    <w:tblPr>
      <w:tblCellMar>
        <w:top w:w="0" w:type="dxa"/>
        <w:left w:w="0" w:type="dxa"/>
        <w:bottom w:w="0" w:type="dxa"/>
        <w:right w:w="0" w:type="dxa"/>
      </w:tblCellMar>
    </w:tblPr>
  </w:style>
  <w:style w:type="character" w:customStyle="1" w:styleId="UnresolvedMention">
    <w:name w:val="Unresolved Mention"/>
    <w:uiPriority w:val="99"/>
    <w:semiHidden/>
    <w:unhideWhenUsed/>
    <w:rsid w:val="00D547DE"/>
    <w:rPr>
      <w:color w:val="605E5C"/>
      <w:shd w:val="clear" w:color="auto" w:fill="E1DFDD"/>
    </w:rPr>
  </w:style>
  <w:style w:type="numbering" w:customStyle="1" w:styleId="201">
    <w:name w:val="Нет списка20"/>
    <w:next w:val="a2"/>
    <w:uiPriority w:val="99"/>
    <w:semiHidden/>
    <w:unhideWhenUsed/>
    <w:rsid w:val="00D63D71"/>
  </w:style>
  <w:style w:type="table" w:customStyle="1" w:styleId="TableGridLight8">
    <w:name w:val="Table Grid Light8"/>
    <w:basedOn w:val="a1"/>
    <w:uiPriority w:val="59"/>
    <w:rsid w:val="00D63D7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60">
    <w:name w:val="Таблица простая 116"/>
    <w:basedOn w:val="a1"/>
    <w:next w:val="120"/>
    <w:uiPriority w:val="59"/>
    <w:rsid w:val="00D63D7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60">
    <w:name w:val="Таблица простая 216"/>
    <w:basedOn w:val="a1"/>
    <w:next w:val="220"/>
    <w:uiPriority w:val="59"/>
    <w:rsid w:val="00D63D71"/>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basedOn w:val="a1"/>
    <w:next w:val="320"/>
    <w:uiPriority w:val="99"/>
    <w:rsid w:val="00D63D71"/>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6">
    <w:name w:val="Таблица простая 416"/>
    <w:basedOn w:val="a1"/>
    <w:next w:val="420"/>
    <w:uiPriority w:val="99"/>
    <w:rsid w:val="00D63D71"/>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6">
    <w:name w:val="Таблица простая 516"/>
    <w:basedOn w:val="a1"/>
    <w:next w:val="52"/>
    <w:uiPriority w:val="99"/>
    <w:rsid w:val="00D63D71"/>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6">
    <w:name w:val="Таблица-сетка 1 светлая16"/>
    <w:basedOn w:val="a1"/>
    <w:next w:val="-12"/>
    <w:uiPriority w:val="99"/>
    <w:rsid w:val="00D63D71"/>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8">
    <w:name w:val="Grid Table 1 Light - Accent 18"/>
    <w:basedOn w:val="a1"/>
    <w:uiPriority w:val="99"/>
    <w:rsid w:val="00D63D7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8">
    <w:name w:val="Grid Table 1 Light - Accent 28"/>
    <w:basedOn w:val="a1"/>
    <w:uiPriority w:val="99"/>
    <w:rsid w:val="00D63D7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8">
    <w:name w:val="Grid Table 1 Light - Accent 38"/>
    <w:basedOn w:val="a1"/>
    <w:uiPriority w:val="99"/>
    <w:rsid w:val="00D63D7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8">
    <w:name w:val="Grid Table 1 Light - Accent 48"/>
    <w:basedOn w:val="a1"/>
    <w:uiPriority w:val="99"/>
    <w:rsid w:val="00D63D7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8">
    <w:name w:val="Grid Table 1 Light - Accent 58"/>
    <w:basedOn w:val="a1"/>
    <w:uiPriority w:val="99"/>
    <w:rsid w:val="00D63D7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8">
    <w:name w:val="Grid Table 1 Light - Accent 68"/>
    <w:basedOn w:val="a1"/>
    <w:uiPriority w:val="99"/>
    <w:rsid w:val="00D63D7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6">
    <w:name w:val="Таблица-сетка 216"/>
    <w:basedOn w:val="a1"/>
    <w:next w:val="-22"/>
    <w:uiPriority w:val="99"/>
    <w:rsid w:val="00D63D7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8">
    <w:name w:val="Grid Table 2 - Accent 18"/>
    <w:basedOn w:val="a1"/>
    <w:uiPriority w:val="99"/>
    <w:rsid w:val="00D63D7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8">
    <w:name w:val="Grid Table 2 - Accent 28"/>
    <w:basedOn w:val="a1"/>
    <w:uiPriority w:val="99"/>
    <w:rsid w:val="00D63D7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8">
    <w:name w:val="Grid Table 2 - Accent 38"/>
    <w:basedOn w:val="a1"/>
    <w:uiPriority w:val="99"/>
    <w:rsid w:val="00D63D7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8">
    <w:name w:val="Grid Table 2 - Accent 48"/>
    <w:basedOn w:val="a1"/>
    <w:uiPriority w:val="99"/>
    <w:rsid w:val="00D63D7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8">
    <w:name w:val="Grid Table 2 - Accent 58"/>
    <w:basedOn w:val="a1"/>
    <w:uiPriority w:val="99"/>
    <w:rsid w:val="00D63D7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8">
    <w:name w:val="Grid Table 2 - Accent 68"/>
    <w:basedOn w:val="a1"/>
    <w:uiPriority w:val="99"/>
    <w:rsid w:val="00D63D7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6">
    <w:name w:val="Таблица-сетка 316"/>
    <w:basedOn w:val="a1"/>
    <w:next w:val="-32"/>
    <w:uiPriority w:val="99"/>
    <w:rsid w:val="00D63D7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8">
    <w:name w:val="Grid Table 3 - Accent 18"/>
    <w:basedOn w:val="a1"/>
    <w:uiPriority w:val="99"/>
    <w:rsid w:val="00D63D7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8">
    <w:name w:val="Grid Table 3 - Accent 28"/>
    <w:basedOn w:val="a1"/>
    <w:uiPriority w:val="99"/>
    <w:rsid w:val="00D63D7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8">
    <w:name w:val="Grid Table 3 - Accent 38"/>
    <w:basedOn w:val="a1"/>
    <w:uiPriority w:val="99"/>
    <w:rsid w:val="00D63D7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8">
    <w:name w:val="Grid Table 3 - Accent 48"/>
    <w:basedOn w:val="a1"/>
    <w:uiPriority w:val="99"/>
    <w:rsid w:val="00D63D7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8">
    <w:name w:val="Grid Table 3 - Accent 58"/>
    <w:basedOn w:val="a1"/>
    <w:uiPriority w:val="99"/>
    <w:rsid w:val="00D63D7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8">
    <w:name w:val="Grid Table 3 - Accent 68"/>
    <w:basedOn w:val="a1"/>
    <w:uiPriority w:val="99"/>
    <w:rsid w:val="00D63D7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6">
    <w:name w:val="Таблица-сетка 416"/>
    <w:basedOn w:val="a1"/>
    <w:next w:val="-42"/>
    <w:uiPriority w:val="59"/>
    <w:rsid w:val="00D63D71"/>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8">
    <w:name w:val="Grid Table 4 - Accent 18"/>
    <w:basedOn w:val="a1"/>
    <w:uiPriority w:val="59"/>
    <w:rsid w:val="00D63D7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8">
    <w:name w:val="Grid Table 4 - Accent 28"/>
    <w:basedOn w:val="a1"/>
    <w:uiPriority w:val="59"/>
    <w:rsid w:val="00D63D7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8">
    <w:name w:val="Grid Table 4 - Accent 38"/>
    <w:basedOn w:val="a1"/>
    <w:uiPriority w:val="59"/>
    <w:rsid w:val="00D63D7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8">
    <w:name w:val="Grid Table 4 - Accent 48"/>
    <w:basedOn w:val="a1"/>
    <w:uiPriority w:val="59"/>
    <w:rsid w:val="00D63D7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8">
    <w:name w:val="Grid Table 4 - Accent 58"/>
    <w:basedOn w:val="a1"/>
    <w:uiPriority w:val="59"/>
    <w:rsid w:val="00D63D7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8">
    <w:name w:val="Grid Table 4 - Accent 68"/>
    <w:basedOn w:val="a1"/>
    <w:uiPriority w:val="59"/>
    <w:rsid w:val="00D63D7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6">
    <w:name w:val="Таблица-сетка 5 темная16"/>
    <w:basedOn w:val="a1"/>
    <w:next w:val="-52"/>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8">
    <w:name w:val="Grid Table 5 Dark- Accent 1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8">
    <w:name w:val="Grid Table 5 Dark - Accent 2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8">
    <w:name w:val="Grid Table 5 Dark - Accent 3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8">
    <w:name w:val="Grid Table 5 Dark- Accent 4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8">
    <w:name w:val="Grid Table 5 Dark - Accent 5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8">
    <w:name w:val="Grid Table 5 Dark - Accent 6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6">
    <w:name w:val="Таблица-сетка 6 цветная16"/>
    <w:basedOn w:val="a1"/>
    <w:next w:val="-62"/>
    <w:uiPriority w:val="99"/>
    <w:rsid w:val="00D63D71"/>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8">
    <w:name w:val="Grid Table 6 Colorful - Accent 18"/>
    <w:basedOn w:val="a1"/>
    <w:uiPriority w:val="99"/>
    <w:rsid w:val="00D63D71"/>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8">
    <w:name w:val="Grid Table 6 Colorful - Accent 28"/>
    <w:basedOn w:val="a1"/>
    <w:uiPriority w:val="99"/>
    <w:rsid w:val="00D63D7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8">
    <w:name w:val="Grid Table 6 Colorful - Accent 38"/>
    <w:basedOn w:val="a1"/>
    <w:uiPriority w:val="99"/>
    <w:rsid w:val="00D63D71"/>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8">
    <w:name w:val="Grid Table 6 Colorful - Accent 48"/>
    <w:basedOn w:val="a1"/>
    <w:uiPriority w:val="99"/>
    <w:rsid w:val="00D63D7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8">
    <w:name w:val="Grid Table 6 Colorful - Accent 58"/>
    <w:basedOn w:val="a1"/>
    <w:uiPriority w:val="99"/>
    <w:rsid w:val="00D63D71"/>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8">
    <w:name w:val="Grid Table 6 Colorful - Accent 68"/>
    <w:basedOn w:val="a1"/>
    <w:uiPriority w:val="99"/>
    <w:rsid w:val="00D63D71"/>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6">
    <w:name w:val="Таблица-сетка 7 цветная16"/>
    <w:basedOn w:val="a1"/>
    <w:next w:val="-72"/>
    <w:uiPriority w:val="99"/>
    <w:rsid w:val="00D63D71"/>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8">
    <w:name w:val="Grid Table 7 Colorful - Accent 18"/>
    <w:basedOn w:val="a1"/>
    <w:uiPriority w:val="99"/>
    <w:rsid w:val="00D63D71"/>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8">
    <w:name w:val="Grid Table 7 Colorful - Accent 28"/>
    <w:basedOn w:val="a1"/>
    <w:uiPriority w:val="99"/>
    <w:rsid w:val="00D63D71"/>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8">
    <w:name w:val="Grid Table 7 Colorful - Accent 38"/>
    <w:basedOn w:val="a1"/>
    <w:uiPriority w:val="99"/>
    <w:rsid w:val="00D63D71"/>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8">
    <w:name w:val="Grid Table 7 Colorful - Accent 48"/>
    <w:basedOn w:val="a1"/>
    <w:uiPriority w:val="99"/>
    <w:rsid w:val="00D63D71"/>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8">
    <w:name w:val="Grid Table 7 Colorful - Accent 58"/>
    <w:basedOn w:val="a1"/>
    <w:uiPriority w:val="99"/>
    <w:rsid w:val="00D63D71"/>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8">
    <w:name w:val="Grid Table 7 Colorful - Accent 68"/>
    <w:basedOn w:val="a1"/>
    <w:uiPriority w:val="99"/>
    <w:rsid w:val="00D63D71"/>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60">
    <w:name w:val="Список-таблица 1 светлая16"/>
    <w:basedOn w:val="a1"/>
    <w:next w:val="-120"/>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8">
    <w:name w:val="List Table 1 Light - Accent 1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8">
    <w:name w:val="List Table 1 Light - Accent 2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8">
    <w:name w:val="List Table 1 Light - Accent 3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8">
    <w:name w:val="List Table 1 Light - Accent 4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8">
    <w:name w:val="List Table 1 Light - Accent 5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8">
    <w:name w:val="List Table 1 Light - Accent 6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60">
    <w:name w:val="Список-таблица 216"/>
    <w:basedOn w:val="a1"/>
    <w:next w:val="-220"/>
    <w:uiPriority w:val="99"/>
    <w:rsid w:val="00D63D71"/>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8">
    <w:name w:val="List Table 2 - Accent 18"/>
    <w:basedOn w:val="a1"/>
    <w:uiPriority w:val="99"/>
    <w:rsid w:val="00D63D71"/>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8">
    <w:name w:val="List Table 2 - Accent 28"/>
    <w:basedOn w:val="a1"/>
    <w:uiPriority w:val="99"/>
    <w:rsid w:val="00D63D71"/>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8">
    <w:name w:val="List Table 2 - Accent 38"/>
    <w:basedOn w:val="a1"/>
    <w:uiPriority w:val="99"/>
    <w:rsid w:val="00D63D71"/>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8">
    <w:name w:val="List Table 2 - Accent 48"/>
    <w:basedOn w:val="a1"/>
    <w:uiPriority w:val="99"/>
    <w:rsid w:val="00D63D71"/>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8">
    <w:name w:val="List Table 2 - Accent 58"/>
    <w:basedOn w:val="a1"/>
    <w:uiPriority w:val="99"/>
    <w:rsid w:val="00D63D71"/>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8">
    <w:name w:val="List Table 2 - Accent 68"/>
    <w:basedOn w:val="a1"/>
    <w:uiPriority w:val="99"/>
    <w:rsid w:val="00D63D71"/>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60">
    <w:name w:val="Список-таблица 316"/>
    <w:basedOn w:val="a1"/>
    <w:next w:val="-320"/>
    <w:uiPriority w:val="99"/>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8">
    <w:name w:val="List Table 3 - Accent 18"/>
    <w:basedOn w:val="a1"/>
    <w:uiPriority w:val="99"/>
    <w:rsid w:val="00D63D71"/>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8">
    <w:name w:val="List Table 3 - Accent 28"/>
    <w:basedOn w:val="a1"/>
    <w:uiPriority w:val="99"/>
    <w:rsid w:val="00D63D7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8">
    <w:name w:val="List Table 3 - Accent 38"/>
    <w:basedOn w:val="a1"/>
    <w:uiPriority w:val="99"/>
    <w:rsid w:val="00D63D71"/>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8">
    <w:name w:val="List Table 3 - Accent 48"/>
    <w:basedOn w:val="a1"/>
    <w:uiPriority w:val="99"/>
    <w:rsid w:val="00D63D7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8">
    <w:name w:val="List Table 3 - Accent 58"/>
    <w:basedOn w:val="a1"/>
    <w:uiPriority w:val="99"/>
    <w:rsid w:val="00D63D71"/>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8">
    <w:name w:val="List Table 3 - Accent 68"/>
    <w:basedOn w:val="a1"/>
    <w:uiPriority w:val="99"/>
    <w:rsid w:val="00D63D71"/>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60">
    <w:name w:val="Список-таблица 416"/>
    <w:basedOn w:val="a1"/>
    <w:next w:val="-420"/>
    <w:uiPriority w:val="99"/>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8">
    <w:name w:val="List Table 4 - Accent 18"/>
    <w:basedOn w:val="a1"/>
    <w:uiPriority w:val="99"/>
    <w:rsid w:val="00D63D7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8">
    <w:name w:val="List Table 4 - Accent 28"/>
    <w:basedOn w:val="a1"/>
    <w:uiPriority w:val="99"/>
    <w:rsid w:val="00D63D7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8">
    <w:name w:val="List Table 4 - Accent 38"/>
    <w:basedOn w:val="a1"/>
    <w:uiPriority w:val="99"/>
    <w:rsid w:val="00D63D7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8">
    <w:name w:val="List Table 4 - Accent 48"/>
    <w:basedOn w:val="a1"/>
    <w:uiPriority w:val="99"/>
    <w:rsid w:val="00D63D7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8">
    <w:name w:val="List Table 4 - Accent 58"/>
    <w:basedOn w:val="a1"/>
    <w:uiPriority w:val="99"/>
    <w:rsid w:val="00D63D7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8">
    <w:name w:val="List Table 4 - Accent 68"/>
    <w:basedOn w:val="a1"/>
    <w:uiPriority w:val="99"/>
    <w:rsid w:val="00D63D7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60">
    <w:name w:val="Список-таблица 5 темная16"/>
    <w:basedOn w:val="a1"/>
    <w:next w:val="-520"/>
    <w:uiPriority w:val="99"/>
    <w:rsid w:val="00D63D71"/>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8">
    <w:name w:val="List Table 5 Dark - Accent 18"/>
    <w:basedOn w:val="a1"/>
    <w:uiPriority w:val="99"/>
    <w:rsid w:val="00D63D71"/>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8">
    <w:name w:val="List Table 5 Dark - Accent 28"/>
    <w:basedOn w:val="a1"/>
    <w:uiPriority w:val="99"/>
    <w:rsid w:val="00D63D71"/>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8">
    <w:name w:val="List Table 5 Dark - Accent 38"/>
    <w:basedOn w:val="a1"/>
    <w:uiPriority w:val="99"/>
    <w:rsid w:val="00D63D71"/>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8">
    <w:name w:val="List Table 5 Dark - Accent 48"/>
    <w:basedOn w:val="a1"/>
    <w:uiPriority w:val="99"/>
    <w:rsid w:val="00D63D71"/>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8">
    <w:name w:val="List Table 5 Dark - Accent 58"/>
    <w:basedOn w:val="a1"/>
    <w:uiPriority w:val="99"/>
    <w:rsid w:val="00D63D71"/>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8">
    <w:name w:val="List Table 5 Dark - Accent 68"/>
    <w:basedOn w:val="a1"/>
    <w:uiPriority w:val="99"/>
    <w:rsid w:val="00D63D71"/>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60">
    <w:name w:val="Список-таблица 6 цветная16"/>
    <w:basedOn w:val="a1"/>
    <w:next w:val="-620"/>
    <w:uiPriority w:val="99"/>
    <w:rsid w:val="00D63D71"/>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8">
    <w:name w:val="List Table 6 Colorful - Accent 18"/>
    <w:basedOn w:val="a1"/>
    <w:uiPriority w:val="99"/>
    <w:rsid w:val="00D63D71"/>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8">
    <w:name w:val="List Table 6 Colorful - Accent 28"/>
    <w:basedOn w:val="a1"/>
    <w:uiPriority w:val="99"/>
    <w:rsid w:val="00D63D71"/>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8">
    <w:name w:val="List Table 6 Colorful - Accent 38"/>
    <w:basedOn w:val="a1"/>
    <w:uiPriority w:val="99"/>
    <w:rsid w:val="00D63D71"/>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8">
    <w:name w:val="List Table 6 Colorful - Accent 48"/>
    <w:basedOn w:val="a1"/>
    <w:uiPriority w:val="99"/>
    <w:rsid w:val="00D63D71"/>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8">
    <w:name w:val="List Table 6 Colorful - Accent 58"/>
    <w:basedOn w:val="a1"/>
    <w:uiPriority w:val="99"/>
    <w:rsid w:val="00D63D71"/>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8">
    <w:name w:val="List Table 6 Colorful - Accent 68"/>
    <w:basedOn w:val="a1"/>
    <w:uiPriority w:val="99"/>
    <w:rsid w:val="00D63D71"/>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60">
    <w:name w:val="Список-таблица 7 цветная16"/>
    <w:basedOn w:val="a1"/>
    <w:next w:val="-720"/>
    <w:uiPriority w:val="99"/>
    <w:rsid w:val="00D63D71"/>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8">
    <w:name w:val="List Table 7 Colorful - Accent 18"/>
    <w:basedOn w:val="a1"/>
    <w:uiPriority w:val="99"/>
    <w:rsid w:val="00D63D71"/>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8">
    <w:name w:val="List Table 7 Colorful - Accent 28"/>
    <w:basedOn w:val="a1"/>
    <w:uiPriority w:val="99"/>
    <w:rsid w:val="00D63D71"/>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8">
    <w:name w:val="List Table 7 Colorful - Accent 38"/>
    <w:basedOn w:val="a1"/>
    <w:uiPriority w:val="99"/>
    <w:rsid w:val="00D63D71"/>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8">
    <w:name w:val="List Table 7 Colorful - Accent 48"/>
    <w:basedOn w:val="a1"/>
    <w:uiPriority w:val="99"/>
    <w:rsid w:val="00D63D71"/>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8">
    <w:name w:val="List Table 7 Colorful - Accent 58"/>
    <w:basedOn w:val="a1"/>
    <w:uiPriority w:val="99"/>
    <w:rsid w:val="00D63D71"/>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8">
    <w:name w:val="List Table 7 Colorful - Accent 68"/>
    <w:basedOn w:val="a1"/>
    <w:uiPriority w:val="99"/>
    <w:rsid w:val="00D63D71"/>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8">
    <w:name w:val="Lined - Accent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8">
    <w:name w:val="Lined - Accent 1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8">
    <w:name w:val="Lined - Accent 2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8">
    <w:name w:val="Lined - Accent 3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8">
    <w:name w:val="Lined - Accent 4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8">
    <w:name w:val="Lined - Accent 5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8">
    <w:name w:val="Lined - Accent 6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8">
    <w:name w:val="Bordered &amp; Lined - Accent8"/>
    <w:basedOn w:val="a1"/>
    <w:uiPriority w:val="99"/>
    <w:rsid w:val="00D63D71"/>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8">
    <w:name w:val="Bordered &amp; Lined - Accent 18"/>
    <w:basedOn w:val="a1"/>
    <w:uiPriority w:val="99"/>
    <w:rsid w:val="00D63D71"/>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8">
    <w:name w:val="Bordered &amp; Lined - Accent 28"/>
    <w:basedOn w:val="a1"/>
    <w:uiPriority w:val="99"/>
    <w:rsid w:val="00D63D71"/>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8">
    <w:name w:val="Bordered &amp; Lined - Accent 38"/>
    <w:basedOn w:val="a1"/>
    <w:uiPriority w:val="99"/>
    <w:rsid w:val="00D63D71"/>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8">
    <w:name w:val="Bordered &amp; Lined - Accent 48"/>
    <w:basedOn w:val="a1"/>
    <w:uiPriority w:val="99"/>
    <w:rsid w:val="00D63D71"/>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8">
    <w:name w:val="Bordered &amp; Lined - Accent 58"/>
    <w:basedOn w:val="a1"/>
    <w:uiPriority w:val="99"/>
    <w:rsid w:val="00D63D71"/>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8">
    <w:name w:val="Bordered &amp; Lined - Accent 68"/>
    <w:basedOn w:val="a1"/>
    <w:uiPriority w:val="99"/>
    <w:rsid w:val="00D63D71"/>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8">
    <w:name w:val="Bordered8"/>
    <w:basedOn w:val="a1"/>
    <w:uiPriority w:val="99"/>
    <w:rsid w:val="00D63D71"/>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8">
    <w:name w:val="Bordered - Accent 18"/>
    <w:basedOn w:val="a1"/>
    <w:uiPriority w:val="99"/>
    <w:rsid w:val="00D63D7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8">
    <w:name w:val="Bordered - Accent 28"/>
    <w:basedOn w:val="a1"/>
    <w:uiPriority w:val="99"/>
    <w:rsid w:val="00D63D7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8">
    <w:name w:val="Bordered - Accent 38"/>
    <w:basedOn w:val="a1"/>
    <w:uiPriority w:val="99"/>
    <w:rsid w:val="00D63D7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8">
    <w:name w:val="Bordered - Accent 48"/>
    <w:basedOn w:val="a1"/>
    <w:uiPriority w:val="99"/>
    <w:rsid w:val="00D63D7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8">
    <w:name w:val="Bordered - Accent 58"/>
    <w:basedOn w:val="a1"/>
    <w:uiPriority w:val="99"/>
    <w:rsid w:val="00D63D7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8">
    <w:name w:val="Bordered - Accent 68"/>
    <w:basedOn w:val="a1"/>
    <w:uiPriority w:val="99"/>
    <w:rsid w:val="00D63D7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181">
    <w:name w:val="Сетка таблицы18"/>
    <w:basedOn w:val="a1"/>
    <w:next w:val="afd"/>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
    <w:name w:val="Сетка таблицы19"/>
    <w:basedOn w:val="a1"/>
    <w:uiPriority w:val="59"/>
    <w:rsid w:val="00D63D71"/>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
    <w:name w:val="Table Normal5"/>
    <w:uiPriority w:val="2"/>
    <w:semiHidden/>
    <w:unhideWhenUsed/>
    <w:qFormat/>
    <w:rsid w:val="00D63D71"/>
    <w:pPr>
      <w:widowControl w:val="0"/>
    </w:pPr>
    <w:rPr>
      <w:sz w:val="22"/>
      <w:szCs w:val="22"/>
      <w:lang w:val="en-US" w:eastAsia="en-US"/>
    </w:rPr>
    <w:tblPr>
      <w:tblInd w:w="0" w:type="dxa"/>
      <w:tblCellMar>
        <w:top w:w="0" w:type="dxa"/>
        <w:left w:w="0" w:type="dxa"/>
        <w:bottom w:w="0" w:type="dxa"/>
        <w:right w:w="0" w:type="dxa"/>
      </w:tblCellMar>
    </w:tblPr>
  </w:style>
  <w:style w:type="table" w:customStyle="1" w:styleId="2111">
    <w:name w:val="Сетка таблицы211"/>
    <w:basedOn w:val="a1"/>
    <w:next w:val="afd"/>
    <w:uiPriority w:val="59"/>
    <w:rsid w:val="00D63D71"/>
    <w:rPr>
      <w:rFonts w:eastAsia="Times New Roman"/>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1"/>
    <w:next w:val="afd"/>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1"/>
    <w:uiPriority w:val="59"/>
    <w:rsid w:val="00D63D71"/>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
    <w:basedOn w:val="a1"/>
    <w:next w:val="afd"/>
    <w:uiPriority w:val="59"/>
    <w:rsid w:val="00D63D7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next w:val="afd"/>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d"/>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7">
    <w:name w:val="Сетка таблицы31"/>
    <w:basedOn w:val="a1"/>
    <w:next w:val="afd"/>
    <w:uiPriority w:val="59"/>
    <w:rsid w:val="00D63D7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Сетка таблицы141"/>
    <w:basedOn w:val="a1"/>
    <w:next w:val="afd"/>
    <w:uiPriority w:val="59"/>
    <w:rsid w:val="00D63D7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1"/>
    <w:next w:val="afd"/>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7">
    <w:name w:val="Сетка таблицы41"/>
    <w:basedOn w:val="a1"/>
    <w:next w:val="afd"/>
    <w:uiPriority w:val="59"/>
    <w:rsid w:val="00D63D7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7">
    <w:name w:val="Сетка таблицы51"/>
    <w:basedOn w:val="a1"/>
    <w:next w:val="afd"/>
    <w:uiPriority w:val="59"/>
    <w:rsid w:val="00D63D7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Таблица простая 121"/>
    <w:basedOn w:val="a1"/>
    <w:uiPriority w:val="41"/>
    <w:rsid w:val="00D63D71"/>
    <w:rPr>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Таблица простая 221"/>
    <w:basedOn w:val="a1"/>
    <w:uiPriority w:val="42"/>
    <w:rsid w:val="00D63D71"/>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1">
    <w:name w:val="Таблица простая 321"/>
    <w:basedOn w:val="a1"/>
    <w:uiPriority w:val="43"/>
    <w:rsid w:val="00D63D71"/>
    <w:rPr>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10">
    <w:name w:val="Таблица простая 421"/>
    <w:basedOn w:val="a1"/>
    <w:uiPriority w:val="44"/>
    <w:rsid w:val="00D63D71"/>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10">
    <w:name w:val="Таблица простая 521"/>
    <w:basedOn w:val="a1"/>
    <w:uiPriority w:val="45"/>
    <w:rsid w:val="00D63D71"/>
    <w:rPr>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21"/>
    <w:basedOn w:val="a1"/>
    <w:uiPriority w:val="46"/>
    <w:rsid w:val="00D63D71"/>
    <w:rPr>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1">
    <w:name w:val="Таблица-сетка 221"/>
    <w:basedOn w:val="a1"/>
    <w:uiPriority w:val="47"/>
    <w:rsid w:val="00D63D71"/>
    <w:rPr>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
    <w:name w:val="Таблица-сетка 321"/>
    <w:basedOn w:val="a1"/>
    <w:uiPriority w:val="48"/>
    <w:rsid w:val="00D63D71"/>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1">
    <w:name w:val="Таблица-сетка 421"/>
    <w:basedOn w:val="a1"/>
    <w:uiPriority w:val="49"/>
    <w:rsid w:val="00D63D71"/>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
    <w:name w:val="Таблица-сетка 5 темная21"/>
    <w:basedOn w:val="a1"/>
    <w:uiPriority w:val="50"/>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1">
    <w:name w:val="Таблица-сетка 6 цветная21"/>
    <w:basedOn w:val="a1"/>
    <w:uiPriority w:val="51"/>
    <w:rsid w:val="00D63D71"/>
    <w:rPr>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
    <w:name w:val="Таблица-сетка 7 цветная21"/>
    <w:basedOn w:val="a1"/>
    <w:uiPriority w:val="52"/>
    <w:rsid w:val="00D63D71"/>
    <w:rPr>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10">
    <w:name w:val="Список-таблица 1 светлая21"/>
    <w:basedOn w:val="a1"/>
    <w:uiPriority w:val="46"/>
    <w:rsid w:val="00D63D71"/>
    <w:rPr>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10">
    <w:name w:val="Список-таблица 221"/>
    <w:basedOn w:val="a1"/>
    <w:uiPriority w:val="47"/>
    <w:rsid w:val="00D63D71"/>
    <w:rPr>
      <w:sz w:val="22"/>
      <w:szCs w:val="22"/>
      <w:lang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0">
    <w:name w:val="Список-таблица 321"/>
    <w:basedOn w:val="a1"/>
    <w:uiPriority w:val="48"/>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10">
    <w:name w:val="Список-таблица 421"/>
    <w:basedOn w:val="a1"/>
    <w:uiPriority w:val="49"/>
    <w:rsid w:val="00D63D71"/>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0">
    <w:name w:val="Список-таблица 5 темная21"/>
    <w:basedOn w:val="a1"/>
    <w:uiPriority w:val="50"/>
    <w:rsid w:val="00D63D71"/>
    <w:rPr>
      <w:color w:val="FFFFFF"/>
      <w:sz w:val="22"/>
      <w:szCs w:val="22"/>
      <w:lang w:eastAsia="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10">
    <w:name w:val="Список-таблица 6 цветная21"/>
    <w:basedOn w:val="a1"/>
    <w:uiPriority w:val="51"/>
    <w:rsid w:val="00D63D71"/>
    <w:rPr>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0">
    <w:name w:val="Список-таблица 7 цветная21"/>
    <w:basedOn w:val="a1"/>
    <w:uiPriority w:val="52"/>
    <w:rsid w:val="00D63D71"/>
    <w:rPr>
      <w:color w:val="000000"/>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000000"/>
        </w:tcBorders>
        <w:shd w:val="clear" w:color="auto" w:fill="FFFFFF"/>
      </w:tcPr>
    </w:tblStylePr>
    <w:tblStylePr w:type="lastRow">
      <w:rPr>
        <w:rFonts w:ascii="Cambria" w:eastAsia="Times New Roman" w:hAnsi="Cambria" w:cs="Times New Roman"/>
        <w:i/>
        <w:iCs/>
        <w:sz w:val="26"/>
      </w:rPr>
      <w:tblPr/>
      <w:tcPr>
        <w:tcBorders>
          <w:top w:val="single" w:sz="4" w:space="0" w:color="000000"/>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000000"/>
        </w:tcBorders>
        <w:shd w:val="clear" w:color="auto" w:fill="FFFFFF"/>
      </w:tcPr>
    </w:tblStylePr>
    <w:tblStylePr w:type="lastCol">
      <w:rPr>
        <w:rFonts w:ascii="Cambria" w:eastAsia="Times New Roma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Сетка таблицы151"/>
    <w:basedOn w:val="a1"/>
    <w:next w:val="afd"/>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
    <w:name w:val="Сетка таблицы61"/>
    <w:basedOn w:val="a1"/>
    <w:next w:val="afd"/>
    <w:uiPriority w:val="59"/>
    <w:rsid w:val="00D63D7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2"/>
    <w:uiPriority w:val="99"/>
    <w:semiHidden/>
    <w:unhideWhenUsed/>
    <w:rsid w:val="00D63D71"/>
  </w:style>
  <w:style w:type="table" w:customStyle="1" w:styleId="202">
    <w:name w:val="Сетка таблицы20"/>
    <w:basedOn w:val="a1"/>
    <w:next w:val="afd"/>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9">
    <w:name w:val="Table Grid Light9"/>
    <w:basedOn w:val="a1"/>
    <w:uiPriority w:val="59"/>
    <w:rsid w:val="00D63D7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7">
    <w:name w:val="Таблица простая 117"/>
    <w:basedOn w:val="a1"/>
    <w:uiPriority w:val="59"/>
    <w:rsid w:val="00D63D7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70">
    <w:name w:val="Таблица простая 217"/>
    <w:basedOn w:val="a1"/>
    <w:uiPriority w:val="59"/>
    <w:rsid w:val="00D63D71"/>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0">
    <w:name w:val="Таблица простая 317"/>
    <w:basedOn w:val="a1"/>
    <w:uiPriority w:val="99"/>
    <w:rsid w:val="00D63D71"/>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70">
    <w:name w:val="Таблица простая 417"/>
    <w:basedOn w:val="a1"/>
    <w:uiPriority w:val="99"/>
    <w:rsid w:val="00D63D71"/>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70">
    <w:name w:val="Таблица простая 517"/>
    <w:basedOn w:val="a1"/>
    <w:uiPriority w:val="99"/>
    <w:rsid w:val="00D63D71"/>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7">
    <w:name w:val="Таблица-сетка 1 светлая17"/>
    <w:basedOn w:val="a1"/>
    <w:uiPriority w:val="99"/>
    <w:rsid w:val="00D63D71"/>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9">
    <w:name w:val="Grid Table 1 Light - Accent 19"/>
    <w:basedOn w:val="a1"/>
    <w:uiPriority w:val="99"/>
    <w:rsid w:val="00D63D7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9">
    <w:name w:val="Grid Table 1 Light - Accent 29"/>
    <w:basedOn w:val="a1"/>
    <w:uiPriority w:val="99"/>
    <w:rsid w:val="00D63D7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9">
    <w:name w:val="Grid Table 1 Light - Accent 39"/>
    <w:basedOn w:val="a1"/>
    <w:uiPriority w:val="99"/>
    <w:rsid w:val="00D63D7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9">
    <w:name w:val="Grid Table 1 Light - Accent 49"/>
    <w:basedOn w:val="a1"/>
    <w:uiPriority w:val="99"/>
    <w:rsid w:val="00D63D7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9">
    <w:name w:val="Grid Table 1 Light - Accent 59"/>
    <w:basedOn w:val="a1"/>
    <w:uiPriority w:val="99"/>
    <w:rsid w:val="00D63D7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9">
    <w:name w:val="Grid Table 1 Light - Accent 69"/>
    <w:basedOn w:val="a1"/>
    <w:uiPriority w:val="99"/>
    <w:rsid w:val="00D63D7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7">
    <w:name w:val="Таблица-сетка 217"/>
    <w:basedOn w:val="a1"/>
    <w:uiPriority w:val="99"/>
    <w:rsid w:val="00D63D7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9">
    <w:name w:val="Grid Table 2 - Accent 19"/>
    <w:basedOn w:val="a1"/>
    <w:uiPriority w:val="99"/>
    <w:rsid w:val="00D63D7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9">
    <w:name w:val="Grid Table 2 - Accent 29"/>
    <w:basedOn w:val="a1"/>
    <w:uiPriority w:val="99"/>
    <w:rsid w:val="00D63D7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9">
    <w:name w:val="Grid Table 2 - Accent 39"/>
    <w:basedOn w:val="a1"/>
    <w:uiPriority w:val="99"/>
    <w:rsid w:val="00D63D7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9">
    <w:name w:val="Grid Table 2 - Accent 49"/>
    <w:basedOn w:val="a1"/>
    <w:uiPriority w:val="99"/>
    <w:rsid w:val="00D63D7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9">
    <w:name w:val="Grid Table 2 - Accent 59"/>
    <w:basedOn w:val="a1"/>
    <w:uiPriority w:val="99"/>
    <w:rsid w:val="00D63D7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9">
    <w:name w:val="Grid Table 2 - Accent 69"/>
    <w:basedOn w:val="a1"/>
    <w:uiPriority w:val="99"/>
    <w:rsid w:val="00D63D7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7">
    <w:name w:val="Таблица-сетка 317"/>
    <w:basedOn w:val="a1"/>
    <w:uiPriority w:val="99"/>
    <w:rsid w:val="00D63D7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9">
    <w:name w:val="Grid Table 3 - Accent 19"/>
    <w:basedOn w:val="a1"/>
    <w:uiPriority w:val="99"/>
    <w:rsid w:val="00D63D7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9">
    <w:name w:val="Grid Table 3 - Accent 29"/>
    <w:basedOn w:val="a1"/>
    <w:uiPriority w:val="99"/>
    <w:rsid w:val="00D63D7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9">
    <w:name w:val="Grid Table 3 - Accent 39"/>
    <w:basedOn w:val="a1"/>
    <w:uiPriority w:val="99"/>
    <w:rsid w:val="00D63D7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9">
    <w:name w:val="Grid Table 3 - Accent 49"/>
    <w:basedOn w:val="a1"/>
    <w:uiPriority w:val="99"/>
    <w:rsid w:val="00D63D7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9">
    <w:name w:val="Grid Table 3 - Accent 59"/>
    <w:basedOn w:val="a1"/>
    <w:uiPriority w:val="99"/>
    <w:rsid w:val="00D63D7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9">
    <w:name w:val="Grid Table 3 - Accent 69"/>
    <w:basedOn w:val="a1"/>
    <w:uiPriority w:val="99"/>
    <w:rsid w:val="00D63D7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7">
    <w:name w:val="Таблица-сетка 417"/>
    <w:basedOn w:val="a1"/>
    <w:uiPriority w:val="59"/>
    <w:rsid w:val="00D63D71"/>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9">
    <w:name w:val="Grid Table 4 - Accent 19"/>
    <w:basedOn w:val="a1"/>
    <w:uiPriority w:val="59"/>
    <w:rsid w:val="00D63D7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9">
    <w:name w:val="Grid Table 4 - Accent 29"/>
    <w:basedOn w:val="a1"/>
    <w:uiPriority w:val="59"/>
    <w:rsid w:val="00D63D7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9">
    <w:name w:val="Grid Table 4 - Accent 39"/>
    <w:basedOn w:val="a1"/>
    <w:uiPriority w:val="59"/>
    <w:rsid w:val="00D63D7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9">
    <w:name w:val="Grid Table 4 - Accent 49"/>
    <w:basedOn w:val="a1"/>
    <w:uiPriority w:val="59"/>
    <w:rsid w:val="00D63D7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9">
    <w:name w:val="Grid Table 4 - Accent 59"/>
    <w:basedOn w:val="a1"/>
    <w:uiPriority w:val="59"/>
    <w:rsid w:val="00D63D7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9">
    <w:name w:val="Grid Table 4 - Accent 69"/>
    <w:basedOn w:val="a1"/>
    <w:uiPriority w:val="59"/>
    <w:rsid w:val="00D63D7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7">
    <w:name w:val="Таблица-сетка 5 темная17"/>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9">
    <w:name w:val="Grid Table 5 Dark- Accent 1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9">
    <w:name w:val="Grid Table 5 Dark - Accent 2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9">
    <w:name w:val="Grid Table 5 Dark - Accent 3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9">
    <w:name w:val="Grid Table 5 Dark- Accent 4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9">
    <w:name w:val="Grid Table 5 Dark - Accent 5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9">
    <w:name w:val="Grid Table 5 Dark - Accent 6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7">
    <w:name w:val="Таблица-сетка 6 цветная17"/>
    <w:basedOn w:val="a1"/>
    <w:uiPriority w:val="99"/>
    <w:rsid w:val="00D63D71"/>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9">
    <w:name w:val="Grid Table 6 Colorful - Accent 19"/>
    <w:basedOn w:val="a1"/>
    <w:uiPriority w:val="99"/>
    <w:rsid w:val="00D63D71"/>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9">
    <w:name w:val="Grid Table 6 Colorful - Accent 29"/>
    <w:basedOn w:val="a1"/>
    <w:uiPriority w:val="99"/>
    <w:rsid w:val="00D63D7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9">
    <w:name w:val="Grid Table 6 Colorful - Accent 39"/>
    <w:basedOn w:val="a1"/>
    <w:uiPriority w:val="99"/>
    <w:rsid w:val="00D63D71"/>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9">
    <w:name w:val="Grid Table 6 Colorful - Accent 49"/>
    <w:basedOn w:val="a1"/>
    <w:uiPriority w:val="99"/>
    <w:rsid w:val="00D63D7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9">
    <w:name w:val="Grid Table 6 Colorful - Accent 59"/>
    <w:basedOn w:val="a1"/>
    <w:uiPriority w:val="99"/>
    <w:rsid w:val="00D63D71"/>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9">
    <w:name w:val="Grid Table 6 Colorful - Accent 69"/>
    <w:basedOn w:val="a1"/>
    <w:uiPriority w:val="99"/>
    <w:rsid w:val="00D63D71"/>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7">
    <w:name w:val="Таблица-сетка 7 цветная17"/>
    <w:basedOn w:val="a1"/>
    <w:uiPriority w:val="99"/>
    <w:rsid w:val="00D63D71"/>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9">
    <w:name w:val="Grid Table 7 Colorful - Accent 19"/>
    <w:basedOn w:val="a1"/>
    <w:uiPriority w:val="99"/>
    <w:rsid w:val="00D63D71"/>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9">
    <w:name w:val="Grid Table 7 Colorful - Accent 29"/>
    <w:basedOn w:val="a1"/>
    <w:uiPriority w:val="99"/>
    <w:rsid w:val="00D63D71"/>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9">
    <w:name w:val="Grid Table 7 Colorful - Accent 39"/>
    <w:basedOn w:val="a1"/>
    <w:uiPriority w:val="99"/>
    <w:rsid w:val="00D63D71"/>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9">
    <w:name w:val="Grid Table 7 Colorful - Accent 49"/>
    <w:basedOn w:val="a1"/>
    <w:uiPriority w:val="99"/>
    <w:rsid w:val="00D63D71"/>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9">
    <w:name w:val="Grid Table 7 Colorful - Accent 59"/>
    <w:basedOn w:val="a1"/>
    <w:uiPriority w:val="99"/>
    <w:rsid w:val="00D63D71"/>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9">
    <w:name w:val="Grid Table 7 Colorful - Accent 69"/>
    <w:basedOn w:val="a1"/>
    <w:uiPriority w:val="99"/>
    <w:rsid w:val="00D63D71"/>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70">
    <w:name w:val="Список-таблица 1 светлая17"/>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9">
    <w:name w:val="List Table 1 Light - Accent 1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9">
    <w:name w:val="List Table 1 Light - Accent 2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9">
    <w:name w:val="List Table 1 Light - Accent 3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9">
    <w:name w:val="List Table 1 Light - Accent 4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9">
    <w:name w:val="List Table 1 Light - Accent 5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9">
    <w:name w:val="List Table 1 Light - Accent 6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70">
    <w:name w:val="Список-таблица 217"/>
    <w:basedOn w:val="a1"/>
    <w:uiPriority w:val="99"/>
    <w:rsid w:val="00D63D71"/>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9">
    <w:name w:val="List Table 2 - Accent 19"/>
    <w:basedOn w:val="a1"/>
    <w:uiPriority w:val="99"/>
    <w:rsid w:val="00D63D71"/>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9">
    <w:name w:val="List Table 2 - Accent 29"/>
    <w:basedOn w:val="a1"/>
    <w:uiPriority w:val="99"/>
    <w:rsid w:val="00D63D71"/>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9">
    <w:name w:val="List Table 2 - Accent 39"/>
    <w:basedOn w:val="a1"/>
    <w:uiPriority w:val="99"/>
    <w:rsid w:val="00D63D71"/>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9">
    <w:name w:val="List Table 2 - Accent 49"/>
    <w:basedOn w:val="a1"/>
    <w:uiPriority w:val="99"/>
    <w:rsid w:val="00D63D71"/>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9">
    <w:name w:val="List Table 2 - Accent 59"/>
    <w:basedOn w:val="a1"/>
    <w:uiPriority w:val="99"/>
    <w:rsid w:val="00D63D71"/>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9">
    <w:name w:val="List Table 2 - Accent 69"/>
    <w:basedOn w:val="a1"/>
    <w:uiPriority w:val="99"/>
    <w:rsid w:val="00D63D71"/>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70">
    <w:name w:val="Список-таблица 317"/>
    <w:basedOn w:val="a1"/>
    <w:uiPriority w:val="99"/>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9">
    <w:name w:val="List Table 3 - Accent 19"/>
    <w:basedOn w:val="a1"/>
    <w:uiPriority w:val="99"/>
    <w:rsid w:val="00D63D71"/>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9">
    <w:name w:val="List Table 3 - Accent 29"/>
    <w:basedOn w:val="a1"/>
    <w:uiPriority w:val="99"/>
    <w:rsid w:val="00D63D7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9">
    <w:name w:val="List Table 3 - Accent 39"/>
    <w:basedOn w:val="a1"/>
    <w:uiPriority w:val="99"/>
    <w:rsid w:val="00D63D71"/>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9">
    <w:name w:val="List Table 3 - Accent 49"/>
    <w:basedOn w:val="a1"/>
    <w:uiPriority w:val="99"/>
    <w:rsid w:val="00D63D7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9">
    <w:name w:val="List Table 3 - Accent 59"/>
    <w:basedOn w:val="a1"/>
    <w:uiPriority w:val="99"/>
    <w:rsid w:val="00D63D71"/>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9">
    <w:name w:val="List Table 3 - Accent 69"/>
    <w:basedOn w:val="a1"/>
    <w:uiPriority w:val="99"/>
    <w:rsid w:val="00D63D71"/>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70">
    <w:name w:val="Список-таблица 417"/>
    <w:basedOn w:val="a1"/>
    <w:uiPriority w:val="99"/>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9">
    <w:name w:val="List Table 4 - Accent 19"/>
    <w:basedOn w:val="a1"/>
    <w:uiPriority w:val="99"/>
    <w:rsid w:val="00D63D7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9">
    <w:name w:val="List Table 4 - Accent 29"/>
    <w:basedOn w:val="a1"/>
    <w:uiPriority w:val="99"/>
    <w:rsid w:val="00D63D7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9">
    <w:name w:val="List Table 4 - Accent 39"/>
    <w:basedOn w:val="a1"/>
    <w:uiPriority w:val="99"/>
    <w:rsid w:val="00D63D7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9">
    <w:name w:val="List Table 4 - Accent 49"/>
    <w:basedOn w:val="a1"/>
    <w:uiPriority w:val="99"/>
    <w:rsid w:val="00D63D7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9">
    <w:name w:val="List Table 4 - Accent 59"/>
    <w:basedOn w:val="a1"/>
    <w:uiPriority w:val="99"/>
    <w:rsid w:val="00D63D7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9">
    <w:name w:val="List Table 4 - Accent 69"/>
    <w:basedOn w:val="a1"/>
    <w:uiPriority w:val="99"/>
    <w:rsid w:val="00D63D7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70">
    <w:name w:val="Список-таблица 5 темная17"/>
    <w:basedOn w:val="a1"/>
    <w:uiPriority w:val="99"/>
    <w:rsid w:val="00D63D71"/>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9">
    <w:name w:val="List Table 5 Dark - Accent 19"/>
    <w:basedOn w:val="a1"/>
    <w:uiPriority w:val="99"/>
    <w:rsid w:val="00D63D71"/>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9">
    <w:name w:val="List Table 5 Dark - Accent 29"/>
    <w:basedOn w:val="a1"/>
    <w:uiPriority w:val="99"/>
    <w:rsid w:val="00D63D71"/>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9">
    <w:name w:val="List Table 5 Dark - Accent 39"/>
    <w:basedOn w:val="a1"/>
    <w:uiPriority w:val="99"/>
    <w:rsid w:val="00D63D71"/>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9">
    <w:name w:val="List Table 5 Dark - Accent 49"/>
    <w:basedOn w:val="a1"/>
    <w:uiPriority w:val="99"/>
    <w:rsid w:val="00D63D71"/>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9">
    <w:name w:val="List Table 5 Dark - Accent 59"/>
    <w:basedOn w:val="a1"/>
    <w:uiPriority w:val="99"/>
    <w:rsid w:val="00D63D71"/>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9">
    <w:name w:val="List Table 5 Dark - Accent 69"/>
    <w:basedOn w:val="a1"/>
    <w:uiPriority w:val="99"/>
    <w:rsid w:val="00D63D71"/>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70">
    <w:name w:val="Список-таблица 6 цветная17"/>
    <w:basedOn w:val="a1"/>
    <w:uiPriority w:val="99"/>
    <w:rsid w:val="00D63D71"/>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9">
    <w:name w:val="List Table 6 Colorful - Accent 19"/>
    <w:basedOn w:val="a1"/>
    <w:uiPriority w:val="99"/>
    <w:rsid w:val="00D63D71"/>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9">
    <w:name w:val="List Table 6 Colorful - Accent 29"/>
    <w:basedOn w:val="a1"/>
    <w:uiPriority w:val="99"/>
    <w:rsid w:val="00D63D71"/>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9">
    <w:name w:val="List Table 6 Colorful - Accent 39"/>
    <w:basedOn w:val="a1"/>
    <w:uiPriority w:val="99"/>
    <w:rsid w:val="00D63D71"/>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9">
    <w:name w:val="List Table 6 Colorful - Accent 49"/>
    <w:basedOn w:val="a1"/>
    <w:uiPriority w:val="99"/>
    <w:rsid w:val="00D63D71"/>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9">
    <w:name w:val="List Table 6 Colorful - Accent 59"/>
    <w:basedOn w:val="a1"/>
    <w:uiPriority w:val="99"/>
    <w:rsid w:val="00D63D71"/>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9">
    <w:name w:val="List Table 6 Colorful - Accent 69"/>
    <w:basedOn w:val="a1"/>
    <w:uiPriority w:val="99"/>
    <w:rsid w:val="00D63D71"/>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70">
    <w:name w:val="Список-таблица 7 цветная17"/>
    <w:basedOn w:val="a1"/>
    <w:uiPriority w:val="99"/>
    <w:rsid w:val="00D63D71"/>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9">
    <w:name w:val="List Table 7 Colorful - Accent 19"/>
    <w:basedOn w:val="a1"/>
    <w:uiPriority w:val="99"/>
    <w:rsid w:val="00D63D71"/>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9">
    <w:name w:val="List Table 7 Colorful - Accent 29"/>
    <w:basedOn w:val="a1"/>
    <w:uiPriority w:val="99"/>
    <w:rsid w:val="00D63D71"/>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9">
    <w:name w:val="List Table 7 Colorful - Accent 39"/>
    <w:basedOn w:val="a1"/>
    <w:uiPriority w:val="99"/>
    <w:rsid w:val="00D63D71"/>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9">
    <w:name w:val="List Table 7 Colorful - Accent 49"/>
    <w:basedOn w:val="a1"/>
    <w:uiPriority w:val="99"/>
    <w:rsid w:val="00D63D71"/>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9">
    <w:name w:val="List Table 7 Colorful - Accent 59"/>
    <w:basedOn w:val="a1"/>
    <w:uiPriority w:val="99"/>
    <w:rsid w:val="00D63D71"/>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9">
    <w:name w:val="List Table 7 Colorful - Accent 69"/>
    <w:basedOn w:val="a1"/>
    <w:uiPriority w:val="99"/>
    <w:rsid w:val="00D63D71"/>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9">
    <w:name w:val="Lined - Accent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9">
    <w:name w:val="Lined - Accent 1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9">
    <w:name w:val="Lined - Accent 2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9">
    <w:name w:val="Lined - Accent 3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9">
    <w:name w:val="Lined - Accent 4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9">
    <w:name w:val="Lined - Accent 5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9">
    <w:name w:val="Lined - Accent 6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9">
    <w:name w:val="Bordered &amp; Lined - Accent9"/>
    <w:basedOn w:val="a1"/>
    <w:uiPriority w:val="99"/>
    <w:rsid w:val="00D63D71"/>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9">
    <w:name w:val="Bordered &amp; Lined - Accent 19"/>
    <w:basedOn w:val="a1"/>
    <w:uiPriority w:val="99"/>
    <w:rsid w:val="00D63D71"/>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9">
    <w:name w:val="Bordered &amp; Lined - Accent 29"/>
    <w:basedOn w:val="a1"/>
    <w:uiPriority w:val="99"/>
    <w:rsid w:val="00D63D71"/>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9">
    <w:name w:val="Bordered &amp; Lined - Accent 39"/>
    <w:basedOn w:val="a1"/>
    <w:uiPriority w:val="99"/>
    <w:rsid w:val="00D63D71"/>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9">
    <w:name w:val="Bordered &amp; Lined - Accent 49"/>
    <w:basedOn w:val="a1"/>
    <w:uiPriority w:val="99"/>
    <w:rsid w:val="00D63D71"/>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9">
    <w:name w:val="Bordered &amp; Lined - Accent 59"/>
    <w:basedOn w:val="a1"/>
    <w:uiPriority w:val="99"/>
    <w:rsid w:val="00D63D71"/>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9">
    <w:name w:val="Bordered &amp; Lined - Accent 69"/>
    <w:basedOn w:val="a1"/>
    <w:uiPriority w:val="99"/>
    <w:rsid w:val="00D63D71"/>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9">
    <w:name w:val="Bordered9"/>
    <w:basedOn w:val="a1"/>
    <w:uiPriority w:val="99"/>
    <w:rsid w:val="00D63D71"/>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9">
    <w:name w:val="Bordered - Accent 19"/>
    <w:basedOn w:val="a1"/>
    <w:uiPriority w:val="99"/>
    <w:rsid w:val="00D63D7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9">
    <w:name w:val="Bordered - Accent 29"/>
    <w:basedOn w:val="a1"/>
    <w:uiPriority w:val="99"/>
    <w:rsid w:val="00D63D7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9">
    <w:name w:val="Bordered - Accent 39"/>
    <w:basedOn w:val="a1"/>
    <w:uiPriority w:val="99"/>
    <w:rsid w:val="00D63D7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9">
    <w:name w:val="Bordered - Accent 49"/>
    <w:basedOn w:val="a1"/>
    <w:uiPriority w:val="99"/>
    <w:rsid w:val="00D63D7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9">
    <w:name w:val="Bordered - Accent 59"/>
    <w:basedOn w:val="a1"/>
    <w:uiPriority w:val="99"/>
    <w:rsid w:val="00D63D7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9">
    <w:name w:val="Bordered - Accent 69"/>
    <w:basedOn w:val="a1"/>
    <w:uiPriority w:val="99"/>
    <w:rsid w:val="00D63D7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223">
    <w:name w:val="Нет списка22"/>
    <w:next w:val="a2"/>
    <w:uiPriority w:val="99"/>
    <w:semiHidden/>
    <w:unhideWhenUsed/>
    <w:rsid w:val="00992485"/>
  </w:style>
  <w:style w:type="table" w:customStyle="1" w:styleId="242">
    <w:name w:val="Сетка таблицы24"/>
    <w:basedOn w:val="a1"/>
    <w:next w:val="afd"/>
    <w:rsid w:val="009924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AB4CC7"/>
  </w:style>
  <w:style w:type="numbering" w:customStyle="1" w:styleId="243">
    <w:name w:val="Нет списка24"/>
    <w:next w:val="a2"/>
    <w:uiPriority w:val="99"/>
    <w:semiHidden/>
    <w:unhideWhenUsed/>
    <w:rsid w:val="00AB4CC7"/>
  </w:style>
  <w:style w:type="numbering" w:customStyle="1" w:styleId="252">
    <w:name w:val="Нет списка25"/>
    <w:next w:val="a2"/>
    <w:uiPriority w:val="99"/>
    <w:semiHidden/>
    <w:unhideWhenUsed/>
    <w:rsid w:val="00BD4ED9"/>
  </w:style>
  <w:style w:type="table" w:customStyle="1" w:styleId="TableNormal6">
    <w:name w:val="Table Normal6"/>
    <w:uiPriority w:val="2"/>
    <w:semiHidden/>
    <w:unhideWhenUsed/>
    <w:qFormat/>
    <w:rsid w:val="00BD4ED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262">
    <w:name w:val="Нет списка26"/>
    <w:next w:val="a2"/>
    <w:uiPriority w:val="99"/>
    <w:semiHidden/>
    <w:unhideWhenUsed/>
    <w:rsid w:val="00E26D44"/>
  </w:style>
  <w:style w:type="numbering" w:customStyle="1" w:styleId="1113">
    <w:name w:val="Нет списка111"/>
    <w:next w:val="a2"/>
    <w:uiPriority w:val="99"/>
    <w:semiHidden/>
    <w:unhideWhenUsed/>
    <w:rsid w:val="00E26D44"/>
  </w:style>
  <w:style w:type="paragraph" w:customStyle="1" w:styleId="123">
    <w:name w:val="Заголовок 12"/>
    <w:basedOn w:val="a"/>
    <w:uiPriority w:val="1"/>
    <w:qFormat/>
    <w:rsid w:val="00E26D44"/>
    <w:pPr>
      <w:autoSpaceDE w:val="0"/>
      <w:autoSpaceDN w:val="0"/>
      <w:spacing w:after="0" w:line="319" w:lineRule="exact"/>
      <w:ind w:left="1120"/>
      <w:jc w:val="both"/>
      <w:outlineLvl w:val="1"/>
    </w:pPr>
    <w:rPr>
      <w:rFonts w:ascii="Times New Roman" w:eastAsia="Times New Roman" w:hAnsi="Times New Roman"/>
      <w:b/>
      <w:bCs/>
      <w:sz w:val="28"/>
      <w:szCs w:val="28"/>
    </w:rPr>
  </w:style>
  <w:style w:type="table" w:customStyle="1" w:styleId="253">
    <w:name w:val="Сетка таблицы25"/>
    <w:basedOn w:val="a1"/>
    <w:next w:val="afd"/>
    <w:uiPriority w:val="59"/>
    <w:rsid w:val="00E26D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E26D44"/>
    <w:pPr>
      <w:widowControl w:val="0"/>
      <w:autoSpaceDE w:val="0"/>
      <w:autoSpaceDN w:val="0"/>
    </w:pPr>
    <w:rPr>
      <w:sz w:val="22"/>
      <w:szCs w:val="22"/>
      <w:lang w:val="en-US" w:eastAsia="en-US"/>
    </w:rPr>
    <w:tblPr>
      <w:tblCellMar>
        <w:top w:w="0" w:type="dxa"/>
        <w:left w:w="0" w:type="dxa"/>
        <w:bottom w:w="0" w:type="dxa"/>
        <w:right w:w="0" w:type="dxa"/>
      </w:tblCellMar>
    </w:tblPr>
  </w:style>
  <w:style w:type="character" w:customStyle="1" w:styleId="hgkelc">
    <w:name w:val="hgkelc"/>
    <w:rsid w:val="00E26D44"/>
  </w:style>
  <w:style w:type="paragraph" w:customStyle="1" w:styleId="affffff">
    <w:name w:val="a"/>
    <w:basedOn w:val="a"/>
    <w:rsid w:val="00E26D44"/>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3">
    <w:name w:val="1Стиль"/>
    <w:basedOn w:val="a4"/>
    <w:qFormat/>
    <w:rsid w:val="00E26D44"/>
    <w:pPr>
      <w:widowControl/>
      <w:tabs>
        <w:tab w:val="left" w:pos="-284"/>
        <w:tab w:val="left" w:pos="-142"/>
      </w:tabs>
      <w:spacing w:after="0" w:line="240" w:lineRule="auto"/>
      <w:ind w:left="0" w:firstLine="709"/>
      <w:jc w:val="both"/>
    </w:pPr>
    <w:rPr>
      <w:rFonts w:ascii="Times New Roman" w:hAnsi="Times New Roman"/>
      <w:bCs/>
      <w:sz w:val="28"/>
      <w:szCs w:val="28"/>
      <w:lang w:eastAsia="zh-CN"/>
    </w:rPr>
  </w:style>
  <w:style w:type="character" w:customStyle="1" w:styleId="path-separator">
    <w:name w:val="path-separator"/>
    <w:rsid w:val="00E26D44"/>
  </w:style>
  <w:style w:type="character" w:customStyle="1" w:styleId="l9ipkfa">
    <w:name w:val="l9ipkfa"/>
    <w:rsid w:val="00E26D44"/>
  </w:style>
  <w:style w:type="numbering" w:customStyle="1" w:styleId="272">
    <w:name w:val="Нет списка27"/>
    <w:next w:val="a2"/>
    <w:uiPriority w:val="99"/>
    <w:semiHidden/>
    <w:unhideWhenUsed/>
    <w:rsid w:val="00E26D44"/>
  </w:style>
  <w:style w:type="paragraph" w:customStyle="1" w:styleId="c31">
    <w:name w:val="c31"/>
    <w:basedOn w:val="a"/>
    <w:rsid w:val="00E26D44"/>
    <w:pPr>
      <w:widowControl/>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80">
    <w:name w:val="Нет списка28"/>
    <w:next w:val="a2"/>
    <w:uiPriority w:val="99"/>
    <w:semiHidden/>
    <w:unhideWhenUsed/>
    <w:rsid w:val="00817B32"/>
  </w:style>
  <w:style w:type="table" w:customStyle="1" w:styleId="TableGridLight10">
    <w:name w:val="Table Grid Light10"/>
    <w:basedOn w:val="a1"/>
    <w:uiPriority w:val="59"/>
    <w:rsid w:val="00817B32"/>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8">
    <w:name w:val="Таблица простая 118"/>
    <w:basedOn w:val="a1"/>
    <w:uiPriority w:val="59"/>
    <w:rsid w:val="00817B32"/>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8">
    <w:name w:val="Таблица простая 218"/>
    <w:basedOn w:val="a1"/>
    <w:uiPriority w:val="59"/>
    <w:rsid w:val="00817B32"/>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basedOn w:val="a1"/>
    <w:uiPriority w:val="99"/>
    <w:rsid w:val="00817B32"/>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8">
    <w:name w:val="Таблица простая 418"/>
    <w:basedOn w:val="a1"/>
    <w:uiPriority w:val="99"/>
    <w:rsid w:val="00817B32"/>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8">
    <w:name w:val="Таблица простая 518"/>
    <w:basedOn w:val="a1"/>
    <w:uiPriority w:val="99"/>
    <w:rsid w:val="00817B32"/>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8">
    <w:name w:val="Таблица-сетка 1 светлая18"/>
    <w:basedOn w:val="a1"/>
    <w:uiPriority w:val="99"/>
    <w:rsid w:val="00817B32"/>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0">
    <w:name w:val="Grid Table 1 Light - Accent 110"/>
    <w:basedOn w:val="a1"/>
    <w:uiPriority w:val="99"/>
    <w:rsid w:val="00817B32"/>
    <w:rPr>
      <w:sz w:val="22"/>
      <w:szCs w:val="22"/>
      <w:lang w:eastAsia="en-US"/>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0">
    <w:name w:val="Grid Table 1 Light - Accent 210"/>
    <w:basedOn w:val="a1"/>
    <w:uiPriority w:val="99"/>
    <w:rsid w:val="00817B32"/>
    <w:rPr>
      <w:sz w:val="22"/>
      <w:szCs w:val="22"/>
      <w:lang w:eastAsia="en-US"/>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0">
    <w:name w:val="Grid Table 1 Light - Accent 310"/>
    <w:basedOn w:val="a1"/>
    <w:uiPriority w:val="99"/>
    <w:rsid w:val="00817B32"/>
    <w:rPr>
      <w:sz w:val="22"/>
      <w:szCs w:val="22"/>
      <w:lang w:eastAsia="en-US"/>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0">
    <w:name w:val="Grid Table 1 Light - Accent 410"/>
    <w:basedOn w:val="a1"/>
    <w:uiPriority w:val="99"/>
    <w:rsid w:val="00817B32"/>
    <w:rPr>
      <w:sz w:val="22"/>
      <w:szCs w:val="22"/>
      <w:lang w:eastAsia="en-US"/>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0">
    <w:name w:val="Grid Table 1 Light - Accent 510"/>
    <w:basedOn w:val="a1"/>
    <w:uiPriority w:val="99"/>
    <w:rsid w:val="00817B32"/>
    <w:rPr>
      <w:sz w:val="22"/>
      <w:szCs w:val="22"/>
      <w:lang w:eastAsia="en-US"/>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0">
    <w:name w:val="Grid Table 1 Light - Accent 610"/>
    <w:basedOn w:val="a1"/>
    <w:uiPriority w:val="99"/>
    <w:rsid w:val="00817B32"/>
    <w:rPr>
      <w:sz w:val="22"/>
      <w:szCs w:val="22"/>
      <w:lang w:eastAsia="en-US"/>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8">
    <w:name w:val="Таблица-сетка 218"/>
    <w:basedOn w:val="a1"/>
    <w:uiPriority w:val="99"/>
    <w:rsid w:val="00817B32"/>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0">
    <w:name w:val="Grid Table 2 - Accent 110"/>
    <w:basedOn w:val="a1"/>
    <w:uiPriority w:val="99"/>
    <w:rsid w:val="00817B32"/>
    <w:rPr>
      <w:sz w:val="22"/>
      <w:szCs w:val="22"/>
      <w:lang w:eastAsia="en-US"/>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10">
    <w:name w:val="Grid Table 2 - Accent 210"/>
    <w:basedOn w:val="a1"/>
    <w:uiPriority w:val="99"/>
    <w:rsid w:val="00817B32"/>
    <w:rPr>
      <w:sz w:val="22"/>
      <w:szCs w:val="22"/>
      <w:lang w:eastAsia="en-US"/>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10">
    <w:name w:val="Grid Table 2 - Accent 310"/>
    <w:basedOn w:val="a1"/>
    <w:uiPriority w:val="99"/>
    <w:rsid w:val="00817B32"/>
    <w:rPr>
      <w:sz w:val="22"/>
      <w:szCs w:val="22"/>
      <w:lang w:eastAsia="en-US"/>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10">
    <w:name w:val="Grid Table 2 - Accent 410"/>
    <w:basedOn w:val="a1"/>
    <w:uiPriority w:val="99"/>
    <w:rsid w:val="00817B32"/>
    <w:rPr>
      <w:sz w:val="22"/>
      <w:szCs w:val="22"/>
      <w:lang w:eastAsia="en-US"/>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10">
    <w:name w:val="Grid Table 2 - Accent 510"/>
    <w:basedOn w:val="a1"/>
    <w:uiPriority w:val="99"/>
    <w:rsid w:val="00817B32"/>
    <w:rPr>
      <w:sz w:val="22"/>
      <w:szCs w:val="22"/>
      <w:lang w:eastAsia="en-US"/>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10">
    <w:name w:val="Grid Table 2 - Accent 610"/>
    <w:basedOn w:val="a1"/>
    <w:uiPriority w:val="99"/>
    <w:rsid w:val="00817B32"/>
    <w:rPr>
      <w:sz w:val="22"/>
      <w:szCs w:val="22"/>
      <w:lang w:eastAsia="en-US"/>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8">
    <w:name w:val="Таблица-сетка 318"/>
    <w:basedOn w:val="a1"/>
    <w:uiPriority w:val="99"/>
    <w:rsid w:val="00817B32"/>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0">
    <w:name w:val="Grid Table 3 - Accent 110"/>
    <w:basedOn w:val="a1"/>
    <w:uiPriority w:val="99"/>
    <w:rsid w:val="00817B32"/>
    <w:rPr>
      <w:sz w:val="22"/>
      <w:szCs w:val="22"/>
      <w:lang w:eastAsia="en-US"/>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10">
    <w:name w:val="Grid Table 3 - Accent 210"/>
    <w:basedOn w:val="a1"/>
    <w:uiPriority w:val="99"/>
    <w:rsid w:val="00817B32"/>
    <w:rPr>
      <w:sz w:val="22"/>
      <w:szCs w:val="22"/>
      <w:lang w:eastAsia="en-US"/>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10">
    <w:name w:val="Grid Table 3 - Accent 310"/>
    <w:basedOn w:val="a1"/>
    <w:uiPriority w:val="99"/>
    <w:rsid w:val="00817B32"/>
    <w:rPr>
      <w:sz w:val="22"/>
      <w:szCs w:val="22"/>
      <w:lang w:eastAsia="en-US"/>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10">
    <w:name w:val="Grid Table 3 - Accent 410"/>
    <w:basedOn w:val="a1"/>
    <w:uiPriority w:val="99"/>
    <w:rsid w:val="00817B32"/>
    <w:rPr>
      <w:sz w:val="22"/>
      <w:szCs w:val="22"/>
      <w:lang w:eastAsia="en-US"/>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10">
    <w:name w:val="Grid Table 3 - Accent 510"/>
    <w:basedOn w:val="a1"/>
    <w:uiPriority w:val="99"/>
    <w:rsid w:val="00817B32"/>
    <w:rPr>
      <w:sz w:val="22"/>
      <w:szCs w:val="22"/>
      <w:lang w:eastAsia="en-US"/>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10">
    <w:name w:val="Grid Table 3 - Accent 610"/>
    <w:basedOn w:val="a1"/>
    <w:uiPriority w:val="99"/>
    <w:rsid w:val="00817B32"/>
    <w:rPr>
      <w:sz w:val="22"/>
      <w:szCs w:val="22"/>
      <w:lang w:eastAsia="en-US"/>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8">
    <w:name w:val="Таблица-сетка 418"/>
    <w:basedOn w:val="a1"/>
    <w:uiPriority w:val="59"/>
    <w:rsid w:val="00817B32"/>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0">
    <w:name w:val="Grid Table 4 - Accent 110"/>
    <w:basedOn w:val="a1"/>
    <w:uiPriority w:val="59"/>
    <w:rsid w:val="00817B32"/>
    <w:rPr>
      <w:sz w:val="22"/>
      <w:szCs w:val="22"/>
      <w:lang w:eastAsia="en-US"/>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10">
    <w:name w:val="Grid Table 4 - Accent 210"/>
    <w:basedOn w:val="a1"/>
    <w:uiPriority w:val="59"/>
    <w:rsid w:val="00817B32"/>
    <w:rPr>
      <w:sz w:val="22"/>
      <w:szCs w:val="22"/>
      <w:lang w:eastAsia="en-US"/>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10">
    <w:name w:val="Grid Table 4 - Accent 310"/>
    <w:basedOn w:val="a1"/>
    <w:uiPriority w:val="59"/>
    <w:rsid w:val="00817B32"/>
    <w:rPr>
      <w:sz w:val="22"/>
      <w:szCs w:val="22"/>
      <w:lang w:eastAsia="en-US"/>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10">
    <w:name w:val="Grid Table 4 - Accent 410"/>
    <w:basedOn w:val="a1"/>
    <w:uiPriority w:val="59"/>
    <w:rsid w:val="00817B32"/>
    <w:rPr>
      <w:sz w:val="22"/>
      <w:szCs w:val="22"/>
      <w:lang w:eastAsia="en-US"/>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10">
    <w:name w:val="Grid Table 4 - Accent 510"/>
    <w:basedOn w:val="a1"/>
    <w:uiPriority w:val="59"/>
    <w:rsid w:val="00817B32"/>
    <w:rPr>
      <w:sz w:val="22"/>
      <w:szCs w:val="22"/>
      <w:lang w:eastAsia="en-US"/>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10">
    <w:name w:val="Grid Table 4 - Accent 610"/>
    <w:basedOn w:val="a1"/>
    <w:uiPriority w:val="59"/>
    <w:rsid w:val="00817B32"/>
    <w:rPr>
      <w:sz w:val="22"/>
      <w:szCs w:val="22"/>
      <w:lang w:eastAsia="en-US"/>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8">
    <w:name w:val="Таблица-сетка 5 темная18"/>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0">
    <w:name w:val="Grid Table 5 Dark- Accent 1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10">
    <w:name w:val="Grid Table 5 Dark - Accent 2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10">
    <w:name w:val="Grid Table 5 Dark - Accent 3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10">
    <w:name w:val="Grid Table 5 Dark- Accent 4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10">
    <w:name w:val="Grid Table 5 Dark - Accent 5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10">
    <w:name w:val="Grid Table 5 Dark - Accent 6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8">
    <w:name w:val="Таблица-сетка 6 цветная18"/>
    <w:basedOn w:val="a1"/>
    <w:uiPriority w:val="99"/>
    <w:rsid w:val="00817B32"/>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0">
    <w:name w:val="Grid Table 6 Colorful - Accent 110"/>
    <w:basedOn w:val="a1"/>
    <w:uiPriority w:val="99"/>
    <w:rsid w:val="00817B32"/>
    <w:rPr>
      <w:sz w:val="22"/>
      <w:szCs w:val="22"/>
      <w:lang w:eastAsia="en-US"/>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10">
    <w:name w:val="Grid Table 6 Colorful - Accent 210"/>
    <w:basedOn w:val="a1"/>
    <w:uiPriority w:val="99"/>
    <w:rsid w:val="00817B32"/>
    <w:rPr>
      <w:sz w:val="22"/>
      <w:szCs w:val="22"/>
      <w:lang w:eastAsia="en-US"/>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10">
    <w:name w:val="Grid Table 6 Colorful - Accent 310"/>
    <w:basedOn w:val="a1"/>
    <w:uiPriority w:val="99"/>
    <w:rsid w:val="00817B32"/>
    <w:rPr>
      <w:sz w:val="22"/>
      <w:szCs w:val="22"/>
      <w:lang w:eastAsia="en-US"/>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10">
    <w:name w:val="Grid Table 6 Colorful - Accent 410"/>
    <w:basedOn w:val="a1"/>
    <w:uiPriority w:val="99"/>
    <w:rsid w:val="00817B32"/>
    <w:rPr>
      <w:sz w:val="22"/>
      <w:szCs w:val="22"/>
      <w:lang w:eastAsia="en-US"/>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10">
    <w:name w:val="Grid Table 6 Colorful - Accent 510"/>
    <w:basedOn w:val="a1"/>
    <w:uiPriority w:val="99"/>
    <w:rsid w:val="00817B32"/>
    <w:rPr>
      <w:sz w:val="22"/>
      <w:szCs w:val="22"/>
      <w:lang w:eastAsia="en-US"/>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10">
    <w:name w:val="Grid Table 6 Colorful - Accent 610"/>
    <w:basedOn w:val="a1"/>
    <w:uiPriority w:val="99"/>
    <w:rsid w:val="00817B32"/>
    <w:rPr>
      <w:sz w:val="22"/>
      <w:szCs w:val="22"/>
      <w:lang w:eastAsia="en-US"/>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718">
    <w:name w:val="Таблица-сетка 7 цветная18"/>
    <w:basedOn w:val="a1"/>
    <w:uiPriority w:val="99"/>
    <w:rsid w:val="00817B32"/>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0">
    <w:name w:val="Grid Table 7 Colorful - Accent 110"/>
    <w:basedOn w:val="a1"/>
    <w:uiPriority w:val="99"/>
    <w:rsid w:val="00817B32"/>
    <w:rPr>
      <w:sz w:val="22"/>
      <w:szCs w:val="22"/>
      <w:lang w:eastAsia="en-US"/>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10">
    <w:name w:val="Grid Table 7 Colorful - Accent 210"/>
    <w:basedOn w:val="a1"/>
    <w:uiPriority w:val="99"/>
    <w:rsid w:val="00817B32"/>
    <w:rPr>
      <w:sz w:val="22"/>
      <w:szCs w:val="22"/>
      <w:lang w:eastAsia="en-US"/>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10">
    <w:name w:val="Grid Table 7 Colorful - Accent 310"/>
    <w:basedOn w:val="a1"/>
    <w:uiPriority w:val="99"/>
    <w:rsid w:val="00817B32"/>
    <w:rPr>
      <w:sz w:val="22"/>
      <w:szCs w:val="22"/>
      <w:lang w:eastAsia="en-US"/>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10">
    <w:name w:val="Grid Table 7 Colorful - Accent 410"/>
    <w:basedOn w:val="a1"/>
    <w:uiPriority w:val="99"/>
    <w:rsid w:val="00817B32"/>
    <w:rPr>
      <w:sz w:val="22"/>
      <w:szCs w:val="22"/>
      <w:lang w:eastAsia="en-US"/>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10">
    <w:name w:val="Grid Table 7 Colorful - Accent 510"/>
    <w:basedOn w:val="a1"/>
    <w:uiPriority w:val="99"/>
    <w:rsid w:val="00817B32"/>
    <w:rPr>
      <w:sz w:val="22"/>
      <w:szCs w:val="22"/>
      <w:lang w:eastAsia="en-US"/>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10">
    <w:name w:val="Grid Table 7 Colorful - Accent 610"/>
    <w:basedOn w:val="a1"/>
    <w:uiPriority w:val="99"/>
    <w:rsid w:val="00817B32"/>
    <w:rPr>
      <w:sz w:val="22"/>
      <w:szCs w:val="22"/>
      <w:lang w:eastAsia="en-US"/>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80">
    <w:name w:val="Список-таблица 1 светлая18"/>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0">
    <w:name w:val="List Table 1 Light - Accent 1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10">
    <w:name w:val="List Table 1 Light - Accent 2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10">
    <w:name w:val="List Table 1 Light - Accent 3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10">
    <w:name w:val="List Table 1 Light - Accent 4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10">
    <w:name w:val="List Table 1 Light - Accent 5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10">
    <w:name w:val="List Table 1 Light - Accent 6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80">
    <w:name w:val="Список-таблица 218"/>
    <w:basedOn w:val="a1"/>
    <w:uiPriority w:val="99"/>
    <w:rsid w:val="00817B32"/>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0">
    <w:name w:val="List Table 2 - Accent 110"/>
    <w:basedOn w:val="a1"/>
    <w:uiPriority w:val="99"/>
    <w:rsid w:val="00817B32"/>
    <w:rPr>
      <w:sz w:val="22"/>
      <w:szCs w:val="22"/>
      <w:lang w:eastAsia="en-US"/>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10">
    <w:name w:val="List Table 2 - Accent 210"/>
    <w:basedOn w:val="a1"/>
    <w:uiPriority w:val="99"/>
    <w:rsid w:val="00817B32"/>
    <w:rPr>
      <w:sz w:val="22"/>
      <w:szCs w:val="22"/>
      <w:lang w:eastAsia="en-US"/>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10">
    <w:name w:val="List Table 2 - Accent 310"/>
    <w:basedOn w:val="a1"/>
    <w:uiPriority w:val="99"/>
    <w:rsid w:val="00817B32"/>
    <w:rPr>
      <w:sz w:val="22"/>
      <w:szCs w:val="22"/>
      <w:lang w:eastAsia="en-US"/>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10">
    <w:name w:val="List Table 2 - Accent 410"/>
    <w:basedOn w:val="a1"/>
    <w:uiPriority w:val="99"/>
    <w:rsid w:val="00817B32"/>
    <w:rPr>
      <w:sz w:val="22"/>
      <w:szCs w:val="22"/>
      <w:lang w:eastAsia="en-US"/>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10">
    <w:name w:val="List Table 2 - Accent 510"/>
    <w:basedOn w:val="a1"/>
    <w:uiPriority w:val="99"/>
    <w:rsid w:val="00817B32"/>
    <w:rPr>
      <w:sz w:val="22"/>
      <w:szCs w:val="22"/>
      <w:lang w:eastAsia="en-US"/>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10">
    <w:name w:val="List Table 2 - Accent 610"/>
    <w:basedOn w:val="a1"/>
    <w:uiPriority w:val="99"/>
    <w:rsid w:val="00817B32"/>
    <w:rPr>
      <w:sz w:val="22"/>
      <w:szCs w:val="22"/>
      <w:lang w:eastAsia="en-US"/>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80">
    <w:name w:val="Список-таблица 318"/>
    <w:basedOn w:val="a1"/>
    <w:uiPriority w:val="99"/>
    <w:rsid w:val="00817B32"/>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0">
    <w:name w:val="List Table 3 - Accent 110"/>
    <w:basedOn w:val="a1"/>
    <w:uiPriority w:val="99"/>
    <w:rsid w:val="00817B32"/>
    <w:rPr>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10">
    <w:name w:val="List Table 3 - Accent 210"/>
    <w:basedOn w:val="a1"/>
    <w:uiPriority w:val="99"/>
    <w:rsid w:val="00817B32"/>
    <w:rPr>
      <w:sz w:val="22"/>
      <w:szCs w:val="22"/>
      <w:lang w:eastAsia="en-US"/>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10">
    <w:name w:val="List Table 3 - Accent 310"/>
    <w:basedOn w:val="a1"/>
    <w:uiPriority w:val="99"/>
    <w:rsid w:val="00817B32"/>
    <w:rPr>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10">
    <w:name w:val="List Table 3 - Accent 410"/>
    <w:basedOn w:val="a1"/>
    <w:uiPriority w:val="99"/>
    <w:rsid w:val="00817B32"/>
    <w:rPr>
      <w:sz w:val="22"/>
      <w:szCs w:val="22"/>
      <w:lang w:eastAsia="en-US"/>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10">
    <w:name w:val="List Table 3 - Accent 510"/>
    <w:basedOn w:val="a1"/>
    <w:uiPriority w:val="99"/>
    <w:rsid w:val="00817B32"/>
    <w:rPr>
      <w:sz w:val="22"/>
      <w:szCs w:val="22"/>
      <w:lang w:eastAsia="en-US"/>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10">
    <w:name w:val="List Table 3 - Accent 610"/>
    <w:basedOn w:val="a1"/>
    <w:uiPriority w:val="99"/>
    <w:rsid w:val="00817B32"/>
    <w:rPr>
      <w:sz w:val="22"/>
      <w:szCs w:val="22"/>
      <w:lang w:eastAsia="en-US"/>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80">
    <w:name w:val="Список-таблица 418"/>
    <w:basedOn w:val="a1"/>
    <w:uiPriority w:val="99"/>
    <w:rsid w:val="00817B32"/>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0">
    <w:name w:val="List Table 4 - Accent 110"/>
    <w:basedOn w:val="a1"/>
    <w:uiPriority w:val="99"/>
    <w:rsid w:val="00817B32"/>
    <w:rPr>
      <w:sz w:val="22"/>
      <w:szCs w:val="22"/>
      <w:lang w:eastAsia="en-US"/>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10">
    <w:name w:val="List Table 4 - Accent 210"/>
    <w:basedOn w:val="a1"/>
    <w:uiPriority w:val="99"/>
    <w:rsid w:val="00817B32"/>
    <w:rPr>
      <w:sz w:val="22"/>
      <w:szCs w:val="22"/>
      <w:lang w:eastAsia="en-US"/>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10">
    <w:name w:val="List Table 4 - Accent 310"/>
    <w:basedOn w:val="a1"/>
    <w:uiPriority w:val="99"/>
    <w:rsid w:val="00817B32"/>
    <w:rPr>
      <w:sz w:val="22"/>
      <w:szCs w:val="22"/>
      <w:lang w:eastAsia="en-US"/>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10">
    <w:name w:val="List Table 4 - Accent 410"/>
    <w:basedOn w:val="a1"/>
    <w:uiPriority w:val="99"/>
    <w:rsid w:val="00817B32"/>
    <w:rPr>
      <w:sz w:val="22"/>
      <w:szCs w:val="22"/>
      <w:lang w:eastAsia="en-US"/>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10">
    <w:name w:val="List Table 4 - Accent 510"/>
    <w:basedOn w:val="a1"/>
    <w:uiPriority w:val="99"/>
    <w:rsid w:val="00817B32"/>
    <w:rPr>
      <w:sz w:val="22"/>
      <w:szCs w:val="22"/>
      <w:lang w:eastAsia="en-US"/>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10">
    <w:name w:val="List Table 4 - Accent 610"/>
    <w:basedOn w:val="a1"/>
    <w:uiPriority w:val="99"/>
    <w:rsid w:val="00817B32"/>
    <w:rPr>
      <w:sz w:val="22"/>
      <w:szCs w:val="22"/>
      <w:lang w:eastAsia="en-US"/>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80">
    <w:name w:val="Список-таблица 5 темная18"/>
    <w:basedOn w:val="a1"/>
    <w:uiPriority w:val="99"/>
    <w:rsid w:val="00817B32"/>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0">
    <w:name w:val="List Table 5 Dark - Accent 110"/>
    <w:basedOn w:val="a1"/>
    <w:uiPriority w:val="99"/>
    <w:rsid w:val="00817B32"/>
    <w:rPr>
      <w:sz w:val="22"/>
      <w:szCs w:val="22"/>
      <w:lang w:eastAsia="en-US"/>
    </w:rPr>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4472C4" w:fill="4472C4"/>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10">
    <w:name w:val="List Table 5 Dark - Accent 210"/>
    <w:basedOn w:val="a1"/>
    <w:uiPriority w:val="99"/>
    <w:rsid w:val="00817B32"/>
    <w:rPr>
      <w:sz w:val="22"/>
      <w:szCs w:val="22"/>
      <w:lang w:eastAsia="en-US"/>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10">
    <w:name w:val="List Table 5 Dark - Accent 310"/>
    <w:basedOn w:val="a1"/>
    <w:uiPriority w:val="99"/>
    <w:rsid w:val="00817B32"/>
    <w:rPr>
      <w:sz w:val="22"/>
      <w:szCs w:val="22"/>
      <w:lang w:eastAsia="en-US"/>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10">
    <w:name w:val="List Table 5 Dark - Accent 410"/>
    <w:basedOn w:val="a1"/>
    <w:uiPriority w:val="99"/>
    <w:rsid w:val="00817B32"/>
    <w:rPr>
      <w:sz w:val="22"/>
      <w:szCs w:val="22"/>
      <w:lang w:eastAsia="en-US"/>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10">
    <w:name w:val="List Table 5 Dark - Accent 510"/>
    <w:basedOn w:val="a1"/>
    <w:uiPriority w:val="99"/>
    <w:rsid w:val="00817B32"/>
    <w:rPr>
      <w:sz w:val="22"/>
      <w:szCs w:val="22"/>
      <w:lang w:eastAsia="en-US"/>
    </w:rPr>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9BC2E5" w:fill="9BC2E5"/>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10">
    <w:name w:val="List Table 5 Dark - Accent 610"/>
    <w:basedOn w:val="a1"/>
    <w:uiPriority w:val="99"/>
    <w:rsid w:val="00817B32"/>
    <w:rPr>
      <w:sz w:val="22"/>
      <w:szCs w:val="22"/>
      <w:lang w:eastAsia="en-US"/>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80">
    <w:name w:val="Список-таблица 6 цветная18"/>
    <w:basedOn w:val="a1"/>
    <w:uiPriority w:val="99"/>
    <w:rsid w:val="00817B32"/>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0">
    <w:name w:val="List Table 6 Colorful - Accent 110"/>
    <w:basedOn w:val="a1"/>
    <w:uiPriority w:val="99"/>
    <w:rsid w:val="00817B32"/>
    <w:rPr>
      <w:sz w:val="22"/>
      <w:szCs w:val="22"/>
      <w:lang w:eastAsia="en-US"/>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10">
    <w:name w:val="List Table 6 Colorful - Accent 210"/>
    <w:basedOn w:val="a1"/>
    <w:uiPriority w:val="99"/>
    <w:rsid w:val="00817B32"/>
    <w:rPr>
      <w:sz w:val="22"/>
      <w:szCs w:val="22"/>
      <w:lang w:eastAsia="en-US"/>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10">
    <w:name w:val="List Table 6 Colorful - Accent 310"/>
    <w:basedOn w:val="a1"/>
    <w:uiPriority w:val="99"/>
    <w:rsid w:val="00817B32"/>
    <w:rPr>
      <w:sz w:val="22"/>
      <w:szCs w:val="22"/>
      <w:lang w:eastAsia="en-US"/>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10">
    <w:name w:val="List Table 6 Colorful - Accent 410"/>
    <w:basedOn w:val="a1"/>
    <w:uiPriority w:val="99"/>
    <w:rsid w:val="00817B32"/>
    <w:rPr>
      <w:sz w:val="22"/>
      <w:szCs w:val="22"/>
      <w:lang w:eastAsia="en-US"/>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10">
    <w:name w:val="List Table 6 Colorful - Accent 510"/>
    <w:basedOn w:val="a1"/>
    <w:uiPriority w:val="99"/>
    <w:rsid w:val="00817B32"/>
    <w:rPr>
      <w:sz w:val="22"/>
      <w:szCs w:val="22"/>
      <w:lang w:eastAsia="en-US"/>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10">
    <w:name w:val="List Table 6 Colorful - Accent 610"/>
    <w:basedOn w:val="a1"/>
    <w:uiPriority w:val="99"/>
    <w:rsid w:val="00817B32"/>
    <w:rPr>
      <w:sz w:val="22"/>
      <w:szCs w:val="22"/>
      <w:lang w:eastAsia="en-US"/>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80">
    <w:name w:val="Список-таблица 7 цветная18"/>
    <w:basedOn w:val="a1"/>
    <w:uiPriority w:val="99"/>
    <w:rsid w:val="00817B32"/>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0">
    <w:name w:val="List Table 7 Colorful - Accent 110"/>
    <w:basedOn w:val="a1"/>
    <w:uiPriority w:val="99"/>
    <w:rsid w:val="00817B32"/>
    <w:rPr>
      <w:sz w:val="22"/>
      <w:szCs w:val="22"/>
      <w:lang w:eastAsia="en-US"/>
    </w:rPr>
    <w:tblPr>
      <w:tblStyleRowBandSize w:val="1"/>
      <w:tblStyleColBandSize w:val="1"/>
      <w:tblBorders>
        <w:right w:val="single" w:sz="4" w:space="0" w:color="4472C4"/>
      </w:tblBorders>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10">
    <w:name w:val="List Table 7 Colorful - Accent 210"/>
    <w:basedOn w:val="a1"/>
    <w:uiPriority w:val="99"/>
    <w:rsid w:val="00817B32"/>
    <w:rPr>
      <w:sz w:val="22"/>
      <w:szCs w:val="22"/>
      <w:lang w:eastAsia="en-US"/>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10">
    <w:name w:val="List Table 7 Colorful - Accent 310"/>
    <w:basedOn w:val="a1"/>
    <w:uiPriority w:val="99"/>
    <w:rsid w:val="00817B32"/>
    <w:rPr>
      <w:sz w:val="22"/>
      <w:szCs w:val="22"/>
      <w:lang w:eastAsia="en-US"/>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10">
    <w:name w:val="List Table 7 Colorful - Accent 410"/>
    <w:basedOn w:val="a1"/>
    <w:uiPriority w:val="99"/>
    <w:rsid w:val="00817B32"/>
    <w:rPr>
      <w:sz w:val="22"/>
      <w:szCs w:val="22"/>
      <w:lang w:eastAsia="en-US"/>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10">
    <w:name w:val="List Table 7 Colorful - Accent 510"/>
    <w:basedOn w:val="a1"/>
    <w:uiPriority w:val="99"/>
    <w:rsid w:val="00817B32"/>
    <w:rPr>
      <w:sz w:val="22"/>
      <w:szCs w:val="22"/>
      <w:lang w:eastAsia="en-US"/>
    </w:rPr>
    <w:tblPr>
      <w:tblStyleRowBandSize w:val="1"/>
      <w:tblStyleColBandSize w:val="1"/>
      <w:tblBorders>
        <w:right w:val="single" w:sz="4" w:space="0" w:color="9BC2E5"/>
      </w:tblBorders>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10">
    <w:name w:val="List Table 7 Colorful - Accent 610"/>
    <w:basedOn w:val="a1"/>
    <w:uiPriority w:val="99"/>
    <w:rsid w:val="00817B32"/>
    <w:rPr>
      <w:sz w:val="22"/>
      <w:szCs w:val="22"/>
      <w:lang w:eastAsia="en-US"/>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100">
    <w:name w:val="Lined - Accent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0">
    <w:name w:val="Lined - Accent 1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10">
    <w:name w:val="Lined - Accent 2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10">
    <w:name w:val="Lined - Accent 3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10">
    <w:name w:val="Lined - Accent 4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10">
    <w:name w:val="Lined - Accent 5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10">
    <w:name w:val="Lined - Accent 6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100">
    <w:name w:val="Bordered &amp; Lined - Accent10"/>
    <w:basedOn w:val="a1"/>
    <w:uiPriority w:val="99"/>
    <w:rsid w:val="00817B32"/>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0">
    <w:name w:val="Bordered &amp; Lined - Accent 110"/>
    <w:basedOn w:val="a1"/>
    <w:uiPriority w:val="99"/>
    <w:rsid w:val="00817B32"/>
    <w:rPr>
      <w:color w:val="404040"/>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10">
    <w:name w:val="Bordered &amp; Lined - Accent 210"/>
    <w:basedOn w:val="a1"/>
    <w:uiPriority w:val="99"/>
    <w:rsid w:val="00817B32"/>
    <w:rPr>
      <w:color w:val="404040"/>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10">
    <w:name w:val="Bordered &amp; Lined - Accent 310"/>
    <w:basedOn w:val="a1"/>
    <w:uiPriority w:val="99"/>
    <w:rsid w:val="00817B32"/>
    <w:rPr>
      <w:color w:val="404040"/>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10">
    <w:name w:val="Bordered &amp; Lined - Accent 410"/>
    <w:basedOn w:val="a1"/>
    <w:uiPriority w:val="99"/>
    <w:rsid w:val="00817B32"/>
    <w:rPr>
      <w:color w:val="404040"/>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10">
    <w:name w:val="Bordered &amp; Lined - Accent 510"/>
    <w:basedOn w:val="a1"/>
    <w:uiPriority w:val="99"/>
    <w:rsid w:val="00817B32"/>
    <w:rPr>
      <w:color w:val="404040"/>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10">
    <w:name w:val="Bordered &amp; Lined - Accent 610"/>
    <w:basedOn w:val="a1"/>
    <w:uiPriority w:val="99"/>
    <w:rsid w:val="00817B32"/>
    <w:rPr>
      <w:color w:val="404040"/>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10">
    <w:name w:val="Bordered10"/>
    <w:basedOn w:val="a1"/>
    <w:uiPriority w:val="99"/>
    <w:rsid w:val="00817B32"/>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0">
    <w:name w:val="Bordered - Accent 110"/>
    <w:basedOn w:val="a1"/>
    <w:uiPriority w:val="99"/>
    <w:rsid w:val="00817B32"/>
    <w:rPr>
      <w:sz w:val="22"/>
      <w:szCs w:val="22"/>
      <w:lang w:eastAsia="en-US"/>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0">
    <w:name w:val="Bordered - Accent 210"/>
    <w:basedOn w:val="a1"/>
    <w:uiPriority w:val="99"/>
    <w:rsid w:val="00817B32"/>
    <w:rPr>
      <w:sz w:val="22"/>
      <w:szCs w:val="22"/>
      <w:lang w:eastAsia="en-US"/>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0">
    <w:name w:val="Bordered - Accent 310"/>
    <w:basedOn w:val="a1"/>
    <w:uiPriority w:val="99"/>
    <w:rsid w:val="00817B32"/>
    <w:rPr>
      <w:sz w:val="22"/>
      <w:szCs w:val="22"/>
      <w:lang w:eastAsia="en-US"/>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0">
    <w:name w:val="Bordered - Accent 410"/>
    <w:basedOn w:val="a1"/>
    <w:uiPriority w:val="99"/>
    <w:rsid w:val="00817B32"/>
    <w:rPr>
      <w:sz w:val="22"/>
      <w:szCs w:val="22"/>
      <w:lang w:eastAsia="en-US"/>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0">
    <w:name w:val="Bordered - Accent 510"/>
    <w:basedOn w:val="a1"/>
    <w:uiPriority w:val="99"/>
    <w:rsid w:val="00817B32"/>
    <w:rPr>
      <w:sz w:val="22"/>
      <w:szCs w:val="22"/>
      <w:lang w:eastAsia="en-US"/>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0">
    <w:name w:val="Bordered - Accent 610"/>
    <w:basedOn w:val="a1"/>
    <w:uiPriority w:val="99"/>
    <w:rsid w:val="00817B32"/>
    <w:rPr>
      <w:sz w:val="22"/>
      <w:szCs w:val="22"/>
      <w:lang w:eastAsia="en-US"/>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EndnoteTextChar">
    <w:name w:val="Endnote Text Char"/>
    <w:uiPriority w:val="99"/>
    <w:rsid w:val="00817B32"/>
    <w:rPr>
      <w:sz w:val="20"/>
    </w:rPr>
  </w:style>
  <w:style w:type="paragraph" w:customStyle="1" w:styleId="affffff0">
    <w:name w:val="Таблица"/>
    <w:basedOn w:val="aff"/>
    <w:qFormat/>
    <w:rsid w:val="00817B32"/>
    <w:pPr>
      <w:tabs>
        <w:tab w:val="left" w:pos="4500"/>
        <w:tab w:val="left" w:pos="9180"/>
        <w:tab w:val="left" w:pos="9360"/>
      </w:tabs>
      <w:autoSpaceDE/>
      <w:autoSpaceDN/>
      <w:adjustRightInd/>
      <w:spacing w:line="194" w:lineRule="atLeast"/>
      <w:ind w:firstLine="0"/>
      <w:jc w:val="left"/>
    </w:pPr>
    <w:rPr>
      <w:rFonts w:eastAsia="Times New Roman"/>
      <w:sz w:val="19"/>
      <w:szCs w:val="19"/>
      <w:lang w:eastAsia="ru-RU"/>
    </w:rPr>
  </w:style>
  <w:style w:type="paragraph" w:styleId="affffff1">
    <w:name w:val="Message Header"/>
    <w:basedOn w:val="affffff0"/>
    <w:link w:val="affffff2"/>
    <w:rsid w:val="00817B32"/>
    <w:pPr>
      <w:jc w:val="center"/>
    </w:pPr>
    <w:rPr>
      <w:b/>
      <w:bCs/>
    </w:rPr>
  </w:style>
  <w:style w:type="character" w:customStyle="1" w:styleId="affffff2">
    <w:name w:val="Шапка Знак"/>
    <w:link w:val="affffff1"/>
    <w:rsid w:val="00817B32"/>
    <w:rPr>
      <w:rFonts w:ascii="NewtonCSanPin" w:eastAsia="Times New Roman" w:hAnsi="NewtonCSanPin"/>
      <w:b/>
      <w:bCs/>
      <w:color w:val="000000"/>
      <w:sz w:val="19"/>
      <w:szCs w:val="19"/>
    </w:rPr>
  </w:style>
  <w:style w:type="paragraph" w:customStyle="1" w:styleId="affffff3">
    <w:name w:val="Приложение"/>
    <w:basedOn w:val="1ff4"/>
    <w:qFormat/>
    <w:rsid w:val="00817B32"/>
    <w:pPr>
      <w:pageBreakBefore w:val="0"/>
      <w:spacing w:line="214" w:lineRule="atLeast"/>
      <w:ind w:left="3005"/>
      <w:jc w:val="left"/>
    </w:pPr>
    <w:rPr>
      <w:rFonts w:ascii="NewtonCSanPin" w:hAnsi="NewtonCSanPin" w:cs="NewtonCSanPin"/>
      <w:caps w:val="0"/>
      <w:sz w:val="21"/>
      <w:szCs w:val="21"/>
    </w:rPr>
  </w:style>
  <w:style w:type="paragraph" w:customStyle="1" w:styleId="1ff4">
    <w:name w:val="Заг 1"/>
    <w:basedOn w:val="aff"/>
    <w:qFormat/>
    <w:rsid w:val="00817B32"/>
    <w:pPr>
      <w:keepNext/>
      <w:pageBreakBefore/>
      <w:autoSpaceDE/>
      <w:autoSpaceDN/>
      <w:adjustRightInd/>
      <w:spacing w:after="170" w:line="296" w:lineRule="atLeast"/>
      <w:ind w:firstLine="0"/>
      <w:jc w:val="center"/>
    </w:pPr>
    <w:rPr>
      <w:rFonts w:ascii="PragmaticaC" w:eastAsia="Times New Roman" w:hAnsi="PragmaticaC" w:cs="PragmaticaC"/>
      <w:b/>
      <w:bCs/>
      <w:caps/>
      <w:sz w:val="26"/>
      <w:szCs w:val="26"/>
      <w:lang w:eastAsia="ru-RU"/>
    </w:rPr>
  </w:style>
  <w:style w:type="paragraph" w:styleId="affffff4">
    <w:name w:val="Signature"/>
    <w:basedOn w:val="aff"/>
    <w:link w:val="affffff5"/>
    <w:rsid w:val="00817B32"/>
    <w:pPr>
      <w:autoSpaceDE/>
      <w:autoSpaceDN/>
      <w:adjustRightInd/>
      <w:spacing w:before="57" w:line="194" w:lineRule="atLeast"/>
      <w:ind w:firstLine="0"/>
      <w:jc w:val="center"/>
    </w:pPr>
    <w:rPr>
      <w:rFonts w:eastAsia="Times New Roman"/>
      <w:sz w:val="19"/>
      <w:szCs w:val="19"/>
    </w:rPr>
  </w:style>
  <w:style w:type="character" w:customStyle="1" w:styleId="affffff5">
    <w:name w:val="Подпись Знак"/>
    <w:link w:val="affffff4"/>
    <w:rsid w:val="00817B32"/>
    <w:rPr>
      <w:rFonts w:ascii="NewtonCSanPin" w:eastAsia="Times New Roman" w:hAnsi="NewtonCSanPin"/>
      <w:color w:val="000000"/>
      <w:sz w:val="19"/>
      <w:szCs w:val="19"/>
    </w:rPr>
  </w:style>
  <w:style w:type="paragraph" w:customStyle="1" w:styleId="affffff6">
    <w:name w:val="В скобках"/>
    <w:basedOn w:val="affffff4"/>
    <w:qFormat/>
    <w:rsid w:val="00817B32"/>
    <w:pPr>
      <w:spacing w:line="174" w:lineRule="atLeast"/>
    </w:pPr>
    <w:rPr>
      <w:sz w:val="17"/>
      <w:szCs w:val="17"/>
    </w:rPr>
  </w:style>
  <w:style w:type="paragraph" w:customStyle="1" w:styleId="1ff5">
    <w:name w:val="Содержание 1"/>
    <w:basedOn w:val="aff"/>
    <w:qFormat/>
    <w:rsid w:val="00817B32"/>
    <w:pPr>
      <w:autoSpaceDE/>
      <w:autoSpaceDN/>
      <w:adjustRightInd/>
      <w:ind w:firstLine="0"/>
    </w:pPr>
    <w:rPr>
      <w:rFonts w:ascii="Times New Roman" w:eastAsia="Times New Roman" w:hAnsi="Times New Roman"/>
      <w:lang w:eastAsia="ru-RU"/>
    </w:rPr>
  </w:style>
  <w:style w:type="paragraph" w:customStyle="1" w:styleId="BasicParagraph">
    <w:name w:val="[Basic Paragraph]"/>
    <w:basedOn w:val="NoParagraphStyle"/>
    <w:uiPriority w:val="99"/>
    <w:qFormat/>
    <w:rsid w:val="00817B32"/>
  </w:style>
  <w:style w:type="paragraph" w:customStyle="1" w:styleId="NoParagraphStyle">
    <w:name w:val="[No Paragraph Style]"/>
    <w:qFormat/>
    <w:rsid w:val="00817B32"/>
    <w:pPr>
      <w:spacing w:line="288" w:lineRule="auto"/>
    </w:pPr>
    <w:rPr>
      <w:rFonts w:ascii="Minion Pro" w:eastAsia="Times New Roman" w:hAnsi="Minion Pro" w:cs="Minion Pro"/>
      <w:color w:val="000000"/>
      <w:sz w:val="24"/>
      <w:szCs w:val="24"/>
      <w:lang w:val="en-GB"/>
    </w:rPr>
  </w:style>
  <w:style w:type="paragraph" w:customStyle="1" w:styleId="2f8">
    <w:name w:val="Заг 2"/>
    <w:basedOn w:val="1ff4"/>
    <w:qFormat/>
    <w:rsid w:val="00817B32"/>
    <w:pPr>
      <w:pageBreakBefore w:val="0"/>
      <w:spacing w:before="283"/>
    </w:pPr>
    <w:rPr>
      <w:caps w:val="0"/>
    </w:rPr>
  </w:style>
  <w:style w:type="paragraph" w:customStyle="1" w:styleId="3f">
    <w:name w:val="Заг 3"/>
    <w:basedOn w:val="2f8"/>
    <w:qFormat/>
    <w:rsid w:val="00817B32"/>
    <w:pPr>
      <w:spacing w:before="255" w:after="113" w:line="240" w:lineRule="atLeast"/>
    </w:pPr>
    <w:rPr>
      <w:i/>
      <w:iCs/>
      <w:sz w:val="23"/>
      <w:szCs w:val="23"/>
    </w:rPr>
  </w:style>
  <w:style w:type="paragraph" w:customStyle="1" w:styleId="affffff7">
    <w:name w:val="Пж Курсив"/>
    <w:basedOn w:val="aff"/>
    <w:qFormat/>
    <w:rsid w:val="00817B32"/>
    <w:pPr>
      <w:autoSpaceDE/>
      <w:autoSpaceDN/>
      <w:adjustRightInd/>
    </w:pPr>
    <w:rPr>
      <w:rFonts w:eastAsia="Times New Roman"/>
      <w:b/>
      <w:bCs/>
      <w:i/>
      <w:iCs/>
      <w:lang w:eastAsia="ru-RU"/>
    </w:rPr>
  </w:style>
  <w:style w:type="character" w:styleId="affffff8">
    <w:name w:val="page number"/>
    <w:rsid w:val="00817B32"/>
    <w:rPr>
      <w:rFonts w:cs="Times New Roman"/>
    </w:rPr>
  </w:style>
  <w:style w:type="paragraph" w:customStyle="1" w:styleId="-319">
    <w:name w:val="Темный список - Акцент 31"/>
    <w:hidden/>
    <w:uiPriority w:val="71"/>
    <w:qFormat/>
    <w:rsid w:val="00817B32"/>
    <w:rPr>
      <w:rFonts w:ascii="Times New Roman" w:eastAsia="Times New Roman" w:hAnsi="Times New Roman"/>
      <w:sz w:val="24"/>
      <w:szCs w:val="24"/>
    </w:rPr>
  </w:style>
  <w:style w:type="paragraph" w:customStyle="1" w:styleId="1-21">
    <w:name w:val="Средняя сетка 1 - Акцент 21"/>
    <w:basedOn w:val="a"/>
    <w:link w:val="1-2"/>
    <w:uiPriority w:val="34"/>
    <w:qFormat/>
    <w:rsid w:val="00817B32"/>
    <w:pPr>
      <w:widowControl/>
      <w:spacing w:after="0" w:line="240" w:lineRule="auto"/>
      <w:ind w:left="720"/>
      <w:contextualSpacing/>
    </w:pPr>
    <w:rPr>
      <w:rFonts w:eastAsia="Times New Roman"/>
      <w:sz w:val="24"/>
      <w:szCs w:val="24"/>
    </w:rPr>
  </w:style>
  <w:style w:type="character" w:customStyle="1" w:styleId="1-2">
    <w:name w:val="Средняя сетка 1 - Акцент 2 Знак"/>
    <w:link w:val="1-21"/>
    <w:uiPriority w:val="34"/>
    <w:rsid w:val="00817B32"/>
    <w:rPr>
      <w:rFonts w:eastAsia="Times New Roman"/>
      <w:sz w:val="24"/>
      <w:szCs w:val="24"/>
    </w:rPr>
  </w:style>
  <w:style w:type="paragraph" w:customStyle="1" w:styleId="affffff9">
    <w:name w:val="О_Т"/>
    <w:basedOn w:val="a"/>
    <w:link w:val="affffffa"/>
    <w:qFormat/>
    <w:rsid w:val="00817B32"/>
    <w:pPr>
      <w:widowControl/>
      <w:spacing w:after="0" w:line="288" w:lineRule="auto"/>
      <w:ind w:firstLine="539"/>
      <w:jc w:val="both"/>
    </w:pPr>
    <w:rPr>
      <w:rFonts w:ascii="Arial" w:eastAsia="Times New Roman" w:hAnsi="Arial"/>
      <w:sz w:val="28"/>
      <w:szCs w:val="28"/>
    </w:rPr>
  </w:style>
  <w:style w:type="character" w:customStyle="1" w:styleId="affffffa">
    <w:name w:val="О_Т Знак"/>
    <w:link w:val="affffff9"/>
    <w:rsid w:val="00817B32"/>
    <w:rPr>
      <w:rFonts w:ascii="Arial" w:eastAsia="Times New Roman" w:hAnsi="Arial"/>
      <w:sz w:val="28"/>
      <w:szCs w:val="28"/>
    </w:rPr>
  </w:style>
  <w:style w:type="paragraph" w:customStyle="1" w:styleId="dash041e005f0431005f044b005f0447005f043d005f044b005f0439">
    <w:name w:val="dash041e_005f0431_005f044b_005f0447_005f043d_005f044b_005f0439"/>
    <w:basedOn w:val="a"/>
    <w:qFormat/>
    <w:rsid w:val="00817B32"/>
    <w:pPr>
      <w:widowControl/>
      <w:spacing w:after="0" w:line="240" w:lineRule="auto"/>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817B32"/>
  </w:style>
  <w:style w:type="paragraph" w:customStyle="1" w:styleId="-122">
    <w:name w:val="Цветной список - Акцент 12"/>
    <w:basedOn w:val="a"/>
    <w:qFormat/>
    <w:rsid w:val="00817B32"/>
    <w:pPr>
      <w:widowControl/>
      <w:spacing w:line="240" w:lineRule="auto"/>
      <w:ind w:left="720"/>
      <w:contextualSpacing/>
    </w:pPr>
    <w:rPr>
      <w:rFonts w:ascii="Cambria" w:eastAsia="Times New Roman"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17B32"/>
    <w:rPr>
      <w:rFonts w:ascii="Times New Roman" w:hAnsi="Times New Roman"/>
      <w:sz w:val="24"/>
      <w:u w:val="none"/>
    </w:rPr>
  </w:style>
  <w:style w:type="paragraph" w:customStyle="1" w:styleId="-119">
    <w:name w:val="Цветная заливка - Акцент 11"/>
    <w:hidden/>
    <w:uiPriority w:val="99"/>
    <w:semiHidden/>
    <w:qFormat/>
    <w:rsid w:val="00817B32"/>
    <w:rPr>
      <w:rFonts w:ascii="Times New Roman" w:eastAsia="Times New Roman" w:hAnsi="Times New Roman"/>
      <w:sz w:val="24"/>
      <w:szCs w:val="24"/>
    </w:rPr>
  </w:style>
  <w:style w:type="paragraph" w:customStyle="1" w:styleId="affffffb">
    <w:name w:val="Νξβϋι"/>
    <w:basedOn w:val="a"/>
    <w:uiPriority w:val="99"/>
    <w:qFormat/>
    <w:rsid w:val="00817B32"/>
    <w:pPr>
      <w:spacing w:after="0" w:line="240" w:lineRule="auto"/>
    </w:pPr>
    <w:rPr>
      <w:rFonts w:ascii="Times New Roman" w:eastAsia="Times New Roman" w:hAnsi="Times New Roman"/>
      <w:color w:val="000000"/>
      <w:sz w:val="24"/>
      <w:szCs w:val="24"/>
      <w:lang w:eastAsia="ru-RU"/>
    </w:rPr>
  </w:style>
  <w:style w:type="paragraph" w:customStyle="1" w:styleId="-11a">
    <w:name w:val="Цветной список - Акцент 11"/>
    <w:basedOn w:val="a"/>
    <w:link w:val="-1"/>
    <w:uiPriority w:val="34"/>
    <w:qFormat/>
    <w:rsid w:val="00817B32"/>
    <w:pPr>
      <w:widowControl/>
      <w:ind w:left="720"/>
      <w:contextualSpacing/>
    </w:pPr>
    <w:rPr>
      <w:rFonts w:eastAsia="Times New Roman"/>
    </w:rPr>
  </w:style>
  <w:style w:type="character" w:customStyle="1" w:styleId="-1">
    <w:name w:val="Цветной список - Акцент 1 Знак"/>
    <w:link w:val="-11a"/>
    <w:uiPriority w:val="34"/>
    <w:rsid w:val="00817B32"/>
    <w:rPr>
      <w:rFonts w:eastAsia="Times New Roman"/>
      <w:sz w:val="22"/>
      <w:szCs w:val="22"/>
      <w:lang w:eastAsia="en-US"/>
    </w:rPr>
  </w:style>
  <w:style w:type="character" w:customStyle="1" w:styleId="3f0">
    <w:name w:val="Основной текст + Курсив3"/>
    <w:uiPriority w:val="99"/>
    <w:rsid w:val="00817B32"/>
    <w:rPr>
      <w:rFonts w:ascii="Times New Roman" w:hAnsi="Times New Roman"/>
      <w:i/>
      <w:spacing w:val="0"/>
      <w:sz w:val="18"/>
    </w:rPr>
  </w:style>
  <w:style w:type="character" w:customStyle="1" w:styleId="af8">
    <w:name w:val="Обычный (веб) Знак"/>
    <w:link w:val="af7"/>
    <w:uiPriority w:val="99"/>
    <w:rsid w:val="00817B32"/>
    <w:rPr>
      <w:rFonts w:ascii="Times New Roman" w:eastAsia="Times New Roman" w:hAnsi="Times New Roman"/>
      <w:sz w:val="24"/>
      <w:szCs w:val="24"/>
    </w:rPr>
  </w:style>
  <w:style w:type="paragraph" w:customStyle="1" w:styleId="224">
    <w:name w:val="Основной текст 22"/>
    <w:basedOn w:val="a"/>
    <w:qFormat/>
    <w:rsid w:val="00817B32"/>
    <w:pPr>
      <w:widowControl/>
      <w:spacing w:after="0" w:line="240" w:lineRule="auto"/>
      <w:ind w:firstLine="709"/>
      <w:jc w:val="both"/>
    </w:pPr>
    <w:rPr>
      <w:rFonts w:ascii="Times New Roman" w:eastAsia="Times New Roman" w:hAnsi="Times New Roman"/>
      <w:sz w:val="24"/>
      <w:szCs w:val="24"/>
      <w:lang w:eastAsia="ru-RU"/>
    </w:rPr>
  </w:style>
  <w:style w:type="paragraph" w:customStyle="1" w:styleId="zag4">
    <w:name w:val="zag_4"/>
    <w:basedOn w:val="a"/>
    <w:uiPriority w:val="99"/>
    <w:qFormat/>
    <w:rsid w:val="00817B32"/>
    <w:pPr>
      <w:spacing w:after="0" w:line="213" w:lineRule="exact"/>
      <w:jc w:val="center"/>
    </w:pPr>
    <w:rPr>
      <w:rFonts w:ascii="NewtonCSanPin" w:eastAsia="Times New Roman" w:hAnsi="NewtonCSanPin" w:cs="NewtonCSanPin"/>
      <w:b/>
      <w:bCs/>
      <w:i/>
      <w:iCs/>
      <w:color w:val="000000"/>
      <w:sz w:val="21"/>
      <w:szCs w:val="21"/>
      <w:lang w:eastAsia="ru-RU"/>
    </w:rPr>
  </w:style>
  <w:style w:type="table" w:customStyle="1" w:styleId="263">
    <w:name w:val="Сетка таблицы26"/>
    <w:basedOn w:val="a1"/>
    <w:next w:val="afd"/>
    <w:uiPriority w:val="39"/>
    <w:rsid w:val="00817B3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tem">
    <w:name w:val="textitem"/>
    <w:basedOn w:val="a"/>
    <w:qFormat/>
    <w:rsid w:val="00817B32"/>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21">
    <w:name w:val="Pa21"/>
    <w:basedOn w:val="a"/>
    <w:next w:val="a"/>
    <w:uiPriority w:val="99"/>
    <w:qFormat/>
    <w:rsid w:val="00817B32"/>
    <w:pPr>
      <w:widowControl/>
      <w:spacing w:after="0" w:line="321" w:lineRule="atLeast"/>
    </w:pPr>
    <w:rPr>
      <w:rFonts w:ascii="Noto Sans" w:eastAsia="Times New Roman" w:hAnsi="Noto Sans"/>
      <w:sz w:val="24"/>
      <w:szCs w:val="24"/>
      <w:lang w:eastAsia="ru-RU"/>
    </w:rPr>
  </w:style>
  <w:style w:type="paragraph" w:customStyle="1" w:styleId="menuint">
    <w:name w:val="menuint"/>
    <w:basedOn w:val="a"/>
    <w:qFormat/>
    <w:rsid w:val="00817B32"/>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
    <w:name w:val="msolistparagraphcxsplast"/>
    <w:basedOn w:val="a"/>
    <w:qFormat/>
    <w:rsid w:val="00817B32"/>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CharChar1">
    <w:name w:val="Знак Знак1 Char Char1"/>
    <w:basedOn w:val="a"/>
    <w:semiHidden/>
    <w:qFormat/>
    <w:rsid w:val="00817B32"/>
    <w:pPr>
      <w:widowControl/>
      <w:spacing w:after="160" w:line="240" w:lineRule="exact"/>
    </w:pPr>
    <w:rPr>
      <w:rFonts w:ascii="Verdana" w:eastAsia="Times New Roman" w:hAnsi="Verdana" w:cs="Verdana"/>
      <w:sz w:val="20"/>
      <w:szCs w:val="20"/>
      <w:lang w:eastAsia="ru-RU"/>
    </w:rPr>
  </w:style>
  <w:style w:type="paragraph" w:customStyle="1" w:styleId="s10">
    <w:name w:val="s_1"/>
    <w:basedOn w:val="a"/>
    <w:uiPriority w:val="99"/>
    <w:qFormat/>
    <w:rsid w:val="00817B32"/>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c">
    <w:name w:val="Знак Знак Знак"/>
    <w:basedOn w:val="a"/>
    <w:qFormat/>
    <w:rsid w:val="00817B32"/>
    <w:pPr>
      <w:widowControl/>
      <w:spacing w:after="160" w:line="240" w:lineRule="exact"/>
    </w:pPr>
    <w:rPr>
      <w:rFonts w:ascii="Verdana" w:eastAsia="Times New Roman" w:hAnsi="Verdana"/>
      <w:sz w:val="20"/>
      <w:szCs w:val="20"/>
    </w:rPr>
  </w:style>
  <w:style w:type="table" w:customStyle="1" w:styleId="TableNormal8">
    <w:name w:val="Table Normal8"/>
    <w:uiPriority w:val="2"/>
    <w:semiHidden/>
    <w:unhideWhenUsed/>
    <w:qFormat/>
    <w:rsid w:val="00817B32"/>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1122">
    <w:name w:val="Нет списка112"/>
    <w:next w:val="a2"/>
    <w:uiPriority w:val="99"/>
    <w:semiHidden/>
    <w:unhideWhenUsed/>
    <w:rsid w:val="00817B32"/>
  </w:style>
  <w:style w:type="table" w:customStyle="1" w:styleId="1101">
    <w:name w:val="Сетка таблицы110"/>
    <w:basedOn w:val="a1"/>
    <w:next w:val="afd"/>
    <w:uiPriority w:val="39"/>
    <w:rsid w:val="00817B3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Текущий список1"/>
    <w:uiPriority w:val="99"/>
    <w:rsid w:val="00817B32"/>
    <w:pPr>
      <w:numPr>
        <w:numId w:val="3"/>
      </w:numPr>
    </w:pPr>
  </w:style>
  <w:style w:type="numbering" w:customStyle="1" w:styleId="290">
    <w:name w:val="Нет списка29"/>
    <w:next w:val="a2"/>
    <w:uiPriority w:val="99"/>
    <w:semiHidden/>
    <w:unhideWhenUsed/>
    <w:rsid w:val="00460CB8"/>
  </w:style>
  <w:style w:type="character" w:customStyle="1" w:styleId="9pt">
    <w:name w:val="Основной текст + 9 pt"/>
    <w:rsid w:val="00460CB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ff6">
    <w:name w:val="Подпись Знак1"/>
    <w:uiPriority w:val="99"/>
    <w:semiHidden/>
    <w:rsid w:val="00460CB8"/>
    <w:rPr>
      <w:rFonts w:ascii="Calibri" w:eastAsia="Calibri" w:hAnsi="Calibri"/>
      <w:sz w:val="22"/>
      <w:szCs w:val="22"/>
      <w:lang w:eastAsia="en-US"/>
    </w:rPr>
  </w:style>
  <w:style w:type="character" w:customStyle="1" w:styleId="1ff7">
    <w:name w:val="Название Знак1"/>
    <w:uiPriority w:val="10"/>
    <w:rsid w:val="00460CB8"/>
    <w:rPr>
      <w:rFonts w:ascii="Calibri Light" w:eastAsia="Times New Roman" w:hAnsi="Calibri Light" w:cs="Times New Roman"/>
      <w:color w:val="323E4F"/>
      <w:spacing w:val="5"/>
      <w:sz w:val="52"/>
      <w:szCs w:val="52"/>
      <w:lang w:eastAsia="en-US"/>
    </w:rPr>
  </w:style>
  <w:style w:type="character" w:customStyle="1" w:styleId="1ff8">
    <w:name w:val="Подзаголовок Знак1"/>
    <w:uiPriority w:val="99"/>
    <w:rsid w:val="00460CB8"/>
    <w:rPr>
      <w:rFonts w:ascii="Calibri Light" w:eastAsia="Times New Roman" w:hAnsi="Calibri Light" w:cs="Times New Roman"/>
      <w:i/>
      <w:iCs/>
      <w:color w:val="4472C4"/>
      <w:spacing w:val="15"/>
      <w:sz w:val="24"/>
      <w:szCs w:val="24"/>
      <w:lang w:eastAsia="en-US"/>
    </w:rPr>
  </w:style>
  <w:style w:type="character" w:customStyle="1" w:styleId="1ff9">
    <w:name w:val="Шапка Знак1"/>
    <w:uiPriority w:val="99"/>
    <w:semiHidden/>
    <w:rsid w:val="00460CB8"/>
    <w:rPr>
      <w:rFonts w:ascii="Calibri Light" w:eastAsia="Times New Roman" w:hAnsi="Calibri Light" w:cs="Times New Roman"/>
      <w:sz w:val="24"/>
      <w:szCs w:val="24"/>
      <w:shd w:val="pct20" w:color="auto" w:fill="auto"/>
      <w:lang w:eastAsia="en-US"/>
    </w:rPr>
  </w:style>
  <w:style w:type="numbering" w:customStyle="1" w:styleId="300">
    <w:name w:val="Нет списка30"/>
    <w:next w:val="a2"/>
    <w:uiPriority w:val="99"/>
    <w:semiHidden/>
    <w:unhideWhenUsed/>
    <w:rsid w:val="00460CB8"/>
  </w:style>
  <w:style w:type="numbering" w:customStyle="1" w:styleId="319">
    <w:name w:val="Нет списка31"/>
    <w:next w:val="a2"/>
    <w:uiPriority w:val="99"/>
    <w:semiHidden/>
    <w:unhideWhenUsed/>
    <w:rsid w:val="00460CB8"/>
  </w:style>
  <w:style w:type="character" w:customStyle="1" w:styleId="c26">
    <w:name w:val="c26"/>
    <w:rsid w:val="00DA4DCC"/>
  </w:style>
  <w:style w:type="numbering" w:customStyle="1" w:styleId="322">
    <w:name w:val="Нет списка32"/>
    <w:next w:val="a2"/>
    <w:uiPriority w:val="99"/>
    <w:semiHidden/>
    <w:unhideWhenUsed/>
    <w:rsid w:val="00500E68"/>
  </w:style>
  <w:style w:type="paragraph" w:customStyle="1" w:styleId="1ffa">
    <w:name w:val="Заголовок1"/>
    <w:basedOn w:val="a"/>
    <w:next w:val="aff2"/>
    <w:uiPriority w:val="99"/>
    <w:semiHidden/>
    <w:rsid w:val="00500E68"/>
    <w:pPr>
      <w:keepNext/>
      <w:widowControl/>
      <w:suppressAutoHyphens/>
      <w:spacing w:before="240" w:after="120"/>
    </w:pPr>
    <w:rPr>
      <w:rFonts w:ascii="Arial" w:eastAsia="Microsoft YaHei" w:hAnsi="Arial" w:cs="Mangal"/>
      <w:color w:val="231F20"/>
      <w:position w:val="2"/>
      <w:sz w:val="28"/>
      <w:szCs w:val="28"/>
      <w:lang w:eastAsia="ar-SA"/>
    </w:rPr>
  </w:style>
  <w:style w:type="paragraph" w:customStyle="1" w:styleId="1ffb">
    <w:name w:val="Название1"/>
    <w:basedOn w:val="a"/>
    <w:uiPriority w:val="99"/>
    <w:semiHidden/>
    <w:rsid w:val="00500E68"/>
    <w:pPr>
      <w:widowControl/>
      <w:suppressLineNumbers/>
      <w:suppressAutoHyphens/>
      <w:spacing w:before="120" w:after="120"/>
    </w:pPr>
    <w:rPr>
      <w:rFonts w:cs="Mangal"/>
      <w:i/>
      <w:iCs/>
      <w:color w:val="231F20"/>
      <w:position w:val="2"/>
      <w:sz w:val="24"/>
      <w:szCs w:val="24"/>
      <w:lang w:eastAsia="ar-SA"/>
    </w:rPr>
  </w:style>
  <w:style w:type="paragraph" w:customStyle="1" w:styleId="Style1">
    <w:name w:val="Style1"/>
    <w:basedOn w:val="a"/>
    <w:uiPriority w:val="99"/>
    <w:semiHidden/>
    <w:rsid w:val="00500E68"/>
    <w:pPr>
      <w:suppressAutoHyphens/>
      <w:autoSpaceDE w:val="0"/>
      <w:spacing w:after="0" w:line="238" w:lineRule="exact"/>
      <w:jc w:val="center"/>
    </w:pPr>
    <w:rPr>
      <w:rFonts w:ascii="Times New Roman" w:eastAsia="Times New Roman" w:hAnsi="Times New Roman"/>
      <w:sz w:val="24"/>
      <w:szCs w:val="24"/>
      <w:lang w:eastAsia="ar-SA"/>
    </w:rPr>
  </w:style>
  <w:style w:type="paragraph" w:customStyle="1" w:styleId="o">
    <w:name w:val="o"/>
    <w:basedOn w:val="a"/>
    <w:uiPriority w:val="99"/>
    <w:semiHidden/>
    <w:rsid w:val="00500E68"/>
    <w:pPr>
      <w:widowControl/>
      <w:suppressAutoHyphens/>
      <w:spacing w:before="280" w:after="280" w:line="240" w:lineRule="auto"/>
    </w:pPr>
    <w:rPr>
      <w:rFonts w:ascii="Times New Roman" w:eastAsia="Times New Roman" w:hAnsi="Times New Roman"/>
      <w:sz w:val="24"/>
      <w:szCs w:val="24"/>
      <w:lang w:eastAsia="ar-SA"/>
    </w:rPr>
  </w:style>
  <w:style w:type="paragraph" w:customStyle="1" w:styleId="Style6">
    <w:name w:val="Style6"/>
    <w:basedOn w:val="a"/>
    <w:uiPriority w:val="99"/>
    <w:semiHidden/>
    <w:rsid w:val="00500E68"/>
    <w:pPr>
      <w:suppressAutoHyphens/>
      <w:autoSpaceDE w:val="0"/>
      <w:spacing w:after="0" w:line="240" w:lineRule="auto"/>
    </w:pPr>
    <w:rPr>
      <w:rFonts w:ascii="Times New Roman" w:eastAsia="Times New Roman" w:hAnsi="Times New Roman"/>
      <w:sz w:val="24"/>
      <w:szCs w:val="24"/>
      <w:lang w:eastAsia="ar-SA"/>
    </w:rPr>
  </w:style>
  <w:style w:type="paragraph" w:customStyle="1" w:styleId="102">
    <w:name w:val="Оглавление 10"/>
    <w:basedOn w:val="1f"/>
    <w:uiPriority w:val="99"/>
    <w:semiHidden/>
    <w:rsid w:val="00500E68"/>
    <w:pPr>
      <w:pBdr>
        <w:top w:val="none" w:sz="0" w:space="0" w:color="auto"/>
        <w:left w:val="none" w:sz="0" w:space="0" w:color="auto"/>
        <w:bottom w:val="none" w:sz="0" w:space="0" w:color="auto"/>
        <w:right w:val="none" w:sz="0" w:space="0" w:color="auto"/>
      </w:pBdr>
      <w:tabs>
        <w:tab w:val="right" w:leader="dot" w:pos="7091"/>
      </w:tabs>
      <w:ind w:left="2547"/>
    </w:pPr>
    <w:rPr>
      <w:color w:val="231F20"/>
      <w:position w:val="2"/>
      <w:sz w:val="28"/>
      <w:szCs w:val="28"/>
      <w:lang w:eastAsia="ar-SA"/>
    </w:rPr>
  </w:style>
  <w:style w:type="character" w:customStyle="1" w:styleId="WW8Num3z3">
    <w:name w:val="WW8Num3z3"/>
    <w:rsid w:val="00500E68"/>
    <w:rPr>
      <w:rFonts w:ascii="Wingdings" w:hAnsi="Wingdings" w:cs="Wingdings" w:hint="default"/>
    </w:rPr>
  </w:style>
  <w:style w:type="character" w:customStyle="1" w:styleId="WW8Num5z1">
    <w:name w:val="WW8Num5z1"/>
    <w:rsid w:val="00500E68"/>
  </w:style>
  <w:style w:type="character" w:customStyle="1" w:styleId="WW8Num5z2">
    <w:name w:val="WW8Num5z2"/>
    <w:rsid w:val="00500E68"/>
  </w:style>
  <w:style w:type="character" w:customStyle="1" w:styleId="WW8Num5z3">
    <w:name w:val="WW8Num5z3"/>
    <w:rsid w:val="00500E68"/>
  </w:style>
  <w:style w:type="character" w:customStyle="1" w:styleId="WW8Num5z4">
    <w:name w:val="WW8Num5z4"/>
    <w:rsid w:val="00500E68"/>
  </w:style>
  <w:style w:type="character" w:customStyle="1" w:styleId="WW8Num5z5">
    <w:name w:val="WW8Num5z5"/>
    <w:rsid w:val="00500E68"/>
  </w:style>
  <w:style w:type="character" w:customStyle="1" w:styleId="WW8Num5z6">
    <w:name w:val="WW8Num5z6"/>
    <w:rsid w:val="00500E68"/>
  </w:style>
  <w:style w:type="character" w:customStyle="1" w:styleId="WW8Num5z7">
    <w:name w:val="WW8Num5z7"/>
    <w:rsid w:val="00500E68"/>
  </w:style>
  <w:style w:type="character" w:customStyle="1" w:styleId="WW8Num5z8">
    <w:name w:val="WW8Num5z8"/>
    <w:rsid w:val="00500E68"/>
  </w:style>
  <w:style w:type="character" w:customStyle="1" w:styleId="WW8Num6z1">
    <w:name w:val="WW8Num6z1"/>
    <w:rsid w:val="00500E68"/>
  </w:style>
  <w:style w:type="character" w:customStyle="1" w:styleId="WW8Num6z2">
    <w:name w:val="WW8Num6z2"/>
    <w:rsid w:val="00500E68"/>
  </w:style>
  <w:style w:type="character" w:customStyle="1" w:styleId="WW8Num6z3">
    <w:name w:val="WW8Num6z3"/>
    <w:rsid w:val="00500E68"/>
  </w:style>
  <w:style w:type="character" w:customStyle="1" w:styleId="WW8Num6z4">
    <w:name w:val="WW8Num6z4"/>
    <w:rsid w:val="00500E68"/>
  </w:style>
  <w:style w:type="character" w:customStyle="1" w:styleId="WW8Num6z5">
    <w:name w:val="WW8Num6z5"/>
    <w:rsid w:val="00500E68"/>
  </w:style>
  <w:style w:type="character" w:customStyle="1" w:styleId="WW8Num6z6">
    <w:name w:val="WW8Num6z6"/>
    <w:rsid w:val="00500E68"/>
  </w:style>
  <w:style w:type="character" w:customStyle="1" w:styleId="WW8Num6z7">
    <w:name w:val="WW8Num6z7"/>
    <w:rsid w:val="00500E68"/>
  </w:style>
  <w:style w:type="character" w:customStyle="1" w:styleId="WW8Num6z8">
    <w:name w:val="WW8Num6z8"/>
    <w:rsid w:val="00500E68"/>
  </w:style>
  <w:style w:type="character" w:customStyle="1" w:styleId="WW8Num16z1">
    <w:name w:val="WW8Num16z1"/>
    <w:rsid w:val="00500E68"/>
    <w:rPr>
      <w:rFonts w:ascii="Courier New" w:hAnsi="Courier New" w:cs="Courier New" w:hint="default"/>
    </w:rPr>
  </w:style>
  <w:style w:type="character" w:customStyle="1" w:styleId="WW8Num16z2">
    <w:name w:val="WW8Num16z2"/>
    <w:rsid w:val="00500E68"/>
    <w:rPr>
      <w:rFonts w:ascii="Wingdings" w:hAnsi="Wingdings" w:cs="Wingdings" w:hint="default"/>
    </w:rPr>
  </w:style>
  <w:style w:type="character" w:customStyle="1" w:styleId="WW8Num16z3">
    <w:name w:val="WW8Num16z3"/>
    <w:rsid w:val="00500E68"/>
    <w:rPr>
      <w:rFonts w:ascii="Symbol" w:hAnsi="Symbol" w:cs="Symbol" w:hint="default"/>
    </w:rPr>
  </w:style>
  <w:style w:type="character" w:customStyle="1" w:styleId="WW8Num18z1">
    <w:name w:val="WW8Num18z1"/>
    <w:rsid w:val="00500E68"/>
    <w:rPr>
      <w:rFonts w:ascii="Courier New" w:hAnsi="Courier New" w:cs="Courier New" w:hint="default"/>
    </w:rPr>
  </w:style>
  <w:style w:type="character" w:customStyle="1" w:styleId="WW8Num18z2">
    <w:name w:val="WW8Num18z2"/>
    <w:rsid w:val="00500E68"/>
    <w:rPr>
      <w:rFonts w:ascii="Wingdings" w:hAnsi="Wingdings" w:cs="Wingdings" w:hint="default"/>
    </w:rPr>
  </w:style>
  <w:style w:type="character" w:customStyle="1" w:styleId="WW8Num19z3">
    <w:name w:val="WW8Num19z3"/>
    <w:rsid w:val="00500E68"/>
  </w:style>
  <w:style w:type="character" w:customStyle="1" w:styleId="WW8Num19z4">
    <w:name w:val="WW8Num19z4"/>
    <w:rsid w:val="00500E68"/>
  </w:style>
  <w:style w:type="character" w:customStyle="1" w:styleId="WW8Num19z5">
    <w:name w:val="WW8Num19z5"/>
    <w:rsid w:val="00500E68"/>
  </w:style>
  <w:style w:type="character" w:customStyle="1" w:styleId="WW8Num19z6">
    <w:name w:val="WW8Num19z6"/>
    <w:rsid w:val="00500E68"/>
  </w:style>
  <w:style w:type="character" w:customStyle="1" w:styleId="WW8Num19z7">
    <w:name w:val="WW8Num19z7"/>
    <w:rsid w:val="00500E68"/>
  </w:style>
  <w:style w:type="character" w:customStyle="1" w:styleId="WW8Num19z8">
    <w:name w:val="WW8Num19z8"/>
    <w:rsid w:val="00500E68"/>
  </w:style>
  <w:style w:type="character" w:customStyle="1" w:styleId="WW8Num20z3">
    <w:name w:val="WW8Num20z3"/>
    <w:rsid w:val="00500E68"/>
    <w:rPr>
      <w:rFonts w:ascii="Symbol" w:hAnsi="Symbol" w:cs="Symbol" w:hint="default"/>
    </w:rPr>
  </w:style>
  <w:style w:type="character" w:customStyle="1" w:styleId="WW8Num21z1">
    <w:name w:val="WW8Num21z1"/>
    <w:rsid w:val="00500E68"/>
    <w:rPr>
      <w:rFonts w:ascii="Symbol" w:hAnsi="Symbol" w:cs="Symbol" w:hint="default"/>
    </w:rPr>
  </w:style>
  <w:style w:type="character" w:customStyle="1" w:styleId="WW8Num21z2">
    <w:name w:val="WW8Num21z2"/>
    <w:rsid w:val="00500E68"/>
    <w:rPr>
      <w:rFonts w:ascii="Courier New" w:hAnsi="Courier New" w:cs="Courier New" w:hint="default"/>
    </w:rPr>
  </w:style>
  <w:style w:type="character" w:customStyle="1" w:styleId="WW8Num21z3">
    <w:name w:val="WW8Num21z3"/>
    <w:rsid w:val="00500E68"/>
    <w:rPr>
      <w:rFonts w:ascii="Wingdings" w:hAnsi="Wingdings" w:cs="Wingdings" w:hint="default"/>
    </w:rPr>
  </w:style>
  <w:style w:type="character" w:customStyle="1" w:styleId="WW8Num22z1">
    <w:name w:val="WW8Num22z1"/>
    <w:rsid w:val="00500E68"/>
  </w:style>
  <w:style w:type="character" w:customStyle="1" w:styleId="WW8Num22z2">
    <w:name w:val="WW8Num22z2"/>
    <w:rsid w:val="00500E68"/>
  </w:style>
  <w:style w:type="character" w:customStyle="1" w:styleId="WW8Num22z3">
    <w:name w:val="WW8Num22z3"/>
    <w:rsid w:val="00500E68"/>
  </w:style>
  <w:style w:type="character" w:customStyle="1" w:styleId="WW8Num22z4">
    <w:name w:val="WW8Num22z4"/>
    <w:rsid w:val="00500E68"/>
  </w:style>
  <w:style w:type="character" w:customStyle="1" w:styleId="WW8Num22z5">
    <w:name w:val="WW8Num22z5"/>
    <w:rsid w:val="00500E68"/>
  </w:style>
  <w:style w:type="character" w:customStyle="1" w:styleId="WW8Num22z6">
    <w:name w:val="WW8Num22z6"/>
    <w:rsid w:val="00500E68"/>
  </w:style>
  <w:style w:type="character" w:customStyle="1" w:styleId="WW8Num22z7">
    <w:name w:val="WW8Num22z7"/>
    <w:rsid w:val="00500E68"/>
  </w:style>
  <w:style w:type="character" w:customStyle="1" w:styleId="WW8Num22z8">
    <w:name w:val="WW8Num22z8"/>
    <w:rsid w:val="00500E68"/>
  </w:style>
  <w:style w:type="character" w:customStyle="1" w:styleId="WW8Num23z1">
    <w:name w:val="WW8Num23z1"/>
    <w:rsid w:val="00500E68"/>
  </w:style>
  <w:style w:type="character" w:customStyle="1" w:styleId="WW8Num23z2">
    <w:name w:val="WW8Num23z2"/>
    <w:rsid w:val="00500E68"/>
  </w:style>
  <w:style w:type="character" w:customStyle="1" w:styleId="WW8Num23z3">
    <w:name w:val="WW8Num23z3"/>
    <w:rsid w:val="00500E68"/>
  </w:style>
  <w:style w:type="character" w:customStyle="1" w:styleId="WW8Num23z4">
    <w:name w:val="WW8Num23z4"/>
    <w:rsid w:val="00500E68"/>
  </w:style>
  <w:style w:type="character" w:customStyle="1" w:styleId="WW8Num23z5">
    <w:name w:val="WW8Num23z5"/>
    <w:rsid w:val="00500E68"/>
  </w:style>
  <w:style w:type="character" w:customStyle="1" w:styleId="WW8Num23z6">
    <w:name w:val="WW8Num23z6"/>
    <w:rsid w:val="00500E68"/>
  </w:style>
  <w:style w:type="character" w:customStyle="1" w:styleId="WW8Num23z7">
    <w:name w:val="WW8Num23z7"/>
    <w:rsid w:val="00500E68"/>
  </w:style>
  <w:style w:type="character" w:customStyle="1" w:styleId="WW8Num23z8">
    <w:name w:val="WW8Num23z8"/>
    <w:rsid w:val="00500E68"/>
  </w:style>
  <w:style w:type="character" w:customStyle="1" w:styleId="WW8Num24z2">
    <w:name w:val="WW8Num24z2"/>
    <w:rsid w:val="00500E68"/>
    <w:rPr>
      <w:rFonts w:ascii="Courier New" w:hAnsi="Courier New" w:cs="Courier New" w:hint="default"/>
    </w:rPr>
  </w:style>
  <w:style w:type="character" w:customStyle="1" w:styleId="WW8Num24z3">
    <w:name w:val="WW8Num24z3"/>
    <w:rsid w:val="00500E68"/>
    <w:rPr>
      <w:rFonts w:ascii="Wingdings" w:hAnsi="Wingdings" w:cs="Wingdings" w:hint="default"/>
    </w:rPr>
  </w:style>
  <w:style w:type="character" w:customStyle="1" w:styleId="WW8Num26z1">
    <w:name w:val="WW8Num26z1"/>
    <w:rsid w:val="00500E68"/>
    <w:rPr>
      <w:rFonts w:ascii="Courier New" w:hAnsi="Courier New" w:cs="Courier New" w:hint="default"/>
    </w:rPr>
  </w:style>
  <w:style w:type="character" w:customStyle="1" w:styleId="WW8Num26z2">
    <w:name w:val="WW8Num26z2"/>
    <w:rsid w:val="00500E68"/>
    <w:rPr>
      <w:rFonts w:ascii="Wingdings" w:hAnsi="Wingdings" w:cs="Wingdings" w:hint="default"/>
    </w:rPr>
  </w:style>
  <w:style w:type="character" w:customStyle="1" w:styleId="WW8Num26z3">
    <w:name w:val="WW8Num26z3"/>
    <w:rsid w:val="00500E68"/>
    <w:rPr>
      <w:rFonts w:ascii="Symbol" w:hAnsi="Symbol" w:cs="Symbol" w:hint="default"/>
    </w:rPr>
  </w:style>
  <w:style w:type="character" w:customStyle="1" w:styleId="WW8Num27z3">
    <w:name w:val="WW8Num27z3"/>
    <w:rsid w:val="00500E68"/>
  </w:style>
  <w:style w:type="character" w:customStyle="1" w:styleId="WW8Num27z4">
    <w:name w:val="WW8Num27z4"/>
    <w:rsid w:val="00500E68"/>
  </w:style>
  <w:style w:type="character" w:customStyle="1" w:styleId="WW8Num27z5">
    <w:name w:val="WW8Num27z5"/>
    <w:rsid w:val="00500E68"/>
  </w:style>
  <w:style w:type="character" w:customStyle="1" w:styleId="WW8Num27z6">
    <w:name w:val="WW8Num27z6"/>
    <w:rsid w:val="00500E68"/>
  </w:style>
  <w:style w:type="character" w:customStyle="1" w:styleId="WW8Num27z7">
    <w:name w:val="WW8Num27z7"/>
    <w:rsid w:val="00500E68"/>
  </w:style>
  <w:style w:type="character" w:customStyle="1" w:styleId="WW8Num27z8">
    <w:name w:val="WW8Num27z8"/>
    <w:rsid w:val="00500E68"/>
  </w:style>
  <w:style w:type="character" w:customStyle="1" w:styleId="WW8Num29z1">
    <w:name w:val="WW8Num29z1"/>
    <w:rsid w:val="00500E68"/>
    <w:rPr>
      <w:rFonts w:ascii="Symbol" w:hAnsi="Symbol" w:cs="Symbol" w:hint="default"/>
    </w:rPr>
  </w:style>
  <w:style w:type="character" w:customStyle="1" w:styleId="WW8Num29z2">
    <w:name w:val="WW8Num29z2"/>
    <w:rsid w:val="00500E68"/>
    <w:rPr>
      <w:rFonts w:ascii="Courier New" w:hAnsi="Courier New" w:cs="Courier New" w:hint="default"/>
    </w:rPr>
  </w:style>
  <w:style w:type="character" w:customStyle="1" w:styleId="WW8Num29z3">
    <w:name w:val="WW8Num29z3"/>
    <w:rsid w:val="00500E68"/>
    <w:rPr>
      <w:rFonts w:ascii="Wingdings" w:hAnsi="Wingdings" w:cs="Wingdings" w:hint="default"/>
    </w:rPr>
  </w:style>
  <w:style w:type="character" w:customStyle="1" w:styleId="WW8Num30z1">
    <w:name w:val="WW8Num30z1"/>
    <w:rsid w:val="00500E68"/>
  </w:style>
  <w:style w:type="character" w:customStyle="1" w:styleId="WW8Num30z2">
    <w:name w:val="WW8Num30z2"/>
    <w:rsid w:val="00500E68"/>
  </w:style>
  <w:style w:type="character" w:customStyle="1" w:styleId="WW8Num30z3">
    <w:name w:val="WW8Num30z3"/>
    <w:rsid w:val="00500E68"/>
  </w:style>
  <w:style w:type="character" w:customStyle="1" w:styleId="WW8Num30z4">
    <w:name w:val="WW8Num30z4"/>
    <w:rsid w:val="00500E68"/>
  </w:style>
  <w:style w:type="character" w:customStyle="1" w:styleId="WW8Num30z5">
    <w:name w:val="WW8Num30z5"/>
    <w:rsid w:val="00500E68"/>
  </w:style>
  <w:style w:type="character" w:customStyle="1" w:styleId="WW8Num30z6">
    <w:name w:val="WW8Num30z6"/>
    <w:rsid w:val="00500E68"/>
  </w:style>
  <w:style w:type="character" w:customStyle="1" w:styleId="WW8Num30z7">
    <w:name w:val="WW8Num30z7"/>
    <w:rsid w:val="00500E68"/>
  </w:style>
  <w:style w:type="character" w:customStyle="1" w:styleId="WW8Num30z8">
    <w:name w:val="WW8Num30z8"/>
    <w:rsid w:val="00500E68"/>
  </w:style>
  <w:style w:type="character" w:customStyle="1" w:styleId="WW8Num31z1">
    <w:name w:val="WW8Num31z1"/>
    <w:rsid w:val="00500E68"/>
  </w:style>
  <w:style w:type="character" w:customStyle="1" w:styleId="WW8Num31z2">
    <w:name w:val="WW8Num31z2"/>
    <w:rsid w:val="00500E68"/>
  </w:style>
  <w:style w:type="character" w:customStyle="1" w:styleId="WW8Num31z3">
    <w:name w:val="WW8Num31z3"/>
    <w:rsid w:val="00500E68"/>
  </w:style>
  <w:style w:type="character" w:customStyle="1" w:styleId="WW8Num31z4">
    <w:name w:val="WW8Num31z4"/>
    <w:rsid w:val="00500E68"/>
  </w:style>
  <w:style w:type="character" w:customStyle="1" w:styleId="WW8Num31z5">
    <w:name w:val="WW8Num31z5"/>
    <w:rsid w:val="00500E68"/>
  </w:style>
  <w:style w:type="character" w:customStyle="1" w:styleId="WW8Num31z6">
    <w:name w:val="WW8Num31z6"/>
    <w:rsid w:val="00500E68"/>
  </w:style>
  <w:style w:type="character" w:customStyle="1" w:styleId="WW8Num31z7">
    <w:name w:val="WW8Num31z7"/>
    <w:rsid w:val="00500E68"/>
  </w:style>
  <w:style w:type="character" w:customStyle="1" w:styleId="WW8Num31z8">
    <w:name w:val="WW8Num31z8"/>
    <w:rsid w:val="00500E68"/>
  </w:style>
  <w:style w:type="character" w:customStyle="1" w:styleId="WW8Num32z1">
    <w:name w:val="WW8Num32z1"/>
    <w:rsid w:val="00500E68"/>
  </w:style>
  <w:style w:type="character" w:customStyle="1" w:styleId="WW8Num32z2">
    <w:name w:val="WW8Num32z2"/>
    <w:rsid w:val="00500E68"/>
  </w:style>
  <w:style w:type="character" w:customStyle="1" w:styleId="WW8Num32z3">
    <w:name w:val="WW8Num32z3"/>
    <w:rsid w:val="00500E68"/>
  </w:style>
  <w:style w:type="character" w:customStyle="1" w:styleId="WW8Num32z4">
    <w:name w:val="WW8Num32z4"/>
    <w:rsid w:val="00500E68"/>
  </w:style>
  <w:style w:type="character" w:customStyle="1" w:styleId="WW8Num32z5">
    <w:name w:val="WW8Num32z5"/>
    <w:rsid w:val="00500E68"/>
  </w:style>
  <w:style w:type="character" w:customStyle="1" w:styleId="WW8Num32z6">
    <w:name w:val="WW8Num32z6"/>
    <w:rsid w:val="00500E68"/>
  </w:style>
  <w:style w:type="character" w:customStyle="1" w:styleId="WW8Num32z7">
    <w:name w:val="WW8Num32z7"/>
    <w:rsid w:val="00500E68"/>
  </w:style>
  <w:style w:type="character" w:customStyle="1" w:styleId="WW8Num32z8">
    <w:name w:val="WW8Num32z8"/>
    <w:rsid w:val="00500E68"/>
  </w:style>
  <w:style w:type="character" w:customStyle="1" w:styleId="WW8Num33z3">
    <w:name w:val="WW8Num33z3"/>
    <w:rsid w:val="00500E68"/>
  </w:style>
  <w:style w:type="character" w:customStyle="1" w:styleId="WW8Num33z4">
    <w:name w:val="WW8Num33z4"/>
    <w:rsid w:val="00500E68"/>
  </w:style>
  <w:style w:type="character" w:customStyle="1" w:styleId="WW8Num33z5">
    <w:name w:val="WW8Num33z5"/>
    <w:rsid w:val="00500E68"/>
  </w:style>
  <w:style w:type="character" w:customStyle="1" w:styleId="WW8Num33z6">
    <w:name w:val="WW8Num33z6"/>
    <w:rsid w:val="00500E68"/>
  </w:style>
  <w:style w:type="character" w:customStyle="1" w:styleId="WW8Num33z7">
    <w:name w:val="WW8Num33z7"/>
    <w:rsid w:val="00500E68"/>
  </w:style>
  <w:style w:type="character" w:customStyle="1" w:styleId="WW8Num33z8">
    <w:name w:val="WW8Num33z8"/>
    <w:rsid w:val="00500E68"/>
  </w:style>
  <w:style w:type="character" w:customStyle="1" w:styleId="WW8Num34z1">
    <w:name w:val="WW8Num34z1"/>
    <w:rsid w:val="00500E68"/>
  </w:style>
  <w:style w:type="character" w:customStyle="1" w:styleId="WW8Num34z2">
    <w:name w:val="WW8Num34z2"/>
    <w:rsid w:val="00500E68"/>
  </w:style>
  <w:style w:type="character" w:customStyle="1" w:styleId="WW8Num34z3">
    <w:name w:val="WW8Num34z3"/>
    <w:rsid w:val="00500E68"/>
  </w:style>
  <w:style w:type="character" w:customStyle="1" w:styleId="WW8Num34z4">
    <w:name w:val="WW8Num34z4"/>
    <w:rsid w:val="00500E68"/>
  </w:style>
  <w:style w:type="character" w:customStyle="1" w:styleId="WW8Num34z5">
    <w:name w:val="WW8Num34z5"/>
    <w:rsid w:val="00500E68"/>
  </w:style>
  <w:style w:type="character" w:customStyle="1" w:styleId="WW8Num34z6">
    <w:name w:val="WW8Num34z6"/>
    <w:rsid w:val="00500E68"/>
  </w:style>
  <w:style w:type="character" w:customStyle="1" w:styleId="WW8Num34z7">
    <w:name w:val="WW8Num34z7"/>
    <w:rsid w:val="00500E68"/>
  </w:style>
  <w:style w:type="character" w:customStyle="1" w:styleId="WW8Num34z8">
    <w:name w:val="WW8Num34z8"/>
    <w:rsid w:val="00500E68"/>
  </w:style>
  <w:style w:type="character" w:customStyle="1" w:styleId="WW8Num35z0">
    <w:name w:val="WW8Num35z0"/>
    <w:rsid w:val="00500E68"/>
    <w:rPr>
      <w:rFonts w:ascii="Times New Roman" w:hAnsi="Times New Roman" w:cs="Times New Roman" w:hint="default"/>
      <w:color w:val="auto"/>
    </w:rPr>
  </w:style>
  <w:style w:type="character" w:customStyle="1" w:styleId="WW8Num35z1">
    <w:name w:val="WW8Num35z1"/>
    <w:rsid w:val="00500E68"/>
  </w:style>
  <w:style w:type="character" w:customStyle="1" w:styleId="WW8Num35z2">
    <w:name w:val="WW8Num35z2"/>
    <w:rsid w:val="00500E68"/>
  </w:style>
  <w:style w:type="character" w:customStyle="1" w:styleId="WW8Num35z3">
    <w:name w:val="WW8Num35z3"/>
    <w:rsid w:val="00500E68"/>
  </w:style>
  <w:style w:type="character" w:customStyle="1" w:styleId="WW8Num35z4">
    <w:name w:val="WW8Num35z4"/>
    <w:rsid w:val="00500E68"/>
  </w:style>
  <w:style w:type="character" w:customStyle="1" w:styleId="WW8Num35z5">
    <w:name w:val="WW8Num35z5"/>
    <w:rsid w:val="00500E68"/>
  </w:style>
  <w:style w:type="character" w:customStyle="1" w:styleId="WW8Num35z6">
    <w:name w:val="WW8Num35z6"/>
    <w:rsid w:val="00500E68"/>
  </w:style>
  <w:style w:type="character" w:customStyle="1" w:styleId="WW8Num35z7">
    <w:name w:val="WW8Num35z7"/>
    <w:rsid w:val="00500E68"/>
  </w:style>
  <w:style w:type="character" w:customStyle="1" w:styleId="WW8Num35z8">
    <w:name w:val="WW8Num35z8"/>
    <w:rsid w:val="00500E68"/>
  </w:style>
  <w:style w:type="character" w:customStyle="1" w:styleId="WW8Num36z0">
    <w:name w:val="WW8Num36z0"/>
    <w:rsid w:val="00500E68"/>
    <w:rPr>
      <w:rFonts w:ascii="Times New Roman" w:eastAsia="Calibri" w:hAnsi="Times New Roman" w:cs="Times New Roman" w:hint="default"/>
      <w:b w:val="0"/>
      <w:bCs w:val="0"/>
      <w:color w:val="FF0000"/>
    </w:rPr>
  </w:style>
  <w:style w:type="character" w:customStyle="1" w:styleId="WW8Num36z1">
    <w:name w:val="WW8Num36z1"/>
    <w:rsid w:val="00500E68"/>
  </w:style>
  <w:style w:type="character" w:customStyle="1" w:styleId="WW8Num36z2">
    <w:name w:val="WW8Num36z2"/>
    <w:rsid w:val="00500E68"/>
  </w:style>
  <w:style w:type="character" w:customStyle="1" w:styleId="WW8Num36z3">
    <w:name w:val="WW8Num36z3"/>
    <w:rsid w:val="00500E68"/>
  </w:style>
  <w:style w:type="character" w:customStyle="1" w:styleId="WW8Num36z4">
    <w:name w:val="WW8Num36z4"/>
    <w:rsid w:val="00500E68"/>
  </w:style>
  <w:style w:type="character" w:customStyle="1" w:styleId="WW8Num36z5">
    <w:name w:val="WW8Num36z5"/>
    <w:rsid w:val="00500E68"/>
  </w:style>
  <w:style w:type="character" w:customStyle="1" w:styleId="WW8Num36z6">
    <w:name w:val="WW8Num36z6"/>
    <w:rsid w:val="00500E68"/>
  </w:style>
  <w:style w:type="character" w:customStyle="1" w:styleId="WW8Num36z7">
    <w:name w:val="WW8Num36z7"/>
    <w:rsid w:val="00500E68"/>
  </w:style>
  <w:style w:type="character" w:customStyle="1" w:styleId="WW8Num36z8">
    <w:name w:val="WW8Num36z8"/>
    <w:rsid w:val="00500E68"/>
  </w:style>
  <w:style w:type="character" w:customStyle="1" w:styleId="WW8Num37z0">
    <w:name w:val="WW8Num37z0"/>
    <w:rsid w:val="00500E68"/>
    <w:rPr>
      <w:rFonts w:ascii="Times New Roman" w:hAnsi="Times New Roman" w:cs="Times New Roman" w:hint="default"/>
      <w:color w:val="auto"/>
      <w:lang w:val="tt-RU"/>
    </w:rPr>
  </w:style>
  <w:style w:type="character" w:customStyle="1" w:styleId="WW8Num37z1">
    <w:name w:val="WW8Num37z1"/>
    <w:rsid w:val="00500E68"/>
  </w:style>
  <w:style w:type="character" w:customStyle="1" w:styleId="WW8Num37z2">
    <w:name w:val="WW8Num37z2"/>
    <w:rsid w:val="00500E68"/>
  </w:style>
  <w:style w:type="character" w:customStyle="1" w:styleId="WW8Num37z3">
    <w:name w:val="WW8Num37z3"/>
    <w:rsid w:val="00500E68"/>
  </w:style>
  <w:style w:type="character" w:customStyle="1" w:styleId="WW8Num37z4">
    <w:name w:val="WW8Num37z4"/>
    <w:rsid w:val="00500E68"/>
  </w:style>
  <w:style w:type="character" w:customStyle="1" w:styleId="WW8Num37z5">
    <w:name w:val="WW8Num37z5"/>
    <w:rsid w:val="00500E68"/>
  </w:style>
  <w:style w:type="character" w:customStyle="1" w:styleId="WW8Num37z6">
    <w:name w:val="WW8Num37z6"/>
    <w:rsid w:val="00500E68"/>
  </w:style>
  <w:style w:type="character" w:customStyle="1" w:styleId="WW8Num37z7">
    <w:name w:val="WW8Num37z7"/>
    <w:rsid w:val="00500E68"/>
  </w:style>
  <w:style w:type="character" w:customStyle="1" w:styleId="WW8Num37z8">
    <w:name w:val="WW8Num37z8"/>
    <w:rsid w:val="00500E68"/>
  </w:style>
  <w:style w:type="character" w:customStyle="1" w:styleId="WW8Num38z0">
    <w:name w:val="WW8Num38z0"/>
    <w:rsid w:val="00500E68"/>
    <w:rPr>
      <w:rFonts w:ascii="Times New Roman" w:hAnsi="Times New Roman" w:cs="Times New Roman" w:hint="default"/>
      <w:b/>
      <w:bCs w:val="0"/>
      <w:color w:val="auto"/>
      <w:sz w:val="28"/>
      <w:szCs w:val="28"/>
    </w:rPr>
  </w:style>
  <w:style w:type="character" w:customStyle="1" w:styleId="WW8Num38z1">
    <w:name w:val="WW8Num38z1"/>
    <w:rsid w:val="00500E68"/>
  </w:style>
  <w:style w:type="character" w:customStyle="1" w:styleId="WW8Num38z2">
    <w:name w:val="WW8Num38z2"/>
    <w:rsid w:val="00500E68"/>
  </w:style>
  <w:style w:type="character" w:customStyle="1" w:styleId="WW8Num38z3">
    <w:name w:val="WW8Num38z3"/>
    <w:rsid w:val="00500E68"/>
  </w:style>
  <w:style w:type="character" w:customStyle="1" w:styleId="WW8Num38z4">
    <w:name w:val="WW8Num38z4"/>
    <w:rsid w:val="00500E68"/>
  </w:style>
  <w:style w:type="character" w:customStyle="1" w:styleId="WW8Num38z5">
    <w:name w:val="WW8Num38z5"/>
    <w:rsid w:val="00500E68"/>
  </w:style>
  <w:style w:type="character" w:customStyle="1" w:styleId="WW8Num38z6">
    <w:name w:val="WW8Num38z6"/>
    <w:rsid w:val="00500E68"/>
  </w:style>
  <w:style w:type="character" w:customStyle="1" w:styleId="WW8Num38z7">
    <w:name w:val="WW8Num38z7"/>
    <w:rsid w:val="00500E68"/>
  </w:style>
  <w:style w:type="character" w:customStyle="1" w:styleId="WW8Num38z8">
    <w:name w:val="WW8Num38z8"/>
    <w:rsid w:val="00500E68"/>
  </w:style>
  <w:style w:type="character" w:customStyle="1" w:styleId="WW8Num39z0">
    <w:name w:val="WW8Num39z0"/>
    <w:rsid w:val="00500E68"/>
  </w:style>
  <w:style w:type="character" w:customStyle="1" w:styleId="WW8Num39z1">
    <w:name w:val="WW8Num39z1"/>
    <w:rsid w:val="00500E68"/>
  </w:style>
  <w:style w:type="character" w:customStyle="1" w:styleId="WW8Num39z2">
    <w:name w:val="WW8Num39z2"/>
    <w:rsid w:val="00500E68"/>
  </w:style>
  <w:style w:type="character" w:customStyle="1" w:styleId="WW8Num39z3">
    <w:name w:val="WW8Num39z3"/>
    <w:rsid w:val="00500E68"/>
  </w:style>
  <w:style w:type="character" w:customStyle="1" w:styleId="WW8Num39z4">
    <w:name w:val="WW8Num39z4"/>
    <w:rsid w:val="00500E68"/>
  </w:style>
  <w:style w:type="character" w:customStyle="1" w:styleId="WW8Num39z5">
    <w:name w:val="WW8Num39z5"/>
    <w:rsid w:val="00500E68"/>
  </w:style>
  <w:style w:type="character" w:customStyle="1" w:styleId="WW8Num39z6">
    <w:name w:val="WW8Num39z6"/>
    <w:rsid w:val="00500E68"/>
  </w:style>
  <w:style w:type="character" w:customStyle="1" w:styleId="WW8Num39z7">
    <w:name w:val="WW8Num39z7"/>
    <w:rsid w:val="00500E68"/>
  </w:style>
  <w:style w:type="character" w:customStyle="1" w:styleId="WW8Num39z8">
    <w:name w:val="WW8Num39z8"/>
    <w:rsid w:val="00500E68"/>
  </w:style>
  <w:style w:type="character" w:customStyle="1" w:styleId="WW8Num40z0">
    <w:name w:val="WW8Num40z0"/>
    <w:rsid w:val="00500E68"/>
    <w:rPr>
      <w:rFonts w:ascii="Symbol" w:hAnsi="Symbol" w:cs="Symbol" w:hint="default"/>
    </w:rPr>
  </w:style>
  <w:style w:type="character" w:customStyle="1" w:styleId="WW8Num40z1">
    <w:name w:val="WW8Num40z1"/>
    <w:rsid w:val="00500E68"/>
    <w:rPr>
      <w:rFonts w:ascii="Courier New" w:hAnsi="Courier New" w:cs="Courier New" w:hint="default"/>
    </w:rPr>
  </w:style>
  <w:style w:type="character" w:customStyle="1" w:styleId="WW8Num40z2">
    <w:name w:val="WW8Num40z2"/>
    <w:rsid w:val="00500E68"/>
    <w:rPr>
      <w:rFonts w:ascii="Wingdings" w:hAnsi="Wingdings" w:cs="Wingdings" w:hint="default"/>
    </w:rPr>
  </w:style>
  <w:style w:type="character" w:customStyle="1" w:styleId="WW8Num41z0">
    <w:name w:val="WW8Num41z0"/>
    <w:rsid w:val="00500E68"/>
    <w:rPr>
      <w:rFonts w:ascii="Times New Roman" w:hAnsi="Times New Roman" w:cs="Times New Roman" w:hint="default"/>
      <w:color w:val="auto"/>
    </w:rPr>
  </w:style>
  <w:style w:type="character" w:customStyle="1" w:styleId="WW8Num41z1">
    <w:name w:val="WW8Num41z1"/>
    <w:rsid w:val="00500E68"/>
  </w:style>
  <w:style w:type="character" w:customStyle="1" w:styleId="WW8Num41z2">
    <w:name w:val="WW8Num41z2"/>
    <w:rsid w:val="00500E68"/>
  </w:style>
  <w:style w:type="character" w:customStyle="1" w:styleId="WW8Num41z3">
    <w:name w:val="WW8Num41z3"/>
    <w:rsid w:val="00500E68"/>
  </w:style>
  <w:style w:type="character" w:customStyle="1" w:styleId="WW8Num41z4">
    <w:name w:val="WW8Num41z4"/>
    <w:rsid w:val="00500E68"/>
  </w:style>
  <w:style w:type="character" w:customStyle="1" w:styleId="WW8Num41z5">
    <w:name w:val="WW8Num41z5"/>
    <w:rsid w:val="00500E68"/>
  </w:style>
  <w:style w:type="character" w:customStyle="1" w:styleId="WW8Num41z6">
    <w:name w:val="WW8Num41z6"/>
    <w:rsid w:val="00500E68"/>
  </w:style>
  <w:style w:type="character" w:customStyle="1" w:styleId="WW8Num41z7">
    <w:name w:val="WW8Num41z7"/>
    <w:rsid w:val="00500E68"/>
  </w:style>
  <w:style w:type="character" w:customStyle="1" w:styleId="WW8Num41z8">
    <w:name w:val="WW8Num41z8"/>
    <w:rsid w:val="00500E68"/>
  </w:style>
  <w:style w:type="character" w:customStyle="1" w:styleId="WW8Num42z0">
    <w:name w:val="WW8Num42z0"/>
    <w:rsid w:val="00500E68"/>
    <w:rPr>
      <w:rFonts w:ascii="Times New Roman" w:hAnsi="Times New Roman" w:cs="Times New Roman" w:hint="default"/>
      <w:color w:val="auto"/>
    </w:rPr>
  </w:style>
  <w:style w:type="character" w:customStyle="1" w:styleId="WW8Num42z1">
    <w:name w:val="WW8Num42z1"/>
    <w:rsid w:val="00500E68"/>
  </w:style>
  <w:style w:type="character" w:customStyle="1" w:styleId="WW8Num42z2">
    <w:name w:val="WW8Num42z2"/>
    <w:rsid w:val="00500E68"/>
  </w:style>
  <w:style w:type="character" w:customStyle="1" w:styleId="WW8Num42z3">
    <w:name w:val="WW8Num42z3"/>
    <w:rsid w:val="00500E68"/>
  </w:style>
  <w:style w:type="character" w:customStyle="1" w:styleId="WW8Num42z4">
    <w:name w:val="WW8Num42z4"/>
    <w:rsid w:val="00500E68"/>
  </w:style>
  <w:style w:type="character" w:customStyle="1" w:styleId="WW8Num42z5">
    <w:name w:val="WW8Num42z5"/>
    <w:rsid w:val="00500E68"/>
  </w:style>
  <w:style w:type="character" w:customStyle="1" w:styleId="WW8Num42z6">
    <w:name w:val="WW8Num42z6"/>
    <w:rsid w:val="00500E68"/>
  </w:style>
  <w:style w:type="character" w:customStyle="1" w:styleId="WW8Num42z7">
    <w:name w:val="WW8Num42z7"/>
    <w:rsid w:val="00500E68"/>
  </w:style>
  <w:style w:type="character" w:customStyle="1" w:styleId="WW8Num42z8">
    <w:name w:val="WW8Num42z8"/>
    <w:rsid w:val="00500E68"/>
  </w:style>
  <w:style w:type="character" w:customStyle="1" w:styleId="WW8Num43z0">
    <w:name w:val="WW8Num43z0"/>
    <w:rsid w:val="00500E68"/>
    <w:rPr>
      <w:rFonts w:ascii="Times New Roman" w:hAnsi="Times New Roman" w:cs="Times New Roman" w:hint="default"/>
      <w:color w:val="FF0000"/>
    </w:rPr>
  </w:style>
  <w:style w:type="character" w:customStyle="1" w:styleId="WW8Num43z1">
    <w:name w:val="WW8Num43z1"/>
    <w:rsid w:val="00500E68"/>
  </w:style>
  <w:style w:type="character" w:customStyle="1" w:styleId="WW8Num43z2">
    <w:name w:val="WW8Num43z2"/>
    <w:rsid w:val="00500E68"/>
  </w:style>
  <w:style w:type="character" w:customStyle="1" w:styleId="WW8Num43z3">
    <w:name w:val="WW8Num43z3"/>
    <w:rsid w:val="00500E68"/>
  </w:style>
  <w:style w:type="character" w:customStyle="1" w:styleId="WW8Num43z4">
    <w:name w:val="WW8Num43z4"/>
    <w:rsid w:val="00500E68"/>
  </w:style>
  <w:style w:type="character" w:customStyle="1" w:styleId="WW8Num43z5">
    <w:name w:val="WW8Num43z5"/>
    <w:rsid w:val="00500E68"/>
  </w:style>
  <w:style w:type="character" w:customStyle="1" w:styleId="WW8Num43z6">
    <w:name w:val="WW8Num43z6"/>
    <w:rsid w:val="00500E68"/>
  </w:style>
  <w:style w:type="character" w:customStyle="1" w:styleId="WW8Num43z7">
    <w:name w:val="WW8Num43z7"/>
    <w:rsid w:val="00500E68"/>
  </w:style>
  <w:style w:type="character" w:customStyle="1" w:styleId="WW8Num43z8">
    <w:name w:val="WW8Num43z8"/>
    <w:rsid w:val="00500E68"/>
  </w:style>
  <w:style w:type="character" w:customStyle="1" w:styleId="WW8Num44z0">
    <w:name w:val="WW8Num44z0"/>
    <w:rsid w:val="00500E68"/>
    <w:rPr>
      <w:rFonts w:ascii="Times New Roman" w:hAnsi="Times New Roman" w:cs="Times New Roman" w:hint="default"/>
      <w:color w:val="auto"/>
    </w:rPr>
  </w:style>
  <w:style w:type="character" w:customStyle="1" w:styleId="WW8Num44z1">
    <w:name w:val="WW8Num44z1"/>
    <w:rsid w:val="00500E68"/>
    <w:rPr>
      <w:rFonts w:ascii="Courier New" w:hAnsi="Courier New" w:cs="Courier New" w:hint="default"/>
    </w:rPr>
  </w:style>
  <w:style w:type="character" w:customStyle="1" w:styleId="WW8Num44z2">
    <w:name w:val="WW8Num44z2"/>
    <w:rsid w:val="00500E68"/>
    <w:rPr>
      <w:rFonts w:ascii="Wingdings" w:hAnsi="Wingdings" w:cs="Wingdings" w:hint="default"/>
    </w:rPr>
  </w:style>
  <w:style w:type="character" w:customStyle="1" w:styleId="WW8Num44z3">
    <w:name w:val="WW8Num44z3"/>
    <w:rsid w:val="00500E68"/>
    <w:rPr>
      <w:rFonts w:ascii="Symbol" w:hAnsi="Symbol" w:cs="Symbol" w:hint="default"/>
    </w:rPr>
  </w:style>
  <w:style w:type="character" w:customStyle="1" w:styleId="WW8Num45z0">
    <w:name w:val="WW8Num45z0"/>
    <w:rsid w:val="00500E68"/>
    <w:rPr>
      <w:rFonts w:ascii="Times New Roman" w:hAnsi="Times New Roman" w:cs="Times New Roman" w:hint="default"/>
      <w:color w:val="auto"/>
    </w:rPr>
  </w:style>
  <w:style w:type="character" w:customStyle="1" w:styleId="WW8Num45z1">
    <w:name w:val="WW8Num45z1"/>
    <w:rsid w:val="00500E68"/>
  </w:style>
  <w:style w:type="character" w:customStyle="1" w:styleId="WW8Num45z2">
    <w:name w:val="WW8Num45z2"/>
    <w:rsid w:val="00500E68"/>
  </w:style>
  <w:style w:type="character" w:customStyle="1" w:styleId="WW8Num45z3">
    <w:name w:val="WW8Num45z3"/>
    <w:rsid w:val="00500E68"/>
  </w:style>
  <w:style w:type="character" w:customStyle="1" w:styleId="WW8Num45z4">
    <w:name w:val="WW8Num45z4"/>
    <w:rsid w:val="00500E68"/>
  </w:style>
  <w:style w:type="character" w:customStyle="1" w:styleId="WW8Num45z5">
    <w:name w:val="WW8Num45z5"/>
    <w:rsid w:val="00500E68"/>
  </w:style>
  <w:style w:type="character" w:customStyle="1" w:styleId="WW8Num45z6">
    <w:name w:val="WW8Num45z6"/>
    <w:rsid w:val="00500E68"/>
  </w:style>
  <w:style w:type="character" w:customStyle="1" w:styleId="WW8Num45z7">
    <w:name w:val="WW8Num45z7"/>
    <w:rsid w:val="00500E68"/>
  </w:style>
  <w:style w:type="character" w:customStyle="1" w:styleId="WW8Num45z8">
    <w:name w:val="WW8Num45z8"/>
    <w:rsid w:val="00500E68"/>
  </w:style>
  <w:style w:type="character" w:customStyle="1" w:styleId="WW8Num46z0">
    <w:name w:val="WW8Num46z0"/>
    <w:rsid w:val="00500E68"/>
    <w:rPr>
      <w:rFonts w:ascii="Times New Roman" w:hAnsi="Times New Roman" w:cs="Times New Roman" w:hint="default"/>
      <w:color w:val="auto"/>
      <w:lang w:val="tt-RU"/>
    </w:rPr>
  </w:style>
  <w:style w:type="character" w:customStyle="1" w:styleId="WW8Num46z1">
    <w:name w:val="WW8Num46z1"/>
    <w:rsid w:val="00500E68"/>
  </w:style>
  <w:style w:type="character" w:customStyle="1" w:styleId="WW8Num46z2">
    <w:name w:val="WW8Num46z2"/>
    <w:rsid w:val="00500E68"/>
  </w:style>
  <w:style w:type="character" w:customStyle="1" w:styleId="WW8Num46z3">
    <w:name w:val="WW8Num46z3"/>
    <w:rsid w:val="00500E68"/>
  </w:style>
  <w:style w:type="character" w:customStyle="1" w:styleId="WW8Num46z4">
    <w:name w:val="WW8Num46z4"/>
    <w:rsid w:val="00500E68"/>
  </w:style>
  <w:style w:type="character" w:customStyle="1" w:styleId="WW8Num46z5">
    <w:name w:val="WW8Num46z5"/>
    <w:rsid w:val="00500E68"/>
  </w:style>
  <w:style w:type="character" w:customStyle="1" w:styleId="WW8Num46z6">
    <w:name w:val="WW8Num46z6"/>
    <w:rsid w:val="00500E68"/>
  </w:style>
  <w:style w:type="character" w:customStyle="1" w:styleId="WW8Num46z7">
    <w:name w:val="WW8Num46z7"/>
    <w:rsid w:val="00500E68"/>
  </w:style>
  <w:style w:type="character" w:customStyle="1" w:styleId="WW8Num46z8">
    <w:name w:val="WW8Num46z8"/>
    <w:rsid w:val="00500E68"/>
  </w:style>
  <w:style w:type="character" w:customStyle="1" w:styleId="WW8Num47z0">
    <w:name w:val="WW8Num47z0"/>
    <w:rsid w:val="00500E68"/>
    <w:rPr>
      <w:rFonts w:ascii="Times New Roman" w:eastAsia="Times New Roman" w:hAnsi="Times New Roman" w:cs="Times New Roman" w:hint="default"/>
      <w:i/>
      <w:iCs/>
      <w:color w:val="auto"/>
    </w:rPr>
  </w:style>
  <w:style w:type="character" w:customStyle="1" w:styleId="WW8Num47z1">
    <w:name w:val="WW8Num47z1"/>
    <w:rsid w:val="00500E68"/>
    <w:rPr>
      <w:rFonts w:ascii="Courier New" w:hAnsi="Courier New" w:cs="Courier New" w:hint="default"/>
    </w:rPr>
  </w:style>
  <w:style w:type="character" w:customStyle="1" w:styleId="WW8Num47z2">
    <w:name w:val="WW8Num47z2"/>
    <w:rsid w:val="00500E68"/>
    <w:rPr>
      <w:rFonts w:ascii="Wingdings" w:hAnsi="Wingdings" w:cs="Wingdings" w:hint="default"/>
    </w:rPr>
  </w:style>
  <w:style w:type="character" w:customStyle="1" w:styleId="WW8Num47z3">
    <w:name w:val="WW8Num47z3"/>
    <w:rsid w:val="00500E68"/>
    <w:rPr>
      <w:rFonts w:ascii="Symbol" w:hAnsi="Symbol" w:cs="Symbol" w:hint="default"/>
    </w:rPr>
  </w:style>
  <w:style w:type="character" w:customStyle="1" w:styleId="WW8Num48z0">
    <w:name w:val="WW8Num48z0"/>
    <w:rsid w:val="00500E68"/>
    <w:rPr>
      <w:rFonts w:ascii="Times Sakha" w:eastAsia="Times New Roman" w:hAnsi="Times Sakha" w:cs="Times Sakha" w:hint="default"/>
    </w:rPr>
  </w:style>
  <w:style w:type="character" w:customStyle="1" w:styleId="WW8Num48z1">
    <w:name w:val="WW8Num48z1"/>
    <w:rsid w:val="00500E68"/>
    <w:rPr>
      <w:rFonts w:ascii="Courier New" w:hAnsi="Courier New" w:cs="Courier New" w:hint="default"/>
    </w:rPr>
  </w:style>
  <w:style w:type="character" w:customStyle="1" w:styleId="WW8Num48z2">
    <w:name w:val="WW8Num48z2"/>
    <w:rsid w:val="00500E68"/>
    <w:rPr>
      <w:rFonts w:ascii="Wingdings" w:hAnsi="Wingdings" w:cs="Wingdings" w:hint="default"/>
    </w:rPr>
  </w:style>
  <w:style w:type="character" w:customStyle="1" w:styleId="WW8Num48z3">
    <w:name w:val="WW8Num48z3"/>
    <w:rsid w:val="00500E68"/>
    <w:rPr>
      <w:rFonts w:ascii="Symbol" w:hAnsi="Symbol" w:cs="Symbol" w:hint="default"/>
    </w:rPr>
  </w:style>
  <w:style w:type="character" w:customStyle="1" w:styleId="WW8Num49z0">
    <w:name w:val="WW8Num49z0"/>
    <w:rsid w:val="00500E68"/>
    <w:rPr>
      <w:rFonts w:ascii="Times New Roman" w:eastAsia="Times New Roman" w:hAnsi="Times New Roman" w:cs="Times New Roman" w:hint="default"/>
      <w:color w:val="auto"/>
    </w:rPr>
  </w:style>
  <w:style w:type="character" w:customStyle="1" w:styleId="WW8Num49z1">
    <w:name w:val="WW8Num49z1"/>
    <w:rsid w:val="00500E68"/>
    <w:rPr>
      <w:rFonts w:ascii="Courier New" w:hAnsi="Courier New" w:cs="Courier New" w:hint="default"/>
    </w:rPr>
  </w:style>
  <w:style w:type="character" w:customStyle="1" w:styleId="WW8Num49z2">
    <w:name w:val="WW8Num49z2"/>
    <w:rsid w:val="00500E68"/>
    <w:rPr>
      <w:rFonts w:ascii="Wingdings" w:hAnsi="Wingdings" w:cs="Wingdings" w:hint="default"/>
    </w:rPr>
  </w:style>
  <w:style w:type="character" w:customStyle="1" w:styleId="WW8Num49z3">
    <w:name w:val="WW8Num49z3"/>
    <w:rsid w:val="00500E68"/>
    <w:rPr>
      <w:rFonts w:ascii="Symbol" w:hAnsi="Symbol" w:cs="Symbol" w:hint="default"/>
    </w:rPr>
  </w:style>
  <w:style w:type="character" w:customStyle="1" w:styleId="2f9">
    <w:name w:val="Заголовок №2 + Полужирный"/>
    <w:rsid w:val="00500E68"/>
    <w:rPr>
      <w:rFonts w:ascii="Times New Roman" w:hAnsi="Times New Roman" w:cs="Times New Roman" w:hint="default"/>
      <w:b/>
      <w:bCs w:val="0"/>
      <w:i/>
      <w:iCs w:val="0"/>
      <w:strike w:val="0"/>
      <w:dstrike w:val="0"/>
      <w:color w:val="000000"/>
      <w:spacing w:val="0"/>
      <w:w w:val="100"/>
      <w:position w:val="0"/>
      <w:sz w:val="21"/>
      <w:u w:val="none"/>
      <w:effect w:val="none"/>
      <w:vertAlign w:val="baseline"/>
      <w:lang w:val="ru-RU"/>
    </w:rPr>
  </w:style>
  <w:style w:type="character" w:customStyle="1" w:styleId="affffffd">
    <w:name w:val="Основной текст + Полужирный"/>
    <w:rsid w:val="00500E68"/>
    <w:rPr>
      <w:rFonts w:ascii="Times New Roman" w:hAnsi="Times New Roman" w:cs="Times New Roman" w:hint="default"/>
      <w:b/>
      <w:bCs w:val="0"/>
      <w:strike w:val="0"/>
      <w:dstrike w:val="0"/>
      <w:color w:val="000000"/>
      <w:spacing w:val="0"/>
      <w:w w:val="100"/>
      <w:position w:val="0"/>
      <w:sz w:val="21"/>
      <w:u w:val="none"/>
      <w:effect w:val="none"/>
      <w:shd w:val="clear" w:color="auto" w:fill="FFFFFF"/>
      <w:vertAlign w:val="baseline"/>
      <w:lang w:val="ru-RU"/>
    </w:rPr>
  </w:style>
  <w:style w:type="character" w:customStyle="1" w:styleId="FontStyle310">
    <w:name w:val="Font Style31"/>
    <w:rsid w:val="00500E68"/>
    <w:rPr>
      <w:rFonts w:ascii="Times New Roman" w:hAnsi="Times New Roman" w:cs="Times New Roman" w:hint="default"/>
      <w:sz w:val="18"/>
    </w:rPr>
  </w:style>
  <w:style w:type="character" w:customStyle="1" w:styleId="FontStyle23">
    <w:name w:val="Font Style23"/>
    <w:rsid w:val="00500E68"/>
    <w:rPr>
      <w:rFonts w:ascii="Times New Roman" w:hAnsi="Times New Roman" w:cs="Times New Roman" w:hint="default"/>
      <w:b/>
      <w:bCs w:val="0"/>
      <w:sz w:val="20"/>
    </w:rPr>
  </w:style>
  <w:style w:type="character" w:customStyle="1" w:styleId="FontStyle32">
    <w:name w:val="Font Style32"/>
    <w:rsid w:val="00500E68"/>
    <w:rPr>
      <w:rFonts w:ascii="Times New Roman" w:hAnsi="Times New Roman" w:cs="Times New Roman" w:hint="default"/>
      <w:b/>
      <w:bCs w:val="0"/>
      <w:spacing w:val="20"/>
      <w:sz w:val="18"/>
    </w:rPr>
  </w:style>
  <w:style w:type="character" w:customStyle="1" w:styleId="FontStyle89">
    <w:name w:val="Font Style89"/>
    <w:rsid w:val="00500E68"/>
    <w:rPr>
      <w:rFonts w:ascii="Arial Unicode MS" w:eastAsia="Arial Unicode MS" w:hAnsi="Arial Unicode MS" w:cs="Arial Unicode MS" w:hint="default"/>
      <w:b/>
      <w:bCs w:val="0"/>
      <w:sz w:val="16"/>
    </w:rPr>
  </w:style>
  <w:style w:type="character" w:customStyle="1" w:styleId="FontStyle17">
    <w:name w:val="Font Style17"/>
    <w:rsid w:val="00500E68"/>
    <w:rPr>
      <w:rFonts w:ascii="Microsoft Sans Serif" w:hAnsi="Microsoft Sans Serif" w:cs="Microsoft Sans Serif" w:hint="default"/>
      <w:sz w:val="16"/>
    </w:rPr>
  </w:style>
  <w:style w:type="character" w:customStyle="1" w:styleId="FontStyle36">
    <w:name w:val="Font Style36"/>
    <w:rsid w:val="00500E68"/>
    <w:rPr>
      <w:rFonts w:ascii="Times New Roman" w:hAnsi="Times New Roman" w:cs="Times New Roman" w:hint="default"/>
      <w:sz w:val="20"/>
    </w:rPr>
  </w:style>
  <w:style w:type="character" w:customStyle="1" w:styleId="FontStyle51">
    <w:name w:val="Font Style51"/>
    <w:rsid w:val="00500E68"/>
    <w:rPr>
      <w:rFonts w:ascii="Times New Roman" w:hAnsi="Times New Roman" w:cs="Times New Roman" w:hint="default"/>
      <w:b/>
      <w:bCs w:val="0"/>
      <w:sz w:val="26"/>
    </w:rPr>
  </w:style>
  <w:style w:type="character" w:customStyle="1" w:styleId="FontStyle56">
    <w:name w:val="Font Style56"/>
    <w:rsid w:val="00500E68"/>
    <w:rPr>
      <w:rFonts w:ascii="Times New Roman" w:hAnsi="Times New Roman" w:cs="Times New Roman" w:hint="default"/>
      <w:b/>
      <w:bCs w:val="0"/>
      <w:sz w:val="26"/>
    </w:rPr>
  </w:style>
  <w:style w:type="character" w:customStyle="1" w:styleId="FontStyle73">
    <w:name w:val="Font Style73"/>
    <w:rsid w:val="00500E68"/>
    <w:rPr>
      <w:rFonts w:ascii="Microsoft Sans Serif" w:hAnsi="Microsoft Sans Serif" w:cs="Microsoft Sans Serif" w:hint="default"/>
      <w:b/>
      <w:bCs w:val="0"/>
      <w:sz w:val="24"/>
    </w:rPr>
  </w:style>
  <w:style w:type="character" w:customStyle="1" w:styleId="goog-inline-block">
    <w:name w:val="goog-inline-block"/>
    <w:rsid w:val="00500E68"/>
  </w:style>
  <w:style w:type="character" w:customStyle="1" w:styleId="kix-wordhtmlgenerator-word-node">
    <w:name w:val="kix-wordhtmlgenerator-word-node"/>
    <w:rsid w:val="00500E68"/>
  </w:style>
  <w:style w:type="character" w:customStyle="1" w:styleId="b-serp-urlitem">
    <w:name w:val="b-serp-url__item"/>
    <w:rsid w:val="00500E68"/>
  </w:style>
  <w:style w:type="character" w:customStyle="1" w:styleId="b-serp-urlmark">
    <w:name w:val="b-serp-url__mark"/>
    <w:rsid w:val="00500E68"/>
  </w:style>
  <w:style w:type="character" w:customStyle="1" w:styleId="b-forumtext">
    <w:name w:val="b-forum__text"/>
    <w:rsid w:val="00500E68"/>
  </w:style>
  <w:style w:type="character" w:customStyle="1" w:styleId="labeltelefoni">
    <w:name w:val="labeltelefoni"/>
    <w:rsid w:val="00500E68"/>
  </w:style>
  <w:style w:type="character" w:customStyle="1" w:styleId="f">
    <w:name w:val="f"/>
    <w:rsid w:val="00500E68"/>
  </w:style>
  <w:style w:type="character" w:customStyle="1" w:styleId="s2">
    <w:name w:val="s2"/>
    <w:rsid w:val="00500E68"/>
  </w:style>
  <w:style w:type="character" w:customStyle="1" w:styleId="219">
    <w:name w:val="Знак Знак21"/>
    <w:rsid w:val="00500E68"/>
    <w:rPr>
      <w:rFonts w:ascii="Times New Roman" w:eastAsia="@Arial Unicode MS" w:hAnsi="Times New Roman" w:cs="Times New Roman" w:hint="default"/>
      <w:b/>
      <w:bCs w:val="0"/>
      <w:sz w:val="28"/>
    </w:rPr>
  </w:style>
  <w:style w:type="character" w:customStyle="1" w:styleId="87">
    <w:name w:val="Знак Знак8"/>
    <w:rsid w:val="00500E68"/>
    <w:rPr>
      <w:rFonts w:ascii="Times New Roman" w:eastAsia="@Arial Unicode MS" w:hAnsi="Times New Roman" w:cs="Times New Roman" w:hint="default"/>
      <w:b/>
      <w:bCs w:val="0"/>
      <w:sz w:val="28"/>
    </w:rPr>
  </w:style>
  <w:style w:type="character" w:customStyle="1" w:styleId="76">
    <w:name w:val="Знак Знак7"/>
    <w:rsid w:val="00500E68"/>
    <w:rPr>
      <w:rFonts w:ascii="Times New Roman" w:hAnsi="Times New Roman" w:cs="Times New Roman" w:hint="default"/>
      <w:sz w:val="24"/>
    </w:rPr>
  </w:style>
  <w:style w:type="character" w:customStyle="1" w:styleId="192">
    <w:name w:val="Знак Знак19"/>
    <w:rsid w:val="00500E68"/>
    <w:rPr>
      <w:rFonts w:ascii="Times New Roman" w:hAnsi="Times New Roman" w:cs="Times New Roman" w:hint="default"/>
      <w:b/>
      <w:bCs w:val="0"/>
      <w:i/>
      <w:iCs w:val="0"/>
      <w:sz w:val="26"/>
    </w:rPr>
  </w:style>
  <w:style w:type="character" w:customStyle="1" w:styleId="blue">
    <w:name w:val="blue"/>
    <w:rsid w:val="00500E68"/>
  </w:style>
  <w:style w:type="character" w:customStyle="1" w:styleId="FontStyle14">
    <w:name w:val="Font Style14"/>
    <w:rsid w:val="00500E68"/>
    <w:rPr>
      <w:rFonts w:ascii="Times New Roman" w:hAnsi="Times New Roman" w:cs="Times New Roman" w:hint="default"/>
      <w:i/>
      <w:iCs/>
      <w:sz w:val="16"/>
      <w:szCs w:val="16"/>
    </w:rPr>
  </w:style>
  <w:style w:type="character" w:customStyle="1" w:styleId="ListParagraphChar">
    <w:name w:val="List Paragraph Char"/>
    <w:rsid w:val="00500E68"/>
    <w:rPr>
      <w:rFonts w:ascii="Times New Roman" w:eastAsia="Times New Roman" w:hAnsi="Times New Roman" w:cs="Times New Roman" w:hint="default"/>
      <w:sz w:val="22"/>
      <w:szCs w:val="22"/>
    </w:rPr>
  </w:style>
  <w:style w:type="character" w:customStyle="1" w:styleId="2fa">
    <w:name w:val="Название Знак2"/>
    <w:uiPriority w:val="99"/>
    <w:locked/>
    <w:rsid w:val="00500E68"/>
    <w:rPr>
      <w:rFonts w:ascii="Cambria" w:eastAsia="Calibri" w:hAnsi="Cambria" w:cs="Cambria"/>
      <w:color w:val="17365D"/>
      <w:spacing w:val="5"/>
      <w:kern w:val="2"/>
      <w:sz w:val="52"/>
      <w:szCs w:val="20"/>
      <w:lang w:eastAsia="ar-SA"/>
    </w:rPr>
  </w:style>
  <w:style w:type="paragraph" w:customStyle="1" w:styleId="p8">
    <w:name w:val="p8"/>
    <w:basedOn w:val="a"/>
    <w:rsid w:val="00500E68"/>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M1">
    <w:name w:val="CM1"/>
    <w:basedOn w:val="Default"/>
    <w:next w:val="Default"/>
    <w:uiPriority w:val="99"/>
    <w:rsid w:val="000E018D"/>
    <w:pPr>
      <w:widowControl w:val="0"/>
      <w:spacing w:line="228" w:lineRule="atLeast"/>
    </w:pPr>
    <w:rPr>
      <w:rFonts w:ascii="GFOGG P+ Pragmatica C" w:eastAsia="Times New Roman" w:hAnsi="GFOGG P+ Pragmatica C" w:cs="GFOGG P+ Pragmatica C"/>
      <w:color w:val="auto"/>
      <w:lang w:eastAsia="ru-RU"/>
    </w:rPr>
  </w:style>
  <w:style w:type="paragraph" w:customStyle="1" w:styleId="CM15">
    <w:name w:val="CM15"/>
    <w:basedOn w:val="Default"/>
    <w:next w:val="Default"/>
    <w:uiPriority w:val="99"/>
    <w:rsid w:val="000E018D"/>
    <w:pPr>
      <w:widowControl w:val="0"/>
      <w:spacing w:after="455"/>
    </w:pPr>
    <w:rPr>
      <w:rFonts w:ascii="GHOIB C+ School Book C San Pin" w:eastAsia="Times New Roman" w:hAnsi="GHOIB C+ School Book C San Pin" w:cs="GHOIB C+ School Book C San Pin"/>
      <w:color w:val="auto"/>
      <w:lang w:eastAsia="ru-RU"/>
    </w:rPr>
  </w:style>
  <w:style w:type="paragraph" w:customStyle="1" w:styleId="c30">
    <w:name w:val="c30"/>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115">
    <w:name w:val="c115"/>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90">
    <w:name w:val="c90"/>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10">
    <w:name w:val="c10"/>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
    <w:name w:val="pboth"/>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msobodytextbullet1gif">
    <w:name w:val="msobodytextbullet1.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bullet1gif">
    <w:name w:val="pbothbullet1.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bullet2gif">
    <w:name w:val="pbothbullet2.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bullet3gif">
    <w:name w:val="pbothbullet3.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msobodytextbullet2gif">
    <w:name w:val="msobodytextbullet2.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ommentcontentpara">
    <w:name w:val="commentcontentpara"/>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field">
    <w:name w:val="field"/>
    <w:rsid w:val="000E018D"/>
  </w:style>
  <w:style w:type="paragraph" w:customStyle="1" w:styleId="21a">
    <w:name w:val="Заголовок 21"/>
    <w:basedOn w:val="a"/>
    <w:uiPriority w:val="1"/>
    <w:qFormat/>
    <w:rsid w:val="000E018D"/>
    <w:pPr>
      <w:autoSpaceDE w:val="0"/>
      <w:autoSpaceDN w:val="0"/>
      <w:spacing w:after="0" w:line="240" w:lineRule="auto"/>
      <w:ind w:left="810"/>
      <w:outlineLvl w:val="2"/>
    </w:pPr>
    <w:rPr>
      <w:rFonts w:ascii="Times New Roman" w:eastAsia="Times New Roman" w:hAnsi="Times New Roman"/>
      <w:b/>
      <w:bCs/>
      <w:sz w:val="28"/>
      <w:szCs w:val="28"/>
    </w:rPr>
  </w:style>
  <w:style w:type="numbering" w:customStyle="1" w:styleId="332">
    <w:name w:val="Нет списка33"/>
    <w:next w:val="a2"/>
    <w:uiPriority w:val="99"/>
    <w:semiHidden/>
    <w:unhideWhenUsed/>
    <w:rsid w:val="00B165FD"/>
  </w:style>
  <w:style w:type="table" w:customStyle="1" w:styleId="273">
    <w:name w:val="Сетка таблицы27"/>
    <w:basedOn w:val="a1"/>
    <w:next w:val="afd"/>
    <w:uiPriority w:val="59"/>
    <w:rsid w:val="00B165FD"/>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1">
    <w:name w:val="Table Grid Light11"/>
    <w:basedOn w:val="a1"/>
    <w:uiPriority w:val="59"/>
    <w:rsid w:val="00B165FD"/>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9">
    <w:name w:val="Таблица простая 119"/>
    <w:basedOn w:val="a1"/>
    <w:uiPriority w:val="59"/>
    <w:rsid w:val="00B165FD"/>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90">
    <w:name w:val="Таблица простая 219"/>
    <w:basedOn w:val="a1"/>
    <w:uiPriority w:val="59"/>
    <w:rsid w:val="00B165FD"/>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90">
    <w:name w:val="Таблица простая 319"/>
    <w:basedOn w:val="a1"/>
    <w:uiPriority w:val="99"/>
    <w:rsid w:val="00B165FD"/>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9">
    <w:name w:val="Таблица простая 419"/>
    <w:basedOn w:val="a1"/>
    <w:uiPriority w:val="99"/>
    <w:rsid w:val="00B165FD"/>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9">
    <w:name w:val="Таблица простая 519"/>
    <w:basedOn w:val="a1"/>
    <w:uiPriority w:val="99"/>
    <w:rsid w:val="00B165FD"/>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90">
    <w:name w:val="Таблица-сетка 1 светлая19"/>
    <w:basedOn w:val="a1"/>
    <w:uiPriority w:val="99"/>
    <w:rsid w:val="00B165FD"/>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1">
    <w:name w:val="Grid Table 1 Light - Accent 111"/>
    <w:basedOn w:val="a1"/>
    <w:uiPriority w:val="99"/>
    <w:rsid w:val="00B165FD"/>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1">
    <w:name w:val="Grid Table 1 Light - Accent 211"/>
    <w:basedOn w:val="a1"/>
    <w:uiPriority w:val="99"/>
    <w:rsid w:val="00B165FD"/>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1">
    <w:name w:val="Grid Table 1 Light - Accent 311"/>
    <w:basedOn w:val="a1"/>
    <w:uiPriority w:val="99"/>
    <w:rsid w:val="00B165FD"/>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1">
    <w:name w:val="Grid Table 1 Light - Accent 411"/>
    <w:basedOn w:val="a1"/>
    <w:uiPriority w:val="99"/>
    <w:rsid w:val="00B165FD"/>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1">
    <w:name w:val="Grid Table 1 Light - Accent 511"/>
    <w:basedOn w:val="a1"/>
    <w:uiPriority w:val="99"/>
    <w:rsid w:val="00B165FD"/>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1">
    <w:name w:val="Grid Table 1 Light - Accent 611"/>
    <w:basedOn w:val="a1"/>
    <w:uiPriority w:val="99"/>
    <w:rsid w:val="00B165FD"/>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9">
    <w:name w:val="Таблица-сетка 219"/>
    <w:basedOn w:val="a1"/>
    <w:uiPriority w:val="99"/>
    <w:rsid w:val="00B165FD"/>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1">
    <w:name w:val="Grid Table 2 - Accent 111"/>
    <w:basedOn w:val="a1"/>
    <w:uiPriority w:val="99"/>
    <w:rsid w:val="00B165FD"/>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1">
    <w:name w:val="Grid Table 2 - Accent 211"/>
    <w:basedOn w:val="a1"/>
    <w:uiPriority w:val="99"/>
    <w:rsid w:val="00B165FD"/>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1">
    <w:name w:val="Grid Table 2 - Accent 311"/>
    <w:basedOn w:val="a1"/>
    <w:uiPriority w:val="99"/>
    <w:rsid w:val="00B165FD"/>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1">
    <w:name w:val="Grid Table 2 - Accent 411"/>
    <w:basedOn w:val="a1"/>
    <w:uiPriority w:val="99"/>
    <w:rsid w:val="00B165FD"/>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1">
    <w:name w:val="Grid Table 2 - Accent 511"/>
    <w:basedOn w:val="a1"/>
    <w:uiPriority w:val="99"/>
    <w:rsid w:val="00B165FD"/>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1">
    <w:name w:val="Grid Table 2 - Accent 611"/>
    <w:basedOn w:val="a1"/>
    <w:uiPriority w:val="99"/>
    <w:rsid w:val="00B165FD"/>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90">
    <w:name w:val="Таблица-сетка 319"/>
    <w:basedOn w:val="a1"/>
    <w:uiPriority w:val="99"/>
    <w:rsid w:val="00B165FD"/>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1">
    <w:name w:val="Grid Table 3 - Accent 111"/>
    <w:basedOn w:val="a1"/>
    <w:uiPriority w:val="99"/>
    <w:rsid w:val="00B165FD"/>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1">
    <w:name w:val="Grid Table 3 - Accent 211"/>
    <w:basedOn w:val="a1"/>
    <w:uiPriority w:val="99"/>
    <w:rsid w:val="00B165FD"/>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1">
    <w:name w:val="Grid Table 3 - Accent 311"/>
    <w:basedOn w:val="a1"/>
    <w:uiPriority w:val="99"/>
    <w:rsid w:val="00B165FD"/>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1">
    <w:name w:val="Grid Table 3 - Accent 411"/>
    <w:basedOn w:val="a1"/>
    <w:uiPriority w:val="99"/>
    <w:rsid w:val="00B165FD"/>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1">
    <w:name w:val="Grid Table 3 - Accent 511"/>
    <w:basedOn w:val="a1"/>
    <w:uiPriority w:val="99"/>
    <w:rsid w:val="00B165FD"/>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1">
    <w:name w:val="Grid Table 3 - Accent 611"/>
    <w:basedOn w:val="a1"/>
    <w:uiPriority w:val="99"/>
    <w:rsid w:val="00B165FD"/>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9">
    <w:name w:val="Таблица-сетка 419"/>
    <w:basedOn w:val="a1"/>
    <w:uiPriority w:val="59"/>
    <w:rsid w:val="00B165FD"/>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1">
    <w:name w:val="Grid Table 4 - Accent 111"/>
    <w:basedOn w:val="a1"/>
    <w:uiPriority w:val="59"/>
    <w:rsid w:val="00B165FD"/>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1">
    <w:name w:val="Grid Table 4 - Accent 211"/>
    <w:basedOn w:val="a1"/>
    <w:uiPriority w:val="59"/>
    <w:rsid w:val="00B165FD"/>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1">
    <w:name w:val="Grid Table 4 - Accent 311"/>
    <w:basedOn w:val="a1"/>
    <w:uiPriority w:val="59"/>
    <w:rsid w:val="00B165FD"/>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1">
    <w:name w:val="Grid Table 4 - Accent 411"/>
    <w:basedOn w:val="a1"/>
    <w:uiPriority w:val="59"/>
    <w:rsid w:val="00B165FD"/>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1">
    <w:name w:val="Grid Table 4 - Accent 511"/>
    <w:basedOn w:val="a1"/>
    <w:uiPriority w:val="59"/>
    <w:rsid w:val="00B165FD"/>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1">
    <w:name w:val="Grid Table 4 - Accent 611"/>
    <w:basedOn w:val="a1"/>
    <w:uiPriority w:val="59"/>
    <w:rsid w:val="00B165FD"/>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9">
    <w:name w:val="Таблица-сетка 5 темная19"/>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1">
    <w:name w:val="Grid Table 5 Dark- Accent 1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1">
    <w:name w:val="Grid Table 5 Dark - Accent 2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1">
    <w:name w:val="Grid Table 5 Dark - Accent 3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1">
    <w:name w:val="Grid Table 5 Dark- Accent 4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1">
    <w:name w:val="Grid Table 5 Dark - Accent 5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1">
    <w:name w:val="Grid Table 5 Dark - Accent 6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9">
    <w:name w:val="Таблица-сетка 6 цветная19"/>
    <w:basedOn w:val="a1"/>
    <w:uiPriority w:val="99"/>
    <w:rsid w:val="00B165FD"/>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1">
    <w:name w:val="Grid Table 6 Colorful - Accent 111"/>
    <w:basedOn w:val="a1"/>
    <w:uiPriority w:val="99"/>
    <w:rsid w:val="00B165FD"/>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1">
    <w:name w:val="Grid Table 6 Colorful - Accent 211"/>
    <w:basedOn w:val="a1"/>
    <w:uiPriority w:val="99"/>
    <w:rsid w:val="00B165FD"/>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1">
    <w:name w:val="Grid Table 6 Colorful - Accent 311"/>
    <w:basedOn w:val="a1"/>
    <w:uiPriority w:val="99"/>
    <w:rsid w:val="00B165FD"/>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1">
    <w:name w:val="Grid Table 6 Colorful - Accent 411"/>
    <w:basedOn w:val="a1"/>
    <w:uiPriority w:val="99"/>
    <w:rsid w:val="00B165FD"/>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1">
    <w:name w:val="Grid Table 6 Colorful - Accent 511"/>
    <w:basedOn w:val="a1"/>
    <w:uiPriority w:val="99"/>
    <w:rsid w:val="00B165FD"/>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1">
    <w:name w:val="Grid Table 6 Colorful - Accent 611"/>
    <w:basedOn w:val="a1"/>
    <w:uiPriority w:val="99"/>
    <w:rsid w:val="00B165FD"/>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9">
    <w:name w:val="Таблица-сетка 7 цветная19"/>
    <w:basedOn w:val="a1"/>
    <w:uiPriority w:val="99"/>
    <w:rsid w:val="00B165FD"/>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1">
    <w:name w:val="Grid Table 7 Colorful - Accent 111"/>
    <w:basedOn w:val="a1"/>
    <w:uiPriority w:val="99"/>
    <w:rsid w:val="00B165FD"/>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1">
    <w:name w:val="Grid Table 7 Colorful - Accent 211"/>
    <w:basedOn w:val="a1"/>
    <w:uiPriority w:val="99"/>
    <w:rsid w:val="00B165FD"/>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1">
    <w:name w:val="Grid Table 7 Colorful - Accent 311"/>
    <w:basedOn w:val="a1"/>
    <w:uiPriority w:val="99"/>
    <w:rsid w:val="00B165FD"/>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1">
    <w:name w:val="Grid Table 7 Colorful - Accent 411"/>
    <w:basedOn w:val="a1"/>
    <w:uiPriority w:val="99"/>
    <w:rsid w:val="00B165FD"/>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1">
    <w:name w:val="Grid Table 7 Colorful - Accent 511"/>
    <w:basedOn w:val="a1"/>
    <w:uiPriority w:val="99"/>
    <w:rsid w:val="00B165FD"/>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1">
    <w:name w:val="Grid Table 7 Colorful - Accent 611"/>
    <w:basedOn w:val="a1"/>
    <w:uiPriority w:val="99"/>
    <w:rsid w:val="00B165FD"/>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91">
    <w:name w:val="Список-таблица 1 светлая19"/>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1">
    <w:name w:val="List Table 1 Light - Accent 1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1">
    <w:name w:val="List Table 1 Light - Accent 2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1">
    <w:name w:val="List Table 1 Light - Accent 3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1">
    <w:name w:val="List Table 1 Light - Accent 4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1">
    <w:name w:val="List Table 1 Light - Accent 5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1">
    <w:name w:val="List Table 1 Light - Accent 6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90">
    <w:name w:val="Список-таблица 219"/>
    <w:basedOn w:val="a1"/>
    <w:uiPriority w:val="99"/>
    <w:rsid w:val="00B165FD"/>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1">
    <w:name w:val="List Table 2 - Accent 111"/>
    <w:basedOn w:val="a1"/>
    <w:uiPriority w:val="99"/>
    <w:rsid w:val="00B165FD"/>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1">
    <w:name w:val="List Table 2 - Accent 211"/>
    <w:basedOn w:val="a1"/>
    <w:uiPriority w:val="99"/>
    <w:rsid w:val="00B165FD"/>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1">
    <w:name w:val="List Table 2 - Accent 311"/>
    <w:basedOn w:val="a1"/>
    <w:uiPriority w:val="99"/>
    <w:rsid w:val="00B165FD"/>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1">
    <w:name w:val="List Table 2 - Accent 411"/>
    <w:basedOn w:val="a1"/>
    <w:uiPriority w:val="99"/>
    <w:rsid w:val="00B165FD"/>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1">
    <w:name w:val="List Table 2 - Accent 511"/>
    <w:basedOn w:val="a1"/>
    <w:uiPriority w:val="99"/>
    <w:rsid w:val="00B165FD"/>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1">
    <w:name w:val="List Table 2 - Accent 611"/>
    <w:basedOn w:val="a1"/>
    <w:uiPriority w:val="99"/>
    <w:rsid w:val="00B165FD"/>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91">
    <w:name w:val="Список-таблица 319"/>
    <w:basedOn w:val="a1"/>
    <w:uiPriority w:val="99"/>
    <w:rsid w:val="00B165FD"/>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1">
    <w:name w:val="List Table 3 - Accent 111"/>
    <w:basedOn w:val="a1"/>
    <w:uiPriority w:val="99"/>
    <w:rsid w:val="00B165FD"/>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1">
    <w:name w:val="List Table 3 - Accent 211"/>
    <w:basedOn w:val="a1"/>
    <w:uiPriority w:val="99"/>
    <w:rsid w:val="00B165FD"/>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1">
    <w:name w:val="List Table 3 - Accent 311"/>
    <w:basedOn w:val="a1"/>
    <w:uiPriority w:val="99"/>
    <w:rsid w:val="00B165FD"/>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1">
    <w:name w:val="List Table 3 - Accent 411"/>
    <w:basedOn w:val="a1"/>
    <w:uiPriority w:val="99"/>
    <w:rsid w:val="00B165FD"/>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1">
    <w:name w:val="List Table 3 - Accent 511"/>
    <w:basedOn w:val="a1"/>
    <w:uiPriority w:val="99"/>
    <w:rsid w:val="00B165FD"/>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1">
    <w:name w:val="List Table 3 - Accent 611"/>
    <w:basedOn w:val="a1"/>
    <w:uiPriority w:val="99"/>
    <w:rsid w:val="00B165FD"/>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90">
    <w:name w:val="Список-таблица 419"/>
    <w:basedOn w:val="a1"/>
    <w:uiPriority w:val="99"/>
    <w:rsid w:val="00B165FD"/>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1">
    <w:name w:val="List Table 4 - Accent 111"/>
    <w:basedOn w:val="a1"/>
    <w:uiPriority w:val="99"/>
    <w:rsid w:val="00B165FD"/>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1">
    <w:name w:val="List Table 4 - Accent 211"/>
    <w:basedOn w:val="a1"/>
    <w:uiPriority w:val="99"/>
    <w:rsid w:val="00B165FD"/>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1">
    <w:name w:val="List Table 4 - Accent 311"/>
    <w:basedOn w:val="a1"/>
    <w:uiPriority w:val="99"/>
    <w:rsid w:val="00B165FD"/>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1">
    <w:name w:val="List Table 4 - Accent 411"/>
    <w:basedOn w:val="a1"/>
    <w:uiPriority w:val="99"/>
    <w:rsid w:val="00B165FD"/>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1">
    <w:name w:val="List Table 4 - Accent 511"/>
    <w:basedOn w:val="a1"/>
    <w:uiPriority w:val="99"/>
    <w:rsid w:val="00B165FD"/>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1">
    <w:name w:val="List Table 4 - Accent 611"/>
    <w:basedOn w:val="a1"/>
    <w:uiPriority w:val="99"/>
    <w:rsid w:val="00B165FD"/>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90">
    <w:name w:val="Список-таблица 5 темная19"/>
    <w:basedOn w:val="a1"/>
    <w:uiPriority w:val="99"/>
    <w:rsid w:val="00B165FD"/>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1">
    <w:name w:val="List Table 5 Dark - Accent 111"/>
    <w:basedOn w:val="a1"/>
    <w:uiPriority w:val="99"/>
    <w:rsid w:val="00B165FD"/>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1">
    <w:name w:val="List Table 5 Dark - Accent 211"/>
    <w:basedOn w:val="a1"/>
    <w:uiPriority w:val="99"/>
    <w:rsid w:val="00B165FD"/>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1">
    <w:name w:val="List Table 5 Dark - Accent 311"/>
    <w:basedOn w:val="a1"/>
    <w:uiPriority w:val="99"/>
    <w:rsid w:val="00B165FD"/>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1">
    <w:name w:val="List Table 5 Dark - Accent 411"/>
    <w:basedOn w:val="a1"/>
    <w:uiPriority w:val="99"/>
    <w:rsid w:val="00B165FD"/>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1">
    <w:name w:val="List Table 5 Dark - Accent 511"/>
    <w:basedOn w:val="a1"/>
    <w:uiPriority w:val="99"/>
    <w:rsid w:val="00B165FD"/>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1">
    <w:name w:val="List Table 5 Dark - Accent 611"/>
    <w:basedOn w:val="a1"/>
    <w:uiPriority w:val="99"/>
    <w:rsid w:val="00B165FD"/>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90">
    <w:name w:val="Список-таблица 6 цветная19"/>
    <w:basedOn w:val="a1"/>
    <w:uiPriority w:val="99"/>
    <w:rsid w:val="00B165FD"/>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1">
    <w:name w:val="List Table 6 Colorful - Accent 111"/>
    <w:basedOn w:val="a1"/>
    <w:uiPriority w:val="99"/>
    <w:rsid w:val="00B165FD"/>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1">
    <w:name w:val="List Table 6 Colorful - Accent 211"/>
    <w:basedOn w:val="a1"/>
    <w:uiPriority w:val="99"/>
    <w:rsid w:val="00B165FD"/>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1">
    <w:name w:val="List Table 6 Colorful - Accent 311"/>
    <w:basedOn w:val="a1"/>
    <w:uiPriority w:val="99"/>
    <w:rsid w:val="00B165FD"/>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1">
    <w:name w:val="List Table 6 Colorful - Accent 411"/>
    <w:basedOn w:val="a1"/>
    <w:uiPriority w:val="99"/>
    <w:rsid w:val="00B165FD"/>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1">
    <w:name w:val="List Table 6 Colorful - Accent 511"/>
    <w:basedOn w:val="a1"/>
    <w:uiPriority w:val="99"/>
    <w:rsid w:val="00B165FD"/>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1">
    <w:name w:val="List Table 6 Colorful - Accent 611"/>
    <w:basedOn w:val="a1"/>
    <w:uiPriority w:val="99"/>
    <w:rsid w:val="00B165FD"/>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90">
    <w:name w:val="Список-таблица 7 цветная19"/>
    <w:basedOn w:val="a1"/>
    <w:uiPriority w:val="99"/>
    <w:rsid w:val="00B165FD"/>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1">
    <w:name w:val="List Table 7 Colorful - Accent 111"/>
    <w:basedOn w:val="a1"/>
    <w:uiPriority w:val="99"/>
    <w:rsid w:val="00B165FD"/>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1">
    <w:name w:val="List Table 7 Colorful - Accent 211"/>
    <w:basedOn w:val="a1"/>
    <w:uiPriority w:val="99"/>
    <w:rsid w:val="00B165FD"/>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1">
    <w:name w:val="List Table 7 Colorful - Accent 311"/>
    <w:basedOn w:val="a1"/>
    <w:uiPriority w:val="99"/>
    <w:rsid w:val="00B165FD"/>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1">
    <w:name w:val="List Table 7 Colorful - Accent 411"/>
    <w:basedOn w:val="a1"/>
    <w:uiPriority w:val="99"/>
    <w:rsid w:val="00B165FD"/>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1">
    <w:name w:val="List Table 7 Colorful - Accent 511"/>
    <w:basedOn w:val="a1"/>
    <w:uiPriority w:val="99"/>
    <w:rsid w:val="00B165FD"/>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1">
    <w:name w:val="List Table 7 Colorful - Accent 611"/>
    <w:basedOn w:val="a1"/>
    <w:uiPriority w:val="99"/>
    <w:rsid w:val="00B165FD"/>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11">
    <w:name w:val="Lined - Accent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10">
    <w:name w:val="Lined - Accent 1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1">
    <w:name w:val="Lined - Accent 2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1">
    <w:name w:val="Lined - Accent 3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1">
    <w:name w:val="Lined - Accent 4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1">
    <w:name w:val="Lined - Accent 5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1">
    <w:name w:val="Lined - Accent 6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11">
    <w:name w:val="Bordered &amp; Lined - Accent11"/>
    <w:basedOn w:val="a1"/>
    <w:uiPriority w:val="99"/>
    <w:rsid w:val="00B165FD"/>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10">
    <w:name w:val="Bordered &amp; Lined - Accent 111"/>
    <w:basedOn w:val="a1"/>
    <w:uiPriority w:val="99"/>
    <w:rsid w:val="00B165FD"/>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1">
    <w:name w:val="Bordered &amp; Lined - Accent 211"/>
    <w:basedOn w:val="a1"/>
    <w:uiPriority w:val="99"/>
    <w:rsid w:val="00B165FD"/>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1">
    <w:name w:val="Bordered &amp; Lined - Accent 311"/>
    <w:basedOn w:val="a1"/>
    <w:uiPriority w:val="99"/>
    <w:rsid w:val="00B165FD"/>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1">
    <w:name w:val="Bordered &amp; Lined - Accent 411"/>
    <w:basedOn w:val="a1"/>
    <w:uiPriority w:val="99"/>
    <w:rsid w:val="00B165FD"/>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1">
    <w:name w:val="Bordered &amp; Lined - Accent 511"/>
    <w:basedOn w:val="a1"/>
    <w:uiPriority w:val="99"/>
    <w:rsid w:val="00B165FD"/>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1">
    <w:name w:val="Bordered &amp; Lined - Accent 611"/>
    <w:basedOn w:val="a1"/>
    <w:uiPriority w:val="99"/>
    <w:rsid w:val="00B165FD"/>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1">
    <w:name w:val="Bordered11"/>
    <w:basedOn w:val="a1"/>
    <w:uiPriority w:val="99"/>
    <w:rsid w:val="00B165FD"/>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
    <w:name w:val="Bordered - Accent 111"/>
    <w:basedOn w:val="a1"/>
    <w:uiPriority w:val="99"/>
    <w:rsid w:val="00B165FD"/>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1">
    <w:name w:val="Bordered - Accent 211"/>
    <w:basedOn w:val="a1"/>
    <w:uiPriority w:val="99"/>
    <w:rsid w:val="00B165FD"/>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1">
    <w:name w:val="Bordered - Accent 311"/>
    <w:basedOn w:val="a1"/>
    <w:uiPriority w:val="99"/>
    <w:rsid w:val="00B165FD"/>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1">
    <w:name w:val="Bordered - Accent 411"/>
    <w:basedOn w:val="a1"/>
    <w:uiPriority w:val="99"/>
    <w:rsid w:val="00B165FD"/>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1">
    <w:name w:val="Bordered - Accent 511"/>
    <w:basedOn w:val="a1"/>
    <w:uiPriority w:val="99"/>
    <w:rsid w:val="00B165FD"/>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1">
    <w:name w:val="Bordered - Accent 611"/>
    <w:basedOn w:val="a1"/>
    <w:uiPriority w:val="99"/>
    <w:rsid w:val="00B165FD"/>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340">
    <w:name w:val="Нет списка34"/>
    <w:next w:val="a2"/>
    <w:uiPriority w:val="99"/>
    <w:semiHidden/>
    <w:unhideWhenUsed/>
    <w:rsid w:val="00317F7E"/>
  </w:style>
  <w:style w:type="table" w:customStyle="1" w:styleId="281">
    <w:name w:val="Сетка таблицы28"/>
    <w:basedOn w:val="a1"/>
    <w:next w:val="afd"/>
    <w:rsid w:val="00317F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e">
    <w:basedOn w:val="a"/>
    <w:next w:val="af7"/>
    <w:uiPriority w:val="99"/>
    <w:unhideWhenUsed/>
    <w:rsid w:val="00317F7E"/>
    <w:pPr>
      <w:widowControl/>
      <w:jc w:val="both"/>
    </w:pPr>
    <w:rPr>
      <w:rFonts w:ascii="Times New Roman" w:hAnsi="Times New Roman"/>
      <w:sz w:val="24"/>
      <w:szCs w:val="24"/>
    </w:rPr>
  </w:style>
  <w:style w:type="paragraph" w:styleId="3f1">
    <w:name w:val="Body Text Indent 3"/>
    <w:basedOn w:val="a"/>
    <w:link w:val="3f2"/>
    <w:unhideWhenUsed/>
    <w:rsid w:val="006D3DD6"/>
    <w:pPr>
      <w:widowControl/>
      <w:spacing w:after="120" w:line="259" w:lineRule="auto"/>
      <w:ind w:left="283"/>
    </w:pPr>
    <w:rPr>
      <w:sz w:val="16"/>
      <w:szCs w:val="16"/>
    </w:rPr>
  </w:style>
  <w:style w:type="character" w:customStyle="1" w:styleId="3f2">
    <w:name w:val="Основной текст с отступом 3 Знак"/>
    <w:link w:val="3f1"/>
    <w:rsid w:val="006D3DD6"/>
    <w:rPr>
      <w:sz w:val="16"/>
      <w:szCs w:val="16"/>
      <w:lang w:eastAsia="en-US"/>
    </w:rPr>
  </w:style>
  <w:style w:type="numbering" w:customStyle="1" w:styleId="350">
    <w:name w:val="Нет списка35"/>
    <w:next w:val="a2"/>
    <w:uiPriority w:val="99"/>
    <w:semiHidden/>
    <w:unhideWhenUsed/>
    <w:rsid w:val="00781E5F"/>
  </w:style>
  <w:style w:type="table" w:customStyle="1" w:styleId="291">
    <w:name w:val="Сетка таблицы29"/>
    <w:basedOn w:val="a1"/>
    <w:next w:val="afd"/>
    <w:uiPriority w:val="59"/>
    <w:rsid w:val="00781E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781E5F"/>
  </w:style>
  <w:style w:type="numbering" w:customStyle="1" w:styleId="1141">
    <w:name w:val="Нет списка114"/>
    <w:next w:val="a2"/>
    <w:uiPriority w:val="99"/>
    <w:semiHidden/>
    <w:unhideWhenUsed/>
    <w:rsid w:val="00781E5F"/>
  </w:style>
  <w:style w:type="table" w:customStyle="1" w:styleId="1132">
    <w:name w:val="Сетка таблицы113"/>
    <w:basedOn w:val="a1"/>
    <w:next w:val="afd"/>
    <w:uiPriority w:val="59"/>
    <w:rsid w:val="00781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2"/>
    <w:uiPriority w:val="99"/>
    <w:semiHidden/>
    <w:unhideWhenUsed/>
    <w:rsid w:val="00781E5F"/>
  </w:style>
  <w:style w:type="numbering" w:customStyle="1" w:styleId="1151">
    <w:name w:val="Нет списка115"/>
    <w:next w:val="a2"/>
    <w:uiPriority w:val="99"/>
    <w:semiHidden/>
    <w:unhideWhenUsed/>
    <w:rsid w:val="00781E5F"/>
  </w:style>
  <w:style w:type="table" w:customStyle="1" w:styleId="301">
    <w:name w:val="Сетка таблицы30"/>
    <w:basedOn w:val="a1"/>
    <w:next w:val="afd"/>
    <w:uiPriority w:val="59"/>
    <w:rsid w:val="00781E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2"/>
    <w:uiPriority w:val="99"/>
    <w:semiHidden/>
    <w:unhideWhenUsed/>
    <w:rsid w:val="00781E5F"/>
  </w:style>
  <w:style w:type="table" w:customStyle="1" w:styleId="323">
    <w:name w:val="Сетка таблицы32"/>
    <w:basedOn w:val="a1"/>
    <w:next w:val="afd"/>
    <w:uiPriority w:val="59"/>
    <w:rsid w:val="00781E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3">
    <w:name w:val="ff3"/>
    <w:rsid w:val="00781E5F"/>
  </w:style>
  <w:style w:type="numbering" w:customStyle="1" w:styleId="380">
    <w:name w:val="Нет списка38"/>
    <w:next w:val="a2"/>
    <w:uiPriority w:val="99"/>
    <w:semiHidden/>
    <w:unhideWhenUsed/>
    <w:rsid w:val="004F71B8"/>
  </w:style>
  <w:style w:type="numbering" w:customStyle="1" w:styleId="390">
    <w:name w:val="Нет списка39"/>
    <w:next w:val="a2"/>
    <w:uiPriority w:val="99"/>
    <w:semiHidden/>
    <w:unhideWhenUsed/>
    <w:rsid w:val="004F71B8"/>
  </w:style>
  <w:style w:type="numbering" w:customStyle="1" w:styleId="400">
    <w:name w:val="Нет списка40"/>
    <w:next w:val="a2"/>
    <w:uiPriority w:val="99"/>
    <w:semiHidden/>
    <w:unhideWhenUsed/>
    <w:rsid w:val="004F71B8"/>
  </w:style>
  <w:style w:type="numbering" w:customStyle="1" w:styleId="41a">
    <w:name w:val="Нет списка41"/>
    <w:next w:val="a2"/>
    <w:uiPriority w:val="99"/>
    <w:semiHidden/>
    <w:unhideWhenUsed/>
    <w:rsid w:val="004F71B8"/>
  </w:style>
  <w:style w:type="numbering" w:customStyle="1" w:styleId="423">
    <w:name w:val="Нет списка42"/>
    <w:next w:val="a2"/>
    <w:uiPriority w:val="99"/>
    <w:semiHidden/>
    <w:unhideWhenUsed/>
    <w:rsid w:val="00AA2F84"/>
  </w:style>
  <w:style w:type="numbering" w:customStyle="1" w:styleId="430">
    <w:name w:val="Нет списка43"/>
    <w:next w:val="a2"/>
    <w:uiPriority w:val="99"/>
    <w:semiHidden/>
    <w:unhideWhenUsed/>
    <w:rsid w:val="00AA2F84"/>
  </w:style>
  <w:style w:type="character" w:customStyle="1" w:styleId="c1c6">
    <w:name w:val="c1 c6"/>
    <w:rsid w:val="00E66200"/>
    <w:rPr>
      <w:rFonts w:ascii="Times New Roman" w:hAnsi="Times New Roman" w:cs="Times New Roman" w:hint="default"/>
    </w:rPr>
  </w:style>
  <w:style w:type="numbering" w:customStyle="1" w:styleId="440">
    <w:name w:val="Нет списка44"/>
    <w:next w:val="a2"/>
    <w:uiPriority w:val="99"/>
    <w:semiHidden/>
    <w:unhideWhenUsed/>
    <w:rsid w:val="003D1E7A"/>
  </w:style>
  <w:style w:type="character" w:customStyle="1" w:styleId="2105pt">
    <w:name w:val="Основной текст (2) + 10;5 pt;Полужирный;Курсив"/>
    <w:rsid w:val="003D1E7A"/>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NoSpacingChar">
    <w:name w:val="No Spacing Char"/>
    <w:link w:val="1f1"/>
    <w:locked/>
    <w:rsid w:val="003D1E7A"/>
    <w:rPr>
      <w:rFonts w:ascii="Times New Roman" w:eastAsia="Arial Unicode MS" w:hAnsi="Times New Roman"/>
      <w:color w:val="000000"/>
      <w:sz w:val="24"/>
      <w:szCs w:val="24"/>
      <w:lang w:eastAsia="zh-CN" w:bidi="ar-SA"/>
    </w:rPr>
  </w:style>
  <w:style w:type="paragraph" w:customStyle="1" w:styleId="afffffff">
    <w:name w:val="_ОБЫЧНЫЙ"/>
    <w:rsid w:val="00AA6A44"/>
    <w:pPr>
      <w:pBdr>
        <w:top w:val="none" w:sz="4" w:space="0" w:color="000000"/>
        <w:left w:val="none" w:sz="4" w:space="0" w:color="000000"/>
        <w:bottom w:val="none" w:sz="4" w:space="0" w:color="000000"/>
        <w:right w:val="none" w:sz="4" w:space="0" w:color="000000"/>
        <w:between w:val="none" w:sz="4" w:space="0" w:color="000000"/>
      </w:pBdr>
      <w:spacing w:line="244" w:lineRule="atLeast"/>
      <w:ind w:firstLine="340"/>
      <w:jc w:val="both"/>
    </w:pPr>
    <w:rPr>
      <w:rFonts w:ascii="Times New Roman" w:eastAsia="Times New Roman" w:hAnsi="Times New Roman" w:cs="ha_hantinsp"/>
      <w:color w:val="000000"/>
    </w:rPr>
  </w:style>
  <w:style w:type="paragraph" w:customStyle="1" w:styleId="afffffff0">
    <w:name w:val="_ТАБЛ_боковик"/>
    <w:rsid w:val="00AA6A44"/>
    <w:pPr>
      <w:pBdr>
        <w:top w:val="none" w:sz="4" w:space="0" w:color="000000"/>
        <w:left w:val="none" w:sz="4" w:space="0" w:color="000000"/>
        <w:bottom w:val="none" w:sz="4" w:space="0" w:color="000000"/>
        <w:right w:val="none" w:sz="4" w:space="0" w:color="000000"/>
        <w:between w:val="none" w:sz="4" w:space="0" w:color="000000"/>
      </w:pBdr>
      <w:spacing w:line="220" w:lineRule="atLeast"/>
      <w:ind w:left="113" w:right="113"/>
      <w:jc w:val="both"/>
    </w:pPr>
    <w:rPr>
      <w:rFonts w:ascii="Times New Roman" w:eastAsia="Times New Roman" w:hAnsi="Times New Roman" w:cs="ha_hantinsp"/>
      <w:color w:val="000000"/>
      <w:szCs w:val="18"/>
    </w:rPr>
  </w:style>
  <w:style w:type="paragraph" w:customStyle="1" w:styleId="2fb">
    <w:name w:val="_ЗАГ_2"/>
    <w:rsid w:val="00AA6A44"/>
    <w:pPr>
      <w:keepNext/>
      <w:pBdr>
        <w:top w:val="none" w:sz="4" w:space="0" w:color="000000"/>
        <w:left w:val="none" w:sz="4" w:space="0" w:color="000000"/>
        <w:bottom w:val="none" w:sz="4" w:space="0" w:color="000000"/>
        <w:right w:val="none" w:sz="4" w:space="0" w:color="000000"/>
        <w:between w:val="none" w:sz="4" w:space="0" w:color="000000"/>
      </w:pBdr>
      <w:spacing w:before="240" w:after="170" w:line="240" w:lineRule="atLeast"/>
      <w:jc w:val="center"/>
    </w:pPr>
    <w:rPr>
      <w:rFonts w:ascii="Times New Roman" w:eastAsia="Times New Roman" w:hAnsi="Times New Roman" w:cs="h_hantinsp"/>
      <w:b/>
      <w:bCs/>
      <w:color w:val="000000"/>
      <w:sz w:val="22"/>
      <w:szCs w:val="22"/>
    </w:rPr>
  </w:style>
  <w:style w:type="character" w:customStyle="1" w:styleId="afffffff1">
    <w:name w:val="_ПЖ"/>
    <w:rsid w:val="00AA6A44"/>
    <w:rPr>
      <w:b/>
      <w:bCs/>
    </w:rPr>
  </w:style>
  <w:style w:type="paragraph" w:customStyle="1" w:styleId="afffffff2">
    <w:name w:val="Таблица_боковик"/>
    <w:rsid w:val="00AA6A44"/>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4"/>
      <w:lang w:eastAsia="ar-SA"/>
    </w:rPr>
  </w:style>
  <w:style w:type="character" w:customStyle="1" w:styleId="afffffff3">
    <w:name w:val="_ОБЫЧНЫЙ Знак"/>
    <w:rsid w:val="00AA6A44"/>
    <w:rPr>
      <w:rFonts w:ascii="Times New Roman" w:eastAsia="Times New Roman" w:hAnsi="Times New Roman" w:cs="ha_hantinsp"/>
      <w:color w:val="000000"/>
      <w:sz w:val="20"/>
      <w:szCs w:val="20"/>
    </w:rPr>
  </w:style>
  <w:style w:type="paragraph" w:customStyle="1" w:styleId="88">
    <w:name w:val="_ТАБЛ_боковик (8 кг)"/>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jc w:val="both"/>
    </w:pPr>
    <w:rPr>
      <w:rFonts w:ascii="ha_hantinsp" w:eastAsia="Times New Roman" w:hAnsi="ha_hantinsp" w:cs="ha_hantinsp"/>
      <w:color w:val="000000"/>
      <w:sz w:val="17"/>
      <w:szCs w:val="17"/>
    </w:rPr>
  </w:style>
  <w:style w:type="paragraph" w:customStyle="1" w:styleId="02">
    <w:name w:val="Стиль Таблица_боковик + Черный разреженный на  02 пт"/>
    <w:link w:val="8100"/>
    <w:rsid w:val="00AA6A44"/>
    <w:pPr>
      <w:pBdr>
        <w:top w:val="none" w:sz="4" w:space="0" w:color="000000"/>
        <w:left w:val="none" w:sz="4" w:space="0" w:color="000000"/>
        <w:bottom w:val="none" w:sz="4" w:space="0" w:color="000000"/>
        <w:right w:val="none" w:sz="4" w:space="0" w:color="000000"/>
        <w:between w:val="none" w:sz="4" w:space="0" w:color="000000"/>
      </w:pBdr>
      <w:ind w:left="113" w:right="113"/>
      <w:jc w:val="both"/>
    </w:pPr>
    <w:rPr>
      <w:rFonts w:ascii="Times New Roman" w:eastAsia="Times New Roman" w:hAnsi="Times New Roman"/>
      <w:color w:val="000000"/>
      <w:spacing w:val="4"/>
      <w:szCs w:val="24"/>
      <w:lang w:eastAsia="ar-SA"/>
    </w:rPr>
  </w:style>
  <w:style w:type="character" w:customStyle="1" w:styleId="afffffff4">
    <w:name w:val="_КУРСИВ"/>
    <w:rsid w:val="00AA6A44"/>
    <w:rPr>
      <w:b/>
      <w:bCs/>
      <w:i/>
      <w:iCs/>
    </w:rPr>
  </w:style>
  <w:style w:type="paragraph" w:customStyle="1" w:styleId="01">
    <w:name w:val="Стиль Таблица_боковик + уплотненный на  01 пт"/>
    <w:rsid w:val="00AA6A44"/>
    <w:pPr>
      <w:pBdr>
        <w:top w:val="none" w:sz="4" w:space="0" w:color="000000"/>
        <w:left w:val="none" w:sz="4" w:space="0" w:color="000000"/>
        <w:bottom w:val="none" w:sz="4" w:space="0" w:color="000000"/>
        <w:right w:val="none" w:sz="4" w:space="0" w:color="000000"/>
        <w:between w:val="none" w:sz="4" w:space="0" w:color="000000"/>
      </w:pBdr>
      <w:ind w:left="113" w:right="113"/>
    </w:pPr>
    <w:rPr>
      <w:rFonts w:ascii="Times New Roman" w:eastAsia="Times New Roman" w:hAnsi="Times New Roman"/>
      <w:spacing w:val="-2"/>
      <w:szCs w:val="24"/>
      <w:lang w:eastAsia="ar-SA"/>
    </w:rPr>
  </w:style>
  <w:style w:type="character" w:customStyle="1" w:styleId="8101">
    <w:name w:val="Стиль _ТАБЛ_боковик (8 кг) + 10 пт Знак"/>
    <w:rsid w:val="00AA6A44"/>
    <w:rPr>
      <w:rFonts w:ascii="ha_hantinsp" w:eastAsia="Times New Roman" w:hAnsi="ha_hantinsp" w:cs="ha_hantinsp"/>
      <w:color w:val="000000"/>
      <w:spacing w:val="-1"/>
      <w:sz w:val="20"/>
      <w:szCs w:val="17"/>
    </w:rPr>
  </w:style>
  <w:style w:type="paragraph" w:customStyle="1" w:styleId="8102">
    <w:name w:val="Стиль _ТАБЛ_боковик (8 кг) + 10 пт"/>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ind w:left="113" w:right="113"/>
      <w:jc w:val="both"/>
    </w:pPr>
    <w:rPr>
      <w:rFonts w:ascii="ha_hantinsp" w:eastAsia="Times New Roman" w:hAnsi="ha_hantinsp" w:cs="ha_hantinsp"/>
      <w:color w:val="000000"/>
      <w:spacing w:val="-1"/>
      <w:szCs w:val="17"/>
    </w:rPr>
  </w:style>
  <w:style w:type="paragraph" w:customStyle="1" w:styleId="8TimesNewRoman10">
    <w:name w:val="Стиль _ТАБЛ_боковик (8 кг) + Times New Roman 10 пт полужирный Сл..."/>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ind w:left="113" w:right="113"/>
      <w:jc w:val="both"/>
    </w:pPr>
    <w:rPr>
      <w:rFonts w:ascii="Times New Roman" w:eastAsia="Times New Roman" w:hAnsi="Times New Roman"/>
      <w:bCs/>
      <w:color w:val="000000"/>
      <w:spacing w:val="-1"/>
    </w:rPr>
  </w:style>
  <w:style w:type="character" w:customStyle="1" w:styleId="afffffff5">
    <w:name w:val="_ТАБЛ_боковик Знак"/>
    <w:rsid w:val="00AA6A44"/>
    <w:rPr>
      <w:rFonts w:ascii="Times New Roman" w:eastAsia="Times New Roman" w:hAnsi="Times New Roman" w:cs="ha_hantinsp"/>
      <w:color w:val="000000"/>
      <w:sz w:val="20"/>
      <w:szCs w:val="18"/>
    </w:rPr>
  </w:style>
  <w:style w:type="character" w:customStyle="1" w:styleId="afffffff6">
    <w:name w:val="[Без стиля] Знак"/>
    <w:rsid w:val="00AA6A44"/>
    <w:rPr>
      <w:rFonts w:ascii="ha_hantinsp" w:eastAsia="Times New Roman" w:hAnsi="ha_hantinsp" w:cs="ha_hantinsp"/>
      <w:color w:val="000000"/>
      <w:sz w:val="24"/>
      <w:szCs w:val="24"/>
    </w:rPr>
  </w:style>
  <w:style w:type="paragraph" w:customStyle="1" w:styleId="8103">
    <w:name w:val="Стиль _ТАБЛ_боковик (8 кг) + 10 пт полужирный"/>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jc w:val="both"/>
    </w:pPr>
    <w:rPr>
      <w:rFonts w:ascii="ha_hantinsp" w:eastAsia="Times New Roman" w:hAnsi="ha_hantinsp" w:cs="ha_hantinsp"/>
      <w:bCs/>
      <w:color w:val="000000"/>
      <w:spacing w:val="-1"/>
      <w:szCs w:val="17"/>
    </w:rPr>
  </w:style>
  <w:style w:type="paragraph" w:customStyle="1" w:styleId="afffffff7">
    <w:name w:val="_ТИРЕ"/>
    <w:rsid w:val="00AA6A44"/>
    <w:pPr>
      <w:pBdr>
        <w:top w:val="none" w:sz="4" w:space="0" w:color="000000"/>
        <w:left w:val="none" w:sz="4" w:space="0" w:color="000000"/>
        <w:bottom w:val="none" w:sz="4" w:space="0" w:color="000000"/>
        <w:right w:val="none" w:sz="4" w:space="0" w:color="000000"/>
        <w:between w:val="none" w:sz="4" w:space="0" w:color="000000"/>
      </w:pBdr>
      <w:tabs>
        <w:tab w:val="num" w:pos="360"/>
      </w:tabs>
      <w:ind w:left="720" w:hanging="360"/>
      <w:jc w:val="both"/>
    </w:pPr>
    <w:rPr>
      <w:rFonts w:ascii="ha_hantinsp" w:eastAsia="Times New Roman" w:hAnsi="ha_hantinsp" w:cs="NewtonCSanPin"/>
      <w:color w:val="000000"/>
      <w:sz w:val="24"/>
      <w:szCs w:val="24"/>
    </w:rPr>
  </w:style>
  <w:style w:type="character" w:customStyle="1" w:styleId="8100">
    <w:name w:val="Стиль _ТАБЛ_боковик (8 кг) + 10 пт полужирный Знак"/>
    <w:link w:val="02"/>
    <w:rsid w:val="00AA6A44"/>
    <w:rPr>
      <w:rFonts w:ascii="Times New Roman" w:eastAsia="Times New Roman" w:hAnsi="Times New Roman"/>
      <w:color w:val="000000"/>
      <w:spacing w:val="4"/>
      <w:szCs w:val="24"/>
      <w:lang w:eastAsia="ar-SA" w:bidi="ar-SA"/>
    </w:rPr>
  </w:style>
  <w:style w:type="paragraph" w:customStyle="1" w:styleId="2909F619802848F09E01365C32F34654">
    <w:name w:val="2909F619802848F09E01365C32F34654"/>
    <w:rsid w:val="005E78D0"/>
    <w:pPr>
      <w:spacing w:after="200" w:line="276" w:lineRule="auto"/>
    </w:pPr>
    <w:rPr>
      <w:rFonts w:eastAsia="Times New Roman"/>
      <w:sz w:val="22"/>
      <w:szCs w:val="22"/>
    </w:rPr>
  </w:style>
  <w:style w:type="character" w:customStyle="1" w:styleId="2fc">
    <w:name w:val="Оглавление (2)_"/>
    <w:link w:val="2fd"/>
    <w:rsid w:val="005E78D0"/>
    <w:rPr>
      <w:rFonts w:ascii="Times New Roman" w:eastAsia="Times New Roman" w:hAnsi="Times New Roman"/>
      <w:b/>
      <w:bCs/>
      <w:i/>
      <w:iCs/>
      <w:sz w:val="28"/>
      <w:szCs w:val="28"/>
      <w:shd w:val="clear" w:color="auto" w:fill="FFFFFF"/>
    </w:rPr>
  </w:style>
  <w:style w:type="paragraph" w:customStyle="1" w:styleId="2fd">
    <w:name w:val="Оглавление (2)"/>
    <w:basedOn w:val="a"/>
    <w:link w:val="2fc"/>
    <w:rsid w:val="005E78D0"/>
    <w:pPr>
      <w:shd w:val="clear" w:color="auto" w:fill="FFFFFF"/>
      <w:spacing w:before="120" w:after="0" w:line="350" w:lineRule="exact"/>
      <w:jc w:val="both"/>
    </w:pPr>
    <w:rPr>
      <w:rFonts w:ascii="Times New Roman" w:eastAsia="Times New Roman" w:hAnsi="Times New Roman"/>
      <w:b/>
      <w:bCs/>
      <w:i/>
      <w:iCs/>
      <w:sz w:val="28"/>
      <w:szCs w:val="28"/>
    </w:rPr>
  </w:style>
  <w:style w:type="paragraph" w:customStyle="1" w:styleId="77">
    <w:name w:val="Основной текст7"/>
    <w:basedOn w:val="a"/>
    <w:rsid w:val="005E78D0"/>
    <w:pPr>
      <w:shd w:val="clear" w:color="auto" w:fill="FFFFFF"/>
      <w:spacing w:before="540" w:after="0" w:line="384" w:lineRule="exact"/>
      <w:ind w:hanging="1040"/>
      <w:jc w:val="both"/>
    </w:pPr>
    <w:rPr>
      <w:rFonts w:ascii="Times New Roman" w:eastAsia="Times New Roman" w:hAnsi="Times New Roman"/>
      <w:sz w:val="34"/>
      <w:szCs w:val="34"/>
      <w:lang w:eastAsia="ru-RU"/>
    </w:rPr>
  </w:style>
  <w:style w:type="character" w:customStyle="1" w:styleId="57">
    <w:name w:val="Основной текст (5)_"/>
    <w:rsid w:val="005E78D0"/>
    <w:rPr>
      <w:rFonts w:ascii="Times New Roman" w:eastAsia="Times New Roman" w:hAnsi="Times New Roman" w:cs="Times New Roman"/>
      <w:b/>
      <w:bCs/>
      <w:i/>
      <w:iCs/>
      <w:smallCaps w:val="0"/>
      <w:strike w:val="0"/>
      <w:u w:val="none"/>
    </w:rPr>
  </w:style>
  <w:style w:type="character" w:customStyle="1" w:styleId="58">
    <w:name w:val="Основной текст (5)"/>
    <w:rsid w:val="005E78D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3">
    <w:name w:val="Основной текст (10)_"/>
    <w:link w:val="104"/>
    <w:rsid w:val="005E78D0"/>
    <w:rPr>
      <w:rFonts w:ascii="Times New Roman" w:eastAsia="Times New Roman" w:hAnsi="Times New Roman"/>
      <w:b/>
      <w:bCs/>
      <w:sz w:val="34"/>
      <w:szCs w:val="34"/>
      <w:shd w:val="clear" w:color="auto" w:fill="FFFFFF"/>
    </w:rPr>
  </w:style>
  <w:style w:type="paragraph" w:customStyle="1" w:styleId="104">
    <w:name w:val="Основной текст (10)"/>
    <w:basedOn w:val="a"/>
    <w:link w:val="103"/>
    <w:rsid w:val="005E78D0"/>
    <w:pPr>
      <w:shd w:val="clear" w:color="auto" w:fill="FFFFFF"/>
      <w:spacing w:after="240" w:line="0" w:lineRule="atLeast"/>
      <w:jc w:val="center"/>
    </w:pPr>
    <w:rPr>
      <w:rFonts w:ascii="Times New Roman" w:eastAsia="Times New Roman" w:hAnsi="Times New Roman"/>
      <w:b/>
      <w:bCs/>
      <w:sz w:val="34"/>
      <w:szCs w:val="34"/>
    </w:rPr>
  </w:style>
  <w:style w:type="character" w:customStyle="1" w:styleId="59">
    <w:name w:val="Основной текст5"/>
    <w:rsid w:val="005E78D0"/>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fe">
    <w:name w:val="Подпись к таблице (2)_"/>
    <w:link w:val="2ff"/>
    <w:rsid w:val="005E78D0"/>
    <w:rPr>
      <w:rFonts w:ascii="Times New Roman" w:eastAsia="Times New Roman" w:hAnsi="Times New Roman"/>
      <w:sz w:val="28"/>
      <w:szCs w:val="28"/>
      <w:shd w:val="clear" w:color="auto" w:fill="FFFFFF"/>
    </w:rPr>
  </w:style>
  <w:style w:type="paragraph" w:customStyle="1" w:styleId="2ff">
    <w:name w:val="Подпись к таблице (2)"/>
    <w:basedOn w:val="a"/>
    <w:link w:val="2fe"/>
    <w:rsid w:val="005E78D0"/>
    <w:pPr>
      <w:shd w:val="clear" w:color="auto" w:fill="FFFFFF"/>
      <w:spacing w:after="0" w:line="0" w:lineRule="atLeast"/>
      <w:jc w:val="both"/>
    </w:pPr>
    <w:rPr>
      <w:rFonts w:ascii="Times New Roman" w:eastAsia="Times New Roman" w:hAnsi="Times New Roman"/>
      <w:sz w:val="28"/>
      <w:szCs w:val="28"/>
    </w:rPr>
  </w:style>
  <w:style w:type="character" w:customStyle="1" w:styleId="Exact">
    <w:name w:val="Основной текст Exact"/>
    <w:rsid w:val="005E78D0"/>
    <w:rPr>
      <w:rFonts w:ascii="Times New Roman" w:eastAsia="Times New Roman" w:hAnsi="Times New Roman" w:cs="Times New Roman"/>
      <w:b w:val="0"/>
      <w:bCs w:val="0"/>
      <w:i w:val="0"/>
      <w:iCs w:val="0"/>
      <w:smallCaps w:val="0"/>
      <w:strike w:val="0"/>
      <w:color w:val="000000"/>
      <w:spacing w:val="2"/>
      <w:w w:val="100"/>
      <w:position w:val="0"/>
      <w:sz w:val="28"/>
      <w:szCs w:val="28"/>
      <w:u w:val="none"/>
      <w:shd w:val="clear" w:color="auto" w:fill="FFFFFF"/>
    </w:rPr>
  </w:style>
  <w:style w:type="character" w:customStyle="1" w:styleId="afffffff8">
    <w:name w:val="Подпись к картинке_"/>
    <w:rsid w:val="005E78D0"/>
    <w:rPr>
      <w:rFonts w:ascii="Times New Roman" w:eastAsia="Times New Roman" w:hAnsi="Times New Roman" w:cs="Times New Roman"/>
      <w:b w:val="0"/>
      <w:bCs w:val="0"/>
      <w:i w:val="0"/>
      <w:iCs w:val="0"/>
      <w:smallCaps w:val="0"/>
      <w:strike w:val="0"/>
      <w:sz w:val="28"/>
      <w:szCs w:val="28"/>
      <w:u w:val="none"/>
      <w:lang w:val="ru-RU" w:eastAsia="ru-RU" w:bidi="ru-RU"/>
    </w:rPr>
  </w:style>
  <w:style w:type="character" w:customStyle="1" w:styleId="afffffff9">
    <w:name w:val="Подпись к картинке"/>
    <w:rsid w:val="005E78D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0">
    <w:name w:val="Подпись к картинке (2) Exact"/>
    <w:link w:val="2ff0"/>
    <w:rsid w:val="005E78D0"/>
    <w:rPr>
      <w:rFonts w:ascii="Times New Roman" w:eastAsia="Times New Roman" w:hAnsi="Times New Roman"/>
      <w:b/>
      <w:bCs/>
      <w:spacing w:val="-4"/>
      <w:sz w:val="28"/>
      <w:szCs w:val="28"/>
      <w:shd w:val="clear" w:color="auto" w:fill="FFFFFF"/>
      <w:lang w:bidi="ru-RU"/>
    </w:rPr>
  </w:style>
  <w:style w:type="paragraph" w:customStyle="1" w:styleId="2ff0">
    <w:name w:val="Подпись к картинке (2)"/>
    <w:basedOn w:val="a"/>
    <w:link w:val="2Exact0"/>
    <w:rsid w:val="005E78D0"/>
    <w:pPr>
      <w:shd w:val="clear" w:color="auto" w:fill="FFFFFF"/>
      <w:spacing w:after="0" w:line="0" w:lineRule="atLeast"/>
      <w:jc w:val="both"/>
    </w:pPr>
    <w:rPr>
      <w:rFonts w:ascii="Times New Roman" w:eastAsia="Times New Roman" w:hAnsi="Times New Roman"/>
      <w:b/>
      <w:bCs/>
      <w:spacing w:val="-4"/>
      <w:sz w:val="28"/>
      <w:szCs w:val="28"/>
      <w:lang w:bidi="ru-RU"/>
    </w:rPr>
  </w:style>
  <w:style w:type="paragraph" w:customStyle="1" w:styleId="paragraph">
    <w:name w:val="paragraph"/>
    <w:basedOn w:val="a"/>
    <w:rsid w:val="005E78D0"/>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itation">
    <w:name w:val="citation"/>
    <w:rsid w:val="005E78D0"/>
  </w:style>
  <w:style w:type="character" w:customStyle="1" w:styleId="nowrap">
    <w:name w:val="nowrap"/>
    <w:rsid w:val="005E78D0"/>
  </w:style>
  <w:style w:type="character" w:customStyle="1" w:styleId="ts-comment-commentedtext">
    <w:name w:val="ts-comment-commentedtext"/>
    <w:rsid w:val="005E78D0"/>
  </w:style>
  <w:style w:type="paragraph" w:customStyle="1" w:styleId="124">
    <w:name w:val="Оглавление 12"/>
    <w:basedOn w:val="a"/>
    <w:uiPriority w:val="1"/>
    <w:qFormat/>
    <w:rsid w:val="002A50CA"/>
    <w:pPr>
      <w:autoSpaceDE w:val="0"/>
      <w:autoSpaceDN w:val="0"/>
      <w:spacing w:before="252" w:after="0" w:line="240" w:lineRule="auto"/>
      <w:ind w:left="117"/>
      <w:jc w:val="both"/>
    </w:pPr>
    <w:rPr>
      <w:rFonts w:ascii="Cambria" w:eastAsia="Cambria" w:hAnsi="Cambria" w:cs="Cambria"/>
      <w:b/>
      <w:bCs/>
      <w:sz w:val="20"/>
      <w:szCs w:val="20"/>
    </w:rPr>
  </w:style>
  <w:style w:type="paragraph" w:customStyle="1" w:styleId="21b">
    <w:name w:val="Оглавление 21"/>
    <w:basedOn w:val="a"/>
    <w:uiPriority w:val="1"/>
    <w:qFormat/>
    <w:rsid w:val="002A50CA"/>
    <w:pPr>
      <w:autoSpaceDE w:val="0"/>
      <w:autoSpaceDN w:val="0"/>
      <w:spacing w:before="13" w:after="0" w:line="240" w:lineRule="auto"/>
      <w:ind w:left="457"/>
      <w:jc w:val="both"/>
    </w:pPr>
    <w:rPr>
      <w:rFonts w:ascii="Times New Roman" w:eastAsia="Times New Roman" w:hAnsi="Times New Roman"/>
      <w:sz w:val="20"/>
      <w:szCs w:val="20"/>
    </w:rPr>
  </w:style>
  <w:style w:type="paragraph" w:customStyle="1" w:styleId="324">
    <w:name w:val="Оглавление 32"/>
    <w:basedOn w:val="a"/>
    <w:uiPriority w:val="1"/>
    <w:qFormat/>
    <w:rsid w:val="002A50CA"/>
    <w:pPr>
      <w:autoSpaceDE w:val="0"/>
      <w:autoSpaceDN w:val="0"/>
      <w:spacing w:before="13" w:after="0" w:line="240" w:lineRule="auto"/>
      <w:ind w:left="529"/>
      <w:jc w:val="both"/>
    </w:pPr>
    <w:rPr>
      <w:rFonts w:ascii="Times New Roman" w:eastAsia="Times New Roman" w:hAnsi="Times New Roman"/>
      <w:sz w:val="20"/>
      <w:szCs w:val="20"/>
    </w:rPr>
  </w:style>
  <w:style w:type="paragraph" w:customStyle="1" w:styleId="132">
    <w:name w:val="Заголовок 13"/>
    <w:basedOn w:val="a"/>
    <w:uiPriority w:val="1"/>
    <w:qFormat/>
    <w:rsid w:val="002A50CA"/>
    <w:pPr>
      <w:autoSpaceDE w:val="0"/>
      <w:autoSpaceDN w:val="0"/>
      <w:spacing w:after="0" w:line="240" w:lineRule="auto"/>
      <w:ind w:left="118"/>
      <w:jc w:val="both"/>
      <w:outlineLvl w:val="1"/>
    </w:pPr>
    <w:rPr>
      <w:rFonts w:ascii="Tahoma" w:eastAsia="Tahoma" w:hAnsi="Tahoma" w:cs="Tahoma"/>
      <w:sz w:val="24"/>
      <w:szCs w:val="24"/>
    </w:rPr>
  </w:style>
  <w:style w:type="paragraph" w:customStyle="1" w:styleId="225">
    <w:name w:val="Заголовок 22"/>
    <w:basedOn w:val="a"/>
    <w:uiPriority w:val="1"/>
    <w:qFormat/>
    <w:rsid w:val="002A50CA"/>
    <w:pPr>
      <w:autoSpaceDE w:val="0"/>
      <w:autoSpaceDN w:val="0"/>
      <w:spacing w:after="0" w:line="240" w:lineRule="auto"/>
      <w:ind w:left="118"/>
      <w:jc w:val="both"/>
      <w:outlineLvl w:val="2"/>
    </w:pPr>
    <w:rPr>
      <w:rFonts w:ascii="Trebuchet MS" w:eastAsia="Trebuchet MS" w:hAnsi="Trebuchet MS" w:cs="Trebuchet MS"/>
      <w:sz w:val="28"/>
    </w:rPr>
  </w:style>
  <w:style w:type="paragraph" w:customStyle="1" w:styleId="325">
    <w:name w:val="Заголовок 32"/>
    <w:basedOn w:val="a"/>
    <w:uiPriority w:val="1"/>
    <w:qFormat/>
    <w:rsid w:val="002A50CA"/>
    <w:pPr>
      <w:autoSpaceDE w:val="0"/>
      <w:autoSpaceDN w:val="0"/>
      <w:spacing w:after="0" w:line="240" w:lineRule="auto"/>
      <w:ind w:left="457"/>
      <w:jc w:val="both"/>
      <w:outlineLvl w:val="3"/>
    </w:pPr>
    <w:rPr>
      <w:rFonts w:ascii="Cambria" w:eastAsia="Cambria" w:hAnsi="Cambria" w:cs="Cambria"/>
      <w:b/>
      <w:bCs/>
      <w:sz w:val="20"/>
      <w:szCs w:val="20"/>
    </w:rPr>
  </w:style>
  <w:style w:type="paragraph" w:customStyle="1" w:styleId="41b">
    <w:name w:val="Заголовок 41"/>
    <w:basedOn w:val="a"/>
    <w:uiPriority w:val="1"/>
    <w:qFormat/>
    <w:rsid w:val="002A50CA"/>
    <w:pPr>
      <w:autoSpaceDE w:val="0"/>
      <w:autoSpaceDN w:val="0"/>
      <w:spacing w:after="0" w:line="240" w:lineRule="auto"/>
      <w:ind w:left="457"/>
      <w:jc w:val="both"/>
      <w:outlineLvl w:val="4"/>
    </w:pPr>
    <w:rPr>
      <w:rFonts w:ascii="Times New Roman" w:eastAsia="Times New Roman" w:hAnsi="Times New Roman"/>
      <w:b/>
      <w:bCs/>
      <w:i/>
      <w:iCs/>
      <w:sz w:val="20"/>
      <w:szCs w:val="20"/>
    </w:rPr>
  </w:style>
  <w:style w:type="character" w:customStyle="1" w:styleId="normaltextrun">
    <w:name w:val="normaltextrun"/>
    <w:rsid w:val="002A50CA"/>
  </w:style>
  <w:style w:type="paragraph" w:customStyle="1" w:styleId="1ffc">
    <w:name w:val="1"/>
    <w:basedOn w:val="a"/>
    <w:next w:val="aa"/>
    <w:uiPriority w:val="1"/>
    <w:qFormat/>
    <w:rsid w:val="002A50CA"/>
    <w:pPr>
      <w:autoSpaceDE w:val="0"/>
      <w:autoSpaceDN w:val="0"/>
      <w:spacing w:before="1" w:after="0" w:line="240" w:lineRule="auto"/>
      <w:ind w:left="789" w:right="787"/>
      <w:jc w:val="center"/>
    </w:pPr>
    <w:rPr>
      <w:rFonts w:ascii="Verdana" w:eastAsia="Verdana" w:hAnsi="Verdana" w:cs="Verdana"/>
      <w:sz w:val="49"/>
      <w:szCs w:val="49"/>
    </w:rPr>
  </w:style>
  <w:style w:type="paragraph" w:customStyle="1" w:styleId="Style39">
    <w:name w:val="Style39"/>
    <w:basedOn w:val="a"/>
    <w:rsid w:val="002A50CA"/>
    <w:pPr>
      <w:autoSpaceDE w:val="0"/>
      <w:autoSpaceDN w:val="0"/>
      <w:adjustRightInd w:val="0"/>
      <w:spacing w:after="0" w:line="310" w:lineRule="exact"/>
      <w:jc w:val="both"/>
    </w:pPr>
    <w:rPr>
      <w:rFonts w:ascii="Arial" w:eastAsia="Times New Roman" w:hAnsi="Arial"/>
      <w:sz w:val="24"/>
      <w:szCs w:val="24"/>
      <w:lang w:eastAsia="ru-RU"/>
    </w:rPr>
  </w:style>
  <w:style w:type="character" w:customStyle="1" w:styleId="FontStyle130">
    <w:name w:val="Font Style130"/>
    <w:rsid w:val="002A50CA"/>
    <w:rPr>
      <w:rFonts w:ascii="Arial" w:hAnsi="Arial" w:cs="Arial"/>
      <w:sz w:val="24"/>
      <w:szCs w:val="24"/>
    </w:rPr>
  </w:style>
  <w:style w:type="paragraph" w:customStyle="1" w:styleId="Style104">
    <w:name w:val="Style104"/>
    <w:basedOn w:val="a"/>
    <w:rsid w:val="002A50CA"/>
    <w:pPr>
      <w:autoSpaceDE w:val="0"/>
      <w:autoSpaceDN w:val="0"/>
      <w:adjustRightInd w:val="0"/>
      <w:spacing w:after="0" w:line="298" w:lineRule="exact"/>
      <w:ind w:hanging="1022"/>
    </w:pPr>
    <w:rPr>
      <w:rFonts w:ascii="Arial" w:eastAsia="Times New Roman" w:hAnsi="Arial"/>
      <w:sz w:val="24"/>
      <w:szCs w:val="24"/>
      <w:lang w:eastAsia="ru-RU"/>
    </w:rPr>
  </w:style>
  <w:style w:type="character" w:customStyle="1" w:styleId="FontStyle136">
    <w:name w:val="Font Style136"/>
    <w:rsid w:val="002A50CA"/>
    <w:rPr>
      <w:rFonts w:ascii="Arial" w:hAnsi="Arial" w:cs="Arial"/>
      <w:b/>
      <w:bCs/>
      <w:sz w:val="24"/>
      <w:szCs w:val="24"/>
    </w:rPr>
  </w:style>
  <w:style w:type="paragraph" w:customStyle="1" w:styleId="Style77">
    <w:name w:val="Style77"/>
    <w:basedOn w:val="a"/>
    <w:rsid w:val="002A50CA"/>
    <w:pPr>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Style103">
    <w:name w:val="Style103"/>
    <w:basedOn w:val="a"/>
    <w:rsid w:val="002A50CA"/>
    <w:pPr>
      <w:autoSpaceDE w:val="0"/>
      <w:autoSpaceDN w:val="0"/>
      <w:adjustRightInd w:val="0"/>
      <w:spacing w:after="0" w:line="365" w:lineRule="exact"/>
      <w:ind w:hanging="293"/>
    </w:pPr>
    <w:rPr>
      <w:rFonts w:ascii="Arial" w:eastAsia="Times New Roman" w:hAnsi="Arial"/>
      <w:sz w:val="24"/>
      <w:szCs w:val="24"/>
      <w:lang w:eastAsia="ru-RU"/>
    </w:rPr>
  </w:style>
  <w:style w:type="character" w:customStyle="1" w:styleId="FontStyle217">
    <w:name w:val="Font Style217"/>
    <w:rsid w:val="002A50CA"/>
    <w:rPr>
      <w:rFonts w:ascii="Arial" w:hAnsi="Arial" w:cs="Arial"/>
      <w:spacing w:val="10"/>
      <w:sz w:val="10"/>
      <w:szCs w:val="10"/>
    </w:rPr>
  </w:style>
  <w:style w:type="paragraph" w:customStyle="1" w:styleId="Style72">
    <w:name w:val="Style72"/>
    <w:basedOn w:val="a"/>
    <w:rsid w:val="002A50CA"/>
    <w:pPr>
      <w:autoSpaceDE w:val="0"/>
      <w:autoSpaceDN w:val="0"/>
      <w:adjustRightInd w:val="0"/>
      <w:spacing w:after="0" w:line="289" w:lineRule="exact"/>
    </w:pPr>
    <w:rPr>
      <w:rFonts w:ascii="Arial" w:eastAsia="Times New Roman" w:hAnsi="Arial"/>
      <w:sz w:val="24"/>
      <w:szCs w:val="24"/>
      <w:lang w:eastAsia="ru-RU"/>
    </w:rPr>
  </w:style>
  <w:style w:type="table" w:customStyle="1" w:styleId="TableGrid">
    <w:name w:val="TableGrid"/>
    <w:rsid w:val="00A64F47"/>
    <w:rPr>
      <w:rFonts w:ascii="Times New Roman" w:eastAsia="SimSun" w:hAnsi="Times New Roman"/>
    </w:rPr>
    <w:tblPr>
      <w:tblCellMar>
        <w:top w:w="0" w:type="dxa"/>
        <w:left w:w="0" w:type="dxa"/>
        <w:bottom w:w="0" w:type="dxa"/>
        <w:right w:w="0" w:type="dxa"/>
      </w:tblCellMar>
    </w:tblPr>
  </w:style>
  <w:style w:type="character" w:customStyle="1" w:styleId="2ff1">
    <w:name w:val="Заголовок Знак2"/>
    <w:uiPriority w:val="10"/>
    <w:rsid w:val="003D797B"/>
    <w:rPr>
      <w:rFonts w:ascii="Calibri Light" w:eastAsia="Times New Roman" w:hAnsi="Calibri Light" w:cs="Times New Roman"/>
      <w:spacing w:val="-10"/>
      <w:kern w:val="28"/>
      <w:sz w:val="56"/>
      <w:szCs w:val="56"/>
      <w:lang w:val="en-US" w:eastAsia="en-US"/>
    </w:rPr>
  </w:style>
  <w:style w:type="numbering" w:customStyle="1" w:styleId="11a">
    <w:name w:val="Текущий список11"/>
    <w:uiPriority w:val="99"/>
    <w:rsid w:val="003D797B"/>
  </w:style>
  <w:style w:type="paragraph" w:customStyle="1" w:styleId="2ff2">
    <w:name w:val="Стиль2"/>
    <w:basedOn w:val="a"/>
    <w:link w:val="2ff3"/>
    <w:qFormat/>
    <w:rsid w:val="003D797B"/>
    <w:pPr>
      <w:widowControl/>
      <w:spacing w:after="0" w:line="360" w:lineRule="auto"/>
      <w:ind w:firstLine="709"/>
      <w:jc w:val="both"/>
    </w:pPr>
    <w:rPr>
      <w:rFonts w:ascii="Times New Roman" w:hAnsi="Times New Roman"/>
      <w:sz w:val="28"/>
      <w:szCs w:val="28"/>
    </w:rPr>
  </w:style>
  <w:style w:type="character" w:customStyle="1" w:styleId="2ff3">
    <w:name w:val="Стиль2 Знак"/>
    <w:link w:val="2ff2"/>
    <w:rsid w:val="003D797B"/>
    <w:rPr>
      <w:rFonts w:ascii="Times New Roman" w:hAnsi="Times New Roman"/>
      <w:sz w:val="28"/>
      <w:szCs w:val="28"/>
      <w:lang w:eastAsia="en-US"/>
    </w:rPr>
  </w:style>
  <w:style w:type="paragraph" w:customStyle="1" w:styleId="ParaAttribute30">
    <w:name w:val="ParaAttribute30"/>
    <w:rsid w:val="00BC2647"/>
    <w:pPr>
      <w:ind w:left="709" w:right="566"/>
      <w:jc w:val="center"/>
    </w:pPr>
    <w:rPr>
      <w:rFonts w:ascii="Times New Roman" w:eastAsia="№Е" w:hAnsi="Times New Roman"/>
    </w:rPr>
  </w:style>
  <w:style w:type="character" w:customStyle="1" w:styleId="CharAttribute484">
    <w:name w:val="CharAttribute484"/>
    <w:uiPriority w:val="99"/>
    <w:rsid w:val="00BC2647"/>
    <w:rPr>
      <w:rFonts w:ascii="Times New Roman" w:eastAsia="Times New Roman"/>
      <w:i/>
      <w:sz w:val="28"/>
    </w:rPr>
  </w:style>
  <w:style w:type="paragraph" w:customStyle="1" w:styleId="ParaAttribute38">
    <w:name w:val="ParaAttribute38"/>
    <w:rsid w:val="00BC2647"/>
    <w:pPr>
      <w:ind w:right="-1"/>
      <w:jc w:val="both"/>
    </w:pPr>
    <w:rPr>
      <w:rFonts w:ascii="Times New Roman" w:eastAsia="№Е" w:hAnsi="Times New Roman"/>
    </w:rPr>
  </w:style>
  <w:style w:type="character" w:customStyle="1" w:styleId="CharAttribute501">
    <w:name w:val="CharAttribute501"/>
    <w:uiPriority w:val="99"/>
    <w:rsid w:val="00BC2647"/>
    <w:rPr>
      <w:rFonts w:ascii="Times New Roman" w:eastAsia="Times New Roman"/>
      <w:i/>
      <w:sz w:val="28"/>
      <w:u w:val="single"/>
    </w:rPr>
  </w:style>
  <w:style w:type="character" w:customStyle="1" w:styleId="CharAttribute502">
    <w:name w:val="CharAttribute502"/>
    <w:rsid w:val="00BC2647"/>
    <w:rPr>
      <w:rFonts w:ascii="Times New Roman" w:eastAsia="Times New Roman"/>
      <w:i/>
      <w:sz w:val="28"/>
    </w:rPr>
  </w:style>
  <w:style w:type="character" w:customStyle="1" w:styleId="CharAttribute511">
    <w:name w:val="CharAttribute511"/>
    <w:uiPriority w:val="99"/>
    <w:rsid w:val="00BC2647"/>
    <w:rPr>
      <w:rFonts w:ascii="Times New Roman" w:eastAsia="Times New Roman"/>
      <w:sz w:val="28"/>
    </w:rPr>
  </w:style>
  <w:style w:type="character" w:customStyle="1" w:styleId="CharAttribute512">
    <w:name w:val="CharAttribute512"/>
    <w:rsid w:val="00BC2647"/>
    <w:rPr>
      <w:rFonts w:ascii="Times New Roman" w:eastAsia="Times New Roman"/>
      <w:sz w:val="28"/>
    </w:rPr>
  </w:style>
  <w:style w:type="character" w:customStyle="1" w:styleId="CharAttribute3">
    <w:name w:val="CharAttribute3"/>
    <w:rsid w:val="00BC2647"/>
    <w:rPr>
      <w:rFonts w:ascii="Times New Roman" w:eastAsia="Batang" w:hAnsi="Batang"/>
      <w:sz w:val="28"/>
    </w:rPr>
  </w:style>
  <w:style w:type="character" w:customStyle="1" w:styleId="CharAttribute1">
    <w:name w:val="CharAttribute1"/>
    <w:rsid w:val="00BC2647"/>
    <w:rPr>
      <w:rFonts w:ascii="Times New Roman" w:eastAsia="Gulim" w:hAnsi="Gulim"/>
      <w:sz w:val="28"/>
    </w:rPr>
  </w:style>
  <w:style w:type="character" w:customStyle="1" w:styleId="CharAttribute0">
    <w:name w:val="CharAttribute0"/>
    <w:rsid w:val="00BC2647"/>
    <w:rPr>
      <w:rFonts w:ascii="Times New Roman" w:eastAsia="Times New Roman" w:hAnsi="Times New Roman"/>
      <w:sz w:val="28"/>
    </w:rPr>
  </w:style>
  <w:style w:type="character" w:customStyle="1" w:styleId="CharAttribute2">
    <w:name w:val="CharAttribute2"/>
    <w:rsid w:val="00BC2647"/>
    <w:rPr>
      <w:rFonts w:ascii="Times New Roman" w:eastAsia="Batang" w:hAnsi="Batang"/>
      <w:color w:val="00000A"/>
      <w:sz w:val="28"/>
    </w:rPr>
  </w:style>
  <w:style w:type="character" w:customStyle="1" w:styleId="CharAttribute504">
    <w:name w:val="CharAttribute504"/>
    <w:rsid w:val="00BC2647"/>
    <w:rPr>
      <w:rFonts w:ascii="Times New Roman" w:eastAsia="Times New Roman"/>
      <w:sz w:val="28"/>
    </w:rPr>
  </w:style>
  <w:style w:type="paragraph" w:styleId="afffffffa">
    <w:name w:val="Block Text"/>
    <w:basedOn w:val="a"/>
    <w:rsid w:val="00BC2647"/>
    <w:pPr>
      <w:widowControl/>
      <w:shd w:val="clear" w:color="auto" w:fill="FFFFFF"/>
      <w:spacing w:after="0" w:line="360" w:lineRule="auto"/>
      <w:ind w:left="-709" w:right="-9" w:firstLine="709"/>
      <w:jc w:val="both"/>
    </w:pPr>
    <w:rPr>
      <w:rFonts w:ascii="Times New Roman" w:eastAsia="Times New Roman" w:hAnsi="Times New Roman"/>
      <w:spacing w:val="5"/>
      <w:sz w:val="24"/>
      <w:szCs w:val="20"/>
      <w:lang w:eastAsia="ru-RU"/>
    </w:rPr>
  </w:style>
  <w:style w:type="paragraph" w:customStyle="1" w:styleId="ParaAttribute0">
    <w:name w:val="ParaAttribute0"/>
    <w:rsid w:val="00BC2647"/>
    <w:rPr>
      <w:rFonts w:ascii="Times New Roman" w:eastAsia="№Е" w:hAnsi="Times New Roman"/>
    </w:rPr>
  </w:style>
  <w:style w:type="paragraph" w:customStyle="1" w:styleId="ParaAttribute8">
    <w:name w:val="ParaAttribute8"/>
    <w:rsid w:val="00BC2647"/>
    <w:pPr>
      <w:ind w:firstLine="851"/>
      <w:jc w:val="both"/>
    </w:pPr>
    <w:rPr>
      <w:rFonts w:ascii="Times New Roman" w:eastAsia="№Е" w:hAnsi="Times New Roman"/>
    </w:rPr>
  </w:style>
  <w:style w:type="character" w:customStyle="1" w:styleId="CharAttribute268">
    <w:name w:val="CharAttribute268"/>
    <w:rsid w:val="00BC2647"/>
    <w:rPr>
      <w:rFonts w:ascii="Times New Roman" w:eastAsia="Times New Roman"/>
      <w:sz w:val="28"/>
    </w:rPr>
  </w:style>
  <w:style w:type="character" w:customStyle="1" w:styleId="CharAttribute269">
    <w:name w:val="CharAttribute269"/>
    <w:rsid w:val="00BC2647"/>
    <w:rPr>
      <w:rFonts w:ascii="Times New Roman" w:eastAsia="Times New Roman"/>
      <w:i/>
      <w:sz w:val="28"/>
    </w:rPr>
  </w:style>
  <w:style w:type="character" w:customStyle="1" w:styleId="CharAttribute271">
    <w:name w:val="CharAttribute271"/>
    <w:rsid w:val="00BC2647"/>
    <w:rPr>
      <w:rFonts w:ascii="Times New Roman" w:eastAsia="Times New Roman"/>
      <w:b/>
      <w:sz w:val="28"/>
    </w:rPr>
  </w:style>
  <w:style w:type="character" w:customStyle="1" w:styleId="CharAttribute272">
    <w:name w:val="CharAttribute272"/>
    <w:rsid w:val="00BC2647"/>
    <w:rPr>
      <w:rFonts w:ascii="Times New Roman" w:eastAsia="Times New Roman"/>
      <w:sz w:val="28"/>
    </w:rPr>
  </w:style>
  <w:style w:type="character" w:customStyle="1" w:styleId="CharAttribute273">
    <w:name w:val="CharAttribute273"/>
    <w:rsid w:val="00BC2647"/>
    <w:rPr>
      <w:rFonts w:ascii="Times New Roman" w:eastAsia="Times New Roman"/>
      <w:sz w:val="28"/>
    </w:rPr>
  </w:style>
  <w:style w:type="character" w:customStyle="1" w:styleId="CharAttribute274">
    <w:name w:val="CharAttribute274"/>
    <w:rsid w:val="00BC2647"/>
    <w:rPr>
      <w:rFonts w:ascii="Times New Roman" w:eastAsia="Times New Roman"/>
      <w:sz w:val="28"/>
    </w:rPr>
  </w:style>
  <w:style w:type="character" w:customStyle="1" w:styleId="CharAttribute275">
    <w:name w:val="CharAttribute275"/>
    <w:rsid w:val="00BC2647"/>
    <w:rPr>
      <w:rFonts w:ascii="Times New Roman" w:eastAsia="Times New Roman"/>
      <w:b/>
      <w:i/>
      <w:sz w:val="28"/>
    </w:rPr>
  </w:style>
  <w:style w:type="character" w:customStyle="1" w:styleId="CharAttribute276">
    <w:name w:val="CharAttribute276"/>
    <w:rsid w:val="00BC2647"/>
    <w:rPr>
      <w:rFonts w:ascii="Times New Roman" w:eastAsia="Times New Roman"/>
      <w:sz w:val="28"/>
    </w:rPr>
  </w:style>
  <w:style w:type="character" w:customStyle="1" w:styleId="CharAttribute277">
    <w:name w:val="CharAttribute277"/>
    <w:rsid w:val="00BC2647"/>
    <w:rPr>
      <w:rFonts w:ascii="Times New Roman" w:eastAsia="Times New Roman"/>
      <w:b/>
      <w:i/>
      <w:color w:val="00000A"/>
      <w:sz w:val="28"/>
    </w:rPr>
  </w:style>
  <w:style w:type="character" w:customStyle="1" w:styleId="CharAttribute278">
    <w:name w:val="CharAttribute278"/>
    <w:rsid w:val="00BC2647"/>
    <w:rPr>
      <w:rFonts w:ascii="Times New Roman" w:eastAsia="Times New Roman"/>
      <w:color w:val="00000A"/>
      <w:sz w:val="28"/>
    </w:rPr>
  </w:style>
  <w:style w:type="character" w:customStyle="1" w:styleId="CharAttribute279">
    <w:name w:val="CharAttribute279"/>
    <w:rsid w:val="00BC2647"/>
    <w:rPr>
      <w:rFonts w:ascii="Times New Roman" w:eastAsia="Times New Roman"/>
      <w:color w:val="00000A"/>
      <w:sz w:val="28"/>
    </w:rPr>
  </w:style>
  <w:style w:type="character" w:customStyle="1" w:styleId="CharAttribute280">
    <w:name w:val="CharAttribute280"/>
    <w:rsid w:val="00BC2647"/>
    <w:rPr>
      <w:rFonts w:ascii="Times New Roman" w:eastAsia="Times New Roman"/>
      <w:color w:val="00000A"/>
      <w:sz w:val="28"/>
    </w:rPr>
  </w:style>
  <w:style w:type="character" w:customStyle="1" w:styleId="CharAttribute281">
    <w:name w:val="CharAttribute281"/>
    <w:rsid w:val="00BC2647"/>
    <w:rPr>
      <w:rFonts w:ascii="Times New Roman" w:eastAsia="Times New Roman"/>
      <w:color w:val="00000A"/>
      <w:sz w:val="28"/>
    </w:rPr>
  </w:style>
  <w:style w:type="character" w:customStyle="1" w:styleId="CharAttribute282">
    <w:name w:val="CharAttribute282"/>
    <w:rsid w:val="00BC2647"/>
    <w:rPr>
      <w:rFonts w:ascii="Times New Roman" w:eastAsia="Times New Roman"/>
      <w:color w:val="00000A"/>
      <w:sz w:val="28"/>
    </w:rPr>
  </w:style>
  <w:style w:type="character" w:customStyle="1" w:styleId="CharAttribute283">
    <w:name w:val="CharAttribute283"/>
    <w:rsid w:val="00BC2647"/>
    <w:rPr>
      <w:rFonts w:ascii="Times New Roman" w:eastAsia="Times New Roman"/>
      <w:i/>
      <w:color w:val="00000A"/>
      <w:sz w:val="28"/>
    </w:rPr>
  </w:style>
  <w:style w:type="character" w:customStyle="1" w:styleId="CharAttribute284">
    <w:name w:val="CharAttribute284"/>
    <w:rsid w:val="00BC2647"/>
    <w:rPr>
      <w:rFonts w:ascii="Times New Roman" w:eastAsia="Times New Roman"/>
      <w:sz w:val="28"/>
    </w:rPr>
  </w:style>
  <w:style w:type="character" w:customStyle="1" w:styleId="CharAttribute285">
    <w:name w:val="CharAttribute285"/>
    <w:rsid w:val="00BC2647"/>
    <w:rPr>
      <w:rFonts w:ascii="Times New Roman" w:eastAsia="Times New Roman"/>
      <w:sz w:val="28"/>
    </w:rPr>
  </w:style>
  <w:style w:type="character" w:customStyle="1" w:styleId="CharAttribute286">
    <w:name w:val="CharAttribute286"/>
    <w:rsid w:val="00BC2647"/>
    <w:rPr>
      <w:rFonts w:ascii="Times New Roman" w:eastAsia="Times New Roman"/>
      <w:sz w:val="28"/>
    </w:rPr>
  </w:style>
  <w:style w:type="character" w:customStyle="1" w:styleId="CharAttribute287">
    <w:name w:val="CharAttribute287"/>
    <w:rsid w:val="00BC2647"/>
    <w:rPr>
      <w:rFonts w:ascii="Times New Roman" w:eastAsia="Times New Roman"/>
      <w:sz w:val="28"/>
    </w:rPr>
  </w:style>
  <w:style w:type="character" w:customStyle="1" w:styleId="CharAttribute288">
    <w:name w:val="CharAttribute288"/>
    <w:rsid w:val="00BC2647"/>
    <w:rPr>
      <w:rFonts w:ascii="Times New Roman" w:eastAsia="Times New Roman"/>
      <w:sz w:val="28"/>
    </w:rPr>
  </w:style>
  <w:style w:type="character" w:customStyle="1" w:styleId="CharAttribute289">
    <w:name w:val="CharAttribute289"/>
    <w:rsid w:val="00BC2647"/>
    <w:rPr>
      <w:rFonts w:ascii="Times New Roman" w:eastAsia="Times New Roman"/>
      <w:sz w:val="28"/>
    </w:rPr>
  </w:style>
  <w:style w:type="character" w:customStyle="1" w:styleId="CharAttribute290">
    <w:name w:val="CharAttribute290"/>
    <w:rsid w:val="00BC2647"/>
    <w:rPr>
      <w:rFonts w:ascii="Times New Roman" w:eastAsia="Times New Roman"/>
      <w:sz w:val="28"/>
    </w:rPr>
  </w:style>
  <w:style w:type="character" w:customStyle="1" w:styleId="CharAttribute291">
    <w:name w:val="CharAttribute291"/>
    <w:rsid w:val="00BC2647"/>
    <w:rPr>
      <w:rFonts w:ascii="Times New Roman" w:eastAsia="Times New Roman"/>
      <w:sz w:val="28"/>
    </w:rPr>
  </w:style>
  <w:style w:type="character" w:customStyle="1" w:styleId="CharAttribute292">
    <w:name w:val="CharAttribute292"/>
    <w:rsid w:val="00BC2647"/>
    <w:rPr>
      <w:rFonts w:ascii="Times New Roman" w:eastAsia="Times New Roman"/>
      <w:sz w:val="28"/>
    </w:rPr>
  </w:style>
  <w:style w:type="character" w:customStyle="1" w:styleId="CharAttribute293">
    <w:name w:val="CharAttribute293"/>
    <w:rsid w:val="00BC2647"/>
    <w:rPr>
      <w:rFonts w:ascii="Times New Roman" w:eastAsia="Times New Roman"/>
      <w:sz w:val="28"/>
    </w:rPr>
  </w:style>
  <w:style w:type="character" w:customStyle="1" w:styleId="CharAttribute294">
    <w:name w:val="CharAttribute294"/>
    <w:rsid w:val="00BC2647"/>
    <w:rPr>
      <w:rFonts w:ascii="Times New Roman" w:eastAsia="Times New Roman"/>
      <w:sz w:val="28"/>
    </w:rPr>
  </w:style>
  <w:style w:type="character" w:customStyle="1" w:styleId="CharAttribute295">
    <w:name w:val="CharAttribute295"/>
    <w:rsid w:val="00BC2647"/>
    <w:rPr>
      <w:rFonts w:ascii="Times New Roman" w:eastAsia="Times New Roman"/>
      <w:sz w:val="28"/>
    </w:rPr>
  </w:style>
  <w:style w:type="character" w:customStyle="1" w:styleId="CharAttribute296">
    <w:name w:val="CharAttribute296"/>
    <w:rsid w:val="00BC2647"/>
    <w:rPr>
      <w:rFonts w:ascii="Times New Roman" w:eastAsia="Times New Roman"/>
      <w:sz w:val="28"/>
    </w:rPr>
  </w:style>
  <w:style w:type="character" w:customStyle="1" w:styleId="CharAttribute297">
    <w:name w:val="CharAttribute297"/>
    <w:rsid w:val="00BC2647"/>
    <w:rPr>
      <w:rFonts w:ascii="Times New Roman" w:eastAsia="Times New Roman"/>
      <w:sz w:val="28"/>
    </w:rPr>
  </w:style>
  <w:style w:type="character" w:customStyle="1" w:styleId="CharAttribute298">
    <w:name w:val="CharAttribute298"/>
    <w:rsid w:val="00BC2647"/>
    <w:rPr>
      <w:rFonts w:ascii="Times New Roman" w:eastAsia="Times New Roman"/>
      <w:sz w:val="28"/>
    </w:rPr>
  </w:style>
  <w:style w:type="character" w:customStyle="1" w:styleId="CharAttribute299">
    <w:name w:val="CharAttribute299"/>
    <w:rsid w:val="00BC2647"/>
    <w:rPr>
      <w:rFonts w:ascii="Times New Roman" w:eastAsia="Times New Roman"/>
      <w:sz w:val="28"/>
    </w:rPr>
  </w:style>
  <w:style w:type="character" w:customStyle="1" w:styleId="CharAttribute300">
    <w:name w:val="CharAttribute300"/>
    <w:rsid w:val="00BC2647"/>
    <w:rPr>
      <w:rFonts w:ascii="Times New Roman" w:eastAsia="Times New Roman"/>
      <w:color w:val="00000A"/>
      <w:sz w:val="28"/>
    </w:rPr>
  </w:style>
  <w:style w:type="character" w:customStyle="1" w:styleId="CharAttribute301">
    <w:name w:val="CharAttribute301"/>
    <w:rsid w:val="00BC2647"/>
    <w:rPr>
      <w:rFonts w:ascii="Times New Roman" w:eastAsia="Times New Roman"/>
      <w:color w:val="00000A"/>
      <w:sz w:val="28"/>
    </w:rPr>
  </w:style>
  <w:style w:type="character" w:customStyle="1" w:styleId="CharAttribute303">
    <w:name w:val="CharAttribute303"/>
    <w:rsid w:val="00BC2647"/>
    <w:rPr>
      <w:rFonts w:ascii="Times New Roman" w:eastAsia="Times New Roman"/>
      <w:b/>
      <w:sz w:val="28"/>
    </w:rPr>
  </w:style>
  <w:style w:type="character" w:customStyle="1" w:styleId="CharAttribute304">
    <w:name w:val="CharAttribute304"/>
    <w:rsid w:val="00BC2647"/>
    <w:rPr>
      <w:rFonts w:ascii="Times New Roman" w:eastAsia="Times New Roman"/>
      <w:sz w:val="28"/>
    </w:rPr>
  </w:style>
  <w:style w:type="character" w:customStyle="1" w:styleId="CharAttribute305">
    <w:name w:val="CharAttribute305"/>
    <w:rsid w:val="00BC2647"/>
    <w:rPr>
      <w:rFonts w:ascii="Times New Roman" w:eastAsia="Times New Roman"/>
      <w:sz w:val="28"/>
    </w:rPr>
  </w:style>
  <w:style w:type="character" w:customStyle="1" w:styleId="CharAttribute306">
    <w:name w:val="CharAttribute306"/>
    <w:rsid w:val="00BC2647"/>
    <w:rPr>
      <w:rFonts w:ascii="Times New Roman" w:eastAsia="Times New Roman"/>
      <w:sz w:val="28"/>
    </w:rPr>
  </w:style>
  <w:style w:type="character" w:customStyle="1" w:styleId="CharAttribute307">
    <w:name w:val="CharAttribute307"/>
    <w:rsid w:val="00BC2647"/>
    <w:rPr>
      <w:rFonts w:ascii="Times New Roman" w:eastAsia="Times New Roman"/>
      <w:sz w:val="28"/>
    </w:rPr>
  </w:style>
  <w:style w:type="character" w:customStyle="1" w:styleId="CharAttribute308">
    <w:name w:val="CharAttribute308"/>
    <w:rsid w:val="00BC2647"/>
    <w:rPr>
      <w:rFonts w:ascii="Times New Roman" w:eastAsia="Times New Roman"/>
      <w:sz w:val="28"/>
    </w:rPr>
  </w:style>
  <w:style w:type="character" w:customStyle="1" w:styleId="CharAttribute309">
    <w:name w:val="CharAttribute309"/>
    <w:rsid w:val="00BC2647"/>
    <w:rPr>
      <w:rFonts w:ascii="Times New Roman" w:eastAsia="Times New Roman"/>
      <w:sz w:val="28"/>
    </w:rPr>
  </w:style>
  <w:style w:type="character" w:customStyle="1" w:styleId="CharAttribute310">
    <w:name w:val="CharAttribute310"/>
    <w:rsid w:val="00BC2647"/>
    <w:rPr>
      <w:rFonts w:ascii="Times New Roman" w:eastAsia="Times New Roman"/>
      <w:sz w:val="28"/>
    </w:rPr>
  </w:style>
  <w:style w:type="character" w:customStyle="1" w:styleId="CharAttribute311">
    <w:name w:val="CharAttribute311"/>
    <w:rsid w:val="00BC2647"/>
    <w:rPr>
      <w:rFonts w:ascii="Times New Roman" w:eastAsia="Times New Roman"/>
      <w:sz w:val="28"/>
    </w:rPr>
  </w:style>
  <w:style w:type="character" w:customStyle="1" w:styleId="CharAttribute312">
    <w:name w:val="CharAttribute312"/>
    <w:rsid w:val="00BC2647"/>
    <w:rPr>
      <w:rFonts w:ascii="Times New Roman" w:eastAsia="Times New Roman"/>
      <w:sz w:val="28"/>
    </w:rPr>
  </w:style>
  <w:style w:type="character" w:customStyle="1" w:styleId="CharAttribute313">
    <w:name w:val="CharAttribute313"/>
    <w:rsid w:val="00BC2647"/>
    <w:rPr>
      <w:rFonts w:ascii="Times New Roman" w:eastAsia="Times New Roman"/>
      <w:sz w:val="28"/>
    </w:rPr>
  </w:style>
  <w:style w:type="character" w:customStyle="1" w:styleId="CharAttribute314">
    <w:name w:val="CharAttribute314"/>
    <w:rsid w:val="00BC2647"/>
    <w:rPr>
      <w:rFonts w:ascii="Times New Roman" w:eastAsia="Times New Roman"/>
      <w:sz w:val="28"/>
    </w:rPr>
  </w:style>
  <w:style w:type="character" w:customStyle="1" w:styleId="CharAttribute315">
    <w:name w:val="CharAttribute315"/>
    <w:rsid w:val="00BC2647"/>
    <w:rPr>
      <w:rFonts w:ascii="Times New Roman" w:eastAsia="Times New Roman"/>
      <w:sz w:val="28"/>
    </w:rPr>
  </w:style>
  <w:style w:type="character" w:customStyle="1" w:styleId="CharAttribute316">
    <w:name w:val="CharAttribute316"/>
    <w:rsid w:val="00BC2647"/>
    <w:rPr>
      <w:rFonts w:ascii="Times New Roman" w:eastAsia="Times New Roman"/>
      <w:sz w:val="28"/>
    </w:rPr>
  </w:style>
  <w:style w:type="character" w:customStyle="1" w:styleId="CharAttribute317">
    <w:name w:val="CharAttribute317"/>
    <w:rsid w:val="00BC2647"/>
    <w:rPr>
      <w:rFonts w:ascii="Times New Roman" w:eastAsia="Times New Roman"/>
      <w:sz w:val="28"/>
    </w:rPr>
  </w:style>
  <w:style w:type="character" w:customStyle="1" w:styleId="CharAttribute318">
    <w:name w:val="CharAttribute318"/>
    <w:rsid w:val="00BC2647"/>
    <w:rPr>
      <w:rFonts w:ascii="Times New Roman" w:eastAsia="Times New Roman"/>
      <w:sz w:val="28"/>
    </w:rPr>
  </w:style>
  <w:style w:type="character" w:customStyle="1" w:styleId="CharAttribute319">
    <w:name w:val="CharAttribute319"/>
    <w:rsid w:val="00BC2647"/>
    <w:rPr>
      <w:rFonts w:ascii="Times New Roman" w:eastAsia="Times New Roman"/>
      <w:sz w:val="28"/>
    </w:rPr>
  </w:style>
  <w:style w:type="character" w:customStyle="1" w:styleId="CharAttribute320">
    <w:name w:val="CharAttribute320"/>
    <w:rsid w:val="00BC2647"/>
    <w:rPr>
      <w:rFonts w:ascii="Times New Roman" w:eastAsia="Times New Roman"/>
      <w:sz w:val="28"/>
    </w:rPr>
  </w:style>
  <w:style w:type="character" w:customStyle="1" w:styleId="CharAttribute321">
    <w:name w:val="CharAttribute321"/>
    <w:rsid w:val="00BC2647"/>
    <w:rPr>
      <w:rFonts w:ascii="Times New Roman" w:eastAsia="Times New Roman"/>
      <w:sz w:val="28"/>
    </w:rPr>
  </w:style>
  <w:style w:type="character" w:customStyle="1" w:styleId="CharAttribute322">
    <w:name w:val="CharAttribute322"/>
    <w:rsid w:val="00BC2647"/>
    <w:rPr>
      <w:rFonts w:ascii="Times New Roman" w:eastAsia="Times New Roman"/>
      <w:sz w:val="28"/>
    </w:rPr>
  </w:style>
  <w:style w:type="character" w:customStyle="1" w:styleId="CharAttribute323">
    <w:name w:val="CharAttribute323"/>
    <w:rsid w:val="00BC2647"/>
    <w:rPr>
      <w:rFonts w:ascii="Times New Roman" w:eastAsia="Times New Roman"/>
      <w:sz w:val="28"/>
    </w:rPr>
  </w:style>
  <w:style w:type="character" w:customStyle="1" w:styleId="CharAttribute324">
    <w:name w:val="CharAttribute324"/>
    <w:rsid w:val="00BC2647"/>
    <w:rPr>
      <w:rFonts w:ascii="Times New Roman" w:eastAsia="Times New Roman"/>
      <w:sz w:val="28"/>
    </w:rPr>
  </w:style>
  <w:style w:type="character" w:customStyle="1" w:styleId="CharAttribute325">
    <w:name w:val="CharAttribute325"/>
    <w:rsid w:val="00BC2647"/>
    <w:rPr>
      <w:rFonts w:ascii="Times New Roman" w:eastAsia="Times New Roman"/>
      <w:sz w:val="28"/>
    </w:rPr>
  </w:style>
  <w:style w:type="character" w:customStyle="1" w:styleId="CharAttribute326">
    <w:name w:val="CharAttribute326"/>
    <w:rsid w:val="00BC2647"/>
    <w:rPr>
      <w:rFonts w:ascii="Times New Roman" w:eastAsia="Times New Roman"/>
      <w:sz w:val="28"/>
    </w:rPr>
  </w:style>
  <w:style w:type="character" w:customStyle="1" w:styleId="CharAttribute327">
    <w:name w:val="CharAttribute327"/>
    <w:rsid w:val="00BC2647"/>
    <w:rPr>
      <w:rFonts w:ascii="Times New Roman" w:eastAsia="Times New Roman"/>
      <w:sz w:val="28"/>
    </w:rPr>
  </w:style>
  <w:style w:type="character" w:customStyle="1" w:styleId="CharAttribute328">
    <w:name w:val="CharAttribute328"/>
    <w:rsid w:val="00BC2647"/>
    <w:rPr>
      <w:rFonts w:ascii="Times New Roman" w:eastAsia="Times New Roman"/>
      <w:sz w:val="28"/>
    </w:rPr>
  </w:style>
  <w:style w:type="character" w:customStyle="1" w:styleId="CharAttribute329">
    <w:name w:val="CharAttribute329"/>
    <w:rsid w:val="00BC2647"/>
    <w:rPr>
      <w:rFonts w:ascii="Times New Roman" w:eastAsia="Times New Roman"/>
      <w:sz w:val="28"/>
    </w:rPr>
  </w:style>
  <w:style w:type="character" w:customStyle="1" w:styleId="CharAttribute330">
    <w:name w:val="CharAttribute330"/>
    <w:rsid w:val="00BC2647"/>
    <w:rPr>
      <w:rFonts w:ascii="Times New Roman" w:eastAsia="Times New Roman"/>
      <w:sz w:val="28"/>
    </w:rPr>
  </w:style>
  <w:style w:type="character" w:customStyle="1" w:styleId="CharAttribute331">
    <w:name w:val="CharAttribute331"/>
    <w:rsid w:val="00BC2647"/>
    <w:rPr>
      <w:rFonts w:ascii="Times New Roman" w:eastAsia="Times New Roman"/>
      <w:sz w:val="28"/>
    </w:rPr>
  </w:style>
  <w:style w:type="character" w:customStyle="1" w:styleId="CharAttribute332">
    <w:name w:val="CharAttribute332"/>
    <w:rsid w:val="00BC2647"/>
    <w:rPr>
      <w:rFonts w:ascii="Times New Roman" w:eastAsia="Times New Roman"/>
      <w:sz w:val="28"/>
    </w:rPr>
  </w:style>
  <w:style w:type="character" w:customStyle="1" w:styleId="CharAttribute333">
    <w:name w:val="CharAttribute333"/>
    <w:rsid w:val="00BC2647"/>
    <w:rPr>
      <w:rFonts w:ascii="Times New Roman" w:eastAsia="Times New Roman"/>
      <w:sz w:val="28"/>
    </w:rPr>
  </w:style>
  <w:style w:type="character" w:customStyle="1" w:styleId="CharAttribute334">
    <w:name w:val="CharAttribute334"/>
    <w:rsid w:val="00BC2647"/>
    <w:rPr>
      <w:rFonts w:ascii="Times New Roman" w:eastAsia="Times New Roman"/>
      <w:sz w:val="28"/>
    </w:rPr>
  </w:style>
  <w:style w:type="character" w:customStyle="1" w:styleId="CharAttribute335">
    <w:name w:val="CharAttribute335"/>
    <w:rsid w:val="00BC2647"/>
    <w:rPr>
      <w:rFonts w:ascii="Times New Roman" w:eastAsia="Times New Roman"/>
      <w:sz w:val="28"/>
    </w:rPr>
  </w:style>
  <w:style w:type="character" w:customStyle="1" w:styleId="CharAttribute514">
    <w:name w:val="CharAttribute514"/>
    <w:rsid w:val="00BC2647"/>
    <w:rPr>
      <w:rFonts w:ascii="Times New Roman" w:eastAsia="Times New Roman"/>
      <w:sz w:val="28"/>
    </w:rPr>
  </w:style>
  <w:style w:type="character" w:customStyle="1" w:styleId="CharAttribute520">
    <w:name w:val="CharAttribute520"/>
    <w:rsid w:val="00BC2647"/>
    <w:rPr>
      <w:rFonts w:ascii="Times New Roman" w:eastAsia="Times New Roman"/>
      <w:sz w:val="28"/>
    </w:rPr>
  </w:style>
  <w:style w:type="character" w:customStyle="1" w:styleId="CharAttribute521">
    <w:name w:val="CharAttribute521"/>
    <w:rsid w:val="00BC2647"/>
    <w:rPr>
      <w:rFonts w:ascii="Times New Roman" w:eastAsia="Times New Roman"/>
      <w:i/>
      <w:sz w:val="28"/>
    </w:rPr>
  </w:style>
  <w:style w:type="character" w:customStyle="1" w:styleId="CharAttribute548">
    <w:name w:val="CharAttribute548"/>
    <w:rsid w:val="00BC2647"/>
    <w:rPr>
      <w:rFonts w:ascii="Times New Roman" w:eastAsia="Times New Roman"/>
      <w:sz w:val="24"/>
    </w:rPr>
  </w:style>
  <w:style w:type="paragraph" w:customStyle="1" w:styleId="ParaAttribute10">
    <w:name w:val="ParaAttribute10"/>
    <w:uiPriority w:val="99"/>
    <w:rsid w:val="00BC2647"/>
    <w:pPr>
      <w:jc w:val="both"/>
    </w:pPr>
    <w:rPr>
      <w:rFonts w:ascii="Times New Roman" w:eastAsia="№Е" w:hAnsi="Times New Roman"/>
    </w:rPr>
  </w:style>
  <w:style w:type="paragraph" w:customStyle="1" w:styleId="ParaAttribute16">
    <w:name w:val="ParaAttribute16"/>
    <w:uiPriority w:val="99"/>
    <w:rsid w:val="00BC2647"/>
    <w:pPr>
      <w:ind w:left="1080"/>
      <w:jc w:val="both"/>
    </w:pPr>
    <w:rPr>
      <w:rFonts w:ascii="Times New Roman" w:eastAsia="№Е" w:hAnsi="Times New Roman"/>
    </w:rPr>
  </w:style>
  <w:style w:type="character" w:customStyle="1" w:styleId="CharAttribute485">
    <w:name w:val="CharAttribute485"/>
    <w:uiPriority w:val="99"/>
    <w:rsid w:val="00BC2647"/>
    <w:rPr>
      <w:rFonts w:ascii="Times New Roman" w:eastAsia="Times New Roman"/>
      <w:i/>
      <w:sz w:val="22"/>
    </w:rPr>
  </w:style>
  <w:style w:type="character" w:customStyle="1" w:styleId="CharAttribute526">
    <w:name w:val="CharAttribute526"/>
    <w:rsid w:val="00BC2647"/>
    <w:rPr>
      <w:rFonts w:ascii="Times New Roman" w:eastAsia="Times New Roman"/>
      <w:sz w:val="28"/>
    </w:rPr>
  </w:style>
  <w:style w:type="character" w:customStyle="1" w:styleId="CharAttribute534">
    <w:name w:val="CharAttribute534"/>
    <w:rsid w:val="00BC2647"/>
    <w:rPr>
      <w:rFonts w:ascii="Times New Roman" w:eastAsia="Times New Roman"/>
      <w:sz w:val="24"/>
    </w:rPr>
  </w:style>
  <w:style w:type="character" w:customStyle="1" w:styleId="CharAttribute4">
    <w:name w:val="CharAttribute4"/>
    <w:uiPriority w:val="99"/>
    <w:rsid w:val="00BC2647"/>
    <w:rPr>
      <w:rFonts w:ascii="Times New Roman" w:eastAsia="Batang" w:hAnsi="Batang"/>
      <w:i/>
      <w:sz w:val="28"/>
    </w:rPr>
  </w:style>
  <w:style w:type="character" w:customStyle="1" w:styleId="CharAttribute10">
    <w:name w:val="CharAttribute10"/>
    <w:uiPriority w:val="99"/>
    <w:rsid w:val="00BC2647"/>
    <w:rPr>
      <w:rFonts w:ascii="Times New Roman" w:eastAsia="Times New Roman" w:hAnsi="Times New Roman"/>
      <w:b/>
      <w:sz w:val="28"/>
    </w:rPr>
  </w:style>
  <w:style w:type="character" w:customStyle="1" w:styleId="CharAttribute11">
    <w:name w:val="CharAttribute11"/>
    <w:rsid w:val="00BC2647"/>
    <w:rPr>
      <w:rFonts w:ascii="Times New Roman" w:eastAsia="Batang" w:hAnsi="Batang"/>
      <w:i/>
      <w:color w:val="00000A"/>
      <w:sz w:val="28"/>
    </w:rPr>
  </w:style>
  <w:style w:type="character" w:customStyle="1" w:styleId="CharAttribute498">
    <w:name w:val="CharAttribute498"/>
    <w:rsid w:val="00BC2647"/>
    <w:rPr>
      <w:rFonts w:ascii="Times New Roman" w:eastAsia="Times New Roman"/>
      <w:sz w:val="28"/>
    </w:rPr>
  </w:style>
  <w:style w:type="character" w:customStyle="1" w:styleId="CharAttribute499">
    <w:name w:val="CharAttribute499"/>
    <w:rsid w:val="00BC2647"/>
    <w:rPr>
      <w:rFonts w:ascii="Times New Roman" w:eastAsia="Times New Roman"/>
      <w:i/>
      <w:sz w:val="28"/>
      <w:u w:val="single"/>
    </w:rPr>
  </w:style>
  <w:style w:type="character" w:customStyle="1" w:styleId="CharAttribute500">
    <w:name w:val="CharAttribute500"/>
    <w:rsid w:val="00BC2647"/>
    <w:rPr>
      <w:rFonts w:ascii="Times New Roman" w:eastAsia="Times New Roman"/>
      <w:sz w:val="28"/>
    </w:rPr>
  </w:style>
  <w:style w:type="paragraph" w:customStyle="1" w:styleId="ParaAttribute1">
    <w:name w:val="ParaAttribute1"/>
    <w:rsid w:val="00BC2647"/>
    <w:pPr>
      <w:widowControl w:val="0"/>
      <w:wordWrap w:val="0"/>
      <w:jc w:val="center"/>
    </w:pPr>
    <w:rPr>
      <w:rFonts w:ascii="Times New Roman" w:eastAsia="Batang" w:hAnsi="Times New Roman"/>
    </w:rPr>
  </w:style>
  <w:style w:type="character" w:customStyle="1" w:styleId="wmi-callto">
    <w:name w:val="wmi-callto"/>
    <w:basedOn w:val="a0"/>
    <w:rsid w:val="00BC2647"/>
  </w:style>
  <w:style w:type="paragraph" w:customStyle="1" w:styleId="ParaAttribute7">
    <w:name w:val="ParaAttribute7"/>
    <w:rsid w:val="00BC2647"/>
    <w:pPr>
      <w:ind w:firstLine="851"/>
      <w:jc w:val="center"/>
    </w:pPr>
    <w:rPr>
      <w:rFonts w:ascii="Times New Roman" w:eastAsia="№Е" w:hAnsi="Times New Roman"/>
    </w:rPr>
  </w:style>
  <w:style w:type="paragraph" w:customStyle="1" w:styleId="ParaAttribute5">
    <w:name w:val="ParaAttribute5"/>
    <w:rsid w:val="00BC2647"/>
    <w:pPr>
      <w:widowControl w:val="0"/>
      <w:wordWrap w:val="0"/>
      <w:ind w:right="-1"/>
      <w:jc w:val="both"/>
    </w:pPr>
    <w:rPr>
      <w:rFonts w:ascii="Times New Roman" w:eastAsia="№Е" w:hAnsi="Times New Roman"/>
    </w:rPr>
  </w:style>
  <w:style w:type="paragraph" w:customStyle="1" w:styleId="ParaAttribute3">
    <w:name w:val="ParaAttribute3"/>
    <w:rsid w:val="00BC2647"/>
    <w:pPr>
      <w:widowControl w:val="0"/>
      <w:wordWrap w:val="0"/>
      <w:ind w:right="-1"/>
      <w:jc w:val="center"/>
    </w:pPr>
    <w:rPr>
      <w:rFonts w:ascii="Times New Roman" w:eastAsia="№Е" w:hAnsi="Times New Roman"/>
    </w:rPr>
  </w:style>
  <w:style w:type="paragraph" w:customStyle="1" w:styleId="style10">
    <w:name w:val="style1"/>
    <w:basedOn w:val="a"/>
    <w:rsid w:val="00BC2647"/>
    <w:pPr>
      <w:widowControl/>
      <w:spacing w:before="100" w:beforeAutospacing="1" w:after="100" w:afterAutospacing="1" w:line="240" w:lineRule="auto"/>
    </w:pPr>
    <w:rPr>
      <w:rFonts w:ascii="Verdana" w:eastAsia="Times New Roman" w:hAnsi="Verdana"/>
      <w:sz w:val="18"/>
      <w:szCs w:val="18"/>
      <w:lang w:eastAsia="ru-RU"/>
    </w:rPr>
  </w:style>
  <w:style w:type="paragraph" w:customStyle="1" w:styleId="western">
    <w:name w:val="western"/>
    <w:basedOn w:val="a"/>
    <w:rsid w:val="00BC2647"/>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
    <w:name w:val="Оглавление 1 Знак"/>
    <w:basedOn w:val="a0"/>
    <w:link w:val="13"/>
    <w:uiPriority w:val="39"/>
    <w:rsid w:val="00BC2647"/>
    <w:rPr>
      <w:rFonts w:cs="Calibri"/>
      <w:b/>
      <w:bCs/>
      <w:i/>
      <w:iCs/>
      <w:sz w:val="24"/>
      <w:szCs w:val="24"/>
      <w:lang w:eastAsia="en-US"/>
    </w:rPr>
  </w:style>
  <w:style w:type="character" w:customStyle="1" w:styleId="afc">
    <w:name w:val="Заголовок оглавления Знак"/>
    <w:basedOn w:val="11"/>
    <w:link w:val="afb"/>
    <w:uiPriority w:val="39"/>
    <w:rsid w:val="00BC2647"/>
    <w:rPr>
      <w:rFonts w:ascii="Calibri Light" w:eastAsia="Times New Roman" w:hAnsi="Calibri Light" w:cs="Times New Roman"/>
      <w:b/>
      <w:bCs/>
      <w:color w:val="2F5496"/>
      <w:sz w:val="28"/>
      <w:szCs w:val="28"/>
    </w:rPr>
  </w:style>
  <w:style w:type="paragraph" w:customStyle="1" w:styleId="c48">
    <w:name w:val="c48"/>
    <w:basedOn w:val="a"/>
    <w:rsid w:val="00BC2647"/>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BC2647"/>
  </w:style>
  <w:style w:type="paragraph" w:customStyle="1" w:styleId="c56">
    <w:name w:val="c56"/>
    <w:basedOn w:val="a"/>
    <w:rsid w:val="00BC2647"/>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1">
    <w:name w:val="c71"/>
    <w:basedOn w:val="a"/>
    <w:rsid w:val="00BC2647"/>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5">
    <w:name w:val="c65"/>
    <w:basedOn w:val="a"/>
    <w:rsid w:val="00BC2647"/>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3">
    <w:name w:val="c93"/>
    <w:basedOn w:val="a"/>
    <w:rsid w:val="00BC2647"/>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7">
    <w:name w:val="c37"/>
    <w:basedOn w:val="a"/>
    <w:rsid w:val="00BC2647"/>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0">
    <w:name w:val="c20"/>
    <w:basedOn w:val="a0"/>
    <w:rsid w:val="00BC2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497505">
      <w:bodyDiv w:val="1"/>
      <w:marLeft w:val="0"/>
      <w:marRight w:val="0"/>
      <w:marTop w:val="0"/>
      <w:marBottom w:val="0"/>
      <w:divBdr>
        <w:top w:val="none" w:sz="0" w:space="0" w:color="auto"/>
        <w:left w:val="none" w:sz="0" w:space="0" w:color="auto"/>
        <w:bottom w:val="none" w:sz="0" w:space="0" w:color="auto"/>
        <w:right w:val="none" w:sz="0" w:space="0" w:color="auto"/>
      </w:divBdr>
    </w:div>
    <w:div w:id="1081679331">
      <w:bodyDiv w:val="1"/>
      <w:marLeft w:val="0"/>
      <w:marRight w:val="0"/>
      <w:marTop w:val="0"/>
      <w:marBottom w:val="0"/>
      <w:divBdr>
        <w:top w:val="none" w:sz="0" w:space="0" w:color="auto"/>
        <w:left w:val="none" w:sz="0" w:space="0" w:color="auto"/>
        <w:bottom w:val="none" w:sz="0" w:space="0" w:color="auto"/>
        <w:right w:val="none" w:sz="0" w:space="0" w:color="auto"/>
      </w:divBdr>
    </w:div>
    <w:div w:id="1278096107">
      <w:bodyDiv w:val="1"/>
      <w:marLeft w:val="0"/>
      <w:marRight w:val="0"/>
      <w:marTop w:val="0"/>
      <w:marBottom w:val="0"/>
      <w:divBdr>
        <w:top w:val="none" w:sz="0" w:space="0" w:color="auto"/>
        <w:left w:val="none" w:sz="0" w:space="0" w:color="auto"/>
        <w:bottom w:val="none" w:sz="0" w:space="0" w:color="auto"/>
        <w:right w:val="none" w:sz="0" w:space="0" w:color="auto"/>
      </w:divBdr>
    </w:div>
    <w:div w:id="1400204118">
      <w:bodyDiv w:val="1"/>
      <w:marLeft w:val="0"/>
      <w:marRight w:val="0"/>
      <w:marTop w:val="0"/>
      <w:marBottom w:val="0"/>
      <w:divBdr>
        <w:top w:val="none" w:sz="0" w:space="0" w:color="auto"/>
        <w:left w:val="none" w:sz="0" w:space="0" w:color="auto"/>
        <w:bottom w:val="none" w:sz="0" w:space="0" w:color="auto"/>
        <w:right w:val="none" w:sz="0" w:space="0" w:color="auto"/>
      </w:divBdr>
    </w:div>
    <w:div w:id="1712193815">
      <w:bodyDiv w:val="1"/>
      <w:marLeft w:val="0"/>
      <w:marRight w:val="0"/>
      <w:marTop w:val="0"/>
      <w:marBottom w:val="0"/>
      <w:divBdr>
        <w:top w:val="none" w:sz="0" w:space="0" w:color="auto"/>
        <w:left w:val="none" w:sz="0" w:space="0" w:color="auto"/>
        <w:bottom w:val="none" w:sz="0" w:space="0" w:color="auto"/>
        <w:right w:val="none" w:sz="0" w:space="0" w:color="auto"/>
      </w:divBdr>
    </w:div>
    <w:div w:id="191990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login.consultant.ru/link/?req=doc&amp;base=LAW&amp;n=372537&amp;date=10.01.2023&amp;dst=138&amp;fie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0F5DD-CE57-48B5-87C7-DB4989728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115</Pages>
  <Words>124105</Words>
  <Characters>707402</Characters>
  <Application>Microsoft Office Word</Application>
  <DocSecurity>0</DocSecurity>
  <Lines>5895</Lines>
  <Paragraphs>1659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829848</CharactersWithSpaces>
  <SharedDoc>false</SharedDoc>
  <HLinks>
    <vt:vector size="6" baseType="variant">
      <vt:variant>
        <vt:i4>5505075</vt:i4>
      </vt:variant>
      <vt:variant>
        <vt:i4>0</vt:i4>
      </vt:variant>
      <vt:variant>
        <vt:i4>0</vt:i4>
      </vt:variant>
      <vt:variant>
        <vt:i4>5</vt:i4>
      </vt:variant>
      <vt:variant>
        <vt:lpwstr>https://www.wikiwand.com/mhr/%D0%9E%D0%BB%D1%8B%D0%BA_%D0%98%D0%BF%D0%B0%D0%B9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Зубайдат</dc:creator>
  <dc:description>Подготовлено экспертами Актион-МЦФЭР</dc:description>
  <cp:lastModifiedBy>user</cp:lastModifiedBy>
  <cp:revision>14</cp:revision>
  <dcterms:created xsi:type="dcterms:W3CDTF">2023-09-21T11:23:00Z</dcterms:created>
  <dcterms:modified xsi:type="dcterms:W3CDTF">2024-02-08T07:34:00Z</dcterms:modified>
</cp:coreProperties>
</file>